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95" w:rsidRPr="008F1D95" w:rsidRDefault="008F1D95" w:rsidP="008F1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8F1D95">
        <w:rPr>
          <w:rFonts w:ascii="Times New Roman" w:eastAsia="Calibri" w:hAnsi="Times New Roman" w:cs="Times New Roman"/>
          <w:b/>
          <w:sz w:val="28"/>
          <w:szCs w:val="24"/>
          <w:lang w:val="en-US" w:eastAsia="ar-SA"/>
        </w:rPr>
        <w:t>I</w:t>
      </w:r>
      <w:r w:rsidRPr="008F1D95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. Пояснительная записка</w:t>
      </w:r>
    </w:p>
    <w:p w:rsidR="008F1D95" w:rsidRPr="008F1D95" w:rsidRDefault="008F1D95" w:rsidP="008F1D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8F1D95" w:rsidRPr="008F1D95" w:rsidRDefault="007F48F2" w:rsidP="008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Рабочая программа </w:t>
      </w:r>
      <w:r w:rsidRPr="008F1D95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="008F1D95" w:rsidRPr="008F1D95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 xml:space="preserve"> деятельности по </w:t>
      </w:r>
      <w:r w:rsidRPr="008F1D95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>общеинтеллектуальному направлению</w:t>
      </w:r>
      <w:r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 xml:space="preserve"> </w:t>
      </w:r>
      <w:r w:rsidR="008F1D95" w:rsidRPr="008F1D95">
        <w:rPr>
          <w:rFonts w:ascii="Times New Roman" w:eastAsia="Calibri" w:hAnsi="Times New Roman" w:cs="Times New Roman"/>
          <w:color w:val="262626"/>
          <w:sz w:val="24"/>
          <w:szCs w:val="24"/>
          <w:lang w:eastAsia="ar-SA"/>
        </w:rPr>
        <w:t>«Ментальная арифметика»</w:t>
      </w:r>
      <w:r w:rsidR="008F1D95" w:rsidRPr="008F1D95">
        <w:rPr>
          <w:rFonts w:ascii="Times New Roman" w:eastAsia="Calibri" w:hAnsi="Times New Roman" w:cs="Times New Roman"/>
          <w:b/>
          <w:color w:val="262626"/>
          <w:sz w:val="24"/>
          <w:szCs w:val="24"/>
          <w:lang w:eastAsia="ar-SA"/>
        </w:rPr>
        <w:t xml:space="preserve"> </w:t>
      </w:r>
      <w:r w:rsidR="008F1D95" w:rsidRPr="008F1D95">
        <w:rPr>
          <w:rFonts w:ascii="Times New Roman" w:eastAsia="Calibri" w:hAnsi="Times New Roman" w:cs="Times New Roman"/>
          <w:sz w:val="24"/>
          <w:szCs w:val="24"/>
        </w:rPr>
        <w:t>для</w:t>
      </w:r>
      <w:r w:rsidR="008F1D95" w:rsidRPr="005C7C93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8F1D95" w:rsidRPr="008F1D95">
        <w:rPr>
          <w:rFonts w:ascii="Times New Roman" w:eastAsia="Calibri" w:hAnsi="Times New Roman" w:cs="Times New Roman"/>
          <w:sz w:val="24"/>
          <w:szCs w:val="24"/>
        </w:rPr>
        <w:t xml:space="preserve"> класса общеобразовательного </w:t>
      </w:r>
      <w:r w:rsidRPr="008F1D95">
        <w:rPr>
          <w:rFonts w:ascii="Times New Roman" w:eastAsia="Calibri" w:hAnsi="Times New Roman" w:cs="Times New Roman"/>
          <w:sz w:val="24"/>
          <w:szCs w:val="24"/>
        </w:rPr>
        <w:t>учебного учреждения</w:t>
      </w:r>
      <w:r w:rsidR="008F1D95" w:rsidRPr="008F1D95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основе:</w:t>
      </w:r>
    </w:p>
    <w:p w:rsidR="008F1D95" w:rsidRPr="008F1D95" w:rsidRDefault="008F1D95" w:rsidP="008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D95">
        <w:rPr>
          <w:rFonts w:ascii="Times New Roman" w:eastAsia="Calibri" w:hAnsi="Times New Roman" w:cs="Times New Roman"/>
          <w:sz w:val="24"/>
          <w:szCs w:val="24"/>
        </w:rPr>
        <w:t xml:space="preserve">-требований Федерального государственного  образовательного стандарта  </w:t>
      </w:r>
      <w:r w:rsidRPr="005C7C93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8F1D95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образования, утвержденного приказом Минобразования Российской Федерации от 6 октября 2009 года № 373 (с изменениями ,приказ Минобразования Российской Федерации от 29.12.2014 г. № 1643);</w:t>
      </w:r>
    </w:p>
    <w:p w:rsidR="008F1D95" w:rsidRPr="008F1D95" w:rsidRDefault="007F48F2" w:rsidP="008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- </w:t>
      </w:r>
      <w:r w:rsidR="008F1D95" w:rsidRPr="008F1D95">
        <w:rPr>
          <w:rFonts w:ascii="Times New Roman" w:eastAsia="Calibri" w:hAnsi="Times New Roman" w:cs="Times New Roman"/>
          <w:color w:val="1A1A1A"/>
          <w:sz w:val="24"/>
          <w:szCs w:val="24"/>
        </w:rPr>
        <w:t>Концепци</w:t>
      </w:r>
      <w:r>
        <w:rPr>
          <w:rFonts w:ascii="Times New Roman" w:eastAsia="Calibri" w:hAnsi="Times New Roman" w:cs="Times New Roman"/>
          <w:color w:val="1A1A1A"/>
          <w:sz w:val="24"/>
          <w:szCs w:val="24"/>
        </w:rPr>
        <w:t>и</w:t>
      </w:r>
      <w:r w:rsidR="008F1D95" w:rsidRPr="008F1D95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духовно-нравственного развития и воспитания личности гражданина России;</w:t>
      </w:r>
    </w:p>
    <w:p w:rsidR="008F1D95" w:rsidRPr="005C7C93" w:rsidRDefault="007F48F2" w:rsidP="008F1D95">
      <w:pPr>
        <w:spacing w:after="0" w:line="240" w:lineRule="auto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  <w:r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- </w:t>
      </w:r>
      <w:r w:rsidR="008F1D95" w:rsidRPr="008F1D95">
        <w:rPr>
          <w:rFonts w:ascii="Times New Roman" w:eastAsia="Calibri" w:hAnsi="Times New Roman" w:cs="Times New Roman"/>
          <w:color w:val="1A1A1A"/>
          <w:sz w:val="24"/>
          <w:szCs w:val="24"/>
        </w:rPr>
        <w:t>основной образовательной программ</w:t>
      </w:r>
      <w:r>
        <w:rPr>
          <w:rFonts w:ascii="Times New Roman" w:eastAsia="Calibri" w:hAnsi="Times New Roman" w:cs="Times New Roman"/>
          <w:color w:val="1A1A1A"/>
          <w:sz w:val="24"/>
          <w:szCs w:val="24"/>
        </w:rPr>
        <w:t>ы</w:t>
      </w:r>
      <w:r w:rsidR="008F1D95" w:rsidRPr="008F1D95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</w:t>
      </w:r>
      <w:r w:rsidR="008F1D95" w:rsidRPr="005C7C93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основного </w:t>
      </w:r>
      <w:r w:rsidR="007124B4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общего образования МБОУ </w:t>
      </w:r>
      <w:r w:rsidR="008F1D95" w:rsidRPr="005C7C93">
        <w:rPr>
          <w:rFonts w:ascii="Times New Roman" w:eastAsia="Calibri" w:hAnsi="Times New Roman" w:cs="Times New Roman"/>
          <w:color w:val="1A1A1A"/>
          <w:sz w:val="24"/>
          <w:szCs w:val="24"/>
        </w:rPr>
        <w:t>Тацинская СОШ № 2</w:t>
      </w:r>
    </w:p>
    <w:p w:rsidR="008F1D95" w:rsidRPr="008F1D95" w:rsidRDefault="007F48F2" w:rsidP="008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124B4">
        <w:rPr>
          <w:rFonts w:ascii="Times New Roman" w:eastAsia="Calibri" w:hAnsi="Times New Roman" w:cs="Times New Roman"/>
          <w:sz w:val="24"/>
          <w:szCs w:val="24"/>
        </w:rPr>
        <w:t>учебн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7124B4"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124B4">
        <w:rPr>
          <w:rFonts w:ascii="Times New Roman" w:eastAsia="Calibri" w:hAnsi="Times New Roman" w:cs="Times New Roman"/>
          <w:sz w:val="24"/>
          <w:szCs w:val="24"/>
        </w:rPr>
        <w:t xml:space="preserve"> МБОУ </w:t>
      </w:r>
      <w:r w:rsidR="008F1D95" w:rsidRPr="005C7C93">
        <w:rPr>
          <w:rFonts w:ascii="Times New Roman" w:eastAsia="Calibri" w:hAnsi="Times New Roman" w:cs="Times New Roman"/>
          <w:sz w:val="24"/>
          <w:szCs w:val="24"/>
        </w:rPr>
        <w:t>Тацинская СОШ № 2</w:t>
      </w:r>
      <w:r w:rsidR="008F1D95" w:rsidRPr="008F1D95">
        <w:rPr>
          <w:rFonts w:ascii="Times New Roman" w:eastAsia="Calibri" w:hAnsi="Times New Roman" w:cs="Times New Roman"/>
          <w:sz w:val="24"/>
          <w:szCs w:val="24"/>
        </w:rPr>
        <w:t xml:space="preserve"> на 201</w:t>
      </w:r>
      <w:r w:rsidR="008F1D95" w:rsidRPr="005C7C93">
        <w:rPr>
          <w:rFonts w:ascii="Times New Roman" w:eastAsia="Calibri" w:hAnsi="Times New Roman" w:cs="Times New Roman"/>
          <w:sz w:val="24"/>
          <w:szCs w:val="24"/>
        </w:rPr>
        <w:t>8</w:t>
      </w:r>
      <w:r w:rsidR="008F1D95" w:rsidRPr="008F1D95">
        <w:rPr>
          <w:rFonts w:ascii="Times New Roman" w:eastAsia="Calibri" w:hAnsi="Times New Roman" w:cs="Times New Roman"/>
          <w:sz w:val="24"/>
          <w:szCs w:val="24"/>
        </w:rPr>
        <w:t>/201</w:t>
      </w:r>
      <w:r w:rsidR="008F1D95" w:rsidRPr="005C7C93">
        <w:rPr>
          <w:rFonts w:ascii="Times New Roman" w:eastAsia="Calibri" w:hAnsi="Times New Roman" w:cs="Times New Roman"/>
          <w:sz w:val="24"/>
          <w:szCs w:val="24"/>
        </w:rPr>
        <w:t>9</w:t>
      </w:r>
      <w:r w:rsidR="008F1D95" w:rsidRPr="008F1D95">
        <w:rPr>
          <w:rFonts w:ascii="Times New Roman" w:eastAsia="Calibri" w:hAnsi="Times New Roman" w:cs="Times New Roman"/>
          <w:sz w:val="24"/>
          <w:szCs w:val="24"/>
        </w:rPr>
        <w:t xml:space="preserve">  учебный год;</w:t>
      </w:r>
    </w:p>
    <w:p w:rsidR="008F1D95" w:rsidRDefault="007F48F2" w:rsidP="008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F1D95" w:rsidRPr="008F1D95">
        <w:rPr>
          <w:rFonts w:ascii="Times New Roman" w:eastAsia="Calibri" w:hAnsi="Times New Roman" w:cs="Times New Roman"/>
          <w:sz w:val="24"/>
          <w:szCs w:val="24"/>
        </w:rPr>
        <w:t>Положением о порядке разработки и утверждении рабочих программ учебных предметов.</w:t>
      </w:r>
    </w:p>
    <w:p w:rsidR="007F48F2" w:rsidRPr="008F1D95" w:rsidRDefault="007F48F2" w:rsidP="008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89F" w:rsidRDefault="008504B4" w:rsidP="008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Материально техническое</w:t>
      </w:r>
      <w:r w:rsidR="00CE3B0A" w:rsidRPr="008504B4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обеспечение</w:t>
      </w:r>
      <w:r w:rsidR="00CE3B0A">
        <w:rPr>
          <w:rFonts w:ascii="Times New Roman" w:eastAsia="Calibri" w:hAnsi="Times New Roman" w:cs="Times New Roman"/>
          <w:sz w:val="24"/>
          <w:szCs w:val="24"/>
        </w:rPr>
        <w:t xml:space="preserve"> необходимое д</w:t>
      </w:r>
      <w:r w:rsidR="00CC389F" w:rsidRPr="00CC389F">
        <w:rPr>
          <w:rFonts w:ascii="Times New Roman" w:eastAsia="Calibri" w:hAnsi="Times New Roman" w:cs="Times New Roman"/>
          <w:sz w:val="24"/>
          <w:szCs w:val="24"/>
        </w:rPr>
        <w:t>ля реализации курса</w:t>
      </w:r>
      <w:r w:rsidR="00CE3B0A">
        <w:rPr>
          <w:rFonts w:ascii="Times New Roman" w:eastAsia="Calibri" w:hAnsi="Times New Roman" w:cs="Times New Roman"/>
          <w:sz w:val="24"/>
          <w:szCs w:val="24"/>
        </w:rPr>
        <w:t>:</w:t>
      </w:r>
      <w:r w:rsidR="00CC389F" w:rsidRPr="00CC389F">
        <w:rPr>
          <w:rFonts w:ascii="Times New Roman" w:eastAsia="Calibri" w:hAnsi="Times New Roman" w:cs="Times New Roman"/>
          <w:sz w:val="24"/>
          <w:szCs w:val="24"/>
        </w:rPr>
        <w:t xml:space="preserve"> индивидуальные</w:t>
      </w:r>
      <w:r w:rsidR="00CE3B0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CC389F" w:rsidRPr="00CC3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B0A" w:rsidRPr="00CC389F">
        <w:rPr>
          <w:rFonts w:ascii="Times New Roman" w:eastAsia="Calibri" w:hAnsi="Times New Roman" w:cs="Times New Roman"/>
          <w:sz w:val="24"/>
          <w:szCs w:val="24"/>
        </w:rPr>
        <w:t>демонстрационны</w:t>
      </w:r>
      <w:r w:rsidR="00CE3B0A">
        <w:rPr>
          <w:rFonts w:ascii="Times New Roman" w:eastAsia="Calibri" w:hAnsi="Times New Roman" w:cs="Times New Roman"/>
          <w:sz w:val="24"/>
          <w:szCs w:val="24"/>
        </w:rPr>
        <w:t>е</w:t>
      </w:r>
      <w:r w:rsidR="00CE3B0A" w:rsidRPr="00CC3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89F" w:rsidRPr="00CC389F">
        <w:rPr>
          <w:rFonts w:ascii="Times New Roman" w:eastAsia="Calibri" w:hAnsi="Times New Roman" w:cs="Times New Roman"/>
          <w:sz w:val="24"/>
          <w:szCs w:val="24"/>
        </w:rPr>
        <w:t xml:space="preserve">соробаны, </w:t>
      </w:r>
      <w:r w:rsidR="00CE3B0A">
        <w:rPr>
          <w:rFonts w:ascii="Times New Roman" w:eastAsia="Calibri" w:hAnsi="Times New Roman" w:cs="Times New Roman"/>
          <w:sz w:val="24"/>
          <w:szCs w:val="24"/>
        </w:rPr>
        <w:t>комплект методических материалов для учителя, компьютерная платформа «Академии развития», электронная база логических игр.</w:t>
      </w:r>
    </w:p>
    <w:p w:rsidR="008504B4" w:rsidRDefault="005E3AD6" w:rsidP="008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Курс реализуется на основе системно-деятельностного подхода к обучению. </w:t>
      </w:r>
      <w:r w:rsidRPr="005E3AD6">
        <w:rPr>
          <w:rFonts w:ascii="Times New Roman" w:eastAsia="Calibri" w:hAnsi="Times New Roman" w:cs="Times New Roman"/>
          <w:b/>
          <w:sz w:val="24"/>
          <w:szCs w:val="24"/>
        </w:rPr>
        <w:t xml:space="preserve">Используемые 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8504B4" w:rsidRPr="005E3AD6">
        <w:rPr>
          <w:rFonts w:ascii="Times New Roman" w:eastAsia="Calibri" w:hAnsi="Times New Roman" w:cs="Times New Roman"/>
          <w:b/>
          <w:sz w:val="24"/>
          <w:szCs w:val="24"/>
        </w:rPr>
        <w:t>едагогические технологии</w:t>
      </w:r>
      <w:bookmarkStart w:id="0" w:name="_GoBack"/>
      <w:bookmarkEnd w:id="0"/>
      <w:r w:rsidR="008504B4">
        <w:rPr>
          <w:rFonts w:ascii="Times New Roman" w:eastAsia="Calibri" w:hAnsi="Times New Roman" w:cs="Times New Roman"/>
          <w:sz w:val="24"/>
          <w:szCs w:val="24"/>
        </w:rPr>
        <w:t>: креативная технология НФТМ-ТРИЗ М.Зиновкиной, здоровьесберегающие технологии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F1D95" w:rsidRPr="008F1D95" w:rsidRDefault="007124B4" w:rsidP="008F1D9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2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Характеристика курса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8F1D95" w:rsidRPr="008F1D95">
        <w:rPr>
          <w:rFonts w:ascii="Times New Roman" w:eastAsia="Calibri" w:hAnsi="Times New Roman" w:cs="Times New Roman"/>
          <w:color w:val="000000"/>
          <w:sz w:val="24"/>
          <w:szCs w:val="24"/>
        </w:rPr>
        <w:t>Ментальная арифметика</w:t>
      </w:r>
      <w:r w:rsidR="0095126D" w:rsidRPr="005C7C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8F1D95" w:rsidRPr="008F1D95">
        <w:rPr>
          <w:rFonts w:ascii="Times New Roman" w:eastAsia="Calibri" w:hAnsi="Times New Roman" w:cs="Times New Roman"/>
          <w:color w:val="000000"/>
          <w:sz w:val="24"/>
          <w:szCs w:val="24"/>
        </w:rPr>
        <w:t>уникальная методика гармоничного развития умственных и творческих способностей, которая содействует более полному раскрытию интеллектуального и творческого потенциала ребенка.</w:t>
      </w:r>
    </w:p>
    <w:p w:rsidR="008F1D95" w:rsidRPr="008F1D95" w:rsidRDefault="008F1D95" w:rsidP="008F1D9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Известно, что изучение нового стимулирует работу головного мозга.  Чем больше мы тренируем свой мозг, тем активнее работают нейронные связи между правым и левым полушариями. И тогда то, что прежде казалось трудным или даже невозможным, становится простым и понятным. </w:t>
      </w:r>
    </w:p>
    <w:p w:rsidR="008F1D95" w:rsidRPr="008F1D95" w:rsidRDefault="008F1D95" w:rsidP="008F1D9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Согласно данным научных исследований, наиболее интенсивное развитие головного мозга происходит у детей 4–12 лет. Навыки, приобретенные в этом возрасте, быстро и легко усваиваются и сохраняются на долгие годы. Именно поэтому они могут оказать значительное влияние на успешное будущее вашего ребенка.  </w:t>
      </w:r>
    </w:p>
    <w:p w:rsidR="008F1D95" w:rsidRPr="008F1D95" w:rsidRDefault="008F1D95" w:rsidP="008F1D9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начальных этапах занятий ментальной арифметикой используется </w:t>
      </w:r>
      <w:r w:rsidR="0095126D" w:rsidRPr="005C7C93">
        <w:rPr>
          <w:rFonts w:ascii="Times New Roman" w:eastAsia="Calibri" w:hAnsi="Times New Roman" w:cs="Times New Roman"/>
          <w:color w:val="000000"/>
          <w:sz w:val="24"/>
          <w:szCs w:val="24"/>
        </w:rPr>
        <w:t>соробаны</w:t>
      </w:r>
      <w:r w:rsidRPr="008F1D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(счеты). В дальнейшем дети производят вычисления в уме, создавая мысленный образ </w:t>
      </w:r>
      <w:r w:rsidR="0095126D" w:rsidRPr="005C7C93">
        <w:rPr>
          <w:rFonts w:ascii="Times New Roman" w:eastAsia="Calibri" w:hAnsi="Times New Roman" w:cs="Times New Roman"/>
          <w:color w:val="000000"/>
          <w:sz w:val="24"/>
          <w:szCs w:val="24"/>
        </w:rPr>
        <w:t>соробана</w:t>
      </w:r>
      <w:r w:rsidRPr="008F1D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F1D95" w:rsidRPr="008F1D95" w:rsidRDefault="008F1D95" w:rsidP="008F1D9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  <w:szCs w:val="24"/>
        </w:rPr>
        <w:t>Данные международных исследований свидетельствуют о пользе ментальной арифметики.</w:t>
      </w:r>
    </w:p>
    <w:p w:rsidR="008F1D95" w:rsidRPr="008F1D95" w:rsidRDefault="008F1D95" w:rsidP="008F1D9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</w:rPr>
        <w:t xml:space="preserve">Так, университеты Великобритании в 2007 году провели  исследование среди 3185 детей в возрасте от 7 до 11 лет. </w:t>
      </w:r>
      <w:r w:rsidRPr="008F1D95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(Lynn R., Irwing P. (2008) Effect of Abakus trainig on the intelligence of Sudanese children. // Personality and Individual Differences. </w:t>
      </w:r>
      <w:r w:rsidRPr="008F1D95">
        <w:rPr>
          <w:rFonts w:ascii="Times New Roman" w:eastAsia="Calibri" w:hAnsi="Times New Roman" w:cs="Times New Roman"/>
          <w:color w:val="000000"/>
          <w:sz w:val="24"/>
        </w:rPr>
        <w:t>November 2008, Pages 694–696). В результате систематических занятий дети значительно улучшили показатели не только по математике, но и по другим дисциплинам.</w:t>
      </w:r>
    </w:p>
    <w:p w:rsidR="008F1D95" w:rsidRPr="008F1D95" w:rsidRDefault="008F1D95" w:rsidP="008F1D9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lang w:val="en-US"/>
        </w:rPr>
      </w:pPr>
      <w:r w:rsidRPr="008F1D95">
        <w:rPr>
          <w:rFonts w:ascii="Times New Roman" w:eastAsia="Calibri" w:hAnsi="Times New Roman" w:cs="Times New Roman"/>
          <w:color w:val="000000"/>
          <w:sz w:val="24"/>
        </w:rPr>
        <w:t xml:space="preserve">Исследование влияния ментальной арифметики на память детей, проведенное в Китае (Min-Sheng Chen, Chang-Tzu Wang. </w:t>
      </w:r>
      <w:r w:rsidRPr="008F1D95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Effect of mental abacus training on working memory for children. // Journal of the Chinese Institute of Industrial Engineers 09/2011; 28(6): 450-457), </w:t>
      </w:r>
      <w:r w:rsidRPr="008F1D95">
        <w:rPr>
          <w:rFonts w:ascii="Times New Roman" w:eastAsia="Calibri" w:hAnsi="Times New Roman" w:cs="Times New Roman"/>
          <w:color w:val="000000"/>
          <w:sz w:val="24"/>
        </w:rPr>
        <w:t>зафиксировало</w:t>
      </w:r>
      <w:r w:rsidR="0095126D" w:rsidRPr="005C7C93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</w:t>
      </w:r>
      <w:r w:rsidRPr="008F1D95">
        <w:rPr>
          <w:rFonts w:ascii="Times New Roman" w:eastAsia="Calibri" w:hAnsi="Times New Roman" w:cs="Times New Roman"/>
          <w:color w:val="000000"/>
          <w:sz w:val="24"/>
        </w:rPr>
        <w:t>значительное</w:t>
      </w:r>
      <w:r w:rsidR="0095126D" w:rsidRPr="005C7C93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</w:t>
      </w:r>
      <w:r w:rsidRPr="008F1D95">
        <w:rPr>
          <w:rFonts w:ascii="Times New Roman" w:eastAsia="Calibri" w:hAnsi="Times New Roman" w:cs="Times New Roman"/>
          <w:color w:val="000000"/>
          <w:sz w:val="24"/>
        </w:rPr>
        <w:t>улучшение</w:t>
      </w:r>
      <w:r w:rsidR="0095126D" w:rsidRPr="005C7C93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</w:t>
      </w:r>
      <w:r w:rsidRPr="008F1D95">
        <w:rPr>
          <w:rFonts w:ascii="Times New Roman" w:eastAsia="Calibri" w:hAnsi="Times New Roman" w:cs="Times New Roman"/>
          <w:color w:val="000000"/>
          <w:sz w:val="24"/>
        </w:rPr>
        <w:t>визуальной</w:t>
      </w:r>
      <w:r w:rsidR="0095126D" w:rsidRPr="005C7C93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</w:t>
      </w:r>
      <w:r w:rsidRPr="008F1D95">
        <w:rPr>
          <w:rFonts w:ascii="Times New Roman" w:eastAsia="Calibri" w:hAnsi="Times New Roman" w:cs="Times New Roman"/>
          <w:color w:val="000000"/>
          <w:sz w:val="24"/>
        </w:rPr>
        <w:t>памяти</w:t>
      </w:r>
      <w:r w:rsidR="0095126D" w:rsidRPr="005C7C93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</w:t>
      </w:r>
      <w:r w:rsidRPr="008F1D95">
        <w:rPr>
          <w:rFonts w:ascii="Times New Roman" w:eastAsia="Calibri" w:hAnsi="Times New Roman" w:cs="Times New Roman"/>
          <w:color w:val="000000"/>
          <w:sz w:val="24"/>
        </w:rPr>
        <w:t>участников</w:t>
      </w:r>
      <w:r w:rsidRPr="008F1D95">
        <w:rPr>
          <w:rFonts w:ascii="Times New Roman" w:eastAsia="Calibri" w:hAnsi="Times New Roman" w:cs="Times New Roman"/>
          <w:color w:val="000000"/>
          <w:sz w:val="24"/>
          <w:lang w:val="en-US"/>
        </w:rPr>
        <w:t>.</w:t>
      </w:r>
    </w:p>
    <w:p w:rsidR="008F1D95" w:rsidRPr="008F1D95" w:rsidRDefault="008F1D95" w:rsidP="008F1D9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</w:rPr>
        <w:t xml:space="preserve">В исследовании «Оценка памяти учащихся после курсов ментальной арифметики», проходившем в Индии с 2002 по 2004 гг., приняло участие 50 детей в возрасте от 5 до 12 лет. </w:t>
      </w:r>
      <w:r w:rsidRPr="008F1D95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(Bhaskaran M., Sengottaiyan A., (2006). Evaluation of Memory in Abacus Learners. </w:t>
      </w:r>
      <w:r w:rsidRPr="008F1D95">
        <w:rPr>
          <w:rFonts w:ascii="Times New Roman" w:eastAsia="Calibri" w:hAnsi="Times New Roman" w:cs="Times New Roman"/>
          <w:color w:val="000000"/>
          <w:sz w:val="24"/>
        </w:rPr>
        <w:t xml:space="preserve">Indian J Physiol </w:t>
      </w:r>
      <w:r w:rsidRPr="008F1D95">
        <w:rPr>
          <w:rFonts w:ascii="Times New Roman" w:eastAsia="Calibri" w:hAnsi="Times New Roman" w:cs="Times New Roman"/>
          <w:color w:val="000000"/>
          <w:sz w:val="24"/>
        </w:rPr>
        <w:lastRenderedPageBreak/>
        <w:t>Pharmacol, 50 (3), 225-233). Благодаря курсу ментальной арифметики у всех детей улучшились зрительная и слуховая память, повысилась концентрация и внимательность.</w:t>
      </w:r>
    </w:p>
    <w:p w:rsidR="008F1D95" w:rsidRPr="008F1D95" w:rsidRDefault="008F1D95" w:rsidP="008F1D9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</w:rPr>
        <w:t>Таким образом, ментальная арифметика способствует:</w:t>
      </w:r>
    </w:p>
    <w:p w:rsidR="008F1D95" w:rsidRPr="008F1D95" w:rsidRDefault="008F1D95" w:rsidP="008F1D9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</w:rPr>
        <w:t xml:space="preserve">- развитию </w:t>
      </w:r>
      <w:r w:rsidR="008504B4">
        <w:rPr>
          <w:rFonts w:ascii="Times New Roman" w:eastAsia="Calibri" w:hAnsi="Times New Roman" w:cs="Times New Roman"/>
          <w:color w:val="000000"/>
          <w:sz w:val="24"/>
        </w:rPr>
        <w:t>многозадачности (</w:t>
      </w:r>
      <w:r w:rsidRPr="008F1D95">
        <w:rPr>
          <w:rFonts w:ascii="Times New Roman" w:eastAsia="Calibri" w:hAnsi="Times New Roman" w:cs="Times New Roman"/>
          <w:color w:val="000000"/>
          <w:sz w:val="24"/>
        </w:rPr>
        <w:t>совместной работы правого и левого полушарий мозга</w:t>
      </w:r>
      <w:r w:rsidR="008504B4">
        <w:rPr>
          <w:rFonts w:ascii="Times New Roman" w:eastAsia="Calibri" w:hAnsi="Times New Roman" w:cs="Times New Roman"/>
          <w:color w:val="000000"/>
          <w:sz w:val="24"/>
        </w:rPr>
        <w:t>)</w:t>
      </w:r>
      <w:r w:rsidRPr="008F1D95">
        <w:rPr>
          <w:rFonts w:ascii="Times New Roman" w:eastAsia="Calibri" w:hAnsi="Times New Roman" w:cs="Times New Roman"/>
          <w:color w:val="000000"/>
          <w:sz w:val="24"/>
        </w:rPr>
        <w:t>;</w:t>
      </w:r>
    </w:p>
    <w:p w:rsidR="008F1D95" w:rsidRPr="008F1D95" w:rsidRDefault="008F1D95" w:rsidP="008F1D9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</w:rPr>
        <w:t>- наиболее полному раскрытию интеллектуального и творческого потенциала;</w:t>
      </w:r>
    </w:p>
    <w:p w:rsidR="008F1D95" w:rsidRPr="008F1D95" w:rsidRDefault="008F1D95" w:rsidP="008F1D9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</w:rPr>
        <w:t>- развитию уверенности в собственных силах;</w:t>
      </w:r>
    </w:p>
    <w:p w:rsidR="008F1D95" w:rsidRPr="008F1D95" w:rsidRDefault="008F1D95" w:rsidP="008F1D9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</w:rPr>
        <w:t>- улучшению внимательности и концентрации;</w:t>
      </w:r>
    </w:p>
    <w:p w:rsidR="008F1D95" w:rsidRPr="008F1D95" w:rsidRDefault="008F1D95" w:rsidP="008F1D9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</w:rPr>
        <w:t>- развитию способностей к изучению иностранных языков.</w:t>
      </w:r>
    </w:p>
    <w:p w:rsidR="008F1D95" w:rsidRPr="008F1D95" w:rsidRDefault="008F1D95" w:rsidP="008F1D9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8F1D95">
        <w:rPr>
          <w:rFonts w:ascii="Times New Roman" w:eastAsia="Calibri" w:hAnsi="Times New Roman" w:cs="Times New Roman"/>
          <w:color w:val="000000"/>
          <w:sz w:val="24"/>
        </w:rPr>
        <w:t xml:space="preserve">Ключевыми  преимуществами занятий по ментальной арифметике являются включение видеоматериалов и интеллектуальных игр, развивающих внимательность и творческие способности, а также групповых и индивидуальных упражнений, направленных на полноценную  работу правого и левого полушарий мозга. </w:t>
      </w:r>
    </w:p>
    <w:p w:rsidR="008F1D95" w:rsidRPr="008F1D95" w:rsidRDefault="008F1D95" w:rsidP="008F1D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Развитые интеллектуальные способности детей являются прочной  основой для успешной учебы и творческого развития</w:t>
      </w:r>
    </w:p>
    <w:p w:rsidR="008F1D95" w:rsidRPr="008F1D95" w:rsidRDefault="008F1D95" w:rsidP="008F1D9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программы-</w:t>
      </w:r>
      <w:r w:rsidRPr="008F1D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детей:</w:t>
      </w:r>
    </w:p>
    <w:p w:rsidR="008F1D95" w:rsidRPr="008F1D95" w:rsidRDefault="008F1D95" w:rsidP="008F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логическое  и образное мышление, </w:t>
      </w:r>
    </w:p>
    <w:p w:rsidR="008F1D95" w:rsidRPr="008F1D95" w:rsidRDefault="008F1D95" w:rsidP="008F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-концентрацию внимания, </w:t>
      </w:r>
    </w:p>
    <w:p w:rsidR="008F1D95" w:rsidRPr="008F1D95" w:rsidRDefault="008F1D95" w:rsidP="008F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-скорость восприятия информации и память;</w:t>
      </w:r>
    </w:p>
    <w:p w:rsidR="008F1D95" w:rsidRPr="008F1D95" w:rsidRDefault="008F1D95" w:rsidP="008F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творческое воображение, наблюдательность, последовательность рассуждений и его доказательность;</w:t>
      </w:r>
    </w:p>
    <w:p w:rsidR="008F1D95" w:rsidRPr="008F1D95" w:rsidRDefault="008F1D95" w:rsidP="008F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-самостоятельность, способность к принятию решений, уверенность в себе.</w:t>
      </w:r>
    </w:p>
    <w:p w:rsidR="008F1D95" w:rsidRPr="008F1D95" w:rsidRDefault="008F1D95" w:rsidP="008F1D95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1D95" w:rsidRPr="008F1D95" w:rsidRDefault="008F1D95" w:rsidP="008F1D9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1D95" w:rsidRPr="008F1D95" w:rsidRDefault="008F1D95" w:rsidP="008F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-расширять кругозор учащихся в различных областях элементарной математики; </w:t>
      </w:r>
    </w:p>
    <w:p w:rsidR="008F1D95" w:rsidRPr="008F1D95" w:rsidRDefault="008F1D95" w:rsidP="008F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краткости речи; </w:t>
      </w:r>
    </w:p>
    <w:p w:rsidR="008F1D95" w:rsidRPr="008F1D95" w:rsidRDefault="008F1D95" w:rsidP="008F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-умелое использование </w:t>
      </w:r>
      <w:r w:rsidR="005C7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соробана</w:t>
      </w: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ментальной карты; </w:t>
      </w:r>
    </w:p>
    <w:p w:rsidR="008F1D95" w:rsidRPr="008F1D95" w:rsidRDefault="008F1D95" w:rsidP="008F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-правильное применение математической терминологии; </w:t>
      </w:r>
    </w:p>
    <w:p w:rsidR="008F1D95" w:rsidRPr="008F1D95" w:rsidRDefault="008F1D95" w:rsidP="008F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отвлекаться от  всех качественных сторон предметов и явлений, сосредоточивая внимание только на количественных; </w:t>
      </w:r>
    </w:p>
    <w:p w:rsidR="008F1D95" w:rsidRPr="008F1D95" w:rsidRDefault="008F1D95" w:rsidP="008F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ментально арифметические операции на высокой скорости в форме игры;</w:t>
      </w:r>
    </w:p>
    <w:p w:rsidR="008F1D95" w:rsidRPr="008F1D95" w:rsidRDefault="008F1D95" w:rsidP="008F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делать доступные выводы и обобщения; </w:t>
      </w:r>
    </w:p>
    <w:p w:rsidR="008F1D95" w:rsidRPr="008F1D95" w:rsidRDefault="008F1D95" w:rsidP="008F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-обосновывать свои мысли.</w:t>
      </w:r>
    </w:p>
    <w:p w:rsidR="008F1D95" w:rsidRPr="008F1D95" w:rsidRDefault="008F1D95" w:rsidP="008F1D9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1D95" w:rsidRDefault="00D06146" w:rsidP="008F1D9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0614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F1D95" w:rsidRPr="008F1D95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освоения </w:t>
      </w:r>
      <w:r w:rsidR="005C7C93">
        <w:rPr>
          <w:rFonts w:ascii="Times New Roman" w:eastAsia="Calibri" w:hAnsi="Times New Roman" w:cs="Times New Roman"/>
          <w:b/>
          <w:sz w:val="28"/>
          <w:szCs w:val="28"/>
        </w:rPr>
        <w:t>данного курса</w:t>
      </w:r>
      <w:r w:rsidR="008F1D95" w:rsidRPr="008F1D95">
        <w:rPr>
          <w:rFonts w:ascii="Times New Roman" w:eastAsia="Calibri" w:hAnsi="Times New Roman" w:cs="Times New Roman"/>
          <w:b/>
          <w:sz w:val="28"/>
          <w:szCs w:val="28"/>
        </w:rPr>
        <w:t xml:space="preserve"> внеурочной деятельности.</w:t>
      </w:r>
    </w:p>
    <w:p w:rsidR="00001EEB" w:rsidRPr="00001EEB" w:rsidRDefault="00001EEB" w:rsidP="00001EE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001EEB">
        <w:rPr>
          <w:rFonts w:ascii="Times New Roman" w:hAnsi="Times New Roman" w:cs="Times New Roman"/>
          <w:sz w:val="24"/>
          <w:szCs w:val="28"/>
        </w:rPr>
        <w:t>После успешного завершения курса Программы, обучающиеся смогут:</w:t>
      </w:r>
    </w:p>
    <w:p w:rsidR="00001EEB" w:rsidRPr="00001EEB" w:rsidRDefault="00001EEB" w:rsidP="00001EE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001EEB">
        <w:rPr>
          <w:rFonts w:ascii="Times New Roman" w:hAnsi="Times New Roman" w:cs="Times New Roman"/>
          <w:sz w:val="24"/>
          <w:szCs w:val="28"/>
        </w:rPr>
        <w:t xml:space="preserve">- </w:t>
      </w:r>
      <w:r w:rsidR="008504B4">
        <w:rPr>
          <w:rFonts w:ascii="Times New Roman" w:hAnsi="Times New Roman" w:cs="Times New Roman"/>
          <w:sz w:val="24"/>
          <w:szCs w:val="28"/>
        </w:rPr>
        <w:t>п</w:t>
      </w:r>
      <w:r w:rsidRPr="00001EEB">
        <w:rPr>
          <w:rFonts w:ascii="Times New Roman" w:hAnsi="Times New Roman" w:cs="Times New Roman"/>
          <w:sz w:val="24"/>
          <w:szCs w:val="28"/>
        </w:rPr>
        <w:t>овысить эффективность обработки получаемой головным мозгом разносторонней информации, используя возможности рабочей памяти;</w:t>
      </w:r>
    </w:p>
    <w:p w:rsidR="00001EEB" w:rsidRPr="00001EEB" w:rsidRDefault="00001EEB" w:rsidP="00001EE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001EEB">
        <w:rPr>
          <w:rFonts w:ascii="Times New Roman" w:hAnsi="Times New Roman" w:cs="Times New Roman"/>
          <w:sz w:val="24"/>
          <w:szCs w:val="28"/>
        </w:rPr>
        <w:t xml:space="preserve">- </w:t>
      </w:r>
      <w:r w:rsidR="008504B4">
        <w:rPr>
          <w:rFonts w:ascii="Times New Roman" w:hAnsi="Times New Roman" w:cs="Times New Roman"/>
          <w:sz w:val="24"/>
          <w:szCs w:val="28"/>
        </w:rPr>
        <w:t>у</w:t>
      </w:r>
      <w:r w:rsidRPr="00001EEB">
        <w:rPr>
          <w:rFonts w:ascii="Times New Roman" w:hAnsi="Times New Roman" w:cs="Times New Roman"/>
          <w:sz w:val="24"/>
          <w:szCs w:val="28"/>
        </w:rPr>
        <w:t>совершенствовать навыки устного счета и логического мышления;</w:t>
      </w:r>
    </w:p>
    <w:p w:rsidR="00001EEB" w:rsidRPr="00001EEB" w:rsidRDefault="00001EEB" w:rsidP="00001EE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001EEB">
        <w:rPr>
          <w:rFonts w:ascii="Times New Roman" w:hAnsi="Times New Roman" w:cs="Times New Roman"/>
          <w:sz w:val="24"/>
          <w:szCs w:val="28"/>
        </w:rPr>
        <w:t xml:space="preserve">- </w:t>
      </w:r>
      <w:r w:rsidR="008504B4">
        <w:rPr>
          <w:rFonts w:ascii="Times New Roman" w:hAnsi="Times New Roman" w:cs="Times New Roman"/>
          <w:sz w:val="24"/>
          <w:szCs w:val="28"/>
        </w:rPr>
        <w:t>п</w:t>
      </w:r>
      <w:r w:rsidRPr="00001EEB">
        <w:rPr>
          <w:rFonts w:ascii="Times New Roman" w:hAnsi="Times New Roman" w:cs="Times New Roman"/>
          <w:sz w:val="24"/>
          <w:szCs w:val="28"/>
        </w:rPr>
        <w:t>овысить точность и скорость выполнения разнообразных поставленных задач;</w:t>
      </w:r>
    </w:p>
    <w:p w:rsidR="00001EEB" w:rsidRDefault="00001EEB" w:rsidP="00001EE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001EEB">
        <w:rPr>
          <w:rFonts w:ascii="Times New Roman" w:hAnsi="Times New Roman" w:cs="Times New Roman"/>
          <w:sz w:val="24"/>
          <w:szCs w:val="28"/>
        </w:rPr>
        <w:t xml:space="preserve">- </w:t>
      </w:r>
      <w:r w:rsidR="008504B4">
        <w:rPr>
          <w:rFonts w:ascii="Times New Roman" w:hAnsi="Times New Roman" w:cs="Times New Roman"/>
          <w:sz w:val="24"/>
          <w:szCs w:val="28"/>
        </w:rPr>
        <w:t>и</w:t>
      </w:r>
      <w:r w:rsidRPr="00001EEB">
        <w:rPr>
          <w:rFonts w:ascii="Times New Roman" w:hAnsi="Times New Roman" w:cs="Times New Roman"/>
          <w:sz w:val="24"/>
          <w:szCs w:val="28"/>
        </w:rPr>
        <w:t>спользовать полученные знания в личностном развитии.</w:t>
      </w:r>
    </w:p>
    <w:p w:rsidR="00001EEB" w:rsidRPr="00001EEB" w:rsidRDefault="00001EEB" w:rsidP="00001EE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8F1D95" w:rsidRPr="008F1D95" w:rsidRDefault="008F1D95" w:rsidP="00001E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D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Личностными </w:t>
      </w:r>
      <w:r w:rsidRPr="008F1D95">
        <w:rPr>
          <w:rFonts w:ascii="Times New Roman" w:eastAsia="Calibri" w:hAnsi="Times New Roman" w:cs="Times New Roman"/>
          <w:sz w:val="24"/>
          <w:szCs w:val="24"/>
        </w:rPr>
        <w:t>результатами модуля «Ментальная арифметика» являются:</w:t>
      </w:r>
    </w:p>
    <w:p w:rsidR="008F1D95" w:rsidRPr="008F1D95" w:rsidRDefault="008F1D95" w:rsidP="008F1D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1D95">
        <w:rPr>
          <w:rFonts w:ascii="Times New Roman" w:eastAsia="Calibri" w:hAnsi="Times New Roman" w:cs="Times New Roman"/>
          <w:sz w:val="24"/>
          <w:szCs w:val="24"/>
        </w:rPr>
        <w:t>осознание и принятие базовых общечеловеческих ценно</w:t>
      </w:r>
      <w:r w:rsidRPr="008F1D95">
        <w:rPr>
          <w:rFonts w:ascii="Times New Roman" w:eastAsia="Calibri" w:hAnsi="Times New Roman" w:cs="Times New Roman"/>
          <w:sz w:val="24"/>
          <w:szCs w:val="24"/>
        </w:rPr>
        <w:softHyphen/>
        <w:t>стей, сформированность нравственных представлений и этических чувств; культура поведения и взаимоотношений  в окружающем мире;</w:t>
      </w:r>
    </w:p>
    <w:p w:rsidR="008F1D95" w:rsidRPr="008F1D95" w:rsidRDefault="008F1D95" w:rsidP="008F1D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D95">
        <w:rPr>
          <w:rFonts w:ascii="Times New Roman" w:eastAsia="Calibri" w:hAnsi="Times New Roman" w:cs="Times New Roman"/>
          <w:sz w:val="24"/>
          <w:szCs w:val="24"/>
        </w:rPr>
        <w:t xml:space="preserve">установка на безопасный здоровый образ жизни; </w:t>
      </w:r>
    </w:p>
    <w:p w:rsidR="008F1D95" w:rsidRPr="008F1D95" w:rsidRDefault="008F1D95" w:rsidP="008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D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Метапредметными </w:t>
      </w:r>
      <w:r w:rsidRPr="008F1D95">
        <w:rPr>
          <w:rFonts w:ascii="Times New Roman" w:eastAsia="Calibri" w:hAnsi="Times New Roman" w:cs="Times New Roman"/>
          <w:sz w:val="24"/>
          <w:szCs w:val="24"/>
        </w:rPr>
        <w:t>результатами являются:</w:t>
      </w:r>
    </w:p>
    <w:p w:rsidR="008F1D95" w:rsidRPr="008F1D95" w:rsidRDefault="008F1D95" w:rsidP="008F1D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1D95">
        <w:rPr>
          <w:rFonts w:ascii="Times New Roman" w:eastAsia="Calibri" w:hAnsi="Times New Roman" w:cs="Times New Roman"/>
          <w:sz w:val="24"/>
          <w:szCs w:val="24"/>
        </w:rPr>
        <w:t>способность регулировать собственную деятельность, на</w:t>
      </w:r>
      <w:r w:rsidRPr="008F1D95">
        <w:rPr>
          <w:rFonts w:ascii="Times New Roman" w:eastAsia="Calibri" w:hAnsi="Times New Roman" w:cs="Times New Roman"/>
          <w:sz w:val="24"/>
          <w:szCs w:val="24"/>
        </w:rPr>
        <w:softHyphen/>
        <w:t>правленную на познание окружающей действительности и внут</w:t>
      </w:r>
      <w:r w:rsidRPr="008F1D95">
        <w:rPr>
          <w:rFonts w:ascii="Times New Roman" w:eastAsia="Calibri" w:hAnsi="Times New Roman" w:cs="Times New Roman"/>
          <w:sz w:val="24"/>
          <w:szCs w:val="24"/>
        </w:rPr>
        <w:softHyphen/>
        <w:t>реннего мира человека;</w:t>
      </w:r>
    </w:p>
    <w:p w:rsidR="008F1D95" w:rsidRPr="008F1D95" w:rsidRDefault="008F1D95" w:rsidP="008F1D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1D95">
        <w:rPr>
          <w:rFonts w:ascii="Times New Roman" w:eastAsia="Calibri" w:hAnsi="Times New Roman" w:cs="Times New Roman"/>
          <w:sz w:val="24"/>
          <w:szCs w:val="24"/>
        </w:rPr>
        <w:t>способность осуществлять информационный поиск для вы</w:t>
      </w:r>
      <w:r w:rsidRPr="008F1D95">
        <w:rPr>
          <w:rFonts w:ascii="Times New Roman" w:eastAsia="Calibri" w:hAnsi="Times New Roman" w:cs="Times New Roman"/>
          <w:sz w:val="24"/>
          <w:szCs w:val="24"/>
        </w:rPr>
        <w:softHyphen/>
        <w:t>полнения учебных задач;</w:t>
      </w:r>
    </w:p>
    <w:p w:rsidR="008F1D95" w:rsidRPr="008F1D95" w:rsidRDefault="008F1D95" w:rsidP="008F1D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1D95">
        <w:rPr>
          <w:rFonts w:ascii="Times New Roman" w:eastAsia="Calibri" w:hAnsi="Times New Roman" w:cs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8F1D95" w:rsidRPr="008F1D95" w:rsidRDefault="008F1D95" w:rsidP="008F1D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1D9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8F1D95" w:rsidRPr="008F1D95" w:rsidRDefault="008F1D95" w:rsidP="008F1D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1D95">
        <w:rPr>
          <w:rFonts w:ascii="Times New Roman" w:eastAsia="Calibri" w:hAnsi="Times New Roman" w:cs="Times New Roman"/>
          <w:sz w:val="24"/>
          <w:szCs w:val="24"/>
        </w:rPr>
        <w:t>владение базовым понятийным аппаратом (доступным для осознания), необходимым для дальней</w:t>
      </w:r>
      <w:r w:rsidRPr="008F1D95">
        <w:rPr>
          <w:rFonts w:ascii="Times New Roman" w:eastAsia="Calibri" w:hAnsi="Times New Roman" w:cs="Times New Roman"/>
          <w:sz w:val="24"/>
          <w:szCs w:val="24"/>
        </w:rPr>
        <w:softHyphen/>
        <w:t>шего образования в области естественно-научных и социальных дисциплин;</w:t>
      </w:r>
    </w:p>
    <w:p w:rsidR="008F1D95" w:rsidRPr="008F1D95" w:rsidRDefault="008F1D95" w:rsidP="008F1D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1D95">
        <w:rPr>
          <w:rFonts w:ascii="Times New Roman" w:eastAsia="Calibri" w:hAnsi="Times New Roman" w:cs="Times New Roman"/>
          <w:sz w:val="24"/>
          <w:szCs w:val="24"/>
        </w:rPr>
        <w:t>умение наблюдать, исследовать явления окружающего ми</w:t>
      </w:r>
      <w:r w:rsidRPr="008F1D95">
        <w:rPr>
          <w:rFonts w:ascii="Times New Roman" w:eastAsia="Calibri" w:hAnsi="Times New Roman" w:cs="Times New Roman"/>
          <w:sz w:val="24"/>
          <w:szCs w:val="24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8F1D95">
        <w:rPr>
          <w:rFonts w:ascii="Times New Roman" w:eastAsia="Calibri" w:hAnsi="Times New Roman" w:cs="Times New Roman"/>
          <w:sz w:val="24"/>
          <w:szCs w:val="24"/>
        </w:rPr>
        <w:softHyphen/>
        <w:t>рии общества;</w:t>
      </w:r>
    </w:p>
    <w:p w:rsidR="008F1D95" w:rsidRPr="008F1D95" w:rsidRDefault="008F1D95" w:rsidP="008F1D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1D9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8F1D95" w:rsidRPr="008F1D95" w:rsidRDefault="008F1D95" w:rsidP="008F1D9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1D95" w:rsidRPr="008F1D95" w:rsidRDefault="008F1D95" w:rsidP="008F1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  <w:r w:rsidRPr="008F1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формирование следующих умений.</w:t>
      </w:r>
    </w:p>
    <w:p w:rsidR="008F1D95" w:rsidRPr="008F1D95" w:rsidRDefault="008F1D95" w:rsidP="008F1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8F1D95" w:rsidRPr="008F1D95" w:rsidRDefault="008F1D95" w:rsidP="008F1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-делать умозаключения из </w:t>
      </w:r>
      <w:r w:rsidR="005C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</w:t>
      </w: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суждений, сравнивать, устанавливать закономерности, называть последовательность простых действий;</w:t>
      </w:r>
    </w:p>
    <w:p w:rsidR="008F1D95" w:rsidRPr="008F1D95" w:rsidRDefault="008F1D95" w:rsidP="008F1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-находить закономерности в расположении фигур по значению </w:t>
      </w:r>
      <w:r w:rsidR="005C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</w:t>
      </w: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признаков, решать задачи на логику;</w:t>
      </w:r>
    </w:p>
    <w:p w:rsidR="008F1D95" w:rsidRPr="008F1D95" w:rsidRDefault="008F1D95" w:rsidP="008F1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-решать арифметические ребусы и числовые головоломки, содержащие </w:t>
      </w:r>
      <w:r w:rsidR="005C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</w:t>
      </w: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</w:t>
      </w:r>
      <w:r w:rsidR="005C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(сложение и/или вычитание);</w:t>
      </w:r>
    </w:p>
    <w:p w:rsidR="008F1D95" w:rsidRPr="008F1D95" w:rsidRDefault="008F1D95" w:rsidP="008F1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истинные высказывания (верные равенства и неравенства);</w:t>
      </w:r>
    </w:p>
    <w:p w:rsidR="008F1D95" w:rsidRPr="008F1D95" w:rsidRDefault="008F1D95" w:rsidP="008F1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-заполнять магические квадраты размером 3×3;</w:t>
      </w:r>
    </w:p>
    <w:p w:rsidR="008F1D95" w:rsidRPr="008F1D95" w:rsidRDefault="008F1D95" w:rsidP="008F1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число перестановок не более чем из трёх элементов;</w:t>
      </w:r>
    </w:p>
    <w:p w:rsidR="008F1D95" w:rsidRPr="008F1D95" w:rsidRDefault="008F1D95" w:rsidP="008F1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-проходить числовые лабиринты, содержащие двое-трое ворот;</w:t>
      </w:r>
    </w:p>
    <w:p w:rsidR="008F1D95" w:rsidRPr="008F1D95" w:rsidRDefault="008F1D95" w:rsidP="008F1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-объяснять решение задач по перекладыванию спичек с заданным условием и решением;</w:t>
      </w:r>
    </w:p>
    <w:p w:rsidR="00CE3B0A" w:rsidRDefault="008F1D95" w:rsidP="008F1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3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сложения и вычитания</w:t>
      </w:r>
      <w:r w:rsidRPr="008F1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5C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соробане</w:t>
      </w:r>
      <w:r w:rsidR="00CE3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F1D95" w:rsidRPr="00CE3B0A" w:rsidRDefault="00CE3B0A" w:rsidP="00CE3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F1D95" w:rsidRPr="00CE3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ментально</w:t>
      </w:r>
      <w:r w:rsidR="005C7C93" w:rsidRPr="00CE3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</w:t>
      </w:r>
      <w:r w:rsidR="008F1D95" w:rsidRPr="00CE3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цепочку примеров на сложение и вычитание</w:t>
      </w:r>
      <w:r w:rsidR="005B5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чисел в пределах 100.</w:t>
      </w:r>
    </w:p>
    <w:p w:rsidR="008F1D95" w:rsidRPr="008F1D95" w:rsidRDefault="008F1D95" w:rsidP="008F1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BBE" w:rsidRDefault="004B6BBE" w:rsidP="00D927DE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01EEB" w:rsidRDefault="00001EEB" w:rsidP="00D927DE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27DE" w:rsidRDefault="00D06146" w:rsidP="00D927DE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D06146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D927DE" w:rsidRPr="00A870D8">
        <w:rPr>
          <w:rFonts w:ascii="Times New Roman" w:hAnsi="Times New Roman" w:cs="Times New Roman"/>
          <w:b/>
          <w:sz w:val="24"/>
          <w:szCs w:val="28"/>
        </w:rPr>
        <w:t>МЕСТО ПРЕДМЕТА В УЧЕБНОМ ПЛАНЕ</w:t>
      </w:r>
    </w:p>
    <w:p w:rsidR="007124B4" w:rsidRPr="00A870D8" w:rsidRDefault="007124B4" w:rsidP="00D927DE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27DE" w:rsidRPr="00D927DE" w:rsidRDefault="00D927DE" w:rsidP="00D9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Федеральный базисный учебный план для образовательных учреждений Российской Федерации предусматривает обязательн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внеурочную деятельность </w:t>
      </w:r>
      <w:r w:rsidR="00AA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 интеллектуального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</w:t>
      </w:r>
      <w:r w:rsidRPr="00D9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этапе основного общего образования  в  5Б классе  в объёме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D9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D9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Согласно календарному учебному графику и расписанию уроков на 2018-2019 учебный год в МБОУ Тацинская СОШ №2 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реализуется за 3</w:t>
      </w:r>
      <w:r w:rsidR="00AA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часа. </w:t>
      </w:r>
      <w:r w:rsidRPr="00D9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материал изучается в полном объеме.</w:t>
      </w:r>
    </w:p>
    <w:p w:rsidR="00D927DE" w:rsidRPr="00D927DE" w:rsidRDefault="00D927DE" w:rsidP="00D9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D95" w:rsidRPr="008F1D95" w:rsidRDefault="00D06146" w:rsidP="008F1D9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D0614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F1D95" w:rsidRPr="008F1D95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модуля </w:t>
      </w:r>
    </w:p>
    <w:p w:rsidR="0050395F" w:rsidRDefault="0050395F" w:rsidP="005039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</w:rPr>
      </w:pPr>
      <w:r w:rsidRPr="0050395F">
        <w:rPr>
          <w:rFonts w:ascii="Times New Roman" w:eastAsia="Calibri" w:hAnsi="Times New Roman" w:cs="Times New Roman"/>
          <w:b/>
          <w:bCs/>
          <w:sz w:val="24"/>
          <w:szCs w:val="28"/>
        </w:rPr>
        <w:t>Модуль 1</w:t>
      </w:r>
      <w:r w:rsidRPr="004B6BBE">
        <w:rPr>
          <w:rFonts w:ascii="Times New Roman" w:eastAsia="Calibri" w:hAnsi="Times New Roman" w:cs="Times New Roman"/>
          <w:b/>
          <w:bCs/>
          <w:sz w:val="24"/>
          <w:szCs w:val="28"/>
        </w:rPr>
        <w:t>.</w:t>
      </w:r>
      <w:r w:rsidR="004B6BBE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="004B6BBE" w:rsidRPr="004B6BBE">
        <w:rPr>
          <w:rFonts w:ascii="Times New Roman" w:eastAsia="Calibri" w:hAnsi="Times New Roman" w:cs="Times New Roman"/>
          <w:b/>
          <w:bCs/>
          <w:sz w:val="24"/>
          <w:szCs w:val="28"/>
        </w:rPr>
        <w:t>(2часа)</w:t>
      </w:r>
    </w:p>
    <w:p w:rsidR="00CB6EF2" w:rsidRPr="0050395F" w:rsidRDefault="0050395F" w:rsidP="004B6B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CB6EF2" w:rsidRPr="0050395F">
        <w:rPr>
          <w:rFonts w:ascii="Times New Roman" w:eastAsia="Calibri" w:hAnsi="Times New Roman" w:cs="Times New Roman"/>
          <w:bCs/>
          <w:sz w:val="24"/>
          <w:szCs w:val="28"/>
        </w:rPr>
        <w:t>Вводная часть. Конструкция абакуса. Набор чисел.</w:t>
      </w:r>
    </w:p>
    <w:p w:rsidR="008F1D95" w:rsidRDefault="00CB6EF2" w:rsidP="004B6B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50395F">
        <w:rPr>
          <w:rFonts w:ascii="Times New Roman" w:eastAsia="Calibri" w:hAnsi="Times New Roman" w:cs="Times New Roman"/>
          <w:bCs/>
          <w:sz w:val="24"/>
          <w:szCs w:val="28"/>
        </w:rPr>
        <w:t>Ознакомление с методикой ментальная арифметика. История ее возникновения и распространения по миру. Приведение научных данных о влиянии системы ментальная арифметика на развитие мозга и творческ</w:t>
      </w:r>
      <w:r w:rsidR="007124B4">
        <w:rPr>
          <w:rFonts w:ascii="Times New Roman" w:eastAsia="Calibri" w:hAnsi="Times New Roman" w:cs="Times New Roman"/>
          <w:bCs/>
          <w:sz w:val="24"/>
          <w:szCs w:val="28"/>
        </w:rPr>
        <w:t>их способностей личности. Виды соробона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и его конструкция (большой, маленький). Понятия «</w:t>
      </w:r>
      <w:r w:rsidR="0050395F">
        <w:rPr>
          <w:rFonts w:ascii="Times New Roman" w:eastAsia="Calibri" w:hAnsi="Times New Roman" w:cs="Times New Roman"/>
          <w:bCs/>
          <w:sz w:val="24"/>
          <w:szCs w:val="28"/>
        </w:rPr>
        <w:t>младшие товарищи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>» и «</w:t>
      </w:r>
      <w:r w:rsidR="0050395F">
        <w:rPr>
          <w:rFonts w:ascii="Times New Roman" w:eastAsia="Calibri" w:hAnsi="Times New Roman" w:cs="Times New Roman"/>
          <w:bCs/>
          <w:sz w:val="24"/>
          <w:szCs w:val="28"/>
        </w:rPr>
        <w:t>старшие товарищи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>». Основные правила набора чисел и работы руками («правило большого и указательного пальца»). Использование бусинок для счета от 1 до 9. Интеллектуальн</w:t>
      </w:r>
      <w:r w:rsidR="007124B4">
        <w:rPr>
          <w:rFonts w:ascii="Times New Roman" w:eastAsia="Calibri" w:hAnsi="Times New Roman" w:cs="Times New Roman"/>
          <w:bCs/>
          <w:sz w:val="24"/>
          <w:szCs w:val="28"/>
        </w:rPr>
        <w:t>ые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игр</w:t>
      </w:r>
      <w:r w:rsidR="007124B4">
        <w:rPr>
          <w:rFonts w:ascii="Times New Roman" w:eastAsia="Calibri" w:hAnsi="Times New Roman" w:cs="Times New Roman"/>
          <w:bCs/>
          <w:sz w:val="24"/>
          <w:szCs w:val="28"/>
        </w:rPr>
        <w:t>ы</w:t>
      </w:r>
      <w:r w:rsidR="00406252"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Порядок набора двухзначных чисел от 10 до 99 на </w:t>
      </w:r>
      <w:r w:rsidR="007124B4">
        <w:rPr>
          <w:rFonts w:ascii="Times New Roman" w:eastAsia="Calibri" w:hAnsi="Times New Roman" w:cs="Times New Roman"/>
          <w:bCs/>
          <w:sz w:val="24"/>
          <w:szCs w:val="28"/>
        </w:rPr>
        <w:t>соробане.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</w:p>
    <w:p w:rsidR="0050395F" w:rsidRDefault="0050395F" w:rsidP="005039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</w:rPr>
      </w:pPr>
      <w:r w:rsidRPr="0050395F">
        <w:rPr>
          <w:rFonts w:ascii="Times New Roman" w:eastAsia="Calibri" w:hAnsi="Times New Roman" w:cs="Times New Roman"/>
          <w:b/>
          <w:bCs/>
          <w:sz w:val="24"/>
          <w:szCs w:val="28"/>
        </w:rPr>
        <w:t>Модуль 2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. </w:t>
      </w:r>
      <w:r w:rsidR="004B6BBE" w:rsidRPr="004B6BBE">
        <w:rPr>
          <w:rFonts w:ascii="Times New Roman" w:eastAsia="Calibri" w:hAnsi="Times New Roman" w:cs="Times New Roman"/>
          <w:b/>
          <w:bCs/>
          <w:sz w:val="24"/>
          <w:szCs w:val="28"/>
        </w:rPr>
        <w:t>(8 часов)</w:t>
      </w:r>
    </w:p>
    <w:p w:rsidR="004B6BBE" w:rsidRDefault="0050395F" w:rsidP="004B6B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Операция «Сложение и вычитание 10»: Метод «помощь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>». Операции «Сложение и вычитание 10» на ментальной карте. Изучение состава числа 10 и метода «Сложение с помощью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+9». Повторение состава числа 10. Изучение метода «Сложение с помощью </w:t>
      </w:r>
      <w:r w:rsidR="006214CA"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+8». Изучение метода «Сложение с помощью </w:t>
      </w:r>
      <w:r w:rsidR="006214CA"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+7». Изучение метода «Сложение с помощью </w:t>
      </w:r>
      <w:r w:rsidR="006214CA"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+6</w:t>
      </w:r>
      <w:r w:rsidR="00CC389F">
        <w:rPr>
          <w:rFonts w:ascii="Times New Roman" w:eastAsia="Calibri" w:hAnsi="Times New Roman" w:cs="Times New Roman"/>
          <w:bCs/>
          <w:sz w:val="24"/>
          <w:szCs w:val="28"/>
        </w:rPr>
        <w:t xml:space="preserve">» </w:t>
      </w:r>
      <w:r w:rsidR="004B6BBE"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Повторение набора чисел на </w:t>
      </w:r>
      <w:r w:rsidR="007124B4">
        <w:rPr>
          <w:rFonts w:ascii="Times New Roman" w:eastAsia="Calibri" w:hAnsi="Times New Roman" w:cs="Times New Roman"/>
          <w:bCs/>
          <w:sz w:val="24"/>
          <w:szCs w:val="28"/>
        </w:rPr>
        <w:t>соробане</w:t>
      </w:r>
      <w:r w:rsidR="004B6BBE"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. Операции «простое сложение», «простое вычитание». Операции «простое сложение и простое вычитание» на ментальной карте. Повторение порядка набора двухзначных и трехзначных чисел на </w:t>
      </w:r>
      <w:r w:rsidR="007124B4">
        <w:rPr>
          <w:rFonts w:ascii="Times New Roman" w:eastAsia="Calibri" w:hAnsi="Times New Roman" w:cs="Times New Roman"/>
          <w:bCs/>
          <w:sz w:val="24"/>
          <w:szCs w:val="28"/>
        </w:rPr>
        <w:t>соробане</w:t>
      </w:r>
      <w:r w:rsidR="004B6BBE"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. Операция «Простое сложение» на </w:t>
      </w:r>
      <w:r w:rsidR="007124B4">
        <w:rPr>
          <w:rFonts w:ascii="Times New Roman" w:eastAsia="Calibri" w:hAnsi="Times New Roman" w:cs="Times New Roman"/>
          <w:bCs/>
          <w:sz w:val="24"/>
          <w:szCs w:val="28"/>
        </w:rPr>
        <w:t>соробане</w:t>
      </w:r>
      <w:r w:rsidR="004B6BBE"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.. Порядок выполнения операции «простое сложение» для двухзначных и трехзначных цифр. Интеллектуальные </w:t>
      </w:r>
      <w:r w:rsidR="004B6BBE">
        <w:rPr>
          <w:rFonts w:ascii="Times New Roman" w:eastAsia="Calibri" w:hAnsi="Times New Roman" w:cs="Times New Roman"/>
          <w:bCs/>
          <w:sz w:val="24"/>
          <w:szCs w:val="28"/>
        </w:rPr>
        <w:t xml:space="preserve">игры. </w:t>
      </w:r>
      <w:r w:rsidR="004B6BBE"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Ментальная карта и принцип работы с ней. Повторение сложения одно и двухзначных чисел на ментальной карте и с помощью </w:t>
      </w:r>
      <w:r w:rsidR="00CC389F">
        <w:rPr>
          <w:rFonts w:ascii="Times New Roman" w:eastAsia="Calibri" w:hAnsi="Times New Roman" w:cs="Times New Roman"/>
          <w:bCs/>
          <w:sz w:val="24"/>
          <w:szCs w:val="28"/>
        </w:rPr>
        <w:t xml:space="preserve">платформы </w:t>
      </w:r>
      <w:r w:rsidR="004B6BBE"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. Операция «Простое вычитание» с двухзначными и трехзначными числами на </w:t>
      </w:r>
      <w:r w:rsidR="007124B4">
        <w:rPr>
          <w:rFonts w:ascii="Times New Roman" w:eastAsia="Calibri" w:hAnsi="Times New Roman" w:cs="Times New Roman"/>
          <w:bCs/>
          <w:sz w:val="24"/>
          <w:szCs w:val="28"/>
        </w:rPr>
        <w:t>соробане</w:t>
      </w:r>
      <w:r w:rsidR="004B6BBE"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, с помощью ментальной карты Операции «простое сложение и простое вычитание» двухзначных чисел на ментальном уровне. </w:t>
      </w:r>
    </w:p>
    <w:p w:rsidR="004B6BBE" w:rsidRDefault="004B6BBE" w:rsidP="004B6BB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</w:rPr>
      </w:pPr>
      <w:r w:rsidRPr="0050395F">
        <w:rPr>
          <w:rFonts w:ascii="Times New Roman" w:eastAsia="Calibri" w:hAnsi="Times New Roman" w:cs="Times New Roman"/>
          <w:b/>
          <w:bCs/>
          <w:sz w:val="24"/>
          <w:szCs w:val="28"/>
        </w:rPr>
        <w:t>Модуль 3</w:t>
      </w:r>
      <w:r w:rsidRPr="004B6BBE">
        <w:rPr>
          <w:rFonts w:ascii="Times New Roman" w:eastAsia="Calibri" w:hAnsi="Times New Roman" w:cs="Times New Roman"/>
          <w:b/>
          <w:bCs/>
          <w:sz w:val="24"/>
          <w:szCs w:val="28"/>
        </w:rPr>
        <w:t>.(8 часов)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</w:p>
    <w:p w:rsidR="004B6BBE" w:rsidRDefault="004B6BBE" w:rsidP="004B6B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Операции «Сложение и вычитание 5»: Метод «помощь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». Операции «Сложение и вычитание 5» на ментальной карте. Сложение и вычитание с помощью верхней бусинки 5 («помощь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»). </w:t>
      </w:r>
      <w:r w:rsidR="00001EEB">
        <w:rPr>
          <w:rFonts w:ascii="Times New Roman" w:eastAsia="Calibri" w:hAnsi="Times New Roman" w:cs="Times New Roman"/>
          <w:bCs/>
          <w:sz w:val="24"/>
          <w:szCs w:val="28"/>
        </w:rPr>
        <w:t>Интеллектуальные игры</w:t>
      </w:r>
      <w:r w:rsidR="00406252"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 Сложение и вычитание с помощью верхней бусинки 5 на ментальной карте («помощь </w:t>
      </w:r>
      <w:r w:rsidR="00001EEB"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»). Переход на ментальный уровень: сложение и вычитание с помощью верхней бусинки 5 («помощь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»). Проверка счета в уме на сложение и вычитание простым методом и «помощь </w:t>
      </w:r>
      <w:r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>».</w:t>
      </w:r>
    </w:p>
    <w:p w:rsidR="004B6BBE" w:rsidRDefault="004B6BBE" w:rsidP="004B6B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50395F">
        <w:rPr>
          <w:rFonts w:ascii="Times New Roman" w:eastAsia="Calibri" w:hAnsi="Times New Roman" w:cs="Times New Roman"/>
          <w:b/>
          <w:bCs/>
          <w:sz w:val="24"/>
          <w:szCs w:val="28"/>
        </w:rPr>
        <w:t>Модуль 4.</w:t>
      </w:r>
      <w:r>
        <w:rPr>
          <w:rFonts w:ascii="Times New Roman" w:eastAsia="Calibri" w:hAnsi="Times New Roman" w:cs="Times New Roman"/>
          <w:b/>
          <w:bCs/>
          <w:sz w:val="24"/>
          <w:szCs w:val="28"/>
        </w:rPr>
        <w:t>(8 часов)</w:t>
      </w:r>
      <w:r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</w:p>
    <w:p w:rsidR="0050395F" w:rsidRDefault="00CC389F" w:rsidP="004B6B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М</w:t>
      </w:r>
      <w:r w:rsidR="004B6BBE">
        <w:rPr>
          <w:rFonts w:ascii="Times New Roman" w:eastAsia="Calibri" w:hAnsi="Times New Roman" w:cs="Times New Roman"/>
          <w:bCs/>
          <w:sz w:val="24"/>
          <w:szCs w:val="28"/>
        </w:rPr>
        <w:t>етод</w:t>
      </w:r>
      <w:r w:rsidR="0050395F"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«Сложение с помощью </w:t>
      </w:r>
      <w:r w:rsidR="00001EEB"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="0050395F"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+5</w:t>
      </w:r>
      <w:r>
        <w:rPr>
          <w:rFonts w:ascii="Times New Roman" w:eastAsia="Calibri" w:hAnsi="Times New Roman" w:cs="Times New Roman"/>
          <w:bCs/>
          <w:sz w:val="24"/>
          <w:szCs w:val="28"/>
        </w:rPr>
        <w:t>»</w:t>
      </w:r>
      <w:r w:rsidR="006214CA"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="004B6BBE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50395F"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Изучение метода «Сложение с помощью </w:t>
      </w:r>
      <w:r w:rsidR="00001EEB"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="0050395F"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+4». Изучение метода</w:t>
      </w:r>
      <w:r w:rsidR="006214CA">
        <w:rPr>
          <w:rFonts w:ascii="Times New Roman" w:eastAsia="Calibri" w:hAnsi="Times New Roman" w:cs="Times New Roman"/>
          <w:bCs/>
          <w:sz w:val="24"/>
          <w:szCs w:val="28"/>
        </w:rPr>
        <w:t xml:space="preserve"> «Сложение с помощью </w:t>
      </w:r>
      <w:r w:rsidR="00001EEB">
        <w:rPr>
          <w:rFonts w:ascii="Times New Roman" w:eastAsia="Calibri" w:hAnsi="Times New Roman" w:cs="Times New Roman"/>
          <w:bCs/>
          <w:sz w:val="24"/>
          <w:szCs w:val="28"/>
        </w:rPr>
        <w:t xml:space="preserve">товарища </w:t>
      </w:r>
      <w:r w:rsidR="006214CA">
        <w:rPr>
          <w:rFonts w:ascii="Times New Roman" w:eastAsia="Calibri" w:hAnsi="Times New Roman" w:cs="Times New Roman"/>
          <w:bCs/>
          <w:sz w:val="24"/>
          <w:szCs w:val="28"/>
        </w:rPr>
        <w:t xml:space="preserve">+3». </w:t>
      </w:r>
      <w:r w:rsidR="0050395F"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Изучение метода «Сложение с помощью </w:t>
      </w:r>
      <w:r w:rsidR="00001EEB"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="0050395F"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+2». Изучение метода «Сложение с помощью </w:t>
      </w:r>
      <w:r w:rsidR="00001EEB"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="0050395F"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+1».</w:t>
      </w:r>
      <w:r w:rsidR="006214CA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50395F"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Изучение метода «Вычитание с помощью </w:t>
      </w:r>
      <w:r w:rsidR="00001EEB"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="0050395F"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-9». Изучение метода «Вычитание с помощью </w:t>
      </w:r>
      <w:r w:rsidR="00001EEB"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="0050395F"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- 8»</w:t>
      </w:r>
      <w:r w:rsidR="006214CA"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="0050395F"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Изучение метода «Вычитание с помощью </w:t>
      </w:r>
      <w:r w:rsidR="00001EEB"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="0050395F"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- 7» Изучение метода «Вычитание с помощью </w:t>
      </w:r>
      <w:r w:rsidR="00001EEB"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="0050395F"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- 6». Изучение метода «Вычитание с помощью </w:t>
      </w:r>
      <w:r w:rsidR="00001EEB"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="0050395F"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- 5». Изучение метода «Вычитание с помощью </w:t>
      </w:r>
      <w:r w:rsidR="00001EEB"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="0050395F"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- 4». Изучение метода «Вычитание с помощью </w:t>
      </w:r>
      <w:r w:rsidR="00001EEB"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="0050395F"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- 3». Изучение метода «Вычитание с помощью </w:t>
      </w:r>
      <w:r w:rsidR="00001EEB"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="0050395F"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- 2». Изучение метода «Вычитание с помощью </w:t>
      </w:r>
      <w:r w:rsidR="00001EEB">
        <w:rPr>
          <w:rFonts w:ascii="Times New Roman" w:eastAsia="Calibri" w:hAnsi="Times New Roman" w:cs="Times New Roman"/>
          <w:bCs/>
          <w:sz w:val="24"/>
          <w:szCs w:val="28"/>
        </w:rPr>
        <w:t>товарища</w:t>
      </w:r>
      <w:r w:rsidR="0050395F" w:rsidRPr="0050395F">
        <w:rPr>
          <w:rFonts w:ascii="Times New Roman" w:eastAsia="Calibri" w:hAnsi="Times New Roman" w:cs="Times New Roman"/>
          <w:bCs/>
          <w:sz w:val="24"/>
          <w:szCs w:val="28"/>
        </w:rPr>
        <w:t xml:space="preserve"> - 1». </w:t>
      </w:r>
    </w:p>
    <w:p w:rsidR="006214CA" w:rsidRDefault="006214CA" w:rsidP="005039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</w:rPr>
      </w:pPr>
      <w:r w:rsidRPr="006214CA">
        <w:rPr>
          <w:rFonts w:ascii="Times New Roman" w:eastAsia="Calibri" w:hAnsi="Times New Roman" w:cs="Times New Roman"/>
          <w:b/>
          <w:bCs/>
          <w:sz w:val="24"/>
          <w:szCs w:val="28"/>
        </w:rPr>
        <w:t>Модуль 5</w:t>
      </w:r>
      <w:r w:rsidRPr="004B6BBE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. </w:t>
      </w:r>
      <w:r w:rsidR="00001EEB">
        <w:rPr>
          <w:rFonts w:ascii="Times New Roman" w:eastAsia="Calibri" w:hAnsi="Times New Roman" w:cs="Times New Roman"/>
          <w:b/>
          <w:bCs/>
          <w:sz w:val="24"/>
          <w:szCs w:val="28"/>
        </w:rPr>
        <w:t>(7</w:t>
      </w:r>
      <w:r w:rsidR="004B6BBE" w:rsidRPr="004B6BBE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часов)</w:t>
      </w:r>
    </w:p>
    <w:p w:rsidR="006214CA" w:rsidRPr="0050395F" w:rsidRDefault="006214CA" w:rsidP="0050395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</w:rPr>
      </w:pPr>
      <w:r w:rsidRPr="006214CA">
        <w:rPr>
          <w:rFonts w:ascii="Times New Roman" w:eastAsia="Calibri" w:hAnsi="Times New Roman" w:cs="Times New Roman"/>
          <w:bCs/>
          <w:sz w:val="24"/>
          <w:szCs w:val="28"/>
        </w:rPr>
        <w:lastRenderedPageBreak/>
        <w:t xml:space="preserve">Операция «Сложение и вычитание 11-14»: Комбинированный метод. Операции «Сложение и вычитание 11-14» на ментальной карте. Знакомство с комбинированным методом (применение двух методов одновременно: «помощь </w:t>
      </w:r>
      <w:r w:rsidR="00001EEB">
        <w:rPr>
          <w:rFonts w:ascii="Times New Roman" w:eastAsia="Calibri" w:hAnsi="Times New Roman" w:cs="Times New Roman"/>
          <w:bCs/>
          <w:sz w:val="24"/>
          <w:szCs w:val="28"/>
        </w:rPr>
        <w:t>старшего товарища</w:t>
      </w:r>
      <w:r w:rsidRPr="006214CA">
        <w:rPr>
          <w:rFonts w:ascii="Times New Roman" w:eastAsia="Calibri" w:hAnsi="Times New Roman" w:cs="Times New Roman"/>
          <w:bCs/>
          <w:sz w:val="24"/>
          <w:szCs w:val="28"/>
        </w:rPr>
        <w:t xml:space="preserve">» и «помощь </w:t>
      </w:r>
      <w:r w:rsidR="00001EEB">
        <w:rPr>
          <w:rFonts w:ascii="Times New Roman" w:eastAsia="Calibri" w:hAnsi="Times New Roman" w:cs="Times New Roman"/>
          <w:bCs/>
          <w:sz w:val="24"/>
          <w:szCs w:val="28"/>
        </w:rPr>
        <w:t>младшего товарища</w:t>
      </w:r>
      <w:r w:rsidRPr="006214CA">
        <w:rPr>
          <w:rFonts w:ascii="Times New Roman" w:eastAsia="Calibri" w:hAnsi="Times New Roman" w:cs="Times New Roman"/>
          <w:bCs/>
          <w:sz w:val="24"/>
          <w:szCs w:val="28"/>
        </w:rPr>
        <w:t xml:space="preserve">»). </w:t>
      </w:r>
      <w:r w:rsidR="00F36914">
        <w:rPr>
          <w:rFonts w:ascii="Times New Roman" w:eastAsia="Calibri" w:hAnsi="Times New Roman" w:cs="Times New Roman"/>
          <w:bCs/>
          <w:sz w:val="24"/>
          <w:szCs w:val="28"/>
        </w:rPr>
        <w:t>И</w:t>
      </w:r>
      <w:r w:rsidRPr="006214CA">
        <w:rPr>
          <w:rFonts w:ascii="Times New Roman" w:eastAsia="Calibri" w:hAnsi="Times New Roman" w:cs="Times New Roman"/>
          <w:bCs/>
          <w:sz w:val="24"/>
          <w:szCs w:val="28"/>
        </w:rPr>
        <w:t xml:space="preserve">нтеллектуальные игры «Brain Fitness». Операции «Сложение и Вычитание» комбинированным методом. </w:t>
      </w:r>
    </w:p>
    <w:p w:rsidR="008F1D95" w:rsidRPr="008F1D95" w:rsidRDefault="008F1D95" w:rsidP="008F1D9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F1D95" w:rsidRDefault="00D06146" w:rsidP="008F1D9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V</w:t>
      </w:r>
      <w:r w:rsidRPr="00D061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9B26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Календарно  - т</w:t>
      </w:r>
      <w:r w:rsidR="008F1D95" w:rsidRPr="008F1D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ематическое планирование</w:t>
      </w:r>
    </w:p>
    <w:p w:rsidR="00E23F01" w:rsidRPr="00E23F01" w:rsidRDefault="00E23F01" w:rsidP="00E23F01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3F01">
        <w:rPr>
          <w:rFonts w:ascii="Times New Roman" w:eastAsia="Calibri" w:hAnsi="Times New Roman" w:cs="Times New Roman"/>
          <w:color w:val="000000"/>
          <w:sz w:val="28"/>
          <w:szCs w:val="28"/>
        </w:rPr>
        <w:t>В КТП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используются следующие обозначения</w:t>
      </w:r>
      <w:r w:rsidR="008504B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1Д5Р – первый десяток</w:t>
      </w:r>
      <w:r w:rsidR="00F36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 раз; 2Д3Р – второй десяток 3 раза;  СТ – старшие товарищи; МТ – младшие товарищи; МФ – микс формулы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169"/>
        <w:gridCol w:w="1276"/>
        <w:gridCol w:w="7796"/>
        <w:gridCol w:w="3799"/>
      </w:tblGrid>
      <w:tr w:rsidR="002919A0" w:rsidRPr="007124B4" w:rsidTr="00D61EA5">
        <w:tc>
          <w:tcPr>
            <w:tcW w:w="986" w:type="dxa"/>
            <w:vMerge w:val="restart"/>
          </w:tcPr>
          <w:p w:rsidR="002919A0" w:rsidRPr="007124B4" w:rsidRDefault="002919A0" w:rsidP="00AA48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19A0" w:rsidRPr="007124B4" w:rsidRDefault="002919A0" w:rsidP="00AA48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45" w:type="dxa"/>
            <w:gridSpan w:val="2"/>
          </w:tcPr>
          <w:p w:rsidR="002919A0" w:rsidRPr="007124B4" w:rsidRDefault="002919A0" w:rsidP="00AA48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96" w:type="dxa"/>
            <w:vMerge w:val="restart"/>
          </w:tcPr>
          <w:p w:rsidR="002919A0" w:rsidRPr="007124B4" w:rsidRDefault="002919A0" w:rsidP="00291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тема занятия, количество часов</w:t>
            </w:r>
          </w:p>
        </w:tc>
        <w:tc>
          <w:tcPr>
            <w:tcW w:w="3799" w:type="dxa"/>
            <w:vMerge w:val="restart"/>
          </w:tcPr>
          <w:p w:rsidR="002919A0" w:rsidRPr="007124B4" w:rsidRDefault="002919A0" w:rsidP="00291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</w:t>
            </w:r>
          </w:p>
          <w:p w:rsidR="002919A0" w:rsidRPr="007124B4" w:rsidRDefault="002919A0" w:rsidP="00291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2919A0" w:rsidRPr="007124B4" w:rsidTr="00D61EA5">
        <w:tc>
          <w:tcPr>
            <w:tcW w:w="986" w:type="dxa"/>
            <w:vMerge/>
          </w:tcPr>
          <w:p w:rsidR="002919A0" w:rsidRPr="007124B4" w:rsidRDefault="002919A0" w:rsidP="00AA48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919A0" w:rsidRPr="007124B4" w:rsidRDefault="002919A0" w:rsidP="00AA48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2919A0" w:rsidRPr="007124B4" w:rsidRDefault="002919A0" w:rsidP="00AA48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7796" w:type="dxa"/>
            <w:vMerge/>
          </w:tcPr>
          <w:p w:rsidR="002919A0" w:rsidRPr="007124B4" w:rsidRDefault="002919A0" w:rsidP="00AA48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2919A0" w:rsidRPr="007124B4" w:rsidRDefault="002919A0" w:rsidP="00AA48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A0" w:rsidRPr="007124B4" w:rsidTr="00D61EA5">
        <w:tc>
          <w:tcPr>
            <w:tcW w:w="986" w:type="dxa"/>
          </w:tcPr>
          <w:p w:rsidR="002919A0" w:rsidRPr="007124B4" w:rsidRDefault="002919A0" w:rsidP="00291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2919A0" w:rsidRPr="007124B4" w:rsidRDefault="00D61EA5" w:rsidP="00291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</w:tcPr>
          <w:p w:rsidR="002919A0" w:rsidRPr="007124B4" w:rsidRDefault="002919A0" w:rsidP="00291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919A0" w:rsidRPr="007124B4" w:rsidRDefault="002919A0" w:rsidP="0029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Знакомство с ментальной арифметикой. Соробан и его конструкция (младшие и старшие товарищи).</w:t>
            </w:r>
            <w:r w:rsidR="00F3691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</w:t>
            </w:r>
            <w:r w:rsidR="00F36914" w:rsidRPr="006214C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нтеллектуальные игры «Brain Fitness»</w:t>
            </w:r>
          </w:p>
        </w:tc>
        <w:tc>
          <w:tcPr>
            <w:tcW w:w="3799" w:type="dxa"/>
          </w:tcPr>
          <w:p w:rsidR="002919A0" w:rsidRPr="007124B4" w:rsidRDefault="00D61EA5" w:rsidP="0029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eastAsia="Calibri" w:hAnsi="Times New Roman" w:cs="Times New Roman"/>
                <w:sz w:val="24"/>
                <w:szCs w:val="24"/>
              </w:rPr>
              <w:t>Соробаны</w:t>
            </w:r>
          </w:p>
        </w:tc>
      </w:tr>
      <w:tr w:rsidR="002919A0" w:rsidRPr="007124B4" w:rsidTr="00D61EA5">
        <w:tc>
          <w:tcPr>
            <w:tcW w:w="986" w:type="dxa"/>
          </w:tcPr>
          <w:p w:rsidR="002919A0" w:rsidRPr="007124B4" w:rsidRDefault="002919A0" w:rsidP="00291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2919A0" w:rsidRPr="007124B4" w:rsidRDefault="00496D2C" w:rsidP="00291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2919A0" w:rsidRPr="007124B4" w:rsidRDefault="002919A0" w:rsidP="002919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919A0" w:rsidRPr="007124B4" w:rsidRDefault="002919A0" w:rsidP="0029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передвижения бусинок (цифры от 0 до 9), использование большого и указательного пальцев. Набор чисел от 10 до 99  </w:t>
            </w:r>
          </w:p>
        </w:tc>
        <w:tc>
          <w:tcPr>
            <w:tcW w:w="3799" w:type="dxa"/>
          </w:tcPr>
          <w:p w:rsidR="002919A0" w:rsidRPr="007124B4" w:rsidRDefault="00AA48BE" w:rsidP="0029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eastAsia="Calibri" w:hAnsi="Times New Roman" w:cs="Times New Roman"/>
                <w:sz w:val="24"/>
                <w:szCs w:val="24"/>
              </w:rPr>
              <w:t>Соробаны</w:t>
            </w:r>
          </w:p>
        </w:tc>
      </w:tr>
      <w:tr w:rsidR="00AA48BE" w:rsidRPr="007124B4" w:rsidTr="00D61EA5">
        <w:tc>
          <w:tcPr>
            <w:tcW w:w="986" w:type="dxa"/>
          </w:tcPr>
          <w:p w:rsidR="00AA48BE" w:rsidRPr="007124B4" w:rsidRDefault="00AA48BE" w:rsidP="00AA48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AA48BE" w:rsidRPr="007124B4" w:rsidRDefault="00AA48BE" w:rsidP="00AA48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AA48BE" w:rsidRPr="007124B4" w:rsidRDefault="00AA48BE" w:rsidP="00AA48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A48BE" w:rsidRPr="007124B4" w:rsidRDefault="00AA48BE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Прямое сложение и </w:t>
            </w:r>
            <w:r w:rsidR="00BD128F" w:rsidRPr="007124B4">
              <w:rPr>
                <w:rFonts w:ascii="Times New Roman" w:hAnsi="Times New Roman" w:cs="Times New Roman"/>
                <w:sz w:val="24"/>
                <w:szCs w:val="24"/>
              </w:rPr>
              <w:t>вычитание на</w:t>
            </w: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косточках.</w:t>
            </w:r>
            <w:r w:rsidR="00F3691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</w:t>
            </w:r>
            <w:r w:rsidR="00F36914" w:rsidRPr="006214C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нтеллектуальные игры «Brain Fitness»</w:t>
            </w:r>
          </w:p>
        </w:tc>
        <w:tc>
          <w:tcPr>
            <w:tcW w:w="3799" w:type="dxa"/>
          </w:tcPr>
          <w:p w:rsidR="00AA48BE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  <w:r w:rsidR="0040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28F" w:rsidRPr="007124B4" w:rsidTr="00D61EA5">
        <w:tc>
          <w:tcPr>
            <w:tcW w:w="98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Прямое сложение и вычитание на 5</w:t>
            </w:r>
          </w:p>
        </w:tc>
        <w:tc>
          <w:tcPr>
            <w:tcW w:w="3799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BD128F" w:rsidRPr="007124B4" w:rsidTr="00D61EA5">
        <w:tc>
          <w:tcPr>
            <w:tcW w:w="98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Прямое сложение и вычитание на 6, 7.  Прямое сложение и вычитание на 8,</w:t>
            </w:r>
            <w:r w:rsidR="00F36914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r w:rsidR="00F3691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</w:t>
            </w:r>
            <w:r w:rsidR="00F36914" w:rsidRPr="006214C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нтеллектуальные игры «Brain Fitness»</w:t>
            </w:r>
          </w:p>
        </w:tc>
        <w:tc>
          <w:tcPr>
            <w:tcW w:w="3799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BD128F" w:rsidRPr="007124B4" w:rsidTr="00D61EA5">
        <w:tc>
          <w:tcPr>
            <w:tcW w:w="98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7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Младшие товарищи +/- 4.   Ментальный счет. (Прямое +/- 2Д2Р) на нижних косточках, прямое +/- 1Д)</w:t>
            </w:r>
          </w:p>
        </w:tc>
        <w:tc>
          <w:tcPr>
            <w:tcW w:w="3799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BD128F" w:rsidRPr="007124B4" w:rsidTr="00D61EA5">
        <w:tc>
          <w:tcPr>
            <w:tcW w:w="98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Младшие товарищи +/- 3. Ментальный счет. (Прямое +/- 2Д2Р на нижних косточках)</w:t>
            </w:r>
            <w:r w:rsidR="00F3691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 И</w:t>
            </w:r>
            <w:r w:rsidR="00F36914" w:rsidRPr="006214C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нтеллектуальные игры «Brain Fitness»</w:t>
            </w:r>
            <w:r w:rsidR="00F36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BD128F" w:rsidRPr="007124B4" w:rsidTr="00D61EA5">
        <w:tc>
          <w:tcPr>
            <w:tcW w:w="98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Младшие товарищи +/- 2.   Ментальный счет. (Прямое +/- 2Д3Р на нижних косточках)</w:t>
            </w:r>
            <w:r w:rsidR="00850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691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</w:t>
            </w:r>
            <w:r w:rsidR="00F36914" w:rsidRPr="006214C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нтеллектуальные игры «Brain Fitness»</w:t>
            </w:r>
            <w:r w:rsidR="00F3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99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BD128F" w:rsidRPr="007124B4" w:rsidTr="00D61EA5">
        <w:trPr>
          <w:trHeight w:val="457"/>
        </w:trPr>
        <w:tc>
          <w:tcPr>
            <w:tcW w:w="98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9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7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Младшие товарищи +/- 1.   Ментальный счет. (Прямое +/- 2Д3Р на нижних косточках)</w:t>
            </w:r>
            <w:r w:rsidR="00F3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691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</w:t>
            </w:r>
            <w:r w:rsidR="00F36914" w:rsidRPr="006214C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нтеллектуальные игры «Brain Fitness»</w:t>
            </w: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BD128F" w:rsidRPr="007124B4" w:rsidTr="00D61EA5">
        <w:trPr>
          <w:trHeight w:val="419"/>
        </w:trPr>
        <w:tc>
          <w:tcPr>
            <w:tcW w:w="98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69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Младшие товарищи +/- 2Д, десятки прямое.  Ментальный счет. (Прямое +/- 2Д3Р на нижних косточках) </w:t>
            </w:r>
          </w:p>
        </w:tc>
        <w:tc>
          <w:tcPr>
            <w:tcW w:w="3799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BD128F" w:rsidRPr="007124B4" w:rsidTr="00D61EA5">
        <w:tc>
          <w:tcPr>
            <w:tcW w:w="98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9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+9, 1Д., 2Д.  Ментальный счет. (МТ +4 1Д4Р, прямое +/- 2Д3Р)</w:t>
            </w:r>
            <w:r w:rsidR="00F3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691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</w:t>
            </w:r>
            <w:r w:rsidR="00F36914" w:rsidRPr="006214C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нтеллектуальные игры «Brain Fitness»</w:t>
            </w:r>
          </w:p>
        </w:tc>
        <w:tc>
          <w:tcPr>
            <w:tcW w:w="3799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BD128F" w:rsidRPr="007124B4" w:rsidTr="00D61EA5">
        <w:tc>
          <w:tcPr>
            <w:tcW w:w="98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+8, 1Д, 2Д.  Ментальный счет. (МТ -4 1Д5Р, прямое +/- 2Д3Р)</w:t>
            </w:r>
            <w:r w:rsidR="00F36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691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И</w:t>
            </w:r>
            <w:r w:rsidR="00F36914" w:rsidRPr="006214C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нтеллектуальные игры «Brain Fitness»</w:t>
            </w:r>
            <w:r w:rsidR="00F3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99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BD128F" w:rsidRPr="007124B4" w:rsidTr="00D61EA5">
        <w:trPr>
          <w:trHeight w:val="251"/>
        </w:trPr>
        <w:tc>
          <w:tcPr>
            <w:tcW w:w="98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7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+7, 1Д., 2Д.  Ментальный счет. (МТ +3 1Д5Р, прямое +/- 2Д4Р)</w:t>
            </w:r>
            <w:r w:rsidR="00F3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691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</w:t>
            </w:r>
            <w:r w:rsidR="00F36914" w:rsidRPr="006214C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нтеллектуальные игры «Brain Fitness»</w:t>
            </w:r>
          </w:p>
        </w:tc>
        <w:tc>
          <w:tcPr>
            <w:tcW w:w="3799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BD128F" w:rsidRPr="007124B4" w:rsidTr="00AA48BE">
        <w:trPr>
          <w:trHeight w:val="529"/>
        </w:trPr>
        <w:tc>
          <w:tcPr>
            <w:tcW w:w="98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9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+6, 1Д., 2Д. Ментальный счет. (МТ -3 1Д5Р, прямое +/- 2Д4Р)</w:t>
            </w:r>
          </w:p>
        </w:tc>
        <w:tc>
          <w:tcPr>
            <w:tcW w:w="3799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BD128F" w:rsidRPr="007124B4" w:rsidTr="00D61EA5">
        <w:tc>
          <w:tcPr>
            <w:tcW w:w="98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+5, 1Д., 2Д. Ментальный счет. (МТ +2 1Д5Р, МТ +/- 2Д3Р)</w:t>
            </w:r>
            <w:r w:rsidR="00F3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691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</w:t>
            </w:r>
            <w:r w:rsidR="00F36914" w:rsidRPr="006214C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нтеллектуальные игры «Brain Fitness»</w:t>
            </w: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BD128F" w:rsidRPr="007124B4" w:rsidTr="00D61EA5">
        <w:tc>
          <w:tcPr>
            <w:tcW w:w="98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9" w:type="dxa"/>
          </w:tcPr>
          <w:p w:rsidR="00BD128F" w:rsidRPr="007124B4" w:rsidRDefault="00BD128F" w:rsidP="00BD128F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+4, 1Д., 2Д.  Ментальный счет. (МТ -2 1Д5Р, МТ +/- 2Д3Р)</w:t>
            </w:r>
            <w:r w:rsidR="00F3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91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</w:t>
            </w:r>
            <w:r w:rsidR="00F36914" w:rsidRPr="006214C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нтеллектуальные игры «Brain Fitness»</w:t>
            </w:r>
          </w:p>
        </w:tc>
        <w:tc>
          <w:tcPr>
            <w:tcW w:w="3799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BD128F" w:rsidRPr="007124B4" w:rsidTr="00D61EA5">
        <w:tc>
          <w:tcPr>
            <w:tcW w:w="98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9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+3, 1Д., 2Д. Ментальный счет. (МТ +1 1Д5Р, МТ +/- 2Д4Р)</w:t>
            </w:r>
            <w:r w:rsidR="00F3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691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</w:t>
            </w:r>
            <w:r w:rsidR="00F36914" w:rsidRPr="006214C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нтеллектуальные игры «Brain Fitness»</w:t>
            </w: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BD128F" w:rsidRPr="007124B4" w:rsidTr="00D61EA5">
        <w:tc>
          <w:tcPr>
            <w:tcW w:w="98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9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+2, 1Д., 2Д.  Ментальный счет. (МТ -1 1Д5Р, прямое +/- 2Д4Р)</w:t>
            </w:r>
            <w:r w:rsidR="00F3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691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</w:t>
            </w:r>
            <w:r w:rsidR="00F36914" w:rsidRPr="006214C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нтеллектуальные игры «Brain Fitness»</w:t>
            </w:r>
          </w:p>
        </w:tc>
        <w:tc>
          <w:tcPr>
            <w:tcW w:w="3799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BD128F" w:rsidRPr="007124B4" w:rsidTr="00D61EA5">
        <w:tc>
          <w:tcPr>
            <w:tcW w:w="98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9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Старшие товарищи +1, 1Д., 2Д. Ментальный счет. (СТ +9 1Д5Р, 2Д3Р) </w:t>
            </w:r>
          </w:p>
        </w:tc>
        <w:tc>
          <w:tcPr>
            <w:tcW w:w="3799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BD128F" w:rsidRPr="007124B4" w:rsidTr="00D61EA5">
        <w:tc>
          <w:tcPr>
            <w:tcW w:w="98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Микс формулы +7, 1Д, 2Д, 3Д. Ментальный счет. (СТ +6, 1Д5Р, 2Д3Р)</w:t>
            </w:r>
          </w:p>
        </w:tc>
        <w:tc>
          <w:tcPr>
            <w:tcW w:w="3799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BD128F" w:rsidRPr="007124B4" w:rsidTr="00D61EA5">
        <w:tc>
          <w:tcPr>
            <w:tcW w:w="98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9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Микс формулы +8, 1Д., 2Д. Ментальный счет. (СТ +5 1Д5Р, 2Д4Р) </w:t>
            </w:r>
          </w:p>
        </w:tc>
        <w:tc>
          <w:tcPr>
            <w:tcW w:w="3799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BD128F" w:rsidRPr="007124B4" w:rsidTr="00D61EA5">
        <w:tc>
          <w:tcPr>
            <w:tcW w:w="98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9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Микс формулы +9, 2Д, 3Д.  Ментальный счет. (СТ +4 1Д5Р, 2Д4Р) </w:t>
            </w:r>
          </w:p>
        </w:tc>
        <w:tc>
          <w:tcPr>
            <w:tcW w:w="3799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BD128F" w:rsidRPr="007124B4" w:rsidTr="00D61EA5">
        <w:tc>
          <w:tcPr>
            <w:tcW w:w="98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9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BD128F" w:rsidRPr="007124B4" w:rsidRDefault="00BD128F" w:rsidP="00BD12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-9, 1Д., 2Д, 3Д. Ментальный счет. (СТ +2, 2Д4Р, 2Д5Р)</w:t>
            </w:r>
            <w:r w:rsidR="00F3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691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</w:t>
            </w:r>
            <w:r w:rsidR="00F36914" w:rsidRPr="006214C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нтеллектуальные игры «Brain Fitness»</w:t>
            </w: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</w:tcPr>
          <w:p w:rsidR="00BD128F" w:rsidRPr="007124B4" w:rsidRDefault="00BD128F" w:rsidP="00BD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E23F01" w:rsidRPr="007124B4" w:rsidTr="00D61EA5">
        <w:tc>
          <w:tcPr>
            <w:tcW w:w="986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9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23F01" w:rsidRPr="007124B4" w:rsidRDefault="00E23F01" w:rsidP="00E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-8, 1Д, 2Д, 3Д.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Ментальный счет. (СТ +1, 2Д4Р, 2Д5Р). </w:t>
            </w:r>
            <w:r w:rsidR="00F3691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</w:t>
            </w:r>
            <w:r w:rsidR="00F36914" w:rsidRPr="006214C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нтеллектуальные игры «Brain Fitness»</w:t>
            </w:r>
          </w:p>
        </w:tc>
        <w:tc>
          <w:tcPr>
            <w:tcW w:w="3799" w:type="dxa"/>
          </w:tcPr>
          <w:p w:rsidR="00E23F01" w:rsidRPr="007124B4" w:rsidRDefault="00E23F01" w:rsidP="00E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E23F01" w:rsidRPr="007124B4" w:rsidTr="00D61EA5">
        <w:tc>
          <w:tcPr>
            <w:tcW w:w="986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69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23F01" w:rsidRPr="007124B4" w:rsidRDefault="00E23F01" w:rsidP="00E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Старшие товарищи -7, 1Д, 2Д, 3Д.  Ментальный счет. (МФ +6, 2Д4Р, 2Д5Р). </w:t>
            </w:r>
            <w:r w:rsidR="00F3691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</w:t>
            </w:r>
            <w:r w:rsidR="00F36914" w:rsidRPr="006214C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нтеллектуальные игры «Brain Fitness»</w:t>
            </w:r>
          </w:p>
        </w:tc>
        <w:tc>
          <w:tcPr>
            <w:tcW w:w="3799" w:type="dxa"/>
          </w:tcPr>
          <w:p w:rsidR="00E23F01" w:rsidRPr="007124B4" w:rsidRDefault="00E23F01" w:rsidP="00E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E23F01" w:rsidRPr="007124B4" w:rsidTr="00D61EA5">
        <w:tc>
          <w:tcPr>
            <w:tcW w:w="986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9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23F01" w:rsidRPr="007124B4" w:rsidRDefault="00E23F01" w:rsidP="00E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-6, 1Д, 2Д, 3Д Ментальный счет. (МФ +7, 2Д4Р, 2Д5Р)</w:t>
            </w:r>
            <w:r w:rsidR="00F3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691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</w:t>
            </w:r>
            <w:r w:rsidR="00F36914" w:rsidRPr="006214C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нтеллектуальные игры «Brain Fitness»</w:t>
            </w:r>
          </w:p>
        </w:tc>
        <w:tc>
          <w:tcPr>
            <w:tcW w:w="3799" w:type="dxa"/>
          </w:tcPr>
          <w:p w:rsidR="00E23F01" w:rsidRPr="007124B4" w:rsidRDefault="00E23F01" w:rsidP="00E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E23F01" w:rsidRPr="007124B4" w:rsidTr="00AA48BE">
        <w:trPr>
          <w:trHeight w:val="416"/>
        </w:trPr>
        <w:tc>
          <w:tcPr>
            <w:tcW w:w="986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9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E23F01" w:rsidRPr="007124B4" w:rsidRDefault="00E23F01" w:rsidP="00E23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-5, 1Д, 2Д, 3Д. Ментальный счет. (МФ +8, 2Д4Р, 2Д5Р)</w:t>
            </w:r>
            <w:r w:rsidR="00F3691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 И</w:t>
            </w:r>
            <w:r w:rsidR="00F36914" w:rsidRPr="006214C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нтеллектуальные игры «Brain Fitness»</w:t>
            </w:r>
            <w:r w:rsidR="00F3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3F01" w:rsidRPr="007124B4" w:rsidRDefault="00E23F01" w:rsidP="00E23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E23F01" w:rsidRPr="007124B4" w:rsidRDefault="00E23F01" w:rsidP="00E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E23F01" w:rsidRPr="007124B4" w:rsidTr="00D61EA5">
        <w:tc>
          <w:tcPr>
            <w:tcW w:w="986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9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23F01" w:rsidRPr="007124B4" w:rsidRDefault="00E23F01" w:rsidP="00E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-4, 1Д, 2Д, 3Д. Ментальный счет. (МФ +9, 2Д4Р, 2Д5</w:t>
            </w:r>
            <w:r w:rsidR="00F36914">
              <w:rPr>
                <w:rFonts w:ascii="Times New Roman" w:hAnsi="Times New Roman" w:cs="Times New Roman"/>
                <w:sz w:val="24"/>
                <w:szCs w:val="24"/>
              </w:rPr>
              <w:t xml:space="preserve">Р). </w:t>
            </w:r>
            <w:r w:rsidR="00F3691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</w:t>
            </w:r>
            <w:r w:rsidR="00F36914" w:rsidRPr="006214C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нтеллектуальные игры «Brain Fitness»</w:t>
            </w:r>
          </w:p>
        </w:tc>
        <w:tc>
          <w:tcPr>
            <w:tcW w:w="3799" w:type="dxa"/>
          </w:tcPr>
          <w:p w:rsidR="00E23F01" w:rsidRPr="007124B4" w:rsidRDefault="00E23F01" w:rsidP="00E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E23F01" w:rsidRPr="007124B4" w:rsidTr="00D61EA5">
        <w:tc>
          <w:tcPr>
            <w:tcW w:w="986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9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23F01" w:rsidRPr="007124B4" w:rsidRDefault="00E23F01" w:rsidP="00E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-3, 1Д, 2Д, 3Д. Ментальный счет. (СТ +, МФ +, 2Д4Р, 2Д5Р)</w:t>
            </w:r>
            <w:r w:rsidR="00F3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691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</w:t>
            </w:r>
            <w:r w:rsidR="00F36914" w:rsidRPr="006214C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нтеллектуальные игры «Brain Fitness»</w:t>
            </w: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</w:tcPr>
          <w:p w:rsidR="00E23F01" w:rsidRPr="007124B4" w:rsidRDefault="00E23F01" w:rsidP="00E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E23F01" w:rsidRPr="007124B4" w:rsidTr="00D61EA5">
        <w:tc>
          <w:tcPr>
            <w:tcW w:w="986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9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23F01" w:rsidRPr="007124B4" w:rsidRDefault="00E23F01" w:rsidP="00E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-2, 1Д, 2Д, 3Д   Ментальный счет. (СТ +, МФ +, 2Д4Р, 2Д5Р)</w:t>
            </w:r>
            <w:r w:rsidR="00F3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691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</w:t>
            </w:r>
            <w:r w:rsidR="00F36914" w:rsidRPr="006214C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нтеллектуальные игры «Brain Fitness»</w:t>
            </w: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</w:tcPr>
          <w:p w:rsidR="00E23F01" w:rsidRPr="007124B4" w:rsidRDefault="00E23F01" w:rsidP="00E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E23F01" w:rsidRPr="007124B4" w:rsidTr="00D61EA5">
        <w:tc>
          <w:tcPr>
            <w:tcW w:w="986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9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23F01" w:rsidRPr="007124B4" w:rsidRDefault="00E23F01" w:rsidP="00E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-1, 1Д, 2Д, 3Д.  Ментальный счет. (СТ +, МФ +, 2Д4Р, 2Д5Р)</w:t>
            </w:r>
            <w:r w:rsidR="00F3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691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</w:t>
            </w:r>
            <w:r w:rsidR="00F36914" w:rsidRPr="006214C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нтеллектуальные игры «Brain Fitness»</w:t>
            </w: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</w:tcPr>
          <w:p w:rsidR="00E23F01" w:rsidRPr="007124B4" w:rsidRDefault="00E23F01" w:rsidP="00E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E23F01" w:rsidRPr="007124B4" w:rsidTr="00D61EA5">
        <w:tc>
          <w:tcPr>
            <w:tcW w:w="986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9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23F01" w:rsidRPr="007124B4" w:rsidRDefault="00E23F01" w:rsidP="00E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Старшие товарищи -1, 1Д, 2Д, 3Д.   Ментальный счет. (СТ -9/-8, 2Д4Р, 2Д5Р)</w:t>
            </w:r>
            <w:r w:rsidR="00F3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691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</w:t>
            </w:r>
            <w:r w:rsidR="00F36914" w:rsidRPr="006214C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нтеллектуальные игры «Brain Fitness»</w:t>
            </w: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9" w:type="dxa"/>
          </w:tcPr>
          <w:p w:rsidR="00E23F01" w:rsidRPr="007124B4" w:rsidRDefault="00E23F01" w:rsidP="00E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  <w:tr w:rsidR="00E23F01" w:rsidRPr="007124B4" w:rsidTr="00D61EA5">
        <w:tc>
          <w:tcPr>
            <w:tcW w:w="986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9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</w:tcPr>
          <w:p w:rsidR="00E23F01" w:rsidRPr="007124B4" w:rsidRDefault="00E23F01" w:rsidP="00E23F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23F01" w:rsidRPr="007124B4" w:rsidRDefault="00E23F01" w:rsidP="00F3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Микс формулы -6, 1Д</w:t>
            </w:r>
            <w:r w:rsidR="00F369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2Д, 3Д. Ментальный счет. (СТ -5, 2Д5Р)</w:t>
            </w:r>
          </w:p>
        </w:tc>
        <w:tc>
          <w:tcPr>
            <w:tcW w:w="3799" w:type="dxa"/>
          </w:tcPr>
          <w:p w:rsidR="00E23F01" w:rsidRPr="007124B4" w:rsidRDefault="00E23F01" w:rsidP="00E2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B4">
              <w:rPr>
                <w:rFonts w:ascii="Times New Roman" w:hAnsi="Times New Roman" w:cs="Times New Roman"/>
                <w:sz w:val="24"/>
                <w:szCs w:val="24"/>
              </w:rPr>
              <w:t>Соробаны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</w:p>
        </w:tc>
      </w:tr>
    </w:tbl>
    <w:p w:rsidR="00E61219" w:rsidRDefault="00E61219"/>
    <w:sectPr w:rsidR="00E61219" w:rsidSect="003C1661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FD" w:rsidRDefault="001D49FD" w:rsidP="00AA48BE">
      <w:pPr>
        <w:spacing w:after="0" w:line="240" w:lineRule="auto"/>
      </w:pPr>
      <w:r>
        <w:separator/>
      </w:r>
    </w:p>
  </w:endnote>
  <w:endnote w:type="continuationSeparator" w:id="0">
    <w:p w:rsidR="001D49FD" w:rsidRDefault="001D49FD" w:rsidP="00AA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FD" w:rsidRDefault="001D49FD" w:rsidP="00AA48BE">
      <w:pPr>
        <w:spacing w:after="0" w:line="240" w:lineRule="auto"/>
      </w:pPr>
      <w:r>
        <w:separator/>
      </w:r>
    </w:p>
  </w:footnote>
  <w:footnote w:type="continuationSeparator" w:id="0">
    <w:p w:rsidR="001D49FD" w:rsidRDefault="001D49FD" w:rsidP="00AA4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47278F2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A"/>
    <w:multiLevelType w:val="multilevel"/>
    <w:tmpl w:val="0000000A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D25869"/>
    <w:multiLevelType w:val="hybridMultilevel"/>
    <w:tmpl w:val="D946122C"/>
    <w:lvl w:ilvl="0" w:tplc="A9B4E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80832"/>
    <w:multiLevelType w:val="hybridMultilevel"/>
    <w:tmpl w:val="53929198"/>
    <w:lvl w:ilvl="0" w:tplc="62FE3D5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5841398"/>
    <w:multiLevelType w:val="hybridMultilevel"/>
    <w:tmpl w:val="A03EEDE6"/>
    <w:lvl w:ilvl="0" w:tplc="668A43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91788"/>
    <w:multiLevelType w:val="hybridMultilevel"/>
    <w:tmpl w:val="FF4CC0D4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F2C93"/>
    <w:multiLevelType w:val="hybridMultilevel"/>
    <w:tmpl w:val="9F78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E1532"/>
    <w:multiLevelType w:val="hybridMultilevel"/>
    <w:tmpl w:val="9EFEFC0A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2133E"/>
    <w:multiLevelType w:val="hybridMultilevel"/>
    <w:tmpl w:val="BD4478E2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B4BE9"/>
    <w:multiLevelType w:val="hybridMultilevel"/>
    <w:tmpl w:val="E380634E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5FC4C5B"/>
    <w:multiLevelType w:val="hybridMultilevel"/>
    <w:tmpl w:val="9EE2EF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90ECD"/>
    <w:multiLevelType w:val="hybridMultilevel"/>
    <w:tmpl w:val="E5663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65160"/>
    <w:multiLevelType w:val="hybridMultilevel"/>
    <w:tmpl w:val="41D6FFE8"/>
    <w:lvl w:ilvl="0" w:tplc="3C2E0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C57730"/>
    <w:multiLevelType w:val="hybridMultilevel"/>
    <w:tmpl w:val="8842C2FE"/>
    <w:lvl w:ilvl="0" w:tplc="62FE3D5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2695CC3"/>
    <w:multiLevelType w:val="hybridMultilevel"/>
    <w:tmpl w:val="C34CE50A"/>
    <w:lvl w:ilvl="0" w:tplc="62FE3D56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57761DBF"/>
    <w:multiLevelType w:val="hybridMultilevel"/>
    <w:tmpl w:val="250ED7CE"/>
    <w:lvl w:ilvl="0" w:tplc="8C3AF16A">
      <w:start w:val="6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7B0531D"/>
    <w:multiLevelType w:val="hybridMultilevel"/>
    <w:tmpl w:val="6B8E99B4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15CB7"/>
    <w:multiLevelType w:val="hybridMultilevel"/>
    <w:tmpl w:val="67A453CE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C1419"/>
    <w:multiLevelType w:val="hybridMultilevel"/>
    <w:tmpl w:val="5A28036A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08766B"/>
    <w:multiLevelType w:val="multilevel"/>
    <w:tmpl w:val="81D4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A07753"/>
    <w:multiLevelType w:val="multilevel"/>
    <w:tmpl w:val="F3AA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A678A"/>
    <w:multiLevelType w:val="hybridMultilevel"/>
    <w:tmpl w:val="B2448AA6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2"/>
  </w:num>
  <w:num w:numId="4">
    <w:abstractNumId w:val="2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4"/>
  </w:num>
  <w:num w:numId="16">
    <w:abstractNumId w:val="26"/>
  </w:num>
  <w:num w:numId="17">
    <w:abstractNumId w:val="12"/>
  </w:num>
  <w:num w:numId="18">
    <w:abstractNumId w:val="11"/>
  </w:num>
  <w:num w:numId="19">
    <w:abstractNumId w:val="27"/>
  </w:num>
  <w:num w:numId="20">
    <w:abstractNumId w:val="13"/>
  </w:num>
  <w:num w:numId="21">
    <w:abstractNumId w:val="17"/>
  </w:num>
  <w:num w:numId="22">
    <w:abstractNumId w:val="16"/>
  </w:num>
  <w:num w:numId="23">
    <w:abstractNumId w:val="23"/>
  </w:num>
  <w:num w:numId="24">
    <w:abstractNumId w:val="28"/>
  </w:num>
  <w:num w:numId="25">
    <w:abstractNumId w:val="18"/>
  </w:num>
  <w:num w:numId="26">
    <w:abstractNumId w:val="33"/>
  </w:num>
  <w:num w:numId="27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8"/>
  </w:num>
  <w:num w:numId="29">
    <w:abstractNumId w:val="9"/>
  </w:num>
  <w:num w:numId="30">
    <w:abstractNumId w:val="24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1"/>
  </w:num>
  <w:num w:numId="35">
    <w:abstractNumId w:val="30"/>
  </w:num>
  <w:num w:numId="36">
    <w:abstractNumId w:val="2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1"/>
    <w:rsid w:val="00001EEB"/>
    <w:rsid w:val="000156D4"/>
    <w:rsid w:val="000479A3"/>
    <w:rsid w:val="000A62DF"/>
    <w:rsid w:val="00160A9D"/>
    <w:rsid w:val="001813E2"/>
    <w:rsid w:val="001D49FD"/>
    <w:rsid w:val="00247A13"/>
    <w:rsid w:val="002530E1"/>
    <w:rsid w:val="00253624"/>
    <w:rsid w:val="002919A0"/>
    <w:rsid w:val="003C1661"/>
    <w:rsid w:val="003E02E7"/>
    <w:rsid w:val="00406252"/>
    <w:rsid w:val="0041288B"/>
    <w:rsid w:val="00496D2C"/>
    <w:rsid w:val="004A0D87"/>
    <w:rsid w:val="004B6BBE"/>
    <w:rsid w:val="004C7AC0"/>
    <w:rsid w:val="0050395F"/>
    <w:rsid w:val="005A60A2"/>
    <w:rsid w:val="005B55F3"/>
    <w:rsid w:val="005C7C93"/>
    <w:rsid w:val="005E3AD6"/>
    <w:rsid w:val="006214CA"/>
    <w:rsid w:val="00652B69"/>
    <w:rsid w:val="007124B4"/>
    <w:rsid w:val="007161F4"/>
    <w:rsid w:val="007F48F2"/>
    <w:rsid w:val="00826143"/>
    <w:rsid w:val="008504B4"/>
    <w:rsid w:val="008E44F8"/>
    <w:rsid w:val="008F1D95"/>
    <w:rsid w:val="009253BD"/>
    <w:rsid w:val="0095126D"/>
    <w:rsid w:val="00970703"/>
    <w:rsid w:val="009B26C5"/>
    <w:rsid w:val="009F3F6D"/>
    <w:rsid w:val="00A60701"/>
    <w:rsid w:val="00AA48BE"/>
    <w:rsid w:val="00BD128F"/>
    <w:rsid w:val="00CB6EF2"/>
    <w:rsid w:val="00CC389F"/>
    <w:rsid w:val="00CE3B0A"/>
    <w:rsid w:val="00CF3E7B"/>
    <w:rsid w:val="00D06146"/>
    <w:rsid w:val="00D61EA5"/>
    <w:rsid w:val="00D927DE"/>
    <w:rsid w:val="00E23F01"/>
    <w:rsid w:val="00E61219"/>
    <w:rsid w:val="00E901D4"/>
    <w:rsid w:val="00F1082C"/>
    <w:rsid w:val="00F3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C328C-9C54-4764-938C-FA7447AB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9A0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nhideWhenUsed/>
    <w:qFormat/>
    <w:rsid w:val="002919A0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7D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9A0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rsid w:val="002919A0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a4">
    <w:name w:val="Body Text Indent"/>
    <w:basedOn w:val="a"/>
    <w:link w:val="a5"/>
    <w:uiPriority w:val="99"/>
    <w:rsid w:val="002919A0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91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1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2919A0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WenQuanYi Micro Hei" w:hAnsi="Times New Roman" w:cs="Times New Roman"/>
      <w:color w:val="000000"/>
      <w:kern w:val="1"/>
      <w:sz w:val="24"/>
      <w:szCs w:val="24"/>
    </w:rPr>
  </w:style>
  <w:style w:type="paragraph" w:styleId="a6">
    <w:name w:val="Plain Text"/>
    <w:basedOn w:val="a"/>
    <w:link w:val="a7"/>
    <w:uiPriority w:val="99"/>
    <w:rsid w:val="002919A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2919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2919A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semiHidden/>
    <w:unhideWhenUsed/>
    <w:rsid w:val="002919A0"/>
    <w:rPr>
      <w:color w:val="F5B757"/>
      <w:u w:val="single"/>
    </w:rPr>
  </w:style>
  <w:style w:type="paragraph" w:styleId="a9">
    <w:name w:val="Normal (Web)"/>
    <w:basedOn w:val="a"/>
    <w:uiPriority w:val="99"/>
    <w:unhideWhenUsed/>
    <w:rsid w:val="0029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19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2919A0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d"/>
    <w:uiPriority w:val="99"/>
    <w:rsid w:val="002919A0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unhideWhenUsed/>
    <w:rsid w:val="002919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ижний колонтитул Знак1"/>
    <w:basedOn w:val="a0"/>
    <w:uiPriority w:val="99"/>
    <w:semiHidden/>
    <w:rsid w:val="002919A0"/>
  </w:style>
  <w:style w:type="paragraph" w:styleId="ae">
    <w:name w:val="Body Text"/>
    <w:basedOn w:val="a"/>
    <w:link w:val="af"/>
    <w:uiPriority w:val="99"/>
    <w:unhideWhenUsed/>
    <w:rsid w:val="002919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291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291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2919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2919A0"/>
  </w:style>
  <w:style w:type="character" w:customStyle="1" w:styleId="af0">
    <w:name w:val="Текст выноски Знак"/>
    <w:basedOn w:val="a0"/>
    <w:link w:val="af1"/>
    <w:uiPriority w:val="99"/>
    <w:semiHidden/>
    <w:rsid w:val="002919A0"/>
    <w:rPr>
      <w:rFonts w:ascii="Tahoma" w:eastAsia="Calibri" w:hAnsi="Tahoma" w:cs="Tahoma"/>
      <w:sz w:val="16"/>
      <w:szCs w:val="16"/>
      <w:lang w:val="en-US" w:eastAsia="ru-RU"/>
    </w:rPr>
  </w:style>
  <w:style w:type="paragraph" w:styleId="af1">
    <w:name w:val="Balloon Text"/>
    <w:basedOn w:val="a"/>
    <w:link w:val="af0"/>
    <w:uiPriority w:val="99"/>
    <w:semiHidden/>
    <w:unhideWhenUsed/>
    <w:rsid w:val="002919A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 w:eastAsia="ru-RU"/>
    </w:rPr>
  </w:style>
  <w:style w:type="character" w:customStyle="1" w:styleId="14">
    <w:name w:val="Текст выноски Знак1"/>
    <w:basedOn w:val="a0"/>
    <w:uiPriority w:val="99"/>
    <w:semiHidden/>
    <w:rsid w:val="002919A0"/>
    <w:rPr>
      <w:rFonts w:ascii="Segoe UI" w:hAnsi="Segoe UI" w:cs="Segoe UI"/>
      <w:sz w:val="18"/>
      <w:szCs w:val="18"/>
    </w:rPr>
  </w:style>
  <w:style w:type="paragraph" w:customStyle="1" w:styleId="15">
    <w:name w:val="Без интервала1"/>
    <w:uiPriority w:val="99"/>
    <w:rsid w:val="002919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Заголовок №1_"/>
    <w:link w:val="17"/>
    <w:locked/>
    <w:rsid w:val="002919A0"/>
    <w:rPr>
      <w:rFonts w:ascii="Segoe UI" w:eastAsia="Segoe UI" w:hAnsi="Segoe UI" w:cs="Segoe UI"/>
      <w:shd w:val="clear" w:color="auto" w:fill="FFFFFF"/>
    </w:rPr>
  </w:style>
  <w:style w:type="paragraph" w:customStyle="1" w:styleId="17">
    <w:name w:val="Заголовок №1"/>
    <w:basedOn w:val="a"/>
    <w:link w:val="16"/>
    <w:rsid w:val="002919A0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2">
    <w:name w:val="Основной текст_"/>
    <w:link w:val="160"/>
    <w:locked/>
    <w:rsid w:val="002919A0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0">
    <w:name w:val="Основной текст16"/>
    <w:basedOn w:val="a"/>
    <w:link w:val="af2"/>
    <w:rsid w:val="002919A0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">
    <w:name w:val="Основной текст (4)_"/>
    <w:link w:val="40"/>
    <w:locked/>
    <w:rsid w:val="002919A0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19A0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3">
    <w:name w:val="Содержимое таблицы"/>
    <w:basedOn w:val="a"/>
    <w:uiPriority w:val="99"/>
    <w:rsid w:val="002919A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2919A0"/>
  </w:style>
  <w:style w:type="character" w:customStyle="1" w:styleId="FontStyle43">
    <w:name w:val="Font Style43"/>
    <w:uiPriority w:val="99"/>
    <w:rsid w:val="002919A0"/>
    <w:rPr>
      <w:rFonts w:ascii="Times New Roman" w:hAnsi="Times New Roman" w:cs="Times New Roman" w:hint="default"/>
      <w:sz w:val="18"/>
      <w:szCs w:val="18"/>
    </w:rPr>
  </w:style>
  <w:style w:type="character" w:customStyle="1" w:styleId="af4">
    <w:name w:val="Основной текст + Курсив"/>
    <w:rsid w:val="002919A0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5">
    <w:name w:val="Основной текст + Полужирный"/>
    <w:rsid w:val="002919A0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1">
    <w:name w:val="Основной текст (4) + Не полужирный"/>
    <w:rsid w:val="002919A0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2919A0"/>
    <w:rPr>
      <w:rFonts w:ascii="Times New Roman" w:hAnsi="Times New Roman" w:cs="Times New Roman" w:hint="default"/>
      <w:sz w:val="22"/>
      <w:szCs w:val="22"/>
    </w:rPr>
  </w:style>
  <w:style w:type="paragraph" w:customStyle="1" w:styleId="22">
    <w:name w:val="Без интервала2"/>
    <w:rsid w:val="002919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ro14">
    <w:name w:val="intro14"/>
    <w:basedOn w:val="a0"/>
    <w:rsid w:val="002919A0"/>
  </w:style>
  <w:style w:type="table" w:styleId="af6">
    <w:name w:val="Table Grid"/>
    <w:basedOn w:val="a1"/>
    <w:uiPriority w:val="59"/>
    <w:rsid w:val="00291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 Spacing"/>
    <w:link w:val="af8"/>
    <w:uiPriority w:val="1"/>
    <w:qFormat/>
    <w:rsid w:val="002919A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919A0"/>
  </w:style>
  <w:style w:type="character" w:styleId="af9">
    <w:name w:val="Emphasis"/>
    <w:basedOn w:val="a0"/>
    <w:uiPriority w:val="99"/>
    <w:qFormat/>
    <w:rsid w:val="002919A0"/>
    <w:rPr>
      <w:i/>
      <w:iCs/>
    </w:rPr>
  </w:style>
  <w:style w:type="character" w:styleId="afa">
    <w:name w:val="Strong"/>
    <w:basedOn w:val="a0"/>
    <w:uiPriority w:val="99"/>
    <w:qFormat/>
    <w:rsid w:val="002919A0"/>
    <w:rPr>
      <w:b/>
      <w:bCs/>
    </w:rPr>
  </w:style>
  <w:style w:type="paragraph" w:customStyle="1" w:styleId="Normal">
    <w:name w:val="[Normal]"/>
    <w:uiPriority w:val="99"/>
    <w:rsid w:val="00291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uiPriority w:val="99"/>
    <w:qFormat/>
    <w:rsid w:val="002919A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2919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стиль2"/>
    <w:basedOn w:val="a"/>
    <w:uiPriority w:val="99"/>
    <w:rsid w:val="002919A0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d">
    <w:name w:val="Знак"/>
    <w:basedOn w:val="a"/>
    <w:uiPriority w:val="99"/>
    <w:rsid w:val="002919A0"/>
    <w:pPr>
      <w:autoSpaceDE w:val="0"/>
      <w:autoSpaceDN w:val="0"/>
      <w:adjustRightInd w:val="0"/>
      <w:spacing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f"/>
    <w:uiPriority w:val="99"/>
    <w:semiHidden/>
    <w:rsid w:val="00291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note text"/>
    <w:basedOn w:val="a"/>
    <w:link w:val="afe"/>
    <w:uiPriority w:val="99"/>
    <w:semiHidden/>
    <w:rsid w:val="00291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2919A0"/>
    <w:rPr>
      <w:sz w:val="20"/>
      <w:szCs w:val="20"/>
    </w:rPr>
  </w:style>
  <w:style w:type="paragraph" w:customStyle="1" w:styleId="Style4">
    <w:name w:val="Style4"/>
    <w:basedOn w:val="a"/>
    <w:uiPriority w:val="99"/>
    <w:rsid w:val="002919A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919A0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91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f6"/>
    <w:uiPriority w:val="59"/>
    <w:rsid w:val="002919A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R">
    <w:name w:val="NR"/>
    <w:basedOn w:val="a"/>
    <w:rsid w:val="00291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4">
    <w:name w:val="Сетка таблицы2"/>
    <w:basedOn w:val="a1"/>
    <w:next w:val="af6"/>
    <w:uiPriority w:val="59"/>
    <w:rsid w:val="0029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2"/>
    <w:uiPriority w:val="99"/>
    <w:semiHidden/>
    <w:unhideWhenUsed/>
    <w:rsid w:val="002919A0"/>
  </w:style>
  <w:style w:type="table" w:customStyle="1" w:styleId="31">
    <w:name w:val="Сетка таблицы3"/>
    <w:basedOn w:val="a1"/>
    <w:next w:val="af6"/>
    <w:uiPriority w:val="59"/>
    <w:rsid w:val="002919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6"/>
    <w:uiPriority w:val="59"/>
    <w:rsid w:val="00291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7"/>
    <w:uiPriority w:val="1"/>
    <w:rsid w:val="0029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7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12</cp:revision>
  <dcterms:created xsi:type="dcterms:W3CDTF">2018-09-16T08:26:00Z</dcterms:created>
  <dcterms:modified xsi:type="dcterms:W3CDTF">2019-03-10T10:34:00Z</dcterms:modified>
</cp:coreProperties>
</file>