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6C" w:rsidRDefault="00E95A6C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95A6C" w:rsidRDefault="00E95A6C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95A6C" w:rsidRDefault="00E95A6C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95A6C" w:rsidRPr="00E95A6C" w:rsidRDefault="00E95A6C" w:rsidP="00E95A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6C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E95A6C" w:rsidRDefault="00E95A6C" w:rsidP="00E95A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6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95A6C" w:rsidRPr="00E95A6C" w:rsidRDefault="00E95A6C" w:rsidP="00E95A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6C">
        <w:rPr>
          <w:rFonts w:ascii="Times New Roman" w:eastAsia="Times New Roman" w:hAnsi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E95A6C" w:rsidRPr="00E95A6C" w:rsidRDefault="00E95A6C" w:rsidP="00E95A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A6C" w:rsidRPr="00E95A6C" w:rsidRDefault="00E95A6C" w:rsidP="00E95A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A6C" w:rsidRPr="00E95A6C" w:rsidRDefault="00E95A6C" w:rsidP="00E95A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6C" w:rsidRPr="00E95A6C" w:rsidRDefault="00E95A6C" w:rsidP="00E95A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6C" w:rsidRPr="00E95A6C" w:rsidRDefault="00E95A6C" w:rsidP="00E95A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1B2" w:rsidRPr="005E71B2" w:rsidRDefault="005E71B2" w:rsidP="005E71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1B2">
        <w:rPr>
          <w:rFonts w:ascii="Times New Roman" w:eastAsia="Times New Roman" w:hAnsi="Times New Roman"/>
          <w:sz w:val="24"/>
          <w:szCs w:val="24"/>
          <w:lang w:eastAsia="ru-RU"/>
        </w:rPr>
        <w:t xml:space="preserve">  СОГЛАСОВАНО                                                                        </w:t>
      </w:r>
      <w:proofErr w:type="spellStart"/>
      <w:proofErr w:type="gramStart"/>
      <w:r w:rsidRPr="005E71B2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5E71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УТВЕРЖДАЮ</w:t>
      </w:r>
    </w:p>
    <w:p w:rsidR="005E71B2" w:rsidRPr="005E71B2" w:rsidRDefault="005E71B2" w:rsidP="005E71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1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заседания МО                                                           Заместитель директора                                  Директор школы________ Н.В. Колбасина                                                                                                                                                                                       </w:t>
      </w:r>
    </w:p>
    <w:p w:rsidR="005E71B2" w:rsidRPr="005E71B2" w:rsidRDefault="005E71B2" w:rsidP="005E71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1B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учителей гуманитарных наук                                                </w:t>
      </w:r>
      <w:r w:rsidRPr="005E71B2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ВР  ______ Ю.В. Гончарова                                                                                                                                                         </w:t>
      </w:r>
    </w:p>
    <w:p w:rsidR="005E71B2" w:rsidRPr="005E71B2" w:rsidRDefault="005E71B2" w:rsidP="005E71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1B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  _________ </w:t>
      </w:r>
      <w:r w:rsidRPr="005E71B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Н.И. Завадская                     </w:t>
      </w:r>
      <w:r w:rsidR="006C288A">
        <w:rPr>
          <w:rFonts w:ascii="Times New Roman" w:eastAsia="Times New Roman" w:hAnsi="Times New Roman"/>
          <w:sz w:val="24"/>
          <w:szCs w:val="24"/>
          <w:lang w:eastAsia="ru-RU"/>
        </w:rPr>
        <w:t>« 29 » 08. 2018</w:t>
      </w:r>
      <w:r w:rsidRPr="005E71B2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</w:t>
      </w:r>
      <w:r w:rsidR="006C28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Приказ  от 30.08.2018 № 177</w:t>
      </w:r>
      <w:r w:rsidRPr="005E71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1B2" w:rsidRPr="005E71B2" w:rsidRDefault="006C288A" w:rsidP="005E71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МО от 29.08.2018</w:t>
      </w:r>
      <w:r w:rsidR="005E71B2" w:rsidRPr="005E71B2">
        <w:rPr>
          <w:rFonts w:ascii="Times New Roman" w:eastAsia="Times New Roman" w:hAnsi="Times New Roman"/>
          <w:sz w:val="24"/>
          <w:szCs w:val="24"/>
          <w:lang w:eastAsia="ru-RU"/>
        </w:rPr>
        <w:t xml:space="preserve">  № 1                                               </w:t>
      </w:r>
    </w:p>
    <w:p w:rsidR="005E71B2" w:rsidRPr="005E71B2" w:rsidRDefault="005E71B2" w:rsidP="005E71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6C" w:rsidRPr="00E95A6C" w:rsidRDefault="00E95A6C" w:rsidP="005E71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A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95A6C" w:rsidRDefault="00E95A6C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95A6C" w:rsidRDefault="00E95A6C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95A6C" w:rsidRDefault="00E95A6C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D7706" w:rsidRPr="00CD7706" w:rsidRDefault="00CD7706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CD7706">
        <w:rPr>
          <w:rFonts w:ascii="Times New Roman" w:hAnsi="Times New Roman"/>
          <w:b/>
          <w:bCs/>
          <w:sz w:val="24"/>
          <w:szCs w:val="24"/>
          <w:lang w:eastAsia="en-US"/>
        </w:rPr>
        <w:t>РАБОЧАЯ    ПРОГРАММА</w:t>
      </w:r>
    </w:p>
    <w:p w:rsidR="00CD7706" w:rsidRPr="00CD7706" w:rsidRDefault="00CD7706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D7706">
        <w:rPr>
          <w:rFonts w:ascii="Times New Roman" w:hAnsi="Times New Roman"/>
          <w:sz w:val="24"/>
          <w:szCs w:val="24"/>
          <w:u w:val="single"/>
          <w:lang w:eastAsia="en-US"/>
        </w:rPr>
        <w:t xml:space="preserve">по </w:t>
      </w:r>
      <w:r w:rsidR="00F92378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CD7706">
        <w:rPr>
          <w:rFonts w:ascii="Times New Roman" w:hAnsi="Times New Roman"/>
          <w:sz w:val="24"/>
          <w:szCs w:val="24"/>
          <w:u w:val="single"/>
          <w:lang w:eastAsia="en-US"/>
        </w:rPr>
        <w:t>внеурочной деятельности  «Город  мастеров»</w:t>
      </w:r>
      <w:r w:rsidR="005E71B2">
        <w:rPr>
          <w:rFonts w:ascii="Times New Roman" w:hAnsi="Times New Roman"/>
          <w:sz w:val="24"/>
          <w:szCs w:val="24"/>
          <w:u w:val="single"/>
          <w:lang w:eastAsia="en-US"/>
        </w:rPr>
        <w:t xml:space="preserve"> в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7</w:t>
      </w:r>
      <w:r w:rsidR="005E71B2">
        <w:rPr>
          <w:rFonts w:ascii="Times New Roman" w:hAnsi="Times New Roman"/>
          <w:sz w:val="24"/>
          <w:szCs w:val="24"/>
          <w:u w:val="single"/>
          <w:lang w:eastAsia="en-US"/>
        </w:rPr>
        <w:t>«А»,  7«Б» классах</w:t>
      </w:r>
    </w:p>
    <w:p w:rsidR="00CD7706" w:rsidRPr="00CD7706" w:rsidRDefault="00DE4E1C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</w:rPr>
        <w:t>основное</w:t>
      </w:r>
      <w:r w:rsidR="00CD7706">
        <w:rPr>
          <w:rFonts w:ascii="Times New Roman" w:hAnsi="Times New Roman"/>
          <w:sz w:val="24"/>
          <w:szCs w:val="24"/>
          <w:u w:val="single"/>
          <w:lang w:eastAsia="en-US"/>
        </w:rPr>
        <w:t xml:space="preserve">  </w:t>
      </w:r>
      <w:r w:rsidR="00CD7706" w:rsidRPr="00CD7706">
        <w:rPr>
          <w:rFonts w:ascii="Times New Roman" w:hAnsi="Times New Roman"/>
          <w:sz w:val="24"/>
          <w:szCs w:val="24"/>
          <w:u w:val="single"/>
          <w:lang w:eastAsia="en-US"/>
        </w:rPr>
        <w:t>общее образование</w:t>
      </w:r>
    </w:p>
    <w:p w:rsidR="00CD7706" w:rsidRPr="00CD7706" w:rsidRDefault="00CD7706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D7706">
        <w:rPr>
          <w:rFonts w:ascii="Times New Roman" w:hAnsi="Times New Roman"/>
          <w:sz w:val="24"/>
          <w:szCs w:val="24"/>
          <w:lang w:eastAsia="en-US"/>
        </w:rPr>
        <w:t xml:space="preserve">Количество часов: </w:t>
      </w:r>
      <w:r w:rsidRPr="00CD7706">
        <w:rPr>
          <w:rFonts w:ascii="Times New Roman" w:hAnsi="Times New Roman"/>
          <w:sz w:val="24"/>
          <w:szCs w:val="24"/>
          <w:u w:val="single"/>
          <w:lang w:eastAsia="en-US"/>
        </w:rPr>
        <w:t>34</w:t>
      </w:r>
      <w:r w:rsidRPr="00CD77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95A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часа, 1 час</w:t>
      </w:r>
      <w:r w:rsidRPr="00CD77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неделю</w:t>
      </w:r>
    </w:p>
    <w:p w:rsidR="00CD7706" w:rsidRDefault="00CD7706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D7706">
        <w:rPr>
          <w:rFonts w:ascii="Times New Roman" w:hAnsi="Times New Roman"/>
          <w:sz w:val="24"/>
          <w:szCs w:val="24"/>
          <w:u w:val="single"/>
          <w:lang w:eastAsia="en-US"/>
        </w:rPr>
        <w:t>Учитель: Зенцова С.А.</w:t>
      </w:r>
    </w:p>
    <w:p w:rsidR="005E71B2" w:rsidRDefault="005E71B2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5E71B2" w:rsidRPr="00CD7706" w:rsidRDefault="005E71B2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CD7706" w:rsidRPr="00CD7706" w:rsidRDefault="00CD7706" w:rsidP="00CD770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D77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Программа разработана на основе </w:t>
      </w:r>
      <w:r w:rsidRPr="00CD7706">
        <w:rPr>
          <w:rFonts w:ascii="Times New Roman" w:hAnsi="Times New Roman"/>
          <w:sz w:val="24"/>
          <w:szCs w:val="24"/>
          <w:u w:val="single"/>
          <w:lang w:eastAsia="en-US"/>
        </w:rPr>
        <w:t>примерной программы внеурочной деятельности</w:t>
      </w:r>
      <w:r w:rsidR="00726355">
        <w:rPr>
          <w:rFonts w:ascii="Times New Roman" w:hAnsi="Times New Roman"/>
          <w:sz w:val="24"/>
          <w:szCs w:val="24"/>
          <w:u w:val="single"/>
          <w:lang w:eastAsia="en-US"/>
        </w:rPr>
        <w:t xml:space="preserve">  </w:t>
      </w:r>
      <w:r w:rsidRPr="00CD7706">
        <w:rPr>
          <w:rFonts w:ascii="Times New Roman" w:hAnsi="Times New Roman"/>
          <w:sz w:val="24"/>
          <w:szCs w:val="24"/>
          <w:u w:val="single"/>
          <w:lang w:eastAsia="en-US"/>
        </w:rPr>
        <w:t>под редакцией В.А. Горского</w:t>
      </w:r>
    </w:p>
    <w:p w:rsidR="00CD7706" w:rsidRPr="00CD7706" w:rsidRDefault="00CD7706" w:rsidP="00CD770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E71B2">
        <w:rPr>
          <w:rFonts w:ascii="Times New Roman" w:hAnsi="Times New Roman"/>
          <w:iCs/>
          <w:sz w:val="24"/>
          <w:szCs w:val="24"/>
          <w:u w:val="single"/>
          <w:lang w:eastAsia="en-US"/>
        </w:rPr>
        <w:t>(</w:t>
      </w:r>
      <w:r w:rsidRPr="00CD7706">
        <w:rPr>
          <w:rFonts w:ascii="Times New Roman" w:hAnsi="Times New Roman"/>
          <w:spacing w:val="-1"/>
          <w:sz w:val="24"/>
          <w:szCs w:val="24"/>
          <w:u w:val="single"/>
          <w:lang w:eastAsia="en-US"/>
        </w:rPr>
        <w:t>Издательство «Просвещение», 2010г.)</w:t>
      </w:r>
    </w:p>
    <w:p w:rsidR="00CD7706" w:rsidRPr="00CD7706" w:rsidRDefault="00CD7706" w:rsidP="00CD77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D7706" w:rsidRDefault="00CD7706" w:rsidP="00B0026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1B2" w:rsidRDefault="005E71B2" w:rsidP="00B0026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378" w:rsidRDefault="00F92378" w:rsidP="00B0026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A6C" w:rsidRPr="00F92378" w:rsidRDefault="006C288A" w:rsidP="00E95A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2018 - 2019</w:t>
      </w:r>
      <w:r w:rsidR="00E95A6C" w:rsidRPr="00F92378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учебный год</w:t>
      </w:r>
    </w:p>
    <w:p w:rsidR="00FB4DFB" w:rsidRDefault="00FB4DFB" w:rsidP="00E95A6C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4DFB" w:rsidRPr="00FB4DFB" w:rsidRDefault="00FB4DFB" w:rsidP="00FB4D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4DFB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E95A6C" w:rsidRPr="00CD7706" w:rsidRDefault="00586B29" w:rsidP="00E95A6C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A6C">
        <w:rPr>
          <w:rFonts w:ascii="Times New Roman" w:eastAsia="Times New Roman" w:hAnsi="Times New Roman"/>
          <w:sz w:val="24"/>
          <w:szCs w:val="24"/>
        </w:rPr>
        <w:t>Рабочая программа внеурочной деятел</w:t>
      </w:r>
      <w:r w:rsidR="00F92378">
        <w:rPr>
          <w:rFonts w:ascii="Times New Roman" w:eastAsia="Times New Roman" w:hAnsi="Times New Roman"/>
          <w:sz w:val="24"/>
          <w:szCs w:val="24"/>
        </w:rPr>
        <w:t>ьности «Город мастеров»  для 7</w:t>
      </w:r>
      <w:r w:rsidRPr="00E95A6C">
        <w:rPr>
          <w:rFonts w:ascii="Times New Roman" w:eastAsia="Times New Roman" w:hAnsi="Times New Roman"/>
          <w:sz w:val="24"/>
          <w:szCs w:val="24"/>
        </w:rPr>
        <w:t xml:space="preserve"> классов составлена на основании  </w:t>
      </w:r>
      <w:r w:rsidRPr="00E95A6C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образования, </w:t>
      </w:r>
      <w:r w:rsidRPr="00E95A6C">
        <w:rPr>
          <w:rFonts w:ascii="Times New Roman" w:eastAsia="Times New Roman" w:hAnsi="Times New Roman"/>
          <w:bCs/>
          <w:sz w:val="24"/>
          <w:szCs w:val="24"/>
        </w:rPr>
        <w:t>утвержденного приказом Министерства образования и</w:t>
      </w:r>
      <w:r w:rsidR="00DE4E1C">
        <w:rPr>
          <w:rFonts w:ascii="Times New Roman" w:eastAsia="Times New Roman" w:hAnsi="Times New Roman"/>
          <w:bCs/>
          <w:sz w:val="24"/>
          <w:szCs w:val="24"/>
        </w:rPr>
        <w:t xml:space="preserve"> науки Российской Федерации 2010</w:t>
      </w:r>
      <w:r w:rsidRPr="00E95A6C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="00E95A6C" w:rsidRPr="00CD770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на основе </w:t>
      </w:r>
      <w:r w:rsidR="00E95A6C" w:rsidRPr="00CD7706">
        <w:rPr>
          <w:rFonts w:ascii="Times New Roman" w:hAnsi="Times New Roman"/>
          <w:sz w:val="24"/>
          <w:szCs w:val="24"/>
          <w:lang w:eastAsia="en-US"/>
        </w:rPr>
        <w:t>примерной программы внеурочной деятельности под редакцией В.А. Горского</w:t>
      </w:r>
      <w:r w:rsidR="00726355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95A6C" w:rsidRPr="005E71B2">
        <w:rPr>
          <w:rFonts w:ascii="Times New Roman" w:hAnsi="Times New Roman"/>
          <w:iCs/>
          <w:sz w:val="24"/>
          <w:szCs w:val="24"/>
          <w:lang w:eastAsia="en-US"/>
        </w:rPr>
        <w:t>(</w:t>
      </w:r>
      <w:r w:rsidR="00E95A6C" w:rsidRPr="00CD7706">
        <w:rPr>
          <w:rFonts w:ascii="Times New Roman" w:hAnsi="Times New Roman"/>
          <w:spacing w:val="-1"/>
          <w:sz w:val="24"/>
          <w:szCs w:val="24"/>
          <w:lang w:eastAsia="en-US"/>
        </w:rPr>
        <w:t>Издательство «Просвещение», 2010г.)</w:t>
      </w:r>
      <w:r w:rsidR="00E95A6C">
        <w:rPr>
          <w:rFonts w:ascii="Times New Roman" w:hAnsi="Times New Roman"/>
          <w:spacing w:val="-1"/>
          <w:sz w:val="24"/>
          <w:szCs w:val="24"/>
          <w:lang w:eastAsia="en-US"/>
        </w:rPr>
        <w:t>,</w:t>
      </w:r>
      <w:r w:rsidR="00E95A6C" w:rsidRPr="00E95A6C">
        <w:rPr>
          <w:rFonts w:ascii="Times New Roman" w:hAnsi="Times New Roman"/>
          <w:sz w:val="24"/>
          <w:szCs w:val="24"/>
        </w:rPr>
        <w:t xml:space="preserve"> </w:t>
      </w:r>
      <w:r w:rsidR="00994B70">
        <w:rPr>
          <w:rFonts w:ascii="Times New Roman" w:hAnsi="Times New Roman"/>
          <w:sz w:val="24"/>
          <w:szCs w:val="24"/>
        </w:rPr>
        <w:t xml:space="preserve"> </w:t>
      </w:r>
      <w:r w:rsidR="005E71B2">
        <w:rPr>
          <w:rFonts w:ascii="Times New Roman" w:hAnsi="Times New Roman"/>
          <w:sz w:val="24"/>
          <w:szCs w:val="24"/>
        </w:rPr>
        <w:t xml:space="preserve">основной </w:t>
      </w:r>
      <w:r w:rsidR="00E95A6C" w:rsidRPr="004E42F8">
        <w:rPr>
          <w:rFonts w:ascii="Times New Roman" w:hAnsi="Times New Roman"/>
          <w:sz w:val="24"/>
          <w:szCs w:val="24"/>
        </w:rPr>
        <w:t>образов</w:t>
      </w:r>
      <w:r w:rsidR="006C288A">
        <w:rPr>
          <w:rFonts w:ascii="Times New Roman" w:hAnsi="Times New Roman"/>
          <w:sz w:val="24"/>
          <w:szCs w:val="24"/>
        </w:rPr>
        <w:t>ательной программы школы на 2018-2019</w:t>
      </w:r>
      <w:r w:rsidR="00E95A6C" w:rsidRPr="004E42F8">
        <w:rPr>
          <w:rFonts w:ascii="Times New Roman" w:hAnsi="Times New Roman"/>
          <w:sz w:val="24"/>
          <w:szCs w:val="24"/>
        </w:rPr>
        <w:t xml:space="preserve"> учебный год.</w:t>
      </w:r>
      <w:proofErr w:type="gramEnd"/>
    </w:p>
    <w:p w:rsidR="00586B29" w:rsidRPr="00E95A6C" w:rsidRDefault="00586B29" w:rsidP="00B00264">
      <w:pPr>
        <w:pStyle w:val="WW-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</w:p>
    <w:p w:rsidR="00586B29" w:rsidRPr="005E71B2" w:rsidRDefault="00586B29" w:rsidP="00B00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71B2">
        <w:rPr>
          <w:rFonts w:ascii="Times New Roman" w:eastAsia="Times New Roman" w:hAnsi="Times New Roman"/>
          <w:b/>
          <w:sz w:val="28"/>
          <w:szCs w:val="28"/>
        </w:rPr>
        <w:t xml:space="preserve">ОБЩАЯ ХАРАКТЕРИСТИКА ПРОГРАММЫ 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Оно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95A6C">
        <w:rPr>
          <w:rFonts w:ascii="Times New Roman" w:eastAsia="Times New Roman" w:hAnsi="Times New Roman"/>
          <w:sz w:val="24"/>
          <w:szCs w:val="24"/>
        </w:rPr>
        <w:t>Программа «Город мастеров» по декоративному творчеству была разработана на основе примерных программ внеурочной деятельности и примерных программ по учебным предметам начальной школы для занятий кружка по декоративно-прикладному творчеству в соответствии с требованиями федерального государственного образовательного стандарта общего образования второго поколения, в связи с введением внеурочной деятельности в учебный план начальной школы.</w:t>
      </w:r>
      <w:proofErr w:type="gramEnd"/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 xml:space="preserve">Содержание программы «Город мастеров» является продолжением изучения смежных предметных областей (изобразительного искусства, технологии, истории) в освоении различных видов и техник искусства. Программа знакомит со следующими направлениями декоративно – прикладного творчества: </w:t>
      </w:r>
      <w:proofErr w:type="spellStart"/>
      <w:r w:rsidRPr="00E95A6C">
        <w:rPr>
          <w:rFonts w:ascii="Times New Roman" w:eastAsia="Times New Roman" w:hAnsi="Times New Roman"/>
          <w:sz w:val="24"/>
          <w:szCs w:val="24"/>
        </w:rPr>
        <w:t>пластилинография</w:t>
      </w:r>
      <w:proofErr w:type="spellEnd"/>
      <w:r w:rsidRPr="00E95A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95A6C">
        <w:rPr>
          <w:rFonts w:ascii="Times New Roman" w:eastAsia="Times New Roman" w:hAnsi="Times New Roman"/>
          <w:sz w:val="24"/>
          <w:szCs w:val="24"/>
        </w:rPr>
        <w:t>бисероплетение</w:t>
      </w:r>
      <w:proofErr w:type="spellEnd"/>
      <w:r w:rsidRPr="00E95A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95A6C">
        <w:rPr>
          <w:rFonts w:ascii="Times New Roman" w:eastAsia="Times New Roman" w:hAnsi="Times New Roman"/>
          <w:sz w:val="24"/>
          <w:szCs w:val="24"/>
        </w:rPr>
        <w:t>бумагопластика</w:t>
      </w:r>
      <w:proofErr w:type="spellEnd"/>
      <w:r w:rsidRPr="00E95A6C">
        <w:rPr>
          <w:rFonts w:ascii="Times New Roman" w:eastAsia="Times New Roman" w:hAnsi="Times New Roman"/>
          <w:sz w:val="24"/>
          <w:szCs w:val="24"/>
        </w:rPr>
        <w:t xml:space="preserve">, изготовление кукол.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E95A6C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Pr="00E95A6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Программа способствует: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-развитию разносторонней личности ребенка, воспитание воли и характера;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-помощи в его самоопределении, самовоспитании и самоутверждению в жизни;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-формированию понятия о роли и месте декоративно – прикладного искусства в жизни;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-освоению современных видов декоративно – прикладного искусства;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-созданию творческой атмосферы в группе воспитанников на основе взаимопонимания коллективной работы;</w:t>
      </w:r>
    </w:p>
    <w:p w:rsidR="00586B29" w:rsidRPr="00E95A6C" w:rsidRDefault="00586B29" w:rsidP="00C877A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 xml:space="preserve">-знакомству с историей пластилина, </w:t>
      </w:r>
      <w:proofErr w:type="spellStart"/>
      <w:r w:rsidRPr="00E95A6C">
        <w:rPr>
          <w:rFonts w:ascii="Times New Roman" w:eastAsia="Times New Roman" w:hAnsi="Times New Roman"/>
          <w:sz w:val="24"/>
          <w:szCs w:val="24"/>
        </w:rPr>
        <w:t>бисероплетения</w:t>
      </w:r>
      <w:proofErr w:type="spellEnd"/>
      <w:r w:rsidRPr="00E95A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95A6C">
        <w:rPr>
          <w:rFonts w:ascii="Times New Roman" w:eastAsia="Times New Roman" w:hAnsi="Times New Roman"/>
          <w:sz w:val="24"/>
          <w:szCs w:val="24"/>
        </w:rPr>
        <w:t>бумагопластики</w:t>
      </w:r>
      <w:proofErr w:type="spellEnd"/>
      <w:r w:rsidRPr="00E95A6C">
        <w:rPr>
          <w:rFonts w:ascii="Times New Roman" w:eastAsia="Times New Roman" w:hAnsi="Times New Roman"/>
          <w:sz w:val="24"/>
          <w:szCs w:val="24"/>
        </w:rPr>
        <w:t>, и изготовления кукол, народными традициями в данных областях.</w:t>
      </w:r>
    </w:p>
    <w:p w:rsidR="00586B29" w:rsidRPr="00E95A6C" w:rsidRDefault="00586B29" w:rsidP="00C877AA">
      <w:pPr>
        <w:spacing w:after="0" w:line="240" w:lineRule="auto"/>
        <w:ind w:right="23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95A6C">
        <w:rPr>
          <w:rFonts w:ascii="Times New Roman" w:eastAsia="Times New Roman" w:hAnsi="Times New Roman"/>
          <w:b/>
          <w:bCs/>
          <w:sz w:val="24"/>
          <w:szCs w:val="24"/>
        </w:rPr>
        <w:t>Цель программы:</w:t>
      </w:r>
    </w:p>
    <w:p w:rsidR="00586B29" w:rsidRPr="00E95A6C" w:rsidRDefault="00586B29" w:rsidP="00C877AA">
      <w:pPr>
        <w:spacing w:after="0" w:line="240" w:lineRule="auto"/>
        <w:ind w:right="23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586B29" w:rsidRPr="00E95A6C" w:rsidRDefault="00586B29" w:rsidP="00C877AA">
      <w:pPr>
        <w:spacing w:after="0" w:line="240" w:lineRule="auto"/>
        <w:ind w:right="23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E95A6C" w:rsidRDefault="00E95A6C" w:rsidP="00B00264">
      <w:pPr>
        <w:spacing w:after="0" w:line="240" w:lineRule="auto"/>
        <w:ind w:left="-693" w:right="23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4B70" w:rsidRDefault="00994B70" w:rsidP="00B00264">
      <w:pPr>
        <w:spacing w:after="0" w:line="240" w:lineRule="auto"/>
        <w:ind w:left="-693" w:right="23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6B29" w:rsidRPr="00E95A6C" w:rsidRDefault="00B00264" w:rsidP="00B00264">
      <w:pPr>
        <w:spacing w:after="0" w:line="240" w:lineRule="auto"/>
        <w:ind w:left="-693" w:right="23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95A6C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="00586B29" w:rsidRPr="00E95A6C">
        <w:rPr>
          <w:rFonts w:ascii="Times New Roman" w:eastAsia="Times New Roman" w:hAnsi="Times New Roman"/>
          <w:b/>
          <w:bCs/>
          <w:sz w:val="24"/>
          <w:szCs w:val="24"/>
        </w:rPr>
        <w:t>адач</w:t>
      </w:r>
      <w:r w:rsidRPr="00E95A6C">
        <w:rPr>
          <w:rFonts w:ascii="Times New Roman" w:eastAsia="Times New Roman" w:hAnsi="Times New Roman"/>
          <w:b/>
          <w:bCs/>
          <w:sz w:val="24"/>
          <w:szCs w:val="24"/>
        </w:rPr>
        <w:t>и  программы</w:t>
      </w:r>
      <w:r w:rsidR="00586B29" w:rsidRPr="00E95A6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86B29" w:rsidRPr="00E95A6C" w:rsidRDefault="00586B29" w:rsidP="00B00264">
      <w:pPr>
        <w:spacing w:after="0" w:line="240" w:lineRule="auto"/>
        <w:ind w:left="-142" w:right="232" w:firstLine="142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-Расширить представления о многообразии видов декоративно – прикладного искусства.</w:t>
      </w:r>
    </w:p>
    <w:p w:rsidR="00586B29" w:rsidRPr="00E95A6C" w:rsidRDefault="00586B29" w:rsidP="00B00264">
      <w:pPr>
        <w:spacing w:after="0" w:line="240" w:lineRule="auto"/>
        <w:ind w:left="-142" w:right="232" w:firstLine="142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-Формировать эстетическое отношение к окружающей действительности на основе с декоративно – прикладным искусством.</w:t>
      </w:r>
    </w:p>
    <w:p w:rsidR="00586B29" w:rsidRPr="00E95A6C" w:rsidRDefault="00586B29" w:rsidP="00B00264">
      <w:pPr>
        <w:spacing w:after="0" w:line="240" w:lineRule="auto"/>
        <w:ind w:left="-142" w:right="232" w:firstLine="142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-Вооружить детей знаниями в изучаемой области, выработать необходимые практические умения и навыки;</w:t>
      </w:r>
    </w:p>
    <w:p w:rsidR="00586B29" w:rsidRPr="00E95A6C" w:rsidRDefault="00586B29" w:rsidP="00B00264">
      <w:pPr>
        <w:spacing w:after="0" w:line="240" w:lineRule="auto"/>
        <w:ind w:left="-142" w:right="232" w:firstLine="142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-Учить замечать и выделять основные средства выразительности изделий.</w:t>
      </w:r>
    </w:p>
    <w:p w:rsidR="00586B29" w:rsidRPr="00E95A6C" w:rsidRDefault="00586B29" w:rsidP="00B00264">
      <w:pPr>
        <w:spacing w:after="0" w:line="240" w:lineRule="auto"/>
        <w:ind w:left="-142" w:right="232" w:firstLine="142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 Приобщать школьников к народному искусству;</w:t>
      </w:r>
    </w:p>
    <w:p w:rsidR="00586B29" w:rsidRPr="00E95A6C" w:rsidRDefault="00586B29" w:rsidP="00B00264">
      <w:pPr>
        <w:spacing w:after="0" w:line="240" w:lineRule="auto"/>
        <w:ind w:left="-142" w:right="232" w:firstLine="142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-Реализовать духовные, эстетические и творческие способности, развивать фантазию, воображение, самостоятельное мышление;</w:t>
      </w:r>
    </w:p>
    <w:p w:rsidR="00586B29" w:rsidRPr="00E95A6C" w:rsidRDefault="00586B29" w:rsidP="00B00264">
      <w:pPr>
        <w:spacing w:after="0" w:line="240" w:lineRule="auto"/>
        <w:ind w:left="-142" w:right="232" w:firstLine="142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-Воспитывать художественно – эстетический вкус, трудолюбие, аккуратность.</w:t>
      </w:r>
    </w:p>
    <w:p w:rsidR="00586B29" w:rsidRPr="00E95A6C" w:rsidRDefault="00586B29" w:rsidP="00B00264">
      <w:pPr>
        <w:spacing w:after="0" w:line="240" w:lineRule="auto"/>
        <w:ind w:left="-142" w:right="232" w:firstLine="142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-Помогать детям в их желании сделать свои работы общественно значимыми.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i/>
          <w:sz w:val="24"/>
          <w:szCs w:val="24"/>
        </w:rPr>
      </w:pPr>
      <w:r w:rsidRPr="00E95A6C">
        <w:rPr>
          <w:rFonts w:ascii="Times New Roman" w:hAnsi="Times New Roman"/>
          <w:i/>
          <w:sz w:val="24"/>
          <w:szCs w:val="24"/>
        </w:rPr>
        <w:t>Обучающие:</w:t>
      </w:r>
      <w:r w:rsidRPr="00E95A6C">
        <w:rPr>
          <w:rFonts w:ascii="Times New Roman" w:hAnsi="Times New Roman"/>
          <w:i/>
          <w:sz w:val="24"/>
          <w:szCs w:val="24"/>
        </w:rPr>
        <w:tab/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 xml:space="preserve">- закреплять и расширять знания, полученные на уроках технологии, изобразительного искусства, математики, литературы  и способствовать их систематизации; 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 xml:space="preserve">- знакомить с основами знаний в области композиции, формообразования, </w:t>
      </w:r>
      <w:proofErr w:type="spellStart"/>
      <w:r w:rsidRPr="00E95A6C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E95A6C">
        <w:rPr>
          <w:rFonts w:ascii="Times New Roman" w:hAnsi="Times New Roman"/>
          <w:sz w:val="24"/>
          <w:szCs w:val="24"/>
        </w:rPr>
        <w:t>, декоративно – прикладного искусства;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 xml:space="preserve">- раскрыть истоки народного творчества; 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-приобретение навыков учебно-исследовательской работы.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i/>
          <w:sz w:val="24"/>
          <w:szCs w:val="24"/>
        </w:rPr>
      </w:pPr>
      <w:r w:rsidRPr="00E95A6C">
        <w:rPr>
          <w:rFonts w:ascii="Times New Roman" w:hAnsi="Times New Roman"/>
          <w:i/>
          <w:sz w:val="24"/>
          <w:szCs w:val="24"/>
        </w:rPr>
        <w:t>Развивающие: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-пробуждать любознательность в области народного, декоративно-прикладного искусства, технической эстетики, архитектуры;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 развивать смекалку, изобретательность и устойчивый интерес к творчеству художника, дизайнера;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 формирование творческих способностей, духовной культуры;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-развивать умение ориентироваться в проблемных ситуациях;</w:t>
      </w:r>
    </w:p>
    <w:p w:rsidR="00586B29" w:rsidRPr="00E95A6C" w:rsidRDefault="00586B29" w:rsidP="00684F33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-развивать способность к синтезу и анализу, гибкость и мобильность в поисках решений и генерирования идей.</w:t>
      </w:r>
    </w:p>
    <w:p w:rsidR="00586B29" w:rsidRPr="00E95A6C" w:rsidRDefault="00586B29" w:rsidP="00684F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5A6C">
        <w:rPr>
          <w:rFonts w:ascii="Times New Roman" w:hAnsi="Times New Roman"/>
          <w:i/>
          <w:sz w:val="24"/>
          <w:szCs w:val="24"/>
        </w:rPr>
        <w:t>Воспитывающие:</w:t>
      </w:r>
    </w:p>
    <w:p w:rsidR="00586B29" w:rsidRPr="00E95A6C" w:rsidRDefault="00586B29" w:rsidP="00684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 осуществлять трудовое, политехническое и эстетическое воспитание школьников;</w:t>
      </w:r>
    </w:p>
    <w:p w:rsidR="00586B29" w:rsidRPr="00E95A6C" w:rsidRDefault="00586B29" w:rsidP="00684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 воспитывать в детях любовь к своей Родине, к традиционному народному искусству;</w:t>
      </w:r>
    </w:p>
    <w:p w:rsidR="00586B29" w:rsidRPr="00E95A6C" w:rsidRDefault="00586B29" w:rsidP="00684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>- добиться максимальной самостоятельности детского творчества.</w:t>
      </w:r>
    </w:p>
    <w:p w:rsidR="00586B29" w:rsidRDefault="00586B29" w:rsidP="00684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A6C">
        <w:rPr>
          <w:rFonts w:ascii="Times New Roman" w:hAnsi="Times New Roman"/>
          <w:sz w:val="24"/>
          <w:szCs w:val="24"/>
        </w:rPr>
        <w:t xml:space="preserve">Программа строится на основе знаний возрастных, психолого – педагогических, физических особенностей детей школьного возраста. </w:t>
      </w:r>
    </w:p>
    <w:p w:rsidR="005E71B2" w:rsidRDefault="005E71B2" w:rsidP="005E71B2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E71B2" w:rsidRPr="005E71B2" w:rsidRDefault="005E71B2" w:rsidP="005E71B2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E71B2">
        <w:rPr>
          <w:rFonts w:ascii="Times New Roman" w:hAnsi="Times New Roman"/>
          <w:b/>
          <w:sz w:val="24"/>
          <w:szCs w:val="24"/>
          <w:lang w:eastAsia="en-US"/>
        </w:rPr>
        <w:t>В программу введены уроки регионального компонента:</w:t>
      </w:r>
    </w:p>
    <w:p w:rsidR="005E71B2" w:rsidRDefault="005E71B2" w:rsidP="005E71B2">
      <w:p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1B2">
        <w:rPr>
          <w:rFonts w:ascii="Times New Roman" w:hAnsi="Times New Roman"/>
          <w:sz w:val="24"/>
          <w:szCs w:val="24"/>
          <w:lang w:eastAsia="ru-RU"/>
        </w:rPr>
        <w:t>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</w:t>
      </w:r>
    </w:p>
    <w:p w:rsidR="00994B70" w:rsidRDefault="00994B70" w:rsidP="005E71B2">
      <w:p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B70" w:rsidRPr="005E71B2" w:rsidRDefault="00994B70" w:rsidP="005E71B2">
      <w:p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E71B2" w:rsidRPr="00E95A6C" w:rsidRDefault="005E71B2" w:rsidP="00684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885"/>
        <w:gridCol w:w="851"/>
        <w:gridCol w:w="6662"/>
        <w:gridCol w:w="6309"/>
      </w:tblGrid>
      <w:tr w:rsidR="00726355" w:rsidRPr="00F92378" w:rsidTr="0072635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F9237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Default="00726355" w:rsidP="006C288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6355" w:rsidRPr="005E71B2" w:rsidRDefault="00726355" w:rsidP="006C288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7а </w:t>
            </w:r>
            <w:proofErr w:type="spellStart"/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Default="00726355" w:rsidP="006C288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26355" w:rsidRPr="005E71B2" w:rsidRDefault="00726355" w:rsidP="006C288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7б </w:t>
            </w:r>
            <w:proofErr w:type="spellStart"/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355" w:rsidRPr="005E71B2" w:rsidRDefault="00726355" w:rsidP="00F923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355" w:rsidRPr="005E71B2" w:rsidRDefault="00726355" w:rsidP="00F923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726355" w:rsidRPr="00F92378" w:rsidTr="0072635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355" w:rsidRPr="005E71B2" w:rsidRDefault="00726355" w:rsidP="00F9237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Pr="005E71B2" w:rsidRDefault="003F2BED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Pr="005E71B2" w:rsidRDefault="003F2BED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E71B2">
              <w:rPr>
                <w:rFonts w:ascii="Times New Roman" w:eastAsia="Times New Roman" w:hAnsi="Times New Roman"/>
                <w:sz w:val="24"/>
                <w:szCs w:val="24"/>
              </w:rPr>
              <w:t>ейзаж. «Донские цветы»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малой Родины</w:t>
            </w:r>
          </w:p>
        </w:tc>
      </w:tr>
      <w:tr w:rsidR="00726355" w:rsidRPr="00F92378" w:rsidTr="0072635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355" w:rsidRPr="005E71B2" w:rsidRDefault="00726355" w:rsidP="00F9237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Pr="005E71B2" w:rsidRDefault="003F2BED" w:rsidP="00C011E4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Pr="005E71B2" w:rsidRDefault="003F2BED" w:rsidP="00C011E4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C011E4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E71B2">
              <w:rPr>
                <w:rFonts w:ascii="Times New Roman" w:eastAsia="Times New Roman" w:hAnsi="Times New Roman"/>
                <w:sz w:val="24"/>
                <w:szCs w:val="24"/>
              </w:rPr>
              <w:t>ригами. Животные.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Донских степей</w:t>
            </w:r>
          </w:p>
        </w:tc>
      </w:tr>
      <w:tr w:rsidR="00726355" w:rsidRPr="00F92378" w:rsidTr="0072635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355" w:rsidRPr="005E71B2" w:rsidRDefault="00726355" w:rsidP="00F9237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Pr="005E71B2" w:rsidRDefault="003F2BED" w:rsidP="00C011E4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Pr="005E71B2" w:rsidRDefault="003F2BED" w:rsidP="00C011E4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C011E4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E71B2">
              <w:rPr>
                <w:rFonts w:ascii="Times New Roman" w:eastAsia="Times New Roman" w:hAnsi="Times New Roman"/>
                <w:sz w:val="24"/>
                <w:szCs w:val="24"/>
              </w:rPr>
              <w:t>ригами. Птицы.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Донских степей</w:t>
            </w:r>
          </w:p>
        </w:tc>
      </w:tr>
      <w:tr w:rsidR="00726355" w:rsidRPr="00F92378" w:rsidTr="0072635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F9237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Pr="005E71B2" w:rsidRDefault="003F2BED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5" w:rsidRPr="005E71B2" w:rsidRDefault="003F2BED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eastAsia="Times New Roman" w:hAnsi="Times New Roman"/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55" w:rsidRPr="005E71B2" w:rsidRDefault="00726355" w:rsidP="00F92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одежды казаков</w:t>
            </w:r>
            <w:proofErr w:type="gramStart"/>
            <w:r w:rsidRPr="005E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стилизация современной одежды с элементами традиций Дона.</w:t>
            </w:r>
          </w:p>
        </w:tc>
      </w:tr>
    </w:tbl>
    <w:p w:rsidR="00F92378" w:rsidRPr="00F92378" w:rsidRDefault="00F92378" w:rsidP="00F92378">
      <w:pPr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5E71B2" w:rsidRPr="005E71B2" w:rsidRDefault="005E71B2" w:rsidP="005E71B2">
      <w:pPr>
        <w:shd w:val="clear" w:color="auto" w:fill="FFFFFF"/>
        <w:suppressAutoHyphens w:val="0"/>
        <w:autoSpaceDE w:val="0"/>
        <w:autoSpaceDN w:val="0"/>
        <w:adjustRightInd w:val="0"/>
        <w:spacing w:before="157" w:after="157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5E71B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6662"/>
        <w:gridCol w:w="6379"/>
      </w:tblGrid>
      <w:tr w:rsidR="005E71B2" w:rsidRPr="005E71B2" w:rsidTr="00726355">
        <w:tc>
          <w:tcPr>
            <w:tcW w:w="534" w:type="dxa"/>
            <w:shd w:val="clear" w:color="auto" w:fill="auto"/>
          </w:tcPr>
          <w:p w:rsidR="005E71B2" w:rsidRPr="005E71B2" w:rsidRDefault="005E71B2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:rsidR="00726355" w:rsidRDefault="005E71B2" w:rsidP="005E71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="00726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71B2" w:rsidRPr="005E71B2" w:rsidRDefault="005E71B2" w:rsidP="005E71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7а </w:t>
            </w:r>
            <w:proofErr w:type="spellStart"/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26355" w:rsidRDefault="005E71B2" w:rsidP="005E71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E71B2" w:rsidRPr="005E71B2" w:rsidRDefault="005E71B2" w:rsidP="005E71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7б </w:t>
            </w:r>
            <w:proofErr w:type="spellStart"/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5E71B2" w:rsidRPr="005E71B2" w:rsidRDefault="005E71B2" w:rsidP="005E71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6379" w:type="dxa"/>
            <w:shd w:val="clear" w:color="auto" w:fill="auto"/>
          </w:tcPr>
          <w:p w:rsidR="005E71B2" w:rsidRPr="005E71B2" w:rsidRDefault="005E71B2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5E7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компонента</w:t>
            </w:r>
          </w:p>
        </w:tc>
      </w:tr>
      <w:tr w:rsidR="005E71B2" w:rsidRPr="005E71B2" w:rsidTr="00726355">
        <w:tc>
          <w:tcPr>
            <w:tcW w:w="534" w:type="dxa"/>
            <w:shd w:val="clear" w:color="auto" w:fill="auto"/>
          </w:tcPr>
          <w:p w:rsidR="005E71B2" w:rsidRPr="005E71B2" w:rsidRDefault="005E71B2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71B2" w:rsidRPr="005E71B2" w:rsidRDefault="003F2BED" w:rsidP="005E71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5E71B2" w:rsidRPr="005E71B2" w:rsidRDefault="003F2BED" w:rsidP="005E71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62" w:type="dxa"/>
            <w:shd w:val="clear" w:color="auto" w:fill="auto"/>
          </w:tcPr>
          <w:p w:rsidR="005E71B2" w:rsidRPr="005E71B2" w:rsidRDefault="00ED79EC" w:rsidP="005E71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Натюрморт. «Осенний натюрморт».</w:t>
            </w:r>
          </w:p>
        </w:tc>
        <w:tc>
          <w:tcPr>
            <w:tcW w:w="6379" w:type="dxa"/>
            <w:shd w:val="clear" w:color="auto" w:fill="auto"/>
          </w:tcPr>
          <w:p w:rsidR="005E71B2" w:rsidRPr="005E71B2" w:rsidRDefault="005E71B2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t>Реклама здоровой пищи.</w:t>
            </w:r>
          </w:p>
        </w:tc>
      </w:tr>
      <w:tr w:rsidR="005E71B2" w:rsidRPr="005E71B2" w:rsidTr="00726355">
        <w:tc>
          <w:tcPr>
            <w:tcW w:w="534" w:type="dxa"/>
            <w:shd w:val="clear" w:color="auto" w:fill="auto"/>
          </w:tcPr>
          <w:p w:rsidR="005E71B2" w:rsidRPr="005E71B2" w:rsidRDefault="005E71B2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71B2" w:rsidRPr="005E71B2" w:rsidRDefault="003F2BED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  <w:shd w:val="clear" w:color="auto" w:fill="auto"/>
          </w:tcPr>
          <w:p w:rsidR="005E71B2" w:rsidRPr="005E71B2" w:rsidRDefault="003F2BED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6662" w:type="dxa"/>
            <w:shd w:val="clear" w:color="auto" w:fill="auto"/>
          </w:tcPr>
          <w:p w:rsidR="005E71B2" w:rsidRPr="005E71B2" w:rsidRDefault="00ED79EC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соленым тестом</w:t>
            </w:r>
          </w:p>
        </w:tc>
        <w:tc>
          <w:tcPr>
            <w:tcW w:w="6379" w:type="dxa"/>
            <w:shd w:val="clear" w:color="auto" w:fill="auto"/>
          </w:tcPr>
          <w:p w:rsidR="005E71B2" w:rsidRPr="005E71B2" w:rsidRDefault="00ED79EC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вредной и полезной пище</w:t>
            </w:r>
          </w:p>
        </w:tc>
      </w:tr>
      <w:tr w:rsidR="005E71B2" w:rsidRPr="005E71B2" w:rsidTr="00726355">
        <w:tc>
          <w:tcPr>
            <w:tcW w:w="534" w:type="dxa"/>
            <w:shd w:val="clear" w:color="auto" w:fill="auto"/>
          </w:tcPr>
          <w:p w:rsidR="005E71B2" w:rsidRPr="005E71B2" w:rsidRDefault="005E71B2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E71B2" w:rsidRPr="005E71B2" w:rsidRDefault="003F2BED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:rsidR="005E71B2" w:rsidRPr="005E71B2" w:rsidRDefault="003F2BED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6662" w:type="dxa"/>
            <w:shd w:val="clear" w:color="auto" w:fill="auto"/>
          </w:tcPr>
          <w:p w:rsidR="005E71B2" w:rsidRPr="005E71B2" w:rsidRDefault="00ED79EC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бисера. «Подарок к 8 марта».</w:t>
            </w:r>
          </w:p>
        </w:tc>
        <w:tc>
          <w:tcPr>
            <w:tcW w:w="6379" w:type="dxa"/>
            <w:shd w:val="clear" w:color="auto" w:fill="auto"/>
          </w:tcPr>
          <w:p w:rsidR="005E71B2" w:rsidRPr="005E71B2" w:rsidRDefault="00ED79EC" w:rsidP="005E7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 (красота и здоровье)</w:t>
            </w:r>
          </w:p>
        </w:tc>
      </w:tr>
    </w:tbl>
    <w:p w:rsidR="005E71B2" w:rsidRPr="005E71B2" w:rsidRDefault="005E71B2" w:rsidP="005E71B2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71B2">
        <w:rPr>
          <w:rFonts w:ascii="Times New Roman" w:hAnsi="Times New Roman"/>
          <w:sz w:val="24"/>
          <w:szCs w:val="24"/>
          <w:lang w:eastAsia="en-US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994B70" w:rsidRDefault="00C011E4" w:rsidP="00994B70">
      <w:pPr>
        <w:suppressAutoHyphens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011E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</w:t>
      </w:r>
    </w:p>
    <w:p w:rsidR="00994B70" w:rsidRDefault="00C011E4" w:rsidP="00994B70">
      <w:pPr>
        <w:suppressAutoHyphens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C011E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C011E4">
        <w:rPr>
          <w:rFonts w:ascii="Times New Roman" w:hAnsi="Times New Roman"/>
          <w:b/>
          <w:bCs/>
          <w:caps/>
          <w:sz w:val="28"/>
          <w:szCs w:val="28"/>
          <w:lang w:eastAsia="en-US"/>
        </w:rPr>
        <w:t>ПЛАНИРУЕМЫЕ Результаты освоения КУРСА ВНЕУРОЧНОЙ ДЕЯТЕЛЬНОСТИ.</w:t>
      </w:r>
    </w:p>
    <w:p w:rsidR="00586B29" w:rsidRPr="00E95A6C" w:rsidRDefault="00586B29" w:rsidP="00994B70">
      <w:pPr>
        <w:suppressAutoHyphens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>Освоение детьми программы «Город мастеров»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C011E4" w:rsidRPr="00C011E4" w:rsidRDefault="00C011E4" w:rsidP="00C011E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b/>
          <w:sz w:val="24"/>
          <w:szCs w:val="24"/>
          <w:lang w:eastAsia="en-US"/>
        </w:rPr>
        <w:t>Личностные результаты</w:t>
      </w:r>
      <w:r w:rsidRPr="00C011E4">
        <w:rPr>
          <w:rFonts w:ascii="Times New Roman" w:hAnsi="Times New Roman"/>
          <w:sz w:val="24"/>
          <w:szCs w:val="24"/>
          <w:lang w:eastAsia="en-US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011E4" w:rsidRPr="00C011E4" w:rsidRDefault="00C011E4" w:rsidP="00C011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>осознавать своею этническую принадлежность, знать культуру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011E4" w:rsidRPr="00C011E4" w:rsidRDefault="00C011E4" w:rsidP="00C011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 xml:space="preserve"> воспитанию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C011E4" w:rsidRPr="00C011E4" w:rsidRDefault="00C011E4" w:rsidP="00C011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 xml:space="preserve">формировать ответственное отношение к учению, готовности и </w:t>
      </w:r>
      <w:proofErr w:type="gramStart"/>
      <w:r w:rsidRPr="00C011E4">
        <w:rPr>
          <w:rFonts w:ascii="Times New Roman" w:hAnsi="Times New Roman"/>
          <w:sz w:val="24"/>
          <w:szCs w:val="24"/>
          <w:lang w:eastAsia="en-US"/>
        </w:rPr>
        <w:t>способности</w:t>
      </w:r>
      <w:proofErr w:type="gramEnd"/>
      <w:r w:rsidRPr="00C011E4">
        <w:rPr>
          <w:rFonts w:ascii="Times New Roman" w:hAnsi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познанию;</w:t>
      </w:r>
    </w:p>
    <w:p w:rsidR="00C011E4" w:rsidRPr="00C011E4" w:rsidRDefault="00C011E4" w:rsidP="00C011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>формировать целостное мировоззрение, учитывающего культурное, языковое духовное многообразие современного мира;</w:t>
      </w:r>
    </w:p>
    <w:p w:rsidR="00C011E4" w:rsidRPr="00C011E4" w:rsidRDefault="00C011E4" w:rsidP="00C011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>формировать осознанное, уважительное и доброжелательное отношение к другому человеку, его мнению, многообразию, культуре; готовность и способность вести диалог с другими людьми и достигать в нем взаимопонимания;</w:t>
      </w:r>
    </w:p>
    <w:p w:rsidR="00C011E4" w:rsidRPr="00C011E4" w:rsidRDefault="00C011E4" w:rsidP="00C011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>развивать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11E4" w:rsidRPr="00C011E4" w:rsidRDefault="00C011E4" w:rsidP="00C011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lastRenderedPageBreak/>
        <w:t>формировать коммуникативную компетентность в общении и сотрудничестве со сверстниками, взрослыми в процессе образовательной, творческой деятельности;</w:t>
      </w:r>
    </w:p>
    <w:p w:rsidR="00C011E4" w:rsidRPr="00C011E4" w:rsidRDefault="00C011E4" w:rsidP="00C011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>осознавать значение семьи в жизни человека и общества, принимать ценности семейной жизни, уважительное и заботливое отношение к членам своей семьи;</w:t>
      </w:r>
    </w:p>
    <w:p w:rsidR="00C011E4" w:rsidRPr="00C011E4" w:rsidRDefault="00C011E4" w:rsidP="00C011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 xml:space="preserve">развивать эстетическое сознание через освоение художественного наследия народов России и мира, творческой деятельности эстетического характера. </w:t>
      </w:r>
    </w:p>
    <w:p w:rsidR="00C011E4" w:rsidRPr="00C011E4" w:rsidRDefault="00C011E4" w:rsidP="00C011E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C011E4">
        <w:rPr>
          <w:rFonts w:ascii="Times New Roman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C011E4">
        <w:rPr>
          <w:rFonts w:ascii="Times New Roman" w:hAnsi="Times New Roman"/>
          <w:b/>
          <w:sz w:val="24"/>
          <w:szCs w:val="24"/>
          <w:lang w:eastAsia="en-US"/>
        </w:rPr>
        <w:t xml:space="preserve"> результаты </w:t>
      </w:r>
      <w:r w:rsidRPr="00C011E4">
        <w:rPr>
          <w:rFonts w:ascii="Times New Roman" w:hAnsi="Times New Roman"/>
          <w:sz w:val="24"/>
          <w:szCs w:val="24"/>
          <w:lang w:eastAsia="en-US"/>
        </w:rPr>
        <w:t xml:space="preserve">характеризуют уровень </w:t>
      </w:r>
      <w:proofErr w:type="spellStart"/>
      <w:r w:rsidRPr="00C011E4">
        <w:rPr>
          <w:rFonts w:ascii="Times New Roman" w:hAnsi="Times New Roman"/>
          <w:sz w:val="24"/>
          <w:szCs w:val="24"/>
          <w:lang w:eastAsia="en-US"/>
        </w:rPr>
        <w:t>сформированности</w:t>
      </w:r>
      <w:proofErr w:type="spellEnd"/>
      <w:r w:rsidRPr="00C011E4">
        <w:rPr>
          <w:rFonts w:ascii="Times New Roman" w:hAnsi="Times New Roman"/>
          <w:sz w:val="24"/>
          <w:szCs w:val="24"/>
          <w:lang w:eastAsia="en-US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011E4" w:rsidRPr="00C011E4" w:rsidRDefault="00C011E4" w:rsidP="00C011E4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>уметь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11E4" w:rsidRPr="00C011E4" w:rsidRDefault="00C011E4" w:rsidP="00C011E4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011E4" w:rsidRPr="00C011E4" w:rsidRDefault="00C011E4" w:rsidP="00C011E4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11E4" w:rsidRPr="00C011E4" w:rsidRDefault="00C011E4" w:rsidP="00C011E4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>уметь оценивать правильность выполнения учебной задачи, собственные возможности ее решения;</w:t>
      </w:r>
    </w:p>
    <w:p w:rsidR="00C011E4" w:rsidRPr="00C011E4" w:rsidRDefault="00C011E4" w:rsidP="00C011E4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en-US"/>
        </w:rPr>
        <w:t xml:space="preserve">уметь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011E4" w:rsidRPr="00C011E4" w:rsidRDefault="00C011E4" w:rsidP="00C011E4">
      <w:pPr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C011E4">
        <w:rPr>
          <w:rFonts w:ascii="Times New Roman" w:hAnsi="Times New Roman"/>
          <w:b/>
          <w:bCs/>
          <w:iCs/>
          <w:sz w:val="24"/>
          <w:szCs w:val="24"/>
          <w:lang w:eastAsia="en-US"/>
        </w:rPr>
        <w:t>Предметные результаты</w:t>
      </w:r>
      <w:r w:rsidRPr="00C011E4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предмета.</w:t>
      </w:r>
    </w:p>
    <w:p w:rsidR="00C011E4" w:rsidRPr="00C011E4" w:rsidRDefault="00C011E4" w:rsidP="00C011E4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 научится: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bCs/>
          <w:sz w:val="24"/>
          <w:szCs w:val="24"/>
          <w:lang w:eastAsia="en-US"/>
        </w:rPr>
        <w:t>формировать основы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bCs/>
          <w:sz w:val="24"/>
          <w:szCs w:val="24"/>
          <w:lang w:eastAsia="en-US"/>
        </w:rPr>
        <w:t>развивать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C011E4">
        <w:rPr>
          <w:rFonts w:ascii="Times New Roman" w:hAnsi="Times New Roman"/>
          <w:bCs/>
          <w:sz w:val="24"/>
          <w:szCs w:val="24"/>
          <w:lang w:eastAsia="en-US"/>
        </w:rPr>
        <w:t>осваивать художественную культуру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  <w:proofErr w:type="gramEnd"/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bCs/>
          <w:sz w:val="24"/>
          <w:szCs w:val="24"/>
          <w:lang w:eastAsia="en-US"/>
        </w:rPr>
        <w:t>воспитывать уважение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bCs/>
          <w:sz w:val="24"/>
          <w:szCs w:val="24"/>
          <w:lang w:eastAsia="en-US"/>
        </w:rPr>
        <w:lastRenderedPageBreak/>
        <w:t>приобретать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bCs/>
          <w:sz w:val="24"/>
          <w:szCs w:val="24"/>
          <w:lang w:eastAsia="en-US"/>
        </w:rPr>
        <w:t xml:space="preserve">приобретать опыт работы различными художественными материалами и в разных техниках и различных видах </w:t>
      </w:r>
      <w:proofErr w:type="spellStart"/>
      <w:r w:rsidRPr="00C011E4">
        <w:rPr>
          <w:rFonts w:ascii="Times New Roman" w:hAnsi="Times New Roman"/>
          <w:bCs/>
          <w:sz w:val="24"/>
          <w:szCs w:val="24"/>
          <w:lang w:eastAsia="en-US"/>
        </w:rPr>
        <w:t>визульно</w:t>
      </w:r>
      <w:proofErr w:type="spellEnd"/>
      <w:r w:rsidRPr="00C011E4">
        <w:rPr>
          <w:rFonts w:ascii="Times New Roman" w:hAnsi="Times New Roman"/>
          <w:bCs/>
          <w:sz w:val="24"/>
          <w:szCs w:val="24"/>
          <w:lang w:eastAsia="en-US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bCs/>
          <w:sz w:val="24"/>
          <w:szCs w:val="24"/>
          <w:lang w:eastAsia="en-US"/>
        </w:rPr>
        <w:t>развивать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bCs/>
          <w:sz w:val="24"/>
          <w:szCs w:val="24"/>
          <w:lang w:eastAsia="en-US"/>
        </w:rPr>
        <w:t>осознавать значения искусства и творчества в личной и культурной самоидентификации личности;</w:t>
      </w:r>
    </w:p>
    <w:p w:rsidR="00C011E4" w:rsidRPr="00C011E4" w:rsidRDefault="00C011E4" w:rsidP="00C011E4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C011E4">
        <w:rPr>
          <w:rFonts w:ascii="Times New Roman" w:hAnsi="Times New Roman"/>
          <w:bCs/>
          <w:sz w:val="24"/>
          <w:szCs w:val="24"/>
          <w:lang w:eastAsia="en-US"/>
        </w:rPr>
        <w:t>развивать индивидуальные творческие способностей обучающихся, формировать  устойчивый интерес к творческой деятельности.</w:t>
      </w:r>
      <w:proofErr w:type="gramEnd"/>
    </w:p>
    <w:p w:rsidR="00C011E4" w:rsidRPr="00C011E4" w:rsidRDefault="00C011E4" w:rsidP="00C011E4">
      <w:pPr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</w:rPr>
      </w:pPr>
      <w:proofErr w:type="gramStart"/>
      <w:r w:rsidRPr="00C011E4">
        <w:rPr>
          <w:rFonts w:ascii="Times New Roman" w:eastAsia="SimSun" w:hAnsi="Times New Roman"/>
          <w:b/>
          <w:kern w:val="1"/>
          <w:sz w:val="24"/>
          <w:szCs w:val="24"/>
        </w:rPr>
        <w:t>Обучающийся</w:t>
      </w:r>
      <w:proofErr w:type="gramEnd"/>
      <w:r w:rsidRPr="00C011E4">
        <w:rPr>
          <w:rFonts w:ascii="Times New Roman" w:eastAsia="SimSun" w:hAnsi="Times New Roman"/>
          <w:b/>
          <w:kern w:val="1"/>
          <w:sz w:val="24"/>
          <w:szCs w:val="24"/>
        </w:rPr>
        <w:t xml:space="preserve"> получит возможность научиться: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понимать специфику изображения в полиграфии;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lastRenderedPageBreak/>
        <w:t>получать представления об особенностях художественных коллекций крупнейших музеев мира;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>использовать навыки коллективной работы над объемн</w:t>
      </w:r>
      <w:proofErr w:type="gramStart"/>
      <w:r w:rsidRPr="00C011E4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C011E4">
        <w:rPr>
          <w:rFonts w:ascii="Times New Roman" w:hAnsi="Times New Roman"/>
          <w:sz w:val="24"/>
          <w:szCs w:val="24"/>
          <w:lang w:eastAsia="ru-RU"/>
        </w:rPr>
        <w:t xml:space="preserve"> пространственной композицией;</w:t>
      </w:r>
    </w:p>
    <w:p w:rsidR="00C011E4" w:rsidRPr="00C011E4" w:rsidRDefault="00C011E4" w:rsidP="00C011E4">
      <w:pPr>
        <w:numPr>
          <w:ilvl w:val="0"/>
          <w:numId w:val="42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1E4">
        <w:rPr>
          <w:rFonts w:ascii="Times New Roman" w:hAnsi="Times New Roman"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C011E4">
        <w:rPr>
          <w:rFonts w:ascii="Times New Roman" w:hAnsi="Times New Roman"/>
          <w:sz w:val="24"/>
          <w:szCs w:val="24"/>
          <w:lang w:eastAsia="ru-RU"/>
        </w:rPr>
        <w:t>Добужинский</w:t>
      </w:r>
      <w:proofErr w:type="spellEnd"/>
      <w:r w:rsidRPr="00C011E4">
        <w:rPr>
          <w:rFonts w:ascii="Times New Roman" w:hAnsi="Times New Roman"/>
          <w:sz w:val="24"/>
          <w:szCs w:val="24"/>
          <w:lang w:eastAsia="ru-RU"/>
        </w:rPr>
        <w:t>).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011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Текст: </w:t>
      </w:r>
    </w:p>
    <w:p w:rsidR="00C011E4" w:rsidRPr="00C011E4" w:rsidRDefault="00994B70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Обучающийся </w:t>
      </w:r>
      <w:r w:rsidR="00C011E4" w:rsidRPr="00C011E4">
        <w:rPr>
          <w:rFonts w:ascii="Times New Roman" w:eastAsia="Times New Roman" w:hAnsi="Times New Roman"/>
          <w:b/>
          <w:sz w:val="24"/>
          <w:szCs w:val="24"/>
          <w:lang w:eastAsia="ru-RU"/>
        </w:rPr>
        <w:t>научится: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понимать содержание прочитанных учебно – научных, научных, публицистических (информационных и аналитических, художественно – 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в устной форме;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C011E4" w:rsidRPr="00C011E4" w:rsidRDefault="00994B70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C011E4" w:rsidRPr="00C011E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воспринимать текст как единое смысловое целое;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демонстрировать точное понимание длинных и сложных текстов;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в(</w:t>
      </w:r>
      <w:proofErr w:type="gramEnd"/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общеизвестные знания для критической оценки текста;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рассматривать информацию, данную в нескольких различных формах (пространственн</w:t>
      </w:r>
      <w:proofErr w:type="gramStart"/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о–</w:t>
      </w:r>
      <w:proofErr w:type="gramEnd"/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визуальной, вербальной), делать на этой основе выводы.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1E4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ИКТ – компетентности: коммуникация и социальное взаимодействие</w:t>
      </w:r>
    </w:p>
    <w:p w:rsidR="00C011E4" w:rsidRPr="00C011E4" w:rsidRDefault="00994B70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Обучающийся </w:t>
      </w:r>
      <w:r w:rsidR="00C011E4" w:rsidRPr="00C011E4">
        <w:rPr>
          <w:rFonts w:ascii="Times New Roman" w:eastAsia="Times New Roman" w:hAnsi="Times New Roman"/>
          <w:b/>
          <w:sz w:val="24"/>
          <w:szCs w:val="24"/>
          <w:lang w:eastAsia="ru-RU"/>
        </w:rPr>
        <w:t>научится: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аудиовидеофорум</w:t>
      </w:r>
      <w:proofErr w:type="spellEnd"/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94B70" w:rsidRDefault="00994B70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C011E4" w:rsidRPr="00C011E4" w:rsidRDefault="00994B70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C011E4" w:rsidRPr="00C011E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C011E4" w:rsidRPr="00C011E4" w:rsidRDefault="00C011E4" w:rsidP="00C011E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C011E4">
        <w:rPr>
          <w:rFonts w:ascii="Times New Roman" w:eastAsia="Times New Roman" w:hAnsi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994B70" w:rsidRDefault="00994B70" w:rsidP="00FB4DF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1E4" w:rsidRPr="00C011E4" w:rsidRDefault="00C011E4" w:rsidP="00FB4DF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1E4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УЧЕБНОМ ПЛАНЕ.</w:t>
      </w:r>
    </w:p>
    <w:p w:rsidR="00C011E4" w:rsidRPr="00C011E4" w:rsidRDefault="00C011E4" w:rsidP="007263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="00994B70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</w:t>
      </w:r>
      <w:r w:rsidR="00994B70" w:rsidRPr="00994B70">
        <w:rPr>
          <w:rFonts w:ascii="Times New Roman" w:hAnsi="Times New Roman"/>
          <w:sz w:val="24"/>
          <w:szCs w:val="24"/>
          <w:lang w:eastAsia="en-US"/>
        </w:rPr>
        <w:t xml:space="preserve">внеурочной деятельности  «Город  мастеров» </w:t>
      </w: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на этапе  основного общего образования  в  7а, 7б  классах в объёме  34 часов. Согласно календарному учебному гра</w:t>
      </w:r>
      <w:r w:rsidR="006C288A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2018-2019</w:t>
      </w: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  СОШ №2  курс  программы реализуется  в  7а классе за  3</w:t>
      </w:r>
      <w:r w:rsidR="00854E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 в  7б классе </w:t>
      </w:r>
      <w:proofErr w:type="gramStart"/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854E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11E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 Учебный материал изучается в полном объеме.</w:t>
      </w:r>
    </w:p>
    <w:p w:rsidR="00C011E4" w:rsidRDefault="00C011E4" w:rsidP="00684F33">
      <w:pPr>
        <w:spacing w:after="0" w:line="240" w:lineRule="auto"/>
        <w:ind w:right="2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4F33" w:rsidRPr="00320AED" w:rsidRDefault="00FB4DFB" w:rsidP="00684F33">
      <w:pPr>
        <w:spacing w:after="0" w:line="240" w:lineRule="auto"/>
        <w:ind w:right="2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ПРОГРАММЫ.</w:t>
      </w:r>
      <w:bookmarkStart w:id="0" w:name="_GoBack"/>
      <w:bookmarkEnd w:id="0"/>
      <w:r w:rsidR="00684F33" w:rsidRPr="00320A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84F33" w:rsidRPr="00E95A6C" w:rsidRDefault="00684F33" w:rsidP="00684F33">
      <w:pPr>
        <w:spacing w:after="0" w:line="240" w:lineRule="auto"/>
        <w:ind w:left="-409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E95A6C">
        <w:rPr>
          <w:rFonts w:ascii="Times New Roman" w:eastAsia="Times New Roman" w:hAnsi="Times New Roman"/>
          <w:sz w:val="24"/>
          <w:szCs w:val="24"/>
        </w:rPr>
        <w:t xml:space="preserve">  Обучение  направлено на использование </w:t>
      </w:r>
      <w:proofErr w:type="gramStart"/>
      <w:r w:rsidRPr="00E95A6C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E95A6C">
        <w:rPr>
          <w:rFonts w:ascii="Times New Roman" w:eastAsia="Times New Roman" w:hAnsi="Times New Roman"/>
          <w:sz w:val="24"/>
          <w:szCs w:val="24"/>
        </w:rPr>
        <w:t xml:space="preserve"> приобретенных умений и навыков при изготовлении изделия, работая по эскизам, образцам, схемам и доступным знаковым условиям.</w:t>
      </w:r>
    </w:p>
    <w:p w:rsidR="00684F33" w:rsidRPr="00E95A6C" w:rsidRDefault="00684F33" w:rsidP="00865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95A6C">
        <w:rPr>
          <w:rFonts w:ascii="Times New Roman" w:eastAsia="Times New Roman" w:hAnsi="Times New Roman"/>
          <w:b/>
          <w:bCs/>
          <w:sz w:val="24"/>
          <w:szCs w:val="24"/>
        </w:rPr>
        <w:t>Введение: правила техники безопасности</w:t>
      </w:r>
      <w:r w:rsidR="00C011E4">
        <w:rPr>
          <w:rFonts w:ascii="Times New Roman" w:eastAsia="Times New Roman" w:hAnsi="Times New Roman"/>
          <w:b/>
          <w:bCs/>
          <w:sz w:val="24"/>
          <w:szCs w:val="24"/>
        </w:rPr>
        <w:t xml:space="preserve"> (2 ч.)</w:t>
      </w:r>
    </w:p>
    <w:p w:rsidR="00684F33" w:rsidRPr="00E95A6C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1E4">
        <w:rPr>
          <w:rFonts w:ascii="Times New Roman" w:eastAsia="Times New Roman" w:hAnsi="Times New Roman"/>
          <w:bCs/>
          <w:sz w:val="24"/>
          <w:szCs w:val="24"/>
        </w:rPr>
        <w:t>Чему будем учиться на занятиях.</w:t>
      </w:r>
      <w:r w:rsidR="00C011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5A6C">
        <w:rPr>
          <w:rFonts w:ascii="Times New Roman" w:eastAsia="Times New Roman" w:hAnsi="Times New Roman"/>
          <w:sz w:val="24"/>
          <w:szCs w:val="24"/>
        </w:rPr>
        <w:t xml:space="preserve">Знакомство с разнообразием технологий и материалов для созданий изделий декоративно – прикладного </w:t>
      </w:r>
      <w:r w:rsidR="0086523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E95A6C">
        <w:rPr>
          <w:rFonts w:ascii="Times New Roman" w:eastAsia="Times New Roman" w:hAnsi="Times New Roman"/>
          <w:sz w:val="24"/>
          <w:szCs w:val="24"/>
        </w:rPr>
        <w:t>искусства. Правила техники безопасности. ППБ.</w:t>
      </w:r>
    </w:p>
    <w:p w:rsidR="00684F33" w:rsidRPr="00E95A6C" w:rsidRDefault="00684F33" w:rsidP="00865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E95A6C">
        <w:rPr>
          <w:rFonts w:ascii="Times New Roman" w:eastAsia="Times New Roman" w:hAnsi="Times New Roman"/>
          <w:b/>
          <w:bCs/>
          <w:sz w:val="24"/>
          <w:szCs w:val="24"/>
        </w:rPr>
        <w:t>Пластилинография</w:t>
      </w:r>
      <w:proofErr w:type="spellEnd"/>
      <w:r w:rsidR="00C011E4">
        <w:rPr>
          <w:rFonts w:ascii="Times New Roman" w:eastAsia="Times New Roman" w:hAnsi="Times New Roman"/>
          <w:b/>
          <w:bCs/>
          <w:sz w:val="24"/>
          <w:szCs w:val="24"/>
        </w:rPr>
        <w:t xml:space="preserve"> (9 ч.)</w:t>
      </w:r>
    </w:p>
    <w:p w:rsidR="00684F33" w:rsidRPr="00C011E4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011E4">
        <w:rPr>
          <w:rFonts w:ascii="Times New Roman" w:eastAsia="Times New Roman" w:hAnsi="Times New Roman"/>
          <w:bCs/>
          <w:sz w:val="24"/>
          <w:szCs w:val="24"/>
        </w:rPr>
        <w:t>Полуобъемное</w:t>
      </w:r>
      <w:proofErr w:type="spellEnd"/>
      <w:r w:rsidRPr="00C011E4">
        <w:rPr>
          <w:rFonts w:ascii="Times New Roman" w:eastAsia="Times New Roman" w:hAnsi="Times New Roman"/>
          <w:bCs/>
          <w:sz w:val="24"/>
          <w:szCs w:val="24"/>
        </w:rPr>
        <w:t xml:space="preserve"> изображение на плоскости. «Чебурашка».</w:t>
      </w:r>
      <w:r w:rsidR="00C011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011E4">
        <w:rPr>
          <w:rFonts w:ascii="Times New Roman" w:eastAsia="Times New Roman" w:hAnsi="Times New Roman"/>
          <w:sz w:val="24"/>
          <w:szCs w:val="24"/>
        </w:rPr>
        <w:t xml:space="preserve">Создание композиции в </w:t>
      </w:r>
      <w:proofErr w:type="spellStart"/>
      <w:r w:rsidRPr="00C011E4">
        <w:rPr>
          <w:rFonts w:ascii="Times New Roman" w:eastAsia="Times New Roman" w:hAnsi="Times New Roman"/>
          <w:sz w:val="24"/>
          <w:szCs w:val="24"/>
        </w:rPr>
        <w:t>полуобъеме</w:t>
      </w:r>
      <w:proofErr w:type="spellEnd"/>
      <w:r w:rsidRPr="00C011E4">
        <w:rPr>
          <w:rFonts w:ascii="Times New Roman" w:eastAsia="Times New Roman" w:hAnsi="Times New Roman"/>
          <w:sz w:val="24"/>
          <w:szCs w:val="24"/>
        </w:rPr>
        <w:t xml:space="preserve"> из пластилина. </w:t>
      </w:r>
    </w:p>
    <w:p w:rsidR="00684F33" w:rsidRPr="00C011E4" w:rsidRDefault="00865238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684F33" w:rsidRPr="00C011E4">
        <w:rPr>
          <w:rFonts w:ascii="Times New Roman" w:eastAsia="Times New Roman" w:hAnsi="Times New Roman"/>
          <w:bCs/>
          <w:sz w:val="24"/>
          <w:szCs w:val="24"/>
        </w:rPr>
        <w:t>атюрморт. «Осенний натюрморт»</w:t>
      </w:r>
      <w:r w:rsidR="00C011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4F33" w:rsidRPr="00C011E4">
        <w:rPr>
          <w:rFonts w:ascii="Times New Roman" w:eastAsia="Times New Roman" w:hAnsi="Times New Roman"/>
          <w:sz w:val="24"/>
          <w:szCs w:val="24"/>
        </w:rPr>
        <w:t xml:space="preserve">Знакомство с жанром </w:t>
      </w:r>
      <w:proofErr w:type="gramStart"/>
      <w:r w:rsidR="00684F33" w:rsidRPr="00C011E4">
        <w:rPr>
          <w:rFonts w:ascii="Times New Roman" w:eastAsia="Times New Roman" w:hAnsi="Times New Roman"/>
          <w:sz w:val="24"/>
          <w:szCs w:val="24"/>
        </w:rPr>
        <w:t>ИЗО</w:t>
      </w:r>
      <w:proofErr w:type="gramEnd"/>
      <w:r w:rsidR="00684F33" w:rsidRPr="00C011E4">
        <w:rPr>
          <w:rFonts w:ascii="Times New Roman" w:eastAsia="Times New Roman" w:hAnsi="Times New Roman"/>
          <w:sz w:val="24"/>
          <w:szCs w:val="24"/>
        </w:rPr>
        <w:t xml:space="preserve"> – натюрморт. </w:t>
      </w:r>
    </w:p>
    <w:p w:rsidR="00684F33" w:rsidRPr="00C011E4" w:rsidRDefault="00865238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684F33" w:rsidRPr="00C011E4">
        <w:rPr>
          <w:rFonts w:ascii="Times New Roman" w:eastAsia="Times New Roman" w:hAnsi="Times New Roman"/>
          <w:bCs/>
          <w:sz w:val="24"/>
          <w:szCs w:val="24"/>
        </w:rPr>
        <w:t>ортрет. «Веселый клоун»</w:t>
      </w:r>
      <w:r w:rsidR="00C011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4F33" w:rsidRPr="00C011E4">
        <w:rPr>
          <w:rFonts w:ascii="Times New Roman" w:eastAsia="Times New Roman" w:hAnsi="Times New Roman"/>
          <w:sz w:val="24"/>
          <w:szCs w:val="24"/>
        </w:rPr>
        <w:t xml:space="preserve">Знакомство с жанром </w:t>
      </w:r>
      <w:proofErr w:type="gramStart"/>
      <w:r w:rsidR="00684F33" w:rsidRPr="00C011E4">
        <w:rPr>
          <w:rFonts w:ascii="Times New Roman" w:eastAsia="Times New Roman" w:hAnsi="Times New Roman"/>
          <w:sz w:val="24"/>
          <w:szCs w:val="24"/>
        </w:rPr>
        <w:t>ИЗО</w:t>
      </w:r>
      <w:proofErr w:type="gramEnd"/>
      <w:r w:rsidR="00684F33" w:rsidRPr="00C011E4">
        <w:rPr>
          <w:rFonts w:ascii="Times New Roman" w:eastAsia="Times New Roman" w:hAnsi="Times New Roman"/>
          <w:sz w:val="24"/>
          <w:szCs w:val="24"/>
        </w:rPr>
        <w:t xml:space="preserve"> – портрет. Цветовое решение.</w:t>
      </w:r>
    </w:p>
    <w:p w:rsidR="00684F33" w:rsidRPr="00C011E4" w:rsidRDefault="00865238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684F33" w:rsidRPr="00C011E4">
        <w:rPr>
          <w:rFonts w:ascii="Times New Roman" w:eastAsia="Times New Roman" w:hAnsi="Times New Roman"/>
          <w:bCs/>
          <w:sz w:val="24"/>
          <w:szCs w:val="24"/>
        </w:rPr>
        <w:t>ейзаж. «</w:t>
      </w:r>
      <w:r w:rsidR="00F92378" w:rsidRPr="00C011E4">
        <w:rPr>
          <w:rFonts w:ascii="Times New Roman" w:eastAsia="Times New Roman" w:hAnsi="Times New Roman"/>
          <w:bCs/>
          <w:sz w:val="24"/>
          <w:szCs w:val="24"/>
        </w:rPr>
        <w:t>Донские цветы</w:t>
      </w:r>
      <w:r w:rsidR="00684F33" w:rsidRPr="00C011E4">
        <w:rPr>
          <w:rFonts w:ascii="Times New Roman" w:eastAsia="Times New Roman" w:hAnsi="Times New Roman"/>
          <w:bCs/>
          <w:sz w:val="24"/>
          <w:szCs w:val="24"/>
        </w:rPr>
        <w:t>»</w:t>
      </w:r>
      <w:r w:rsidR="00C011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4F33" w:rsidRPr="00C011E4">
        <w:rPr>
          <w:rFonts w:ascii="Times New Roman" w:eastAsia="Times New Roman" w:hAnsi="Times New Roman"/>
          <w:sz w:val="24"/>
          <w:szCs w:val="24"/>
        </w:rPr>
        <w:t xml:space="preserve">Знакомство с жанром ИЗО </w:t>
      </w:r>
      <w:proofErr w:type="gramStart"/>
      <w:r w:rsidR="00684F33" w:rsidRPr="00C011E4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="00684F33" w:rsidRPr="00C011E4">
        <w:rPr>
          <w:rFonts w:ascii="Times New Roman" w:eastAsia="Times New Roman" w:hAnsi="Times New Roman"/>
          <w:sz w:val="24"/>
          <w:szCs w:val="24"/>
        </w:rPr>
        <w:t>ейзаж. Контраст. Использование работ в интерьере.</w:t>
      </w:r>
    </w:p>
    <w:p w:rsidR="00C011E4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1E4">
        <w:rPr>
          <w:rFonts w:ascii="Times New Roman" w:eastAsia="Times New Roman" w:hAnsi="Times New Roman"/>
          <w:bCs/>
          <w:sz w:val="24"/>
          <w:szCs w:val="24"/>
        </w:rPr>
        <w:t xml:space="preserve">Оформление народной игрушки в технике </w:t>
      </w:r>
      <w:proofErr w:type="spellStart"/>
      <w:r w:rsidRPr="00C011E4">
        <w:rPr>
          <w:rFonts w:ascii="Times New Roman" w:eastAsia="Times New Roman" w:hAnsi="Times New Roman"/>
          <w:bCs/>
          <w:sz w:val="24"/>
          <w:szCs w:val="24"/>
        </w:rPr>
        <w:t>пластилинография</w:t>
      </w:r>
      <w:proofErr w:type="spellEnd"/>
      <w:r w:rsidRPr="00C011E4">
        <w:rPr>
          <w:rFonts w:ascii="Times New Roman" w:eastAsia="Times New Roman" w:hAnsi="Times New Roman"/>
          <w:bCs/>
          <w:sz w:val="24"/>
          <w:szCs w:val="24"/>
        </w:rPr>
        <w:t>. «Матрешка».</w:t>
      </w:r>
      <w:r w:rsidR="00C011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011E4">
        <w:rPr>
          <w:rFonts w:ascii="Times New Roman" w:eastAsia="Times New Roman" w:hAnsi="Times New Roman"/>
          <w:sz w:val="24"/>
          <w:szCs w:val="24"/>
        </w:rPr>
        <w:t xml:space="preserve">Народная игрушка. История создания матрешки. </w:t>
      </w:r>
    </w:p>
    <w:p w:rsidR="00684F33" w:rsidRPr="00C011E4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1E4">
        <w:rPr>
          <w:rFonts w:ascii="Times New Roman" w:eastAsia="Times New Roman" w:hAnsi="Times New Roman"/>
          <w:sz w:val="24"/>
          <w:szCs w:val="24"/>
        </w:rPr>
        <w:t>Отражение характерных особенностей оформления матрешки</w:t>
      </w:r>
    </w:p>
    <w:p w:rsidR="00684F33" w:rsidRPr="00E95A6C" w:rsidRDefault="00684F33" w:rsidP="00865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E95A6C">
        <w:rPr>
          <w:rFonts w:ascii="Times New Roman" w:eastAsia="Times New Roman" w:hAnsi="Times New Roman"/>
          <w:b/>
          <w:bCs/>
          <w:sz w:val="24"/>
          <w:szCs w:val="24"/>
        </w:rPr>
        <w:t>Бумагопластика</w:t>
      </w:r>
      <w:proofErr w:type="spellEnd"/>
      <w:r w:rsidR="00865238">
        <w:rPr>
          <w:rFonts w:ascii="Times New Roman" w:eastAsia="Times New Roman" w:hAnsi="Times New Roman"/>
          <w:b/>
          <w:bCs/>
          <w:sz w:val="24"/>
          <w:szCs w:val="24"/>
        </w:rPr>
        <w:t xml:space="preserve"> (10 ч.)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 xml:space="preserve">История бумаги. </w:t>
      </w:r>
      <w:r w:rsidRPr="00865238">
        <w:rPr>
          <w:rFonts w:ascii="Times New Roman" w:eastAsia="Times New Roman" w:hAnsi="Times New Roman"/>
          <w:sz w:val="24"/>
          <w:szCs w:val="24"/>
        </w:rPr>
        <w:t>Технологии работы с бумагой</w:t>
      </w:r>
      <w:r w:rsidR="00865238" w:rsidRPr="0086523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65238">
        <w:rPr>
          <w:rFonts w:ascii="Times New Roman" w:eastAsia="Times New Roman" w:hAnsi="Times New Roman"/>
          <w:sz w:val="24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>Цветы из бумаги.</w:t>
      </w:r>
      <w:r w:rsidR="00865238" w:rsidRPr="008652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238">
        <w:rPr>
          <w:rFonts w:ascii="Times New Roman" w:eastAsia="Times New Roman" w:hAnsi="Times New Roman"/>
          <w:sz w:val="24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>Снежинки</w:t>
      </w:r>
      <w:proofErr w:type="gramStart"/>
      <w:r w:rsidR="00865238" w:rsidRPr="008652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238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865238">
        <w:rPr>
          <w:rFonts w:ascii="Times New Roman" w:eastAsia="Times New Roman" w:hAnsi="Times New Roman"/>
          <w:sz w:val="24"/>
          <w:szCs w:val="24"/>
        </w:rPr>
        <w:t>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>Новогодняя открытка</w:t>
      </w:r>
      <w:r w:rsidR="00865238" w:rsidRPr="008652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238">
        <w:rPr>
          <w:rFonts w:ascii="Times New Roman" w:eastAsia="Times New Roman" w:hAnsi="Times New Roman"/>
          <w:sz w:val="24"/>
          <w:szCs w:val="24"/>
        </w:rPr>
        <w:t>Знакомство с видом вырезания -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684F33" w:rsidRPr="00E95A6C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E95A6C">
        <w:rPr>
          <w:rFonts w:ascii="Times New Roman" w:eastAsia="Times New Roman" w:hAnsi="Times New Roman"/>
          <w:b/>
          <w:bCs/>
          <w:sz w:val="24"/>
          <w:szCs w:val="24"/>
        </w:rPr>
        <w:t>Бисероплетение</w:t>
      </w:r>
      <w:proofErr w:type="spellEnd"/>
      <w:r w:rsidR="00865238">
        <w:rPr>
          <w:rFonts w:ascii="Times New Roman" w:eastAsia="Times New Roman" w:hAnsi="Times New Roman"/>
          <w:b/>
          <w:bCs/>
          <w:sz w:val="24"/>
          <w:szCs w:val="24"/>
        </w:rPr>
        <w:t xml:space="preserve"> (8 ч.)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>Техника параллельного низания.</w:t>
      </w:r>
      <w:r w:rsidRPr="00865238">
        <w:rPr>
          <w:rFonts w:ascii="Times New Roman" w:eastAsia="Times New Roman" w:hAnsi="Times New Roman"/>
          <w:sz w:val="24"/>
          <w:szCs w:val="24"/>
        </w:rPr>
        <w:t xml:space="preserve"> «Мышка», «Кит».</w:t>
      </w:r>
      <w:r w:rsidR="00865238" w:rsidRPr="008652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5238">
        <w:rPr>
          <w:rFonts w:ascii="Times New Roman" w:eastAsia="Times New Roman" w:hAnsi="Times New Roman"/>
          <w:sz w:val="24"/>
          <w:szCs w:val="24"/>
        </w:rPr>
        <w:t>Знакомство с техникой объемного параллельного плетения. Технология слоистого плетения.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 xml:space="preserve">Техника параллельного низания. </w:t>
      </w:r>
      <w:r w:rsidRPr="00865238">
        <w:rPr>
          <w:rFonts w:ascii="Times New Roman" w:eastAsia="Times New Roman" w:hAnsi="Times New Roman"/>
          <w:sz w:val="24"/>
          <w:szCs w:val="24"/>
        </w:rPr>
        <w:t>«Бабочка»</w:t>
      </w:r>
      <w:r w:rsidR="00865238" w:rsidRPr="008652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5238">
        <w:rPr>
          <w:rFonts w:ascii="Times New Roman" w:eastAsia="Times New Roman" w:hAnsi="Times New Roman"/>
          <w:sz w:val="24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lastRenderedPageBreak/>
        <w:t>Аппликация из бисера. «Открытка»</w:t>
      </w:r>
      <w:r w:rsidR="00865238" w:rsidRPr="008652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238">
        <w:rPr>
          <w:rFonts w:ascii="Times New Roman" w:eastAsia="Times New Roman" w:hAnsi="Times New Roman"/>
          <w:sz w:val="24"/>
          <w:szCs w:val="24"/>
        </w:rPr>
        <w:t xml:space="preserve">Понятие «аппликация». Исторический экскурс. Анализ образцов. Приёмы </w:t>
      </w:r>
      <w:proofErr w:type="spellStart"/>
      <w:r w:rsidRPr="00865238">
        <w:rPr>
          <w:rFonts w:ascii="Times New Roman" w:eastAsia="Times New Roman" w:hAnsi="Times New Roman"/>
          <w:sz w:val="24"/>
          <w:szCs w:val="24"/>
        </w:rPr>
        <w:t>бисероплетения</w:t>
      </w:r>
      <w:proofErr w:type="spellEnd"/>
      <w:r w:rsidRPr="00865238">
        <w:rPr>
          <w:rFonts w:ascii="Times New Roman" w:eastAsia="Times New Roman" w:hAnsi="Times New Roman"/>
          <w:sz w:val="24"/>
          <w:szCs w:val="24"/>
        </w:rPr>
        <w:t>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684F33" w:rsidRPr="00E95A6C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>Бисерная цепочка с петельками.</w:t>
      </w:r>
      <w:r w:rsidR="008652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5A6C">
        <w:rPr>
          <w:rFonts w:ascii="Times New Roman" w:eastAsia="Times New Roman" w:hAnsi="Times New Roman"/>
          <w:sz w:val="24"/>
          <w:szCs w:val="24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684F33" w:rsidRPr="00E95A6C" w:rsidRDefault="00684F33" w:rsidP="00865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95A6C">
        <w:rPr>
          <w:rFonts w:ascii="Times New Roman" w:eastAsia="Times New Roman" w:hAnsi="Times New Roman"/>
          <w:b/>
          <w:bCs/>
          <w:sz w:val="24"/>
          <w:szCs w:val="24"/>
        </w:rPr>
        <w:t>Изготовление кукол</w:t>
      </w:r>
      <w:r w:rsidR="00854EA0">
        <w:rPr>
          <w:rFonts w:ascii="Times New Roman" w:eastAsia="Times New Roman" w:hAnsi="Times New Roman"/>
          <w:b/>
          <w:bCs/>
          <w:sz w:val="24"/>
          <w:szCs w:val="24"/>
        </w:rPr>
        <w:t xml:space="preserve"> (4-3</w:t>
      </w:r>
      <w:r w:rsidR="00865238">
        <w:rPr>
          <w:rFonts w:ascii="Times New Roman" w:eastAsia="Times New Roman" w:hAnsi="Times New Roman"/>
          <w:b/>
          <w:bCs/>
          <w:sz w:val="24"/>
          <w:szCs w:val="24"/>
        </w:rPr>
        <w:t xml:space="preserve"> ч.)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>Народная кукла. Русские обряды и традиции.</w:t>
      </w:r>
      <w:r w:rsidR="008652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238">
        <w:rPr>
          <w:rFonts w:ascii="Times New Roman" w:eastAsia="Times New Roman" w:hAnsi="Times New Roman"/>
          <w:sz w:val="24"/>
          <w:szCs w:val="24"/>
        </w:rPr>
        <w:t>Классификация кукол. Их роль и место в русских обрядах и традициях.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>Бесшовные куклы.</w:t>
      </w:r>
      <w:r w:rsidR="008652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238">
        <w:rPr>
          <w:rFonts w:ascii="Times New Roman" w:eastAsia="Times New Roman" w:hAnsi="Times New Roman"/>
          <w:sz w:val="24"/>
          <w:szCs w:val="24"/>
        </w:rPr>
        <w:t>Технология изготовления бесшовных кукол. Материалы и инструменты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sz w:val="24"/>
          <w:szCs w:val="24"/>
        </w:rPr>
        <w:t>Разбор последовательности работы по инструкционным картам.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5238">
        <w:rPr>
          <w:rFonts w:ascii="Times New Roman" w:eastAsia="Times New Roman" w:hAnsi="Times New Roman"/>
          <w:bCs/>
          <w:sz w:val="24"/>
          <w:szCs w:val="24"/>
        </w:rPr>
        <w:t>Техника – продевания: «Кукла – ремесленник», «Хозяйка – рукодельница»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sz w:val="24"/>
          <w:szCs w:val="24"/>
        </w:rPr>
        <w:t>Элементы русского народного костюма. Создание образа. Символика кукол.</w:t>
      </w:r>
    </w:p>
    <w:p w:rsidR="00684F33" w:rsidRPr="00865238" w:rsidRDefault="00684F33" w:rsidP="00865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38">
        <w:rPr>
          <w:rFonts w:ascii="Times New Roman" w:eastAsia="Times New Roman" w:hAnsi="Times New Roman"/>
          <w:sz w:val="24"/>
          <w:szCs w:val="24"/>
        </w:rPr>
        <w:t>Традиционные приемы изготовления куклы.</w:t>
      </w:r>
    </w:p>
    <w:p w:rsidR="00E95A6C" w:rsidRDefault="00E95A6C" w:rsidP="00CD7706">
      <w:pPr>
        <w:spacing w:after="0" w:line="240" w:lineRule="auto"/>
        <w:ind w:right="2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5238" w:rsidRDefault="00865238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408B" w:rsidRDefault="0075408B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408B" w:rsidRDefault="0075408B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408B" w:rsidRDefault="0075408B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408B" w:rsidRDefault="0075408B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408B" w:rsidRDefault="0075408B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408B" w:rsidRDefault="0075408B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94B70" w:rsidRDefault="00994B70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408B" w:rsidRDefault="0075408B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408B" w:rsidRDefault="0075408B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011E4" w:rsidRPr="00C011E4" w:rsidRDefault="00C011E4" w:rsidP="00C011E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11E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ПО ВНЕУРОЧНОЙ ДЕЯТЕЛЬНОСТИ</w:t>
      </w:r>
      <w:r w:rsidRPr="00C011E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586B29" w:rsidRDefault="00586B29" w:rsidP="00CD7706">
      <w:pPr>
        <w:spacing w:after="0" w:line="240" w:lineRule="auto"/>
        <w:ind w:right="2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«Город мастеров»</w:t>
      </w:r>
      <w:r w:rsidR="00CD770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5408B">
        <w:rPr>
          <w:rFonts w:ascii="Times New Roman" w:eastAsia="Times New Roman" w:hAnsi="Times New Roman"/>
          <w:b/>
          <w:bCs/>
          <w:sz w:val="28"/>
          <w:szCs w:val="28"/>
        </w:rPr>
        <w:t>7а</w:t>
      </w:r>
      <w:r w:rsidR="00647C5D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класса</w:t>
      </w:r>
    </w:p>
    <w:p w:rsidR="00CD7706" w:rsidRDefault="00CD7706" w:rsidP="00CD7706">
      <w:pPr>
        <w:spacing w:after="0" w:line="240" w:lineRule="auto"/>
        <w:ind w:right="2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992"/>
        <w:gridCol w:w="1134"/>
        <w:gridCol w:w="7655"/>
        <w:gridCol w:w="3969"/>
      </w:tblGrid>
      <w:tr w:rsidR="00895133" w:rsidTr="0075408B">
        <w:trPr>
          <w:trHeight w:val="629"/>
        </w:trPr>
        <w:tc>
          <w:tcPr>
            <w:tcW w:w="629" w:type="dxa"/>
            <w:shd w:val="clear" w:color="auto" w:fill="auto"/>
          </w:tcPr>
          <w:p w:rsidR="00895133" w:rsidRPr="00CD7706" w:rsidRDefault="00895133" w:rsidP="00CD7706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992" w:type="dxa"/>
          </w:tcPr>
          <w:p w:rsidR="00895133" w:rsidRPr="00CD7706" w:rsidRDefault="00895133" w:rsidP="00CD7706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  <w:p w:rsidR="00895133" w:rsidRPr="00CD7706" w:rsidRDefault="00895133" w:rsidP="00CD7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лану </w:t>
            </w:r>
          </w:p>
        </w:tc>
        <w:tc>
          <w:tcPr>
            <w:tcW w:w="1134" w:type="dxa"/>
          </w:tcPr>
          <w:p w:rsidR="00895133" w:rsidRPr="00CD7706" w:rsidRDefault="00895133" w:rsidP="00CD7706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  <w:p w:rsidR="00895133" w:rsidRPr="00CD7706" w:rsidRDefault="00895133" w:rsidP="00CD7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7655" w:type="dxa"/>
            <w:shd w:val="clear" w:color="auto" w:fill="auto"/>
          </w:tcPr>
          <w:p w:rsidR="00895133" w:rsidRPr="00CD7706" w:rsidRDefault="00895133" w:rsidP="00CD7706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3969" w:type="dxa"/>
          </w:tcPr>
          <w:p w:rsidR="00895133" w:rsidRPr="00CD7706" w:rsidRDefault="00895133" w:rsidP="0019405A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895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Введение: правила техники безопасности (2 ч.)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Чему будем учиться на занятиях. Цвет. Цветовой круг.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65238" w:rsidTr="006C288A">
        <w:tc>
          <w:tcPr>
            <w:tcW w:w="14379" w:type="dxa"/>
            <w:gridSpan w:val="5"/>
            <w:shd w:val="clear" w:color="auto" w:fill="auto"/>
          </w:tcPr>
          <w:p w:rsidR="00865238" w:rsidRPr="00C877AA" w:rsidRDefault="00865238" w:rsidP="008652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8951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ч.)</w:t>
            </w:r>
          </w:p>
        </w:tc>
      </w:tr>
      <w:tr w:rsidR="00895133" w:rsidTr="0075408B">
        <w:trPr>
          <w:trHeight w:val="264"/>
        </w:trPr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животного.</w:t>
            </w:r>
          </w:p>
        </w:tc>
        <w:tc>
          <w:tcPr>
            <w:tcW w:w="3969" w:type="dxa"/>
          </w:tcPr>
          <w:p w:rsidR="00895133" w:rsidRPr="00C877AA" w:rsidRDefault="00895133" w:rsidP="008951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7AA">
              <w:rPr>
                <w:rFonts w:ascii="Times New Roman" w:hAnsi="Times New Roman"/>
                <w:sz w:val="24"/>
                <w:szCs w:val="24"/>
              </w:rPr>
              <w:t xml:space="preserve"> Большая детская энциклопедия</w:t>
            </w:r>
          </w:p>
        </w:tc>
      </w:tr>
      <w:tr w:rsidR="00895133" w:rsidTr="0075408B">
        <w:trPr>
          <w:trHeight w:val="307"/>
        </w:trPr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животного из целого куска пластилина.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Полуобъемное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изображение на плоскости. «Мультипликационные герои»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Натюрморт. «Осенний натюрморт»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Портрет. «Веселый клоун»</w:t>
            </w:r>
          </w:p>
        </w:tc>
        <w:tc>
          <w:tcPr>
            <w:tcW w:w="3969" w:type="dxa"/>
          </w:tcPr>
          <w:p w:rsidR="00895133" w:rsidRDefault="00895133" w:rsidP="00895133">
            <w:pPr>
              <w:spacing w:after="0"/>
            </w:pPr>
            <w:r w:rsidRPr="009B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895133" w:rsidRPr="00320AED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Пейзаж. «Донские цветы»</w:t>
            </w:r>
          </w:p>
        </w:tc>
        <w:tc>
          <w:tcPr>
            <w:tcW w:w="3969" w:type="dxa"/>
          </w:tcPr>
          <w:p w:rsidR="00895133" w:rsidRDefault="00895133" w:rsidP="00895133">
            <w:pPr>
              <w:spacing w:after="0"/>
            </w:pPr>
            <w:r w:rsidRPr="009B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647C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ссоленым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тестом.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647C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фигурки из теста.</w:t>
            </w:r>
          </w:p>
        </w:tc>
        <w:tc>
          <w:tcPr>
            <w:tcW w:w="3969" w:type="dxa"/>
          </w:tcPr>
          <w:p w:rsidR="00895133" w:rsidRPr="00C877AA" w:rsidRDefault="0075408B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8652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народной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Матрешка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95133" w:rsidRPr="00C877AA" w:rsidRDefault="0075408B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647C5D" w:rsidTr="006C288A">
        <w:tc>
          <w:tcPr>
            <w:tcW w:w="14379" w:type="dxa"/>
            <w:gridSpan w:val="5"/>
            <w:shd w:val="clear" w:color="auto" w:fill="auto"/>
          </w:tcPr>
          <w:p w:rsidR="00647C5D" w:rsidRPr="00C877AA" w:rsidRDefault="00895133" w:rsidP="00647C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(10 ч.)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95133" w:rsidRPr="0019405A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7C5D">
              <w:rPr>
                <w:rFonts w:ascii="Times New Roman" w:eastAsia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895133" w:rsidRPr="0019405A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бумаги. Технологии работы с бумагой</w:t>
            </w:r>
          </w:p>
        </w:tc>
        <w:tc>
          <w:tcPr>
            <w:tcW w:w="3969" w:type="dxa"/>
          </w:tcPr>
          <w:p w:rsidR="00895133" w:rsidRPr="00C877AA" w:rsidRDefault="00895133" w:rsidP="0075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7AA">
              <w:rPr>
                <w:rFonts w:ascii="Times New Roman" w:hAnsi="Times New Roman"/>
                <w:sz w:val="24"/>
                <w:szCs w:val="24"/>
              </w:rPr>
              <w:t xml:space="preserve"> Большая детская энциклопедия.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Цветы из бумаги. </w:t>
            </w:r>
          </w:p>
        </w:tc>
        <w:tc>
          <w:tcPr>
            <w:tcW w:w="3969" w:type="dxa"/>
          </w:tcPr>
          <w:p w:rsidR="00895133" w:rsidRPr="00C877AA" w:rsidRDefault="0075408B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Вырезаем снежинки.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5408B" w:rsidRDefault="0075408B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75408B" w:rsidRDefault="0075408B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Оригами. Животные.</w:t>
            </w:r>
          </w:p>
        </w:tc>
        <w:tc>
          <w:tcPr>
            <w:tcW w:w="3969" w:type="dxa"/>
          </w:tcPr>
          <w:p w:rsidR="0075408B" w:rsidRDefault="0075408B" w:rsidP="0075408B">
            <w:pPr>
              <w:spacing w:after="0"/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5408B" w:rsidRDefault="0075408B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75408B" w:rsidRDefault="0075408B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Оригами. Птицы.</w:t>
            </w:r>
          </w:p>
        </w:tc>
        <w:tc>
          <w:tcPr>
            <w:tcW w:w="3969" w:type="dxa"/>
          </w:tcPr>
          <w:p w:rsidR="0075408B" w:rsidRDefault="0075408B" w:rsidP="0075408B">
            <w:pPr>
              <w:spacing w:after="0"/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5408B" w:rsidRDefault="0075408B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75408B" w:rsidRDefault="0075408B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Оригами. Создание композиции.</w:t>
            </w:r>
          </w:p>
        </w:tc>
        <w:tc>
          <w:tcPr>
            <w:tcW w:w="3969" w:type="dxa"/>
          </w:tcPr>
          <w:p w:rsidR="0075408B" w:rsidRDefault="0075408B" w:rsidP="0075408B">
            <w:pPr>
              <w:spacing w:after="0"/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5408B" w:rsidRDefault="0075408B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75408B" w:rsidRDefault="0075408B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Оригами.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Подводные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3969" w:type="dxa"/>
          </w:tcPr>
          <w:p w:rsidR="0075408B" w:rsidRDefault="0075408B" w:rsidP="0075408B">
            <w:pPr>
              <w:spacing w:after="0"/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из цветной бумаги. Работа с шаблонами.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из гофрированной бумаги.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647C5D" w:rsidTr="006C288A">
        <w:tc>
          <w:tcPr>
            <w:tcW w:w="14379" w:type="dxa"/>
            <w:gridSpan w:val="5"/>
            <w:shd w:val="clear" w:color="auto" w:fill="auto"/>
          </w:tcPr>
          <w:p w:rsidR="00647C5D" w:rsidRPr="00C877AA" w:rsidRDefault="00647C5D" w:rsidP="00647C5D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Бисероплетение</w:t>
            </w:r>
            <w:proofErr w:type="spellEnd"/>
            <w:r w:rsidR="008951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(8 ч.)</w:t>
            </w:r>
          </w:p>
        </w:tc>
      </w:tr>
      <w:tr w:rsidR="00895133" w:rsidTr="0075408B">
        <w:trPr>
          <w:trHeight w:val="261"/>
        </w:trPr>
        <w:tc>
          <w:tcPr>
            <w:tcW w:w="629" w:type="dxa"/>
            <w:shd w:val="clear" w:color="auto" w:fill="auto"/>
          </w:tcPr>
          <w:p w:rsidR="00895133" w:rsidRPr="0019405A" w:rsidRDefault="00895133" w:rsidP="00895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405A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95133" w:rsidRPr="0019405A" w:rsidRDefault="00895133" w:rsidP="00895133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895133" w:rsidRPr="0019405A" w:rsidRDefault="00895133" w:rsidP="00895133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895133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Поделки из бисера. «Дерево счастья».</w:t>
            </w:r>
          </w:p>
        </w:tc>
        <w:tc>
          <w:tcPr>
            <w:tcW w:w="3969" w:type="dxa"/>
          </w:tcPr>
          <w:p w:rsidR="00895133" w:rsidRPr="00C877AA" w:rsidRDefault="0075408B" w:rsidP="008951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Pr="0019405A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405A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95133" w:rsidRPr="0019405A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895133" w:rsidRPr="0019405A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Поделки из бисера. «Дерево счастья».</w:t>
            </w:r>
          </w:p>
        </w:tc>
        <w:tc>
          <w:tcPr>
            <w:tcW w:w="3969" w:type="dxa"/>
          </w:tcPr>
          <w:p w:rsidR="00895133" w:rsidRPr="00C877AA" w:rsidRDefault="0075408B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95133" w:rsidTr="0075408B">
        <w:trPr>
          <w:trHeight w:val="181"/>
        </w:trPr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параллельного низания. «Мышка», «Кит»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параллельного низания. «Бабочка»</w:t>
            </w:r>
          </w:p>
        </w:tc>
        <w:tc>
          <w:tcPr>
            <w:tcW w:w="3969" w:type="dxa"/>
          </w:tcPr>
          <w:p w:rsidR="00895133" w:rsidRPr="00C877AA" w:rsidRDefault="0075408B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из бисера. «Подарок к 8 марта»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Бисерная цепочка с петельками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 xml:space="preserve">Интернет ресурсы 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Бусы, браслеты из бисера.</w:t>
            </w:r>
          </w:p>
        </w:tc>
        <w:tc>
          <w:tcPr>
            <w:tcW w:w="3969" w:type="dxa"/>
          </w:tcPr>
          <w:p w:rsidR="00895133" w:rsidRPr="00C877AA" w:rsidRDefault="0075408B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647C5D" w:rsidTr="006C288A">
        <w:tc>
          <w:tcPr>
            <w:tcW w:w="14379" w:type="dxa"/>
            <w:gridSpan w:val="5"/>
            <w:shd w:val="clear" w:color="auto" w:fill="auto"/>
          </w:tcPr>
          <w:p w:rsidR="00647C5D" w:rsidRPr="00C877AA" w:rsidRDefault="00647C5D" w:rsidP="00647C5D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Изготовление кукол</w:t>
            </w:r>
            <w:r w:rsidR="008951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405A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5133" w:rsidRPr="0019405A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895133" w:rsidRPr="0019405A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народной куклы. Куклы разных народов</w:t>
            </w:r>
          </w:p>
        </w:tc>
        <w:tc>
          <w:tcPr>
            <w:tcW w:w="3969" w:type="dxa"/>
          </w:tcPr>
          <w:p w:rsidR="00895133" w:rsidRPr="00647C5D" w:rsidRDefault="00895133" w:rsidP="00754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7AA">
              <w:rPr>
                <w:rFonts w:ascii="Times New Roman" w:hAnsi="Times New Roman"/>
                <w:sz w:val="24"/>
                <w:szCs w:val="24"/>
              </w:rPr>
              <w:t xml:space="preserve"> Большая детская энциклопедия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3969" w:type="dxa"/>
          </w:tcPr>
          <w:p w:rsidR="00895133" w:rsidRPr="00C877AA" w:rsidRDefault="00895133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Бесшовные куклы</w:t>
            </w:r>
          </w:p>
        </w:tc>
        <w:tc>
          <w:tcPr>
            <w:tcW w:w="3969" w:type="dxa"/>
          </w:tcPr>
          <w:p w:rsidR="00895133" w:rsidRPr="00C877AA" w:rsidRDefault="0075408B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895133" w:rsidTr="0075408B">
        <w:tc>
          <w:tcPr>
            <w:tcW w:w="629" w:type="dxa"/>
            <w:shd w:val="clear" w:color="auto" w:fill="auto"/>
          </w:tcPr>
          <w:p w:rsidR="00895133" w:rsidRDefault="00895133" w:rsidP="00C87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895133" w:rsidRDefault="00895133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95133" w:rsidRDefault="00895133" w:rsidP="00895133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– продевания. «Кукла – ремесленник»</w:t>
            </w:r>
          </w:p>
        </w:tc>
        <w:tc>
          <w:tcPr>
            <w:tcW w:w="3969" w:type="dxa"/>
          </w:tcPr>
          <w:p w:rsidR="00895133" w:rsidRPr="00C877AA" w:rsidRDefault="0075408B" w:rsidP="00C877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75408B" w:rsidTr="006C288A">
        <w:tc>
          <w:tcPr>
            <w:tcW w:w="2755" w:type="dxa"/>
            <w:gridSpan w:val="3"/>
            <w:shd w:val="clear" w:color="auto" w:fill="auto"/>
          </w:tcPr>
          <w:p w:rsidR="0075408B" w:rsidRPr="0075408B" w:rsidRDefault="0075408B" w:rsidP="00C011E4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0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75408B" w:rsidRPr="0075408B" w:rsidRDefault="0075408B" w:rsidP="00754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40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75408B" w:rsidRDefault="0075408B" w:rsidP="00586B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408B" w:rsidRPr="00C011E4" w:rsidRDefault="0075408B" w:rsidP="0075408B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011E4">
        <w:rPr>
          <w:rFonts w:ascii="Times New Roman" w:hAnsi="Times New Roman"/>
          <w:b/>
          <w:bCs/>
          <w:sz w:val="24"/>
          <w:szCs w:val="24"/>
          <w:lang w:eastAsia="en-US"/>
        </w:rPr>
        <w:t>КАЛЕНДАРНО – ТЕМАТИЧЕСКОЕ ПЛАНИРОВАНИЕ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ПО ВНЕУРОЧНОЙ ДЕЯТЕЛЬНОСТИ</w:t>
      </w:r>
      <w:r w:rsidRPr="00C011E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75408B" w:rsidRDefault="0075408B" w:rsidP="0075408B">
      <w:pPr>
        <w:spacing w:after="0" w:line="240" w:lineRule="auto"/>
        <w:ind w:right="2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«Город мастеров» 7б класса</w:t>
      </w:r>
    </w:p>
    <w:p w:rsidR="0075408B" w:rsidRDefault="0075408B" w:rsidP="0075408B">
      <w:pPr>
        <w:spacing w:after="0" w:line="240" w:lineRule="auto"/>
        <w:ind w:right="2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992"/>
        <w:gridCol w:w="1134"/>
        <w:gridCol w:w="7655"/>
        <w:gridCol w:w="3969"/>
      </w:tblGrid>
      <w:tr w:rsidR="0075408B" w:rsidTr="0075408B">
        <w:trPr>
          <w:trHeight w:val="623"/>
        </w:trPr>
        <w:tc>
          <w:tcPr>
            <w:tcW w:w="629" w:type="dxa"/>
            <w:shd w:val="clear" w:color="auto" w:fill="auto"/>
          </w:tcPr>
          <w:p w:rsidR="0075408B" w:rsidRPr="00CD7706" w:rsidRDefault="0075408B" w:rsidP="006C288A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992" w:type="dxa"/>
          </w:tcPr>
          <w:p w:rsidR="0075408B" w:rsidRPr="00CD7706" w:rsidRDefault="0075408B" w:rsidP="006C288A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  <w:p w:rsidR="0075408B" w:rsidRPr="00CD7706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лану </w:t>
            </w:r>
          </w:p>
        </w:tc>
        <w:tc>
          <w:tcPr>
            <w:tcW w:w="1134" w:type="dxa"/>
          </w:tcPr>
          <w:p w:rsidR="0075408B" w:rsidRPr="00CD7706" w:rsidRDefault="0075408B" w:rsidP="006C288A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  <w:p w:rsidR="0075408B" w:rsidRPr="00CD7706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7655" w:type="dxa"/>
            <w:shd w:val="clear" w:color="auto" w:fill="auto"/>
          </w:tcPr>
          <w:p w:rsidR="0075408B" w:rsidRPr="00CD7706" w:rsidRDefault="0075408B" w:rsidP="006C288A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3969" w:type="dxa"/>
          </w:tcPr>
          <w:p w:rsidR="0075408B" w:rsidRPr="00CD7706" w:rsidRDefault="0075408B" w:rsidP="006C288A">
            <w:pPr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6C288A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Введение: правила техники безопасности (2 ч.)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408B" w:rsidRPr="00320AED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5408B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Чему будем учиться на занятиях. Цвет. Цветовой круг.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75408B" w:rsidTr="006C288A">
        <w:tc>
          <w:tcPr>
            <w:tcW w:w="14379" w:type="dxa"/>
            <w:gridSpan w:val="5"/>
            <w:shd w:val="clear" w:color="auto" w:fill="auto"/>
          </w:tcPr>
          <w:p w:rsidR="0075408B" w:rsidRPr="00C877AA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75408B" w:rsidTr="0075408B">
        <w:trPr>
          <w:trHeight w:val="264"/>
        </w:trPr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6C288A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животного.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7AA">
              <w:rPr>
                <w:rFonts w:ascii="Times New Roman" w:hAnsi="Times New Roman"/>
                <w:sz w:val="24"/>
                <w:szCs w:val="24"/>
              </w:rPr>
              <w:t xml:space="preserve"> Большая детская энциклопедия</w:t>
            </w:r>
          </w:p>
        </w:tc>
      </w:tr>
      <w:tr w:rsidR="0075408B" w:rsidTr="0075408B">
        <w:trPr>
          <w:trHeight w:val="307"/>
        </w:trPr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C288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животного из целого куска пластилина.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408B" w:rsidRPr="00320AED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Полуобъемное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изображение на плоскости. «Мультипликационные герои»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408B" w:rsidRPr="00320AED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5408B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Натюрморт. «Осенний натюрморт»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C288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Портрет. «Веселый клоун»</w:t>
            </w:r>
          </w:p>
        </w:tc>
        <w:tc>
          <w:tcPr>
            <w:tcW w:w="3969" w:type="dxa"/>
          </w:tcPr>
          <w:p w:rsidR="0075408B" w:rsidRDefault="0075408B" w:rsidP="006C288A">
            <w:pPr>
              <w:spacing w:after="0"/>
            </w:pPr>
            <w:r w:rsidRPr="009B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C288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5408B" w:rsidRPr="00320AED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Пейзаж. «Донские цветы»</w:t>
            </w:r>
          </w:p>
        </w:tc>
        <w:tc>
          <w:tcPr>
            <w:tcW w:w="3969" w:type="dxa"/>
          </w:tcPr>
          <w:p w:rsidR="0075408B" w:rsidRDefault="0075408B" w:rsidP="006C288A">
            <w:pPr>
              <w:spacing w:after="0"/>
            </w:pPr>
            <w:r w:rsidRPr="009B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5408B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ссоленым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тестом.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5408B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5408B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фигурки из теста.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408B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75408B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народной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Матрешка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75408B" w:rsidTr="006C288A">
        <w:tc>
          <w:tcPr>
            <w:tcW w:w="14379" w:type="dxa"/>
            <w:gridSpan w:val="5"/>
            <w:shd w:val="clear" w:color="auto" w:fill="auto"/>
          </w:tcPr>
          <w:p w:rsidR="0075408B" w:rsidRPr="00C877AA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(10 ч.)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5408B" w:rsidRPr="0019405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75408B" w:rsidRPr="0019405A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бумаги. Технологии работы с бумагой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7AA">
              <w:rPr>
                <w:rFonts w:ascii="Times New Roman" w:hAnsi="Times New Roman"/>
                <w:sz w:val="24"/>
                <w:szCs w:val="24"/>
              </w:rPr>
              <w:t xml:space="preserve"> Большая детская энциклопедия.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408B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Цветы из бумаги. 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5408B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75408B" w:rsidRDefault="0075408B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Вырезаем снежинки.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75408B" w:rsidTr="0075408B">
        <w:tc>
          <w:tcPr>
            <w:tcW w:w="629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5408B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75408B" w:rsidRDefault="0075408B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5408B" w:rsidRDefault="0075408B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3969" w:type="dxa"/>
          </w:tcPr>
          <w:p w:rsidR="0075408B" w:rsidRPr="00C877AA" w:rsidRDefault="0075408B" w:rsidP="006C2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Оригами. Животные.</w:t>
            </w:r>
          </w:p>
        </w:tc>
        <w:tc>
          <w:tcPr>
            <w:tcW w:w="3969" w:type="dxa"/>
          </w:tcPr>
          <w:p w:rsidR="006C288A" w:rsidRDefault="006C288A" w:rsidP="006C288A">
            <w:pPr>
              <w:spacing w:after="0"/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Оригами. Птицы.</w:t>
            </w:r>
          </w:p>
        </w:tc>
        <w:tc>
          <w:tcPr>
            <w:tcW w:w="3969" w:type="dxa"/>
          </w:tcPr>
          <w:p w:rsidR="006C288A" w:rsidRDefault="006C288A" w:rsidP="006C288A">
            <w:pPr>
              <w:spacing w:after="0"/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Оригами. Создание композиции.</w:t>
            </w:r>
          </w:p>
        </w:tc>
        <w:tc>
          <w:tcPr>
            <w:tcW w:w="3969" w:type="dxa"/>
          </w:tcPr>
          <w:p w:rsidR="006C288A" w:rsidRDefault="006C288A" w:rsidP="006C288A">
            <w:pPr>
              <w:spacing w:after="0"/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Оригами.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Подводные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3969" w:type="dxa"/>
          </w:tcPr>
          <w:p w:rsidR="006C288A" w:rsidRDefault="006C288A" w:rsidP="006C288A">
            <w:pPr>
              <w:spacing w:after="0"/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из цветной бумаги. Работа с шаблонами.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из гофрированной бумаги.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6C288A" w:rsidTr="006C288A">
        <w:tc>
          <w:tcPr>
            <w:tcW w:w="14379" w:type="dxa"/>
            <w:gridSpan w:val="5"/>
            <w:shd w:val="clear" w:color="auto" w:fill="auto"/>
          </w:tcPr>
          <w:p w:rsidR="006C288A" w:rsidRPr="00C877A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(8 ч.)</w:t>
            </w:r>
          </w:p>
        </w:tc>
      </w:tr>
      <w:tr w:rsidR="006C288A" w:rsidTr="0075408B">
        <w:trPr>
          <w:trHeight w:val="261"/>
        </w:trPr>
        <w:tc>
          <w:tcPr>
            <w:tcW w:w="629" w:type="dxa"/>
            <w:shd w:val="clear" w:color="auto" w:fill="auto"/>
          </w:tcPr>
          <w:p w:rsidR="006C288A" w:rsidRPr="0019405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405A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C288A" w:rsidRPr="0019405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6C288A" w:rsidRPr="0019405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Поделки из бисера. «Дерево счастья».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Pr="0019405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405A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C288A" w:rsidRPr="0019405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6C288A" w:rsidRPr="0019405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Поделки из бисера. «Дерево счастья».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C288A" w:rsidTr="0075408B">
        <w:trPr>
          <w:trHeight w:val="181"/>
        </w:trPr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параллельного низания. «Мышка», «Кит»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параллельного низания. «Бабочка»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из бисера. «Подарок к 8 марта»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Бисерная цепочка с петельками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 xml:space="preserve">Интернет ресурсы 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Бусы, браслеты из бисера.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6C288A" w:rsidTr="006C288A">
        <w:tc>
          <w:tcPr>
            <w:tcW w:w="14379" w:type="dxa"/>
            <w:gridSpan w:val="5"/>
            <w:shd w:val="clear" w:color="auto" w:fill="auto"/>
          </w:tcPr>
          <w:p w:rsidR="006C288A" w:rsidRPr="00C877AA" w:rsidRDefault="00854EA0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Изготовление кукол (3</w:t>
            </w:r>
            <w:r w:rsidR="006C2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405A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6C288A" w:rsidRPr="0019405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народной куклы. Куклы разных народов</w:t>
            </w:r>
          </w:p>
        </w:tc>
        <w:tc>
          <w:tcPr>
            <w:tcW w:w="3969" w:type="dxa"/>
          </w:tcPr>
          <w:p w:rsidR="006C288A" w:rsidRPr="00647C5D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7AA">
              <w:rPr>
                <w:rFonts w:ascii="Times New Roman" w:hAnsi="Times New Roman"/>
                <w:sz w:val="24"/>
                <w:szCs w:val="24"/>
              </w:rPr>
              <w:t xml:space="preserve"> Большая детская энциклопедия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6C288A" w:rsidTr="0075408B">
        <w:tc>
          <w:tcPr>
            <w:tcW w:w="629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C288A" w:rsidRDefault="006C288A" w:rsidP="006C288A">
            <w:pPr>
              <w:snapToGri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Бесшовные куклы</w:t>
            </w:r>
          </w:p>
        </w:tc>
        <w:tc>
          <w:tcPr>
            <w:tcW w:w="3969" w:type="dxa"/>
          </w:tcPr>
          <w:p w:rsidR="006C288A" w:rsidRPr="00C877AA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6C288A" w:rsidTr="006C288A">
        <w:tc>
          <w:tcPr>
            <w:tcW w:w="2755" w:type="dxa"/>
            <w:gridSpan w:val="3"/>
            <w:shd w:val="clear" w:color="auto" w:fill="auto"/>
          </w:tcPr>
          <w:p w:rsidR="006C288A" w:rsidRPr="00726355" w:rsidRDefault="006C288A" w:rsidP="006C288A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3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6C288A" w:rsidRPr="00726355" w:rsidRDefault="006C288A" w:rsidP="006C28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32</w:t>
            </w:r>
          </w:p>
        </w:tc>
      </w:tr>
    </w:tbl>
    <w:p w:rsidR="00586B29" w:rsidRPr="0075408B" w:rsidRDefault="00586B29" w:rsidP="0075408B">
      <w:pPr>
        <w:tabs>
          <w:tab w:val="left" w:pos="6180"/>
        </w:tabs>
        <w:rPr>
          <w:rFonts w:ascii="Times New Roman" w:eastAsia="Times New Roman" w:hAnsi="Times New Roman"/>
          <w:sz w:val="28"/>
          <w:szCs w:val="28"/>
        </w:rPr>
      </w:pPr>
    </w:p>
    <w:sectPr w:rsidR="00586B29" w:rsidRPr="0075408B" w:rsidSect="005E71B2">
      <w:pgSz w:w="16838" w:h="11906" w:orient="landscape"/>
      <w:pgMar w:top="709" w:right="678" w:bottom="8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7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3"/>
    <w:multiLevelType w:val="multilevel"/>
    <w:tmpl w:val="00000023"/>
    <w:name w:val="WW8Num3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0000025"/>
    <w:multiLevelType w:val="multilevel"/>
    <w:tmpl w:val="00000025"/>
    <w:name w:val="WW8Num37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847BC0"/>
    <w:multiLevelType w:val="hybridMultilevel"/>
    <w:tmpl w:val="6E4E3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4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29"/>
    <w:rsid w:val="0019405A"/>
    <w:rsid w:val="00320AED"/>
    <w:rsid w:val="003F2BED"/>
    <w:rsid w:val="004454A7"/>
    <w:rsid w:val="00512C9B"/>
    <w:rsid w:val="00586B29"/>
    <w:rsid w:val="005E71B2"/>
    <w:rsid w:val="00647C5D"/>
    <w:rsid w:val="00684F33"/>
    <w:rsid w:val="006C288A"/>
    <w:rsid w:val="00726355"/>
    <w:rsid w:val="0075408B"/>
    <w:rsid w:val="0083411B"/>
    <w:rsid w:val="00854EA0"/>
    <w:rsid w:val="00865238"/>
    <w:rsid w:val="00895133"/>
    <w:rsid w:val="00994B70"/>
    <w:rsid w:val="00B00264"/>
    <w:rsid w:val="00BD1E03"/>
    <w:rsid w:val="00C011E4"/>
    <w:rsid w:val="00C72061"/>
    <w:rsid w:val="00C877AA"/>
    <w:rsid w:val="00CD7706"/>
    <w:rsid w:val="00DE4E1C"/>
    <w:rsid w:val="00E95A6C"/>
    <w:rsid w:val="00ED79EC"/>
    <w:rsid w:val="00F32E50"/>
    <w:rsid w:val="00F92378"/>
    <w:rsid w:val="00FB4DFB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2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B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586B29"/>
    <w:pPr>
      <w:ind w:left="720"/>
    </w:pPr>
  </w:style>
  <w:style w:type="paragraph" w:customStyle="1" w:styleId="WW-">
    <w:name w:val="WW-Базовый"/>
    <w:rsid w:val="00586B29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1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2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B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586B29"/>
    <w:pPr>
      <w:ind w:left="720"/>
    </w:pPr>
  </w:style>
  <w:style w:type="paragraph" w:customStyle="1" w:styleId="WW-">
    <w:name w:val="WW-Базовый"/>
    <w:rsid w:val="00586B29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1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17</cp:revision>
  <cp:lastPrinted>2018-09-24T05:23:00Z</cp:lastPrinted>
  <dcterms:created xsi:type="dcterms:W3CDTF">2016-09-20T03:43:00Z</dcterms:created>
  <dcterms:modified xsi:type="dcterms:W3CDTF">2018-09-24T05:23:00Z</dcterms:modified>
</cp:coreProperties>
</file>