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5" w:rsidRPr="00A04CCD" w:rsidRDefault="00305875" w:rsidP="0030587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05875" w:rsidRPr="00A04CCD" w:rsidRDefault="00305875" w:rsidP="0030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Pr="00EC7361" w:rsidRDefault="001D6AC4" w:rsidP="001D6AC4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1D6AC4" w:rsidRPr="00EC7361" w:rsidRDefault="001D6AC4" w:rsidP="001D6AC4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1D6AC4" w:rsidRPr="009A1291" w:rsidRDefault="001D6AC4" w:rsidP="001D6AC4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C05C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5C7B" w:rsidRPr="009A1291">
        <w:rPr>
          <w:rFonts w:ascii="Times New Roman" w:hAnsi="Times New Roman" w:cs="Times New Roman"/>
          <w:sz w:val="24"/>
          <w:szCs w:val="24"/>
        </w:rPr>
        <w:t>«</w:t>
      </w:r>
      <w:r w:rsidR="009A1291" w:rsidRPr="009A1291">
        <w:rPr>
          <w:rFonts w:ascii="Times New Roman" w:hAnsi="Times New Roman" w:cs="Times New Roman"/>
          <w:sz w:val="24"/>
          <w:szCs w:val="24"/>
        </w:rPr>
        <w:t>31</w:t>
      </w:r>
      <w:r w:rsidRPr="009A129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9A1291">
        <w:rPr>
          <w:rFonts w:ascii="Times New Roman" w:hAnsi="Times New Roman" w:cs="Times New Roman"/>
          <w:sz w:val="24"/>
          <w:szCs w:val="24"/>
        </w:rPr>
        <w:t>2020</w:t>
      </w:r>
      <w:r w:rsidRPr="009A129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9A1291" w:rsidRPr="009A1291">
        <w:rPr>
          <w:rFonts w:ascii="Times New Roman" w:hAnsi="Times New Roman" w:cs="Times New Roman"/>
          <w:sz w:val="24"/>
          <w:szCs w:val="24"/>
        </w:rPr>
        <w:t xml:space="preserve">                Приказ  от    31</w:t>
      </w:r>
      <w:r w:rsidR="00195E2F" w:rsidRPr="009A1291">
        <w:rPr>
          <w:rFonts w:ascii="Times New Roman" w:hAnsi="Times New Roman" w:cs="Times New Roman"/>
          <w:sz w:val="24"/>
          <w:szCs w:val="24"/>
        </w:rPr>
        <w:t>.</w:t>
      </w:r>
      <w:r w:rsidR="009A1291" w:rsidRPr="009A1291">
        <w:rPr>
          <w:rFonts w:ascii="Times New Roman" w:hAnsi="Times New Roman" w:cs="Times New Roman"/>
          <w:sz w:val="24"/>
          <w:szCs w:val="24"/>
        </w:rPr>
        <w:t>08.2020</w:t>
      </w:r>
      <w:r w:rsidRPr="009A1291">
        <w:rPr>
          <w:rFonts w:ascii="Times New Roman" w:hAnsi="Times New Roman" w:cs="Times New Roman"/>
          <w:sz w:val="24"/>
          <w:szCs w:val="24"/>
        </w:rPr>
        <w:t xml:space="preserve">   №</w:t>
      </w:r>
      <w:r w:rsidR="00C05C7B" w:rsidRPr="009A1291">
        <w:rPr>
          <w:rFonts w:ascii="Times New Roman" w:hAnsi="Times New Roman" w:cs="Times New Roman"/>
          <w:sz w:val="24"/>
          <w:szCs w:val="24"/>
        </w:rPr>
        <w:t>1</w:t>
      </w:r>
      <w:r w:rsidR="009A1291" w:rsidRPr="009A1291">
        <w:rPr>
          <w:rFonts w:ascii="Times New Roman" w:hAnsi="Times New Roman" w:cs="Times New Roman"/>
          <w:sz w:val="24"/>
          <w:szCs w:val="24"/>
        </w:rPr>
        <w:t>37</w:t>
      </w:r>
    </w:p>
    <w:p w:rsidR="001D6AC4" w:rsidRPr="009A1291" w:rsidRDefault="001D6AC4" w:rsidP="001D6AC4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91">
        <w:rPr>
          <w:rFonts w:ascii="Times New Roman" w:hAnsi="Times New Roman" w:cs="Times New Roman"/>
          <w:sz w:val="24"/>
          <w:szCs w:val="24"/>
        </w:rPr>
        <w:t>Руководитель МО_________</w:t>
      </w:r>
      <w:proofErr w:type="spellStart"/>
      <w:r w:rsidR="00A105E4" w:rsidRPr="009A1291">
        <w:rPr>
          <w:rFonts w:ascii="Times New Roman" w:hAnsi="Times New Roman" w:cs="Times New Roman"/>
          <w:sz w:val="24"/>
          <w:szCs w:val="24"/>
        </w:rPr>
        <w:t>Е.Е.Погорелова</w:t>
      </w:r>
      <w:proofErr w:type="spellEnd"/>
      <w:r w:rsidR="00A105E4" w:rsidRPr="009A1291">
        <w:rPr>
          <w:rFonts w:ascii="Times New Roman" w:hAnsi="Times New Roman" w:cs="Times New Roman"/>
          <w:sz w:val="24"/>
          <w:szCs w:val="24"/>
        </w:rPr>
        <w:t xml:space="preserve"> </w:t>
      </w:r>
      <w:r w:rsidRPr="009A12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6AC4" w:rsidRPr="00C551E7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9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9A1291" w:rsidRPr="00C551E7">
        <w:rPr>
          <w:rFonts w:ascii="Times New Roman" w:hAnsi="Times New Roman" w:cs="Times New Roman"/>
          <w:sz w:val="24"/>
          <w:szCs w:val="24"/>
        </w:rPr>
        <w:t>31</w:t>
      </w:r>
      <w:r w:rsidR="00195E2F" w:rsidRPr="00C551E7">
        <w:rPr>
          <w:rFonts w:ascii="Times New Roman" w:hAnsi="Times New Roman" w:cs="Times New Roman"/>
          <w:sz w:val="24"/>
          <w:szCs w:val="24"/>
        </w:rPr>
        <w:t>.</w:t>
      </w:r>
      <w:r w:rsidR="009A1291" w:rsidRPr="00C551E7">
        <w:rPr>
          <w:rFonts w:ascii="Times New Roman" w:hAnsi="Times New Roman" w:cs="Times New Roman"/>
          <w:sz w:val="24"/>
          <w:szCs w:val="24"/>
        </w:rPr>
        <w:t>08.2020</w:t>
      </w:r>
      <w:r w:rsidRPr="00C551E7">
        <w:rPr>
          <w:rFonts w:ascii="Times New Roman" w:hAnsi="Times New Roman" w:cs="Times New Roman"/>
          <w:sz w:val="24"/>
          <w:szCs w:val="24"/>
        </w:rPr>
        <w:t>г   № 1</w:t>
      </w:r>
    </w:p>
    <w:p w:rsidR="00305875" w:rsidRPr="00A04CCD" w:rsidRDefault="00305875" w:rsidP="0030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Pr="00A04CCD" w:rsidRDefault="00305875" w:rsidP="0030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="00C551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F3FF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551E7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</w:p>
    <w:p w:rsidR="00305875" w:rsidRPr="00BB2A16" w:rsidRDefault="00CA7C16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</w:t>
      </w:r>
      <w:r w:rsidR="00305875" w:rsidRPr="00BB2A16">
        <w:rPr>
          <w:rFonts w:ascii="Times New Roman" w:eastAsia="Times New Roman" w:hAnsi="Times New Roman" w:cs="Times New Roman"/>
          <w:sz w:val="28"/>
          <w:szCs w:val="28"/>
        </w:rPr>
        <w:t>общее образование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</w:t>
      </w:r>
      <w:r w:rsidR="00C551E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5E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C551E7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05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05875" w:rsidRDefault="006F5521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5875" w:rsidRPr="00BB2A16">
        <w:rPr>
          <w:rFonts w:ascii="Times New Roman" w:eastAsia="Times New Roman" w:hAnsi="Times New Roman" w:cs="Times New Roman"/>
          <w:sz w:val="28"/>
          <w:szCs w:val="28"/>
        </w:rPr>
        <w:t>читель  Бубен Евгения Александровна</w:t>
      </w: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E2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2B7DED">
        <w:rPr>
          <w:rFonts w:ascii="Times New Roman" w:hAnsi="Times New Roman" w:cs="Times New Roman"/>
          <w:sz w:val="28"/>
          <w:szCs w:val="28"/>
        </w:rPr>
        <w:t>М</w:t>
      </w:r>
      <w:r w:rsidR="00022C7A"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="002B7DED">
        <w:rPr>
          <w:rFonts w:ascii="Times New Roman" w:hAnsi="Times New Roman" w:cs="Times New Roman"/>
          <w:sz w:val="28"/>
          <w:szCs w:val="28"/>
        </w:rPr>
        <w:t xml:space="preserve">: </w:t>
      </w:r>
      <w:r w:rsidR="002B7DED" w:rsidRPr="00195E2F">
        <w:rPr>
          <w:rFonts w:ascii="Times New Roman" w:hAnsi="Times New Roman" w:cs="Times New Roman"/>
          <w:sz w:val="28"/>
          <w:szCs w:val="28"/>
        </w:rPr>
        <w:t>Информатика</w:t>
      </w:r>
      <w:r w:rsidR="002B7DED">
        <w:rPr>
          <w:rFonts w:ascii="Times New Roman" w:hAnsi="Times New Roman" w:cs="Times New Roman"/>
          <w:sz w:val="28"/>
          <w:szCs w:val="28"/>
        </w:rPr>
        <w:t>.</w:t>
      </w:r>
      <w:r w:rsidR="002B7DED" w:rsidRPr="002B7DED">
        <w:rPr>
          <w:rFonts w:ascii="Times New Roman" w:hAnsi="Times New Roman" w:cs="Times New Roman"/>
          <w:sz w:val="28"/>
          <w:szCs w:val="28"/>
        </w:rPr>
        <w:t xml:space="preserve"> </w:t>
      </w:r>
      <w:r w:rsidR="002B7DED">
        <w:rPr>
          <w:rFonts w:ascii="Times New Roman" w:hAnsi="Times New Roman" w:cs="Times New Roman"/>
          <w:sz w:val="28"/>
          <w:szCs w:val="28"/>
        </w:rPr>
        <w:t>Базовый уровень.                                                                                                                                                                                                                                                            10-11</w:t>
      </w:r>
      <w:r w:rsidR="002B7DED" w:rsidRPr="00195E2F">
        <w:rPr>
          <w:rFonts w:ascii="Times New Roman" w:hAnsi="Times New Roman" w:cs="Times New Roman"/>
          <w:sz w:val="28"/>
          <w:szCs w:val="28"/>
        </w:rPr>
        <w:t xml:space="preserve"> классы.</w:t>
      </w:r>
      <w:r w:rsidR="002B7DED">
        <w:rPr>
          <w:rFonts w:ascii="Times New Roman" w:hAnsi="Times New Roman" w:cs="Times New Roman"/>
          <w:sz w:val="28"/>
          <w:szCs w:val="28"/>
        </w:rPr>
        <w:t xml:space="preserve"> </w:t>
      </w:r>
      <w:r w:rsidRPr="00195E2F">
        <w:rPr>
          <w:rFonts w:ascii="Times New Roman" w:hAnsi="Times New Roman" w:cs="Times New Roman"/>
          <w:sz w:val="28"/>
          <w:szCs w:val="28"/>
        </w:rPr>
        <w:t>(авторы Л.Л.</w:t>
      </w:r>
      <w:r w:rsidR="00022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7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022C7A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022C7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022C7A">
        <w:rPr>
          <w:rFonts w:ascii="Times New Roman" w:hAnsi="Times New Roman" w:cs="Times New Roman"/>
          <w:sz w:val="28"/>
          <w:szCs w:val="28"/>
        </w:rPr>
        <w:t>; М:БИНОМ</w:t>
      </w:r>
      <w:proofErr w:type="gramStart"/>
      <w:r w:rsidR="00022C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22C7A">
        <w:rPr>
          <w:rFonts w:ascii="Times New Roman" w:hAnsi="Times New Roman" w:cs="Times New Roman"/>
          <w:sz w:val="28"/>
          <w:szCs w:val="28"/>
        </w:rPr>
        <w:t>аборатория знаний, 2016</w:t>
      </w:r>
      <w:r w:rsidRPr="00195E2F">
        <w:rPr>
          <w:rFonts w:ascii="Times New Roman" w:hAnsi="Times New Roman" w:cs="Times New Roman"/>
          <w:sz w:val="28"/>
          <w:szCs w:val="28"/>
        </w:rPr>
        <w:t>г.)</w:t>
      </w: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Default="00A105E4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195E2F" w:rsidRPr="00195E2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95E2F" w:rsidRPr="000C2DA2" w:rsidRDefault="00195E2F" w:rsidP="00195E2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>а  по</w:t>
      </w:r>
      <w:r w:rsidR="00022C7A">
        <w:rPr>
          <w:rFonts w:ascii="Times New Roman" w:hAnsi="Times New Roman" w:cs="Times New Roman"/>
          <w:sz w:val="24"/>
          <w:szCs w:val="24"/>
        </w:rPr>
        <w:t xml:space="preserve"> </w:t>
      </w:r>
      <w:r w:rsidR="00CA7C16" w:rsidRPr="00CA7C16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022C7A">
        <w:rPr>
          <w:rFonts w:ascii="Times New Roman" w:hAnsi="Times New Roman" w:cs="Times New Roman"/>
          <w:sz w:val="24"/>
          <w:szCs w:val="24"/>
        </w:rPr>
        <w:t xml:space="preserve"> для  обучающихся 10 класса</w:t>
      </w:r>
      <w:r w:rsidRPr="000C2DA2">
        <w:rPr>
          <w:rFonts w:ascii="Times New Roman" w:hAnsi="Times New Roman" w:cs="Times New Roman"/>
          <w:sz w:val="24"/>
          <w:szCs w:val="24"/>
        </w:rPr>
        <w:t xml:space="preserve"> </w:t>
      </w:r>
      <w:r w:rsidR="00CA7C16">
        <w:rPr>
          <w:rFonts w:ascii="Times New Roman" w:hAnsi="Times New Roman" w:cs="Times New Roman"/>
          <w:sz w:val="24"/>
          <w:szCs w:val="24"/>
        </w:rPr>
        <w:t>среднего</w:t>
      </w:r>
      <w:r w:rsidRPr="000C2DA2"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 основе Федерального государственного образовательного ст</w:t>
      </w:r>
      <w:r w:rsidR="00022C7A">
        <w:rPr>
          <w:rFonts w:ascii="Times New Roman" w:hAnsi="Times New Roman" w:cs="Times New Roman"/>
          <w:sz w:val="24"/>
          <w:szCs w:val="24"/>
        </w:rPr>
        <w:t xml:space="preserve">андарта </w:t>
      </w:r>
      <w:r w:rsidR="003F5B2C">
        <w:rPr>
          <w:rFonts w:ascii="Times New Roman" w:hAnsi="Times New Roman" w:cs="Times New Roman"/>
          <w:sz w:val="24"/>
          <w:szCs w:val="24"/>
        </w:rPr>
        <w:t>среднего общего образовани</w:t>
      </w:r>
      <w:proofErr w:type="gramStart"/>
      <w:r w:rsidR="003F5B2C">
        <w:rPr>
          <w:rFonts w:ascii="Times New Roman" w:hAnsi="Times New Roman" w:cs="Times New Roman"/>
          <w:sz w:val="24"/>
          <w:szCs w:val="24"/>
        </w:rPr>
        <w:t>я</w:t>
      </w:r>
      <w:r w:rsidR="00022C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2C7A">
        <w:rPr>
          <w:rFonts w:ascii="Times New Roman" w:hAnsi="Times New Roman" w:cs="Times New Roman"/>
          <w:sz w:val="24"/>
          <w:szCs w:val="24"/>
        </w:rPr>
        <w:t>ФГОС С</w:t>
      </w:r>
      <w:r w:rsidRPr="000C2DA2">
        <w:rPr>
          <w:rFonts w:ascii="Times New Roman" w:hAnsi="Times New Roman" w:cs="Times New Roman"/>
          <w:sz w:val="24"/>
          <w:szCs w:val="24"/>
        </w:rPr>
        <w:t>ОО,</w:t>
      </w:r>
      <w:r w:rsidR="00022C7A">
        <w:rPr>
          <w:rFonts w:ascii="Times New Roman" w:hAnsi="Times New Roman" w:cs="Times New Roman"/>
          <w:sz w:val="24"/>
          <w:szCs w:val="24"/>
        </w:rPr>
        <w:t>17.05.2012г №413</w:t>
      </w:r>
      <w:r w:rsidRPr="000C2DA2">
        <w:rPr>
          <w:rFonts w:ascii="Times New Roman" w:hAnsi="Times New Roman" w:cs="Times New Roman"/>
          <w:sz w:val="24"/>
          <w:szCs w:val="24"/>
        </w:rPr>
        <w:t xml:space="preserve">), </w:t>
      </w:r>
      <w:r w:rsidR="002B7DED">
        <w:rPr>
          <w:rFonts w:ascii="Times New Roman" w:hAnsi="Times New Roman" w:cs="Times New Roman"/>
          <w:sz w:val="24"/>
          <w:szCs w:val="24"/>
        </w:rPr>
        <w:t>М</w:t>
      </w:r>
      <w:r w:rsidR="002B7DED" w:rsidRPr="002B7DED">
        <w:rPr>
          <w:rFonts w:ascii="Times New Roman" w:hAnsi="Times New Roman" w:cs="Times New Roman"/>
          <w:sz w:val="24"/>
          <w:szCs w:val="24"/>
        </w:rPr>
        <w:t>етодическое пособие</w:t>
      </w:r>
      <w:r w:rsidR="002B7DED">
        <w:rPr>
          <w:rFonts w:ascii="Times New Roman" w:hAnsi="Times New Roman" w:cs="Times New Roman"/>
          <w:sz w:val="24"/>
          <w:szCs w:val="24"/>
        </w:rPr>
        <w:t>:</w:t>
      </w:r>
      <w:r w:rsidR="002B7DED" w:rsidRPr="002B7DED">
        <w:rPr>
          <w:rFonts w:ascii="Times New Roman" w:hAnsi="Times New Roman" w:cs="Times New Roman"/>
          <w:sz w:val="24"/>
          <w:szCs w:val="24"/>
        </w:rPr>
        <w:t xml:space="preserve"> </w:t>
      </w:r>
      <w:r w:rsidR="00022C7A" w:rsidRPr="00022C7A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="002B7DED" w:rsidRPr="00022C7A">
        <w:rPr>
          <w:rFonts w:ascii="Times New Roman" w:hAnsi="Times New Roman" w:cs="Times New Roman"/>
          <w:sz w:val="24"/>
          <w:szCs w:val="24"/>
        </w:rPr>
        <w:t xml:space="preserve">Базовый уровень: </w:t>
      </w:r>
      <w:r w:rsidR="00022C7A" w:rsidRPr="00022C7A">
        <w:rPr>
          <w:rFonts w:ascii="Times New Roman" w:hAnsi="Times New Roman" w:cs="Times New Roman"/>
          <w:sz w:val="24"/>
          <w:szCs w:val="24"/>
        </w:rPr>
        <w:t xml:space="preserve">10-11 классы. (авторы Л.Л. </w:t>
      </w:r>
      <w:proofErr w:type="spellStart"/>
      <w:r w:rsidR="00022C7A" w:rsidRPr="00022C7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022C7A" w:rsidRPr="00022C7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022C7A" w:rsidRPr="00022C7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022C7A" w:rsidRPr="00022C7A">
        <w:rPr>
          <w:rFonts w:ascii="Times New Roman" w:hAnsi="Times New Roman" w:cs="Times New Roman"/>
          <w:sz w:val="24"/>
          <w:szCs w:val="24"/>
        </w:rPr>
        <w:t>; М:БИНОМ</w:t>
      </w:r>
      <w:proofErr w:type="gramStart"/>
      <w:r w:rsidR="00022C7A" w:rsidRPr="00022C7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22C7A" w:rsidRPr="00022C7A">
        <w:rPr>
          <w:rFonts w:ascii="Times New Roman" w:hAnsi="Times New Roman" w:cs="Times New Roman"/>
          <w:sz w:val="24"/>
          <w:szCs w:val="24"/>
        </w:rPr>
        <w:t>аборатория знаний, 2016г.)</w:t>
      </w:r>
      <w:r w:rsidRPr="000C2DA2">
        <w:rPr>
          <w:rFonts w:ascii="Times New Roman" w:hAnsi="Times New Roman" w:cs="Times New Roman"/>
          <w:sz w:val="24"/>
          <w:szCs w:val="24"/>
        </w:rPr>
        <w:t>, основной образов</w:t>
      </w:r>
      <w:r w:rsidR="00A105E4">
        <w:rPr>
          <w:rFonts w:ascii="Times New Roman" w:hAnsi="Times New Roman" w:cs="Times New Roman"/>
          <w:sz w:val="24"/>
          <w:szCs w:val="24"/>
        </w:rPr>
        <w:t>ательной программы школы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95E2F" w:rsidRDefault="00A105E4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05F6">
        <w:rPr>
          <w:rFonts w:ascii="Times New Roman" w:hAnsi="Times New Roman" w:cs="Times New Roman"/>
          <w:sz w:val="24"/>
          <w:szCs w:val="24"/>
        </w:rPr>
        <w:t>чебник</w:t>
      </w:r>
      <w:r w:rsidR="00195E2F" w:rsidRPr="000C2DA2">
        <w:rPr>
          <w:rFonts w:ascii="Times New Roman" w:hAnsi="Times New Roman" w:cs="Times New Roman"/>
          <w:sz w:val="24"/>
          <w:szCs w:val="24"/>
        </w:rPr>
        <w:t>:</w:t>
      </w:r>
    </w:p>
    <w:p w:rsidR="00195E2F" w:rsidRPr="0003108D" w:rsidRDefault="00022C7A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Информатика. 10 класс</w:t>
      </w:r>
      <w:r w:rsidR="00CA7C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="00195E2F" w:rsidRPr="00031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22C7A">
        <w:t xml:space="preserve">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 А.Ю.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2F" w:rsidRPr="0003108D">
        <w:rPr>
          <w:rFonts w:ascii="Times New Roman" w:eastAsia="Times New Roman" w:hAnsi="Times New Roman" w:cs="Times New Roman"/>
          <w:sz w:val="24"/>
          <w:szCs w:val="24"/>
        </w:rPr>
        <w:t xml:space="preserve">– М.: БИНОМ. Лаборатория </w:t>
      </w:r>
      <w:r w:rsidR="00195E2F" w:rsidRPr="0058453B">
        <w:rPr>
          <w:rFonts w:ascii="Times New Roman" w:eastAsia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195E2F" w:rsidRPr="00584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Информатика — э</w:t>
      </w:r>
      <w:bookmarkStart w:id="0" w:name="_GoBack"/>
      <w:bookmarkEnd w:id="0"/>
      <w:r w:rsidRPr="00AE0A03">
        <w:rPr>
          <w:rFonts w:ascii="Times New Roman" w:hAnsi="Times New Roman"/>
          <w:sz w:val="24"/>
          <w:szCs w:val="24"/>
        </w:rPr>
        <w:t>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AE0A03" w:rsidRPr="00AE0A03" w:rsidRDefault="00AE0A03" w:rsidP="00C52F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Общеобразовательный предмет информатики отражает: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AE0A03" w:rsidRPr="00AE0A03" w:rsidRDefault="00AE0A03" w:rsidP="00AE0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междисциплинарный характер информатики и информационной деятельности.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</w:t>
      </w:r>
      <w:r>
        <w:rPr>
          <w:rFonts w:ascii="Times New Roman" w:hAnsi="Times New Roman"/>
          <w:sz w:val="24"/>
          <w:szCs w:val="24"/>
        </w:rPr>
        <w:t xml:space="preserve"> развития. Они включают в себя: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AE0A03" w:rsidRPr="00AE0A03" w:rsidRDefault="00AE0A03" w:rsidP="00AE0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lastRenderedPageBreak/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:rsidR="00AE0A03" w:rsidRPr="00AE0A03" w:rsidRDefault="00AE0A03" w:rsidP="00AE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A03">
        <w:rPr>
          <w:rFonts w:ascii="Times New Roman" w:hAnsi="Times New Roman" w:cs="Times New Roman"/>
          <w:b/>
          <w:sz w:val="24"/>
          <w:szCs w:val="24"/>
        </w:rPr>
        <w:t>Цели изучения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E4">
        <w:rPr>
          <w:rFonts w:ascii="Times New Roman" w:hAnsi="Times New Roman" w:cs="Times New Roman"/>
          <w:i/>
          <w:sz w:val="24"/>
          <w:szCs w:val="24"/>
        </w:rPr>
        <w:t>освоение и систематизация знаний</w:t>
      </w:r>
      <w:r w:rsidRPr="00A105E4">
        <w:rPr>
          <w:rFonts w:ascii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</w:t>
      </w:r>
      <w:r w:rsidRPr="00AE0A03">
        <w:rPr>
          <w:rFonts w:ascii="Times New Roman" w:hAnsi="Times New Roman" w:cs="Times New Roman"/>
          <w:sz w:val="24"/>
          <w:szCs w:val="24"/>
        </w:rPr>
        <w:t xml:space="preserve">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E4">
        <w:rPr>
          <w:rFonts w:ascii="Times New Roman" w:hAnsi="Times New Roman" w:cs="Times New Roman"/>
          <w:i/>
          <w:sz w:val="24"/>
          <w:szCs w:val="24"/>
        </w:rPr>
        <w:t>овладение умениями</w:t>
      </w:r>
      <w:r w:rsidRPr="00AE0A03">
        <w:rPr>
          <w:rFonts w:ascii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AE0A03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AE0A03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E4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AE0A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0A03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E4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A105E4">
        <w:rPr>
          <w:rFonts w:ascii="Times New Roman" w:hAnsi="Times New Roman" w:cs="Times New Roman"/>
          <w:sz w:val="24"/>
          <w:szCs w:val="24"/>
        </w:rPr>
        <w:t xml:space="preserve"> </w:t>
      </w:r>
      <w:r w:rsidRPr="00AE0A03">
        <w:rPr>
          <w:rFonts w:ascii="Times New Roman" w:hAnsi="Times New Roman" w:cs="Times New Roman"/>
          <w:sz w:val="24"/>
          <w:szCs w:val="24"/>
        </w:rPr>
        <w:t>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E4">
        <w:rPr>
          <w:rFonts w:ascii="Times New Roman" w:hAnsi="Times New Roman" w:cs="Times New Roman"/>
          <w:i/>
          <w:sz w:val="24"/>
          <w:szCs w:val="24"/>
        </w:rPr>
        <w:t>приобретение</w:t>
      </w:r>
      <w:r w:rsidRPr="00AE0A03">
        <w:rPr>
          <w:rFonts w:ascii="Times New Roman" w:hAnsi="Times New Roman" w:cs="Times New Roman"/>
          <w:sz w:val="24"/>
          <w:szCs w:val="24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AE0A03" w:rsidRPr="00AE0A03" w:rsidRDefault="00AE0A03" w:rsidP="00AE0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0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изучения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мышление учащихся.</w:t>
      </w:r>
    </w:p>
    <w:p w:rsidR="00305875" w:rsidRPr="006659CD" w:rsidRDefault="00305875" w:rsidP="00305875">
      <w:pPr>
        <w:pStyle w:val="a5"/>
        <w:widowControl w:val="0"/>
        <w:ind w:left="0" w:firstLine="720"/>
        <w:jc w:val="both"/>
      </w:pPr>
      <w:r w:rsidRPr="00220C4E">
        <w:t xml:space="preserve">В авторской программе </w:t>
      </w:r>
      <w:proofErr w:type="spellStart"/>
      <w:r w:rsidRPr="00220C4E">
        <w:t>Бо</w:t>
      </w:r>
      <w:r>
        <w:t>совой</w:t>
      </w:r>
      <w:proofErr w:type="spellEnd"/>
      <w:r>
        <w:t xml:space="preserve"> Л.Л. на изучен</w:t>
      </w:r>
      <w:r w:rsidR="00AE0A03">
        <w:t>ие курса в 10</w:t>
      </w:r>
      <w:r w:rsidR="00D34DC0">
        <w:t xml:space="preserve"> классе отводится </w:t>
      </w:r>
      <w:r w:rsidR="00A105E4">
        <w:t>34 часа</w:t>
      </w:r>
      <w:r w:rsidRPr="00220C4E">
        <w:t>. Ра</w:t>
      </w:r>
      <w:r>
        <w:t xml:space="preserve">бочая программа составлена на </w:t>
      </w:r>
      <w:r w:rsidR="00A105E4">
        <w:t xml:space="preserve">34 </w:t>
      </w:r>
      <w:proofErr w:type="gramStart"/>
      <w:r w:rsidR="00A105E4">
        <w:t>учебных</w:t>
      </w:r>
      <w:proofErr w:type="gramEnd"/>
      <w:r w:rsidR="00A105E4">
        <w:t xml:space="preserve"> часа  - по 1</w:t>
      </w:r>
      <w:r w:rsidR="00F31F33">
        <w:t xml:space="preserve"> часу</w:t>
      </w:r>
      <w:r w:rsidRPr="00220C4E">
        <w:t xml:space="preserve"> в неделю.</w:t>
      </w:r>
      <w:r w:rsidR="00F31F33">
        <w:t xml:space="preserve"> </w:t>
      </w:r>
      <w:r w:rsidR="00DD4933">
        <w:t xml:space="preserve">Предусмотрены  </w:t>
      </w:r>
      <w:r w:rsidR="0052370A">
        <w:t>4</w:t>
      </w:r>
      <w:r w:rsidR="00DD4933" w:rsidRPr="00646070">
        <w:t xml:space="preserve">  контрольные  работы</w:t>
      </w:r>
      <w:r w:rsidR="00DD4933">
        <w:t>.</w:t>
      </w:r>
      <w:r w:rsidRPr="00154522">
        <w:t xml:space="preserve"> Во всех работах  включены задания обязательного  минимума  </w:t>
      </w:r>
      <w:proofErr w:type="spellStart"/>
      <w:r w:rsidRPr="00154522">
        <w:t>обучения</w:t>
      </w:r>
      <w:proofErr w:type="gramStart"/>
      <w:r w:rsidRPr="00154522">
        <w:t>.</w:t>
      </w:r>
      <w:r>
        <w:t>Н</w:t>
      </w:r>
      <w:proofErr w:type="gramEnd"/>
      <w:r>
        <w:t>а</w:t>
      </w:r>
      <w:proofErr w:type="spellEnd"/>
      <w:r>
        <w:t xml:space="preserve"> отдельных уроках будет использован региональный компонент.</w:t>
      </w:r>
    </w:p>
    <w:p w:rsidR="000A6A66" w:rsidRPr="00A918AA" w:rsidRDefault="000A6A66" w:rsidP="003058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кущий контроль успеваемости по </w:t>
      </w:r>
      <w:r w:rsidR="00A918AA" w:rsidRPr="00A918AA">
        <w:rPr>
          <w:rFonts w:ascii="Times New Roman" w:hAnsi="Times New Roman"/>
          <w:b/>
          <w:sz w:val="24"/>
          <w:szCs w:val="24"/>
        </w:rPr>
        <w:t>информатике и ИКТ</w:t>
      </w:r>
      <w:r w:rsidR="00AE0A03">
        <w:rPr>
          <w:rFonts w:ascii="Times New Roman" w:hAnsi="Times New Roman"/>
          <w:b/>
          <w:sz w:val="24"/>
          <w:szCs w:val="24"/>
        </w:rPr>
        <w:t xml:space="preserve"> 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AE0A0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проводится в целях: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0A6A66" w:rsidRPr="00A918AA" w:rsidRDefault="000A6A66" w:rsidP="00305875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письменные работы (контрольные, проверочные, самостоятельные и практические работы);</w:t>
      </w:r>
    </w:p>
    <w:p w:rsidR="000A6A66" w:rsidRDefault="000A6A66" w:rsidP="000A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2B7DED">
        <w:rPr>
          <w:rFonts w:ascii="Times New Roman" w:eastAsia="Times New Roman" w:hAnsi="Times New Roman" w:cs="Times New Roman"/>
          <w:sz w:val="24"/>
          <w:szCs w:val="24"/>
        </w:rPr>
        <w:t xml:space="preserve">е по итогам </w:t>
      </w:r>
      <w:r w:rsidRPr="00A918AA">
        <w:rPr>
          <w:rFonts w:ascii="Times New Roman" w:eastAsia="Times New Roman" w:hAnsi="Times New Roman" w:cs="Times New Roman"/>
          <w:sz w:val="24"/>
          <w:szCs w:val="24"/>
        </w:rPr>
        <w:t>полугодий.</w:t>
      </w:r>
    </w:p>
    <w:p w:rsidR="00305875" w:rsidRPr="003948AE" w:rsidRDefault="00305875" w:rsidP="0030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tbl>
      <w:tblPr>
        <w:tblStyle w:val="27"/>
        <w:tblW w:w="16019" w:type="dxa"/>
        <w:tblInd w:w="-318" w:type="dxa"/>
        <w:tblLook w:val="04A0" w:firstRow="1" w:lastRow="0" w:firstColumn="1" w:lastColumn="0" w:noHBand="0" w:noVBand="1"/>
      </w:tblPr>
      <w:tblGrid>
        <w:gridCol w:w="808"/>
        <w:gridCol w:w="808"/>
        <w:gridCol w:w="972"/>
        <w:gridCol w:w="1099"/>
        <w:gridCol w:w="4990"/>
        <w:gridCol w:w="7342"/>
      </w:tblGrid>
      <w:tr w:rsidR="00CE4D43" w:rsidRPr="00CE4D43" w:rsidTr="00CE4D43">
        <w:tc>
          <w:tcPr>
            <w:tcW w:w="808" w:type="dxa"/>
          </w:tcPr>
          <w:p w:rsidR="00CE4D43" w:rsidRPr="00CE4D43" w:rsidRDefault="00CE4D43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E4D4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E4D4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E4D4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08" w:type="dxa"/>
          </w:tcPr>
          <w:p w:rsidR="00CE4D43" w:rsidRPr="00CE4D43" w:rsidRDefault="00CE4D43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E4D43">
              <w:rPr>
                <w:rFonts w:ascii="Times New Roman" w:eastAsia="Times New Roman" w:hAnsi="Times New Roman" w:cs="Times New Roman"/>
              </w:rPr>
              <w:t>№  урока</w:t>
            </w:r>
          </w:p>
        </w:tc>
        <w:tc>
          <w:tcPr>
            <w:tcW w:w="972" w:type="dxa"/>
          </w:tcPr>
          <w:p w:rsidR="00CE4D43" w:rsidRPr="00CE4D43" w:rsidRDefault="00CE4D43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E4D43">
              <w:rPr>
                <w:rFonts w:ascii="Times New Roman" w:eastAsia="Times New Roman" w:hAnsi="Times New Roman" w:cs="Times New Roman"/>
              </w:rPr>
              <w:t>Дата по плану</w:t>
            </w:r>
          </w:p>
        </w:tc>
        <w:tc>
          <w:tcPr>
            <w:tcW w:w="1099" w:type="dxa"/>
          </w:tcPr>
          <w:p w:rsidR="00CE4D43" w:rsidRPr="00CE4D43" w:rsidRDefault="00CE4D43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E4D43">
              <w:rPr>
                <w:rFonts w:ascii="Times New Roman" w:eastAsia="Times New Roman" w:hAnsi="Times New Roman" w:cs="Times New Roman"/>
              </w:rPr>
              <w:t>Дата по факту</w:t>
            </w:r>
          </w:p>
        </w:tc>
        <w:tc>
          <w:tcPr>
            <w:tcW w:w="4990" w:type="dxa"/>
          </w:tcPr>
          <w:p w:rsidR="00CE4D43" w:rsidRPr="00CE4D43" w:rsidRDefault="00CE4D43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E4D43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7342" w:type="dxa"/>
          </w:tcPr>
          <w:p w:rsidR="00CE4D43" w:rsidRPr="00CE4D43" w:rsidRDefault="00CE4D43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E4D43">
              <w:rPr>
                <w:rFonts w:ascii="Times New Roman" w:eastAsia="Times New Roman" w:hAnsi="Times New Roman" w:cs="Times New Roman"/>
              </w:rPr>
              <w:t>Содержание регионального компонента</w:t>
            </w:r>
          </w:p>
        </w:tc>
      </w:tr>
      <w:tr w:rsidR="00CE4D43" w:rsidRPr="00CE4D43" w:rsidTr="00CE4D43"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99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/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7342" w:type="dxa"/>
          </w:tcPr>
          <w:p w:rsidR="00CE4D43" w:rsidRPr="00CE4D43" w:rsidRDefault="00CE4D43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Примеры об информационной культуре и  безопасности Ростовской области</w:t>
            </w:r>
          </w:p>
        </w:tc>
      </w:tr>
      <w:tr w:rsidR="00CE4D43" w:rsidRPr="00CE4D43" w:rsidTr="00CE4D43"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99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/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7342" w:type="dxa"/>
          </w:tcPr>
          <w:p w:rsidR="00CE4D43" w:rsidRPr="00CE4D43" w:rsidRDefault="00CE4D43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E4D43">
              <w:t>Решение задач</w:t>
            </w:r>
          </w:p>
        </w:tc>
      </w:tr>
      <w:tr w:rsidR="00CE4D43" w:rsidRPr="00CE4D43" w:rsidTr="00CE4D43">
        <w:tc>
          <w:tcPr>
            <w:tcW w:w="808" w:type="dxa"/>
          </w:tcPr>
          <w:p w:rsidR="00CE4D43" w:rsidRPr="00CE4D43" w:rsidRDefault="00CE4D43" w:rsidP="00A7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CE4D43" w:rsidRPr="00CE4D43" w:rsidRDefault="00CE4D43" w:rsidP="00A7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CE4D43" w:rsidRPr="00CE4D43" w:rsidRDefault="00CE4D43" w:rsidP="00A7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99" w:type="dxa"/>
          </w:tcPr>
          <w:p w:rsidR="00CE4D43" w:rsidRPr="00CE4D43" w:rsidRDefault="00CE4D43" w:rsidP="00A70748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990" w:type="dxa"/>
          </w:tcPr>
          <w:p w:rsidR="00CE4D43" w:rsidRPr="00CE4D43" w:rsidRDefault="00CE4D43" w:rsidP="00A70748">
            <w:pPr>
              <w:pStyle w:val="a3"/>
              <w:spacing w:after="0"/>
              <w:ind w:left="0"/>
              <w:jc w:val="both"/>
            </w:pPr>
            <w:r w:rsidRPr="00CE4D43">
              <w:t>Информационные связи в системах различной природы</w:t>
            </w:r>
          </w:p>
        </w:tc>
        <w:tc>
          <w:tcPr>
            <w:tcW w:w="7342" w:type="dxa"/>
          </w:tcPr>
          <w:p w:rsidR="00CE4D43" w:rsidRPr="00CE4D43" w:rsidRDefault="00CE4D43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E4D43">
              <w:t xml:space="preserve">Система </w:t>
            </w:r>
            <w:proofErr w:type="spellStart"/>
            <w:r w:rsidRPr="00CE4D43">
              <w:t>избирательой</w:t>
            </w:r>
            <w:proofErr w:type="spellEnd"/>
            <w:r w:rsidRPr="00CE4D43">
              <w:t xml:space="preserve"> комиссии в РО</w:t>
            </w:r>
          </w:p>
        </w:tc>
      </w:tr>
      <w:tr w:rsidR="00CE4D43" w:rsidRPr="00CE4D43" w:rsidTr="00CE4D43"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99" w:type="dxa"/>
          </w:tcPr>
          <w:p w:rsidR="00CE4D43" w:rsidRPr="00CE4D43" w:rsidRDefault="00CE4D43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CE4D43" w:rsidRPr="00CE4D43" w:rsidRDefault="00CE4D43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7342" w:type="dxa"/>
          </w:tcPr>
          <w:p w:rsidR="00CE4D43" w:rsidRPr="00CE4D43" w:rsidRDefault="00CE4D43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РО</w:t>
            </w:r>
          </w:p>
        </w:tc>
      </w:tr>
      <w:tr w:rsidR="00CE4D43" w:rsidRPr="00CE4D43" w:rsidTr="00CE4D43"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99" w:type="dxa"/>
          </w:tcPr>
          <w:p w:rsidR="00CE4D43" w:rsidRPr="00CE4D43" w:rsidRDefault="00CE4D43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CE4D43" w:rsidRPr="00CE4D43" w:rsidRDefault="00CE4D43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 xml:space="preserve">«Быстрый» перевод чисел в компьютерных системах счисления. </w:t>
            </w:r>
          </w:p>
        </w:tc>
        <w:tc>
          <w:tcPr>
            <w:tcW w:w="7342" w:type="dxa"/>
          </w:tcPr>
          <w:p w:rsidR="00CE4D43" w:rsidRPr="00CE4D43" w:rsidRDefault="00CE4D43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РО</w:t>
            </w:r>
          </w:p>
        </w:tc>
      </w:tr>
      <w:tr w:rsidR="00CE4D43" w:rsidRPr="00CE4D43" w:rsidTr="00CE4D43"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99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CE4D43" w:rsidRPr="00CE4D43" w:rsidRDefault="00CE4D43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7342" w:type="dxa"/>
          </w:tcPr>
          <w:p w:rsidR="00CE4D43" w:rsidRPr="00CE4D43" w:rsidRDefault="00CE4D43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4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Тацинского района (фото)</w:t>
            </w:r>
          </w:p>
        </w:tc>
      </w:tr>
    </w:tbl>
    <w:p w:rsidR="00230668" w:rsidRPr="00220C4E" w:rsidRDefault="00230668" w:rsidP="00305875">
      <w:pPr>
        <w:pStyle w:val="a5"/>
        <w:widowControl w:val="0"/>
        <w:tabs>
          <w:tab w:val="left" w:pos="567"/>
        </w:tabs>
        <w:ind w:left="0" w:firstLine="567"/>
        <w:jc w:val="both"/>
      </w:pPr>
      <w:r w:rsidRPr="00220C4E">
        <w:t>Оставляю за собой право в</w:t>
      </w:r>
      <w:r w:rsidR="00EE5631">
        <w:t xml:space="preserve"> течение</w:t>
      </w:r>
      <w:r w:rsidRPr="00220C4E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220C4E">
        <w:t>р</w:t>
      </w:r>
      <w:proofErr w:type="gramEnd"/>
      <w:r w:rsidRPr="00220C4E">
        <w:t xml:space="preserve"> по той же причине.</w:t>
      </w:r>
    </w:p>
    <w:p w:rsidR="00305875" w:rsidRPr="0088261F" w:rsidRDefault="00305875" w:rsidP="008826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</w:t>
      </w: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заинтересованность в научных знаниях об устройстве мира и общества;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Планируемые </w:t>
      </w:r>
      <w:proofErr w:type="spellStart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ООП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1. Регулятивные универсальные учебные действия</w:t>
      </w:r>
    </w:p>
    <w:p w:rsidR="0088261F" w:rsidRPr="0088261F" w:rsidRDefault="00744B83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88261F" w:rsidRPr="0088261F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88261F" w:rsidRPr="0088261F" w:rsidRDefault="00744B83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88261F" w:rsidRPr="0088261F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искать и находить обобщенные способы решения задач, в том числе, осуществлять развернутый информационный поиск и ставить на </w:t>
      </w: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его основе новые (учебные и познавательные) задачи;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менять и удерживать разные позиции в познавательной деятельности.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Коммуникативные универсальные учебные действия</w:t>
      </w:r>
    </w:p>
    <w:p w:rsidR="0088261F" w:rsidRPr="0088261F" w:rsidRDefault="00744B83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88261F" w:rsidRPr="0088261F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8261F" w:rsidRPr="0088261F" w:rsidRDefault="0088261F" w:rsidP="00A105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"Информатика" на уровне среднего общего образования:</w:t>
      </w:r>
    </w:p>
    <w:p w:rsidR="00022C7A" w:rsidRPr="002B7DED" w:rsidRDefault="002B7DED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C7A" w:rsidRPr="002B7DED">
        <w:rPr>
          <w:rFonts w:ascii="Times New Roman" w:eastAsia="Times New Roman" w:hAnsi="Times New Roman" w:cs="Times New Roman"/>
          <w:b/>
          <w:sz w:val="24"/>
          <w:szCs w:val="24"/>
        </w:rPr>
        <w:t>на базовом уровне научится: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определять информационный объем графических и звуковых данных при заданных условиях дискретизации;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строить логическое выражение по заданной таблице истинности; решать несложные логические уравнения;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находить оптимальный путь во взвешенном графе;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основные понятия, связанные со сложностью вычислений (время работы, размер используемой памяти);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электронные таблицы для выполнения учебных заданий из различных предметных областей;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022C7A" w:rsidRPr="00022C7A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создавать структурированные текстовые документы и демонстрационные материалы с использованием возможностей современных</w:t>
      </w: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средств;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антивирусные программы для обеспечения стабильной работы технических средств ИКТ;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022C7A" w:rsidRPr="002B7DED" w:rsidRDefault="002B7DED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022C7A"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знания о графах, деревьях и списках при описании реальных объектов и процессов;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- строить неравномерные коды, допускающие однозначное декодирование сообщений, используя условие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классифицировать программное обеспечение в соответствии с кругом выполняемых задач;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lastRenderedPageBreak/>
        <w:t>- критически оценивать информацию, полученную из сети Интернет.</w:t>
      </w:r>
    </w:p>
    <w:p w:rsidR="00305875" w:rsidRPr="00F117BA" w:rsidRDefault="00305875" w:rsidP="003058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95E2F" w:rsidRPr="00195E2F" w:rsidRDefault="00305875" w:rsidP="00195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 w:rsidR="00744B83">
        <w:rPr>
          <w:rFonts w:ascii="Times New Roman" w:hAnsi="Times New Roman" w:cs="Times New Roman"/>
          <w:sz w:val="24"/>
          <w:szCs w:val="24"/>
        </w:rPr>
        <w:t>ого  среднего</w:t>
      </w:r>
      <w:r w:rsidR="00AE0A03">
        <w:rPr>
          <w:rFonts w:ascii="Times New Roman" w:hAnsi="Times New Roman" w:cs="Times New Roman"/>
          <w:sz w:val="24"/>
          <w:szCs w:val="24"/>
        </w:rPr>
        <w:t xml:space="preserve"> образования  в 10 классе</w:t>
      </w:r>
      <w:r w:rsidR="00A105E4">
        <w:rPr>
          <w:rFonts w:ascii="Times New Roman" w:hAnsi="Times New Roman" w:cs="Times New Roman"/>
          <w:sz w:val="24"/>
          <w:szCs w:val="24"/>
        </w:rPr>
        <w:t xml:space="preserve"> в объеме 34 часа</w:t>
      </w:r>
      <w:r w:rsidR="00195E2F" w:rsidRPr="00195E2F">
        <w:rPr>
          <w:rFonts w:ascii="Times New Roman" w:hAnsi="Times New Roman" w:cs="Times New Roman"/>
          <w:sz w:val="24"/>
          <w:szCs w:val="24"/>
        </w:rPr>
        <w:t>. Согласно календарному учебному гра</w:t>
      </w:r>
      <w:r w:rsidR="00A105E4">
        <w:rPr>
          <w:rFonts w:ascii="Times New Roman" w:hAnsi="Times New Roman" w:cs="Times New Roman"/>
          <w:sz w:val="24"/>
          <w:szCs w:val="24"/>
        </w:rPr>
        <w:t>фику и расписанию уроков на 2020</w:t>
      </w:r>
      <w:r w:rsidR="00195E2F" w:rsidRPr="00195E2F">
        <w:rPr>
          <w:rFonts w:ascii="Times New Roman" w:hAnsi="Times New Roman" w:cs="Times New Roman"/>
          <w:sz w:val="24"/>
          <w:szCs w:val="24"/>
        </w:rPr>
        <w:t>-202</w:t>
      </w:r>
      <w:r w:rsidR="00A105E4">
        <w:rPr>
          <w:rFonts w:ascii="Times New Roman" w:hAnsi="Times New Roman" w:cs="Times New Roman"/>
          <w:sz w:val="24"/>
          <w:szCs w:val="24"/>
        </w:rPr>
        <w:t>1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СОШ №2  </w:t>
      </w:r>
      <w:r w:rsidR="00C105F6">
        <w:rPr>
          <w:rFonts w:ascii="Times New Roman" w:hAnsi="Times New Roman" w:cs="Times New Roman"/>
          <w:sz w:val="24"/>
          <w:szCs w:val="24"/>
        </w:rPr>
        <w:t>курс программы реализуется за 3</w:t>
      </w:r>
      <w:r w:rsidR="0032139E">
        <w:rPr>
          <w:rFonts w:ascii="Times New Roman" w:hAnsi="Times New Roman" w:cs="Times New Roman"/>
          <w:sz w:val="24"/>
          <w:szCs w:val="24"/>
        </w:rPr>
        <w:t>4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часа. В текущем учебном го</w:t>
      </w:r>
      <w:r w:rsidR="00A105E4">
        <w:rPr>
          <w:rFonts w:ascii="Times New Roman" w:hAnsi="Times New Roman" w:cs="Times New Roman"/>
          <w:sz w:val="24"/>
          <w:szCs w:val="24"/>
        </w:rPr>
        <w:t>ду Правительство РФ определило 5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A105E4">
        <w:rPr>
          <w:rFonts w:ascii="Times New Roman" w:hAnsi="Times New Roman" w:cs="Times New Roman"/>
          <w:sz w:val="24"/>
          <w:szCs w:val="24"/>
        </w:rPr>
        <w:t>4 ноября, 23 февраля, 8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A105E4">
        <w:rPr>
          <w:rFonts w:ascii="Times New Roman" w:hAnsi="Times New Roman" w:cs="Times New Roman"/>
          <w:sz w:val="24"/>
          <w:szCs w:val="24"/>
        </w:rPr>
        <w:t>3  и 10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305875" w:rsidRDefault="00305875" w:rsidP="003058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9D3D33" w:rsidRPr="002B7DED" w:rsidRDefault="009D3D33" w:rsidP="00FB6D5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</w:t>
      </w:r>
      <w:r w:rsidR="00FB6D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 и информационные процессы – 6</w:t>
      </w: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часов</w:t>
      </w:r>
    </w:p>
    <w:p w:rsidR="009D3D33" w:rsidRPr="002B7DED" w:rsidRDefault="009D3D33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</w:r>
      <w:r w:rsidR="00D34DC0" w:rsidRPr="002B7D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DC0" w:rsidRPr="002B7DED">
        <w:rPr>
          <w:sz w:val="24"/>
          <w:szCs w:val="24"/>
        </w:rPr>
        <w:t xml:space="preserve"> </w:t>
      </w:r>
      <w:r w:rsidR="00D34DC0" w:rsidRPr="002B7DED">
        <w:rPr>
          <w:rFonts w:ascii="Times New Roman" w:eastAsia="Times New Roman" w:hAnsi="Times New Roman" w:cs="Times New Roman"/>
          <w:sz w:val="24"/>
          <w:szCs w:val="24"/>
        </w:rPr>
        <w:t xml:space="preserve">Тексты и кодирование. Равномерные   и   неравномерные коды. Условие </w:t>
      </w:r>
      <w:proofErr w:type="spellStart"/>
      <w:r w:rsidR="00D34DC0" w:rsidRPr="002B7DED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spellEnd"/>
      <w:r w:rsidR="00D34DC0" w:rsidRPr="002B7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33" w:rsidRPr="002B7DED" w:rsidRDefault="009D3D33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Компьютер и</w:t>
      </w:r>
      <w:r w:rsidR="00FB6D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его программное обеспечение – 5</w:t>
      </w: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часов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proofErr w:type="gramStart"/>
      <w:r w:rsidRPr="002B7DE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B7DED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Организация хранения и обработки данных, в том числе с использованием интернет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Работа с аудиовизуальными данными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</w:r>
      <w:proofErr w:type="gramStart"/>
      <w:r w:rsidRPr="002B7DED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2B7DED">
        <w:rPr>
          <w:rFonts w:ascii="Times New Roman" w:eastAsia="Times New Roman" w:hAnsi="Times New Roman" w:cs="Times New Roman"/>
          <w:sz w:val="24"/>
          <w:szCs w:val="24"/>
        </w:rPr>
        <w:t xml:space="preserve"> и мобильных приложений.</w:t>
      </w:r>
    </w:p>
    <w:p w:rsidR="009D3D33" w:rsidRPr="002B7DED" w:rsidRDefault="009D3D33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</w:r>
    </w:p>
    <w:p w:rsidR="008A7692" w:rsidRPr="002B7DED" w:rsidRDefault="008A7692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Представле</w:t>
      </w:r>
      <w:r w:rsidR="00FB6D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ние информации в компьютере –</w:t>
      </w:r>
      <w:r w:rsidR="00744B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9 </w:t>
      </w: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часов</w:t>
      </w:r>
    </w:p>
    <w:p w:rsidR="008A7692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</w:p>
    <w:p w:rsidR="00D34DC0" w:rsidRPr="002B7DED" w:rsidRDefault="00D34DC0" w:rsidP="00FB6D59">
      <w:pPr>
        <w:tabs>
          <w:tab w:val="left" w:pos="36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Элементы теори</w:t>
      </w:r>
      <w:r w:rsidR="00FB6D59">
        <w:rPr>
          <w:rFonts w:ascii="Times New Roman" w:eastAsia="Times New Roman" w:hAnsi="Times New Roman" w:cs="Times New Roman"/>
          <w:b/>
          <w:sz w:val="24"/>
          <w:szCs w:val="24"/>
        </w:rPr>
        <w:t>и множеств и алгебры логики – 8</w:t>
      </w:r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D34DC0" w:rsidRPr="002B7DED" w:rsidRDefault="00D34DC0" w:rsidP="00FB6D59">
      <w:pPr>
        <w:tabs>
          <w:tab w:val="left" w:pos="36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Современные технологии создания и обработки информационных объектов – </w:t>
      </w:r>
      <w:r w:rsidR="0052370A" w:rsidRPr="002B7DE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 xml:space="preserve">Подготовка текстов и демонстрационных материалов. Средства  поиска  и  </w:t>
      </w:r>
      <w:proofErr w:type="spellStart"/>
      <w:r w:rsidRPr="002B7DED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2B7DED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речи.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Работа с аудиовизуальными данными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</w:r>
      <w:proofErr w:type="gramStart"/>
      <w:r w:rsidRPr="002B7DED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2B7DED">
        <w:rPr>
          <w:rFonts w:ascii="Times New Roman" w:eastAsia="Times New Roman" w:hAnsi="Times New Roman" w:cs="Times New Roman"/>
          <w:sz w:val="24"/>
          <w:szCs w:val="24"/>
        </w:rPr>
        <w:t xml:space="preserve"> и мобильных приложений.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</w:r>
    </w:p>
    <w:p w:rsidR="00305875" w:rsidRPr="00F65F0F" w:rsidRDefault="00305875" w:rsidP="002B7D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3876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234"/>
        <w:gridCol w:w="1134"/>
        <w:gridCol w:w="1156"/>
        <w:gridCol w:w="9300"/>
      </w:tblGrid>
      <w:tr w:rsidR="00CE4D43" w:rsidRPr="00F65F0F" w:rsidTr="00CE4D43">
        <w:trPr>
          <w:trHeight w:val="439"/>
          <w:jc w:val="center"/>
        </w:trPr>
        <w:tc>
          <w:tcPr>
            <w:tcW w:w="1052" w:type="dxa"/>
          </w:tcPr>
          <w:p w:rsidR="00CE4D43" w:rsidRPr="00CE4D43" w:rsidRDefault="00CE4D43" w:rsidP="00DB18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D43"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</w:tcPr>
          <w:p w:rsidR="00CE4D43" w:rsidRPr="00CE4D43" w:rsidRDefault="00CE4D43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D43"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CE4D43" w:rsidRPr="00CE4D43" w:rsidRDefault="00CE4D43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D43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156" w:type="dxa"/>
          </w:tcPr>
          <w:p w:rsidR="00CE4D43" w:rsidRPr="00CE4D43" w:rsidRDefault="00CE4D43" w:rsidP="00305875">
            <w:pPr>
              <w:pStyle w:val="a3"/>
              <w:spacing w:after="0"/>
              <w:ind w:left="35"/>
            </w:pPr>
            <w:r w:rsidRPr="00CE4D43">
              <w:t>Дата по факту</w:t>
            </w:r>
          </w:p>
        </w:tc>
        <w:tc>
          <w:tcPr>
            <w:tcW w:w="9300" w:type="dxa"/>
          </w:tcPr>
          <w:p w:rsidR="00CE4D43" w:rsidRPr="00CE4D43" w:rsidRDefault="00CE4D43" w:rsidP="00305875">
            <w:pPr>
              <w:pStyle w:val="a3"/>
              <w:spacing w:after="0"/>
              <w:ind w:left="35"/>
            </w:pPr>
            <w:r w:rsidRPr="00CE4D43">
              <w:t>Контрольная работа</w:t>
            </w:r>
          </w:p>
        </w:tc>
      </w:tr>
      <w:tr w:rsidR="00CE4D43" w:rsidRPr="00F65F0F" w:rsidTr="00CE4D43">
        <w:trPr>
          <w:trHeight w:val="439"/>
          <w:jc w:val="center"/>
        </w:trPr>
        <w:tc>
          <w:tcPr>
            <w:tcW w:w="1052" w:type="dxa"/>
          </w:tcPr>
          <w:p w:rsidR="00CE4D43" w:rsidRPr="00DD4933" w:rsidRDefault="00CE4D43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34" w:type="dxa"/>
          </w:tcPr>
          <w:p w:rsidR="00CE4D43" w:rsidRDefault="00CE4D43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D43" w:rsidRPr="00154522" w:rsidRDefault="00CE4D43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56" w:type="dxa"/>
          </w:tcPr>
          <w:p w:rsidR="00CE4D43" w:rsidRPr="009D3D33" w:rsidRDefault="00CE4D43" w:rsidP="00305875">
            <w:pPr>
              <w:pStyle w:val="a3"/>
              <w:spacing w:after="0"/>
              <w:ind w:left="35"/>
            </w:pPr>
          </w:p>
        </w:tc>
        <w:tc>
          <w:tcPr>
            <w:tcW w:w="9300" w:type="dxa"/>
          </w:tcPr>
          <w:p w:rsidR="00CE4D43" w:rsidRPr="009D3D33" w:rsidRDefault="00CE4D43" w:rsidP="00305875">
            <w:pPr>
              <w:pStyle w:val="a3"/>
              <w:spacing w:after="0"/>
              <w:ind w:left="35"/>
            </w:pPr>
            <w:r w:rsidRPr="009D3D33">
              <w:t>Контрольная работа №1 «Информация и информационные процессы»</w:t>
            </w:r>
          </w:p>
        </w:tc>
      </w:tr>
      <w:tr w:rsidR="00CE4D43" w:rsidRPr="00F65F0F" w:rsidTr="00CE4D43">
        <w:trPr>
          <w:trHeight w:val="439"/>
          <w:jc w:val="center"/>
        </w:trPr>
        <w:tc>
          <w:tcPr>
            <w:tcW w:w="1052" w:type="dxa"/>
          </w:tcPr>
          <w:p w:rsidR="00CE4D43" w:rsidRPr="00DD4933" w:rsidRDefault="00CE4D43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34" w:type="dxa"/>
          </w:tcPr>
          <w:p w:rsidR="00CE4D43" w:rsidRDefault="00CE4D43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E4D43" w:rsidRPr="0052370A" w:rsidRDefault="00CE4D43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56" w:type="dxa"/>
          </w:tcPr>
          <w:p w:rsidR="00CE4D43" w:rsidRPr="0052370A" w:rsidRDefault="00CE4D43" w:rsidP="00305875">
            <w:pPr>
              <w:pStyle w:val="a3"/>
              <w:spacing w:after="0"/>
              <w:ind w:left="35"/>
            </w:pPr>
          </w:p>
        </w:tc>
        <w:tc>
          <w:tcPr>
            <w:tcW w:w="9300" w:type="dxa"/>
          </w:tcPr>
          <w:p w:rsidR="00CE4D43" w:rsidRPr="0052370A" w:rsidRDefault="00CE4D43" w:rsidP="00305875">
            <w:pPr>
              <w:pStyle w:val="a3"/>
              <w:spacing w:after="0"/>
              <w:ind w:left="35"/>
            </w:pPr>
            <w:r w:rsidRPr="0052370A">
              <w:t>Контрольная работа №2«Компьютер и его программное обеспечение»</w:t>
            </w:r>
          </w:p>
        </w:tc>
      </w:tr>
      <w:tr w:rsidR="00CE4D43" w:rsidRPr="00F65F0F" w:rsidTr="00CE4D43">
        <w:trPr>
          <w:trHeight w:val="439"/>
          <w:jc w:val="center"/>
        </w:trPr>
        <w:tc>
          <w:tcPr>
            <w:tcW w:w="1052" w:type="dxa"/>
          </w:tcPr>
          <w:p w:rsidR="00CE4D43" w:rsidRPr="00DD4933" w:rsidRDefault="00CE4D43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34" w:type="dxa"/>
          </w:tcPr>
          <w:p w:rsidR="00CE4D43" w:rsidRDefault="00CE4D43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E4D43" w:rsidRPr="0052370A" w:rsidRDefault="00CE4D43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56" w:type="dxa"/>
          </w:tcPr>
          <w:p w:rsidR="00CE4D43" w:rsidRPr="0052370A" w:rsidRDefault="00CE4D43" w:rsidP="00DD4933">
            <w:pPr>
              <w:pStyle w:val="a3"/>
              <w:ind w:left="-87" w:right="-108" w:firstLine="136"/>
            </w:pPr>
          </w:p>
        </w:tc>
        <w:tc>
          <w:tcPr>
            <w:tcW w:w="9300" w:type="dxa"/>
          </w:tcPr>
          <w:p w:rsidR="00CE4D43" w:rsidRPr="0052370A" w:rsidRDefault="00CE4D43" w:rsidP="00DD4933">
            <w:pPr>
              <w:pStyle w:val="a3"/>
              <w:ind w:left="-87" w:right="-108" w:firstLine="136"/>
            </w:pPr>
            <w:r w:rsidRPr="0052370A">
              <w:t>Контрольная работа №3 «Представление информации в компьютере»</w:t>
            </w:r>
          </w:p>
        </w:tc>
      </w:tr>
      <w:tr w:rsidR="00CE4D43" w:rsidRPr="00F65F0F" w:rsidTr="00CE4D43">
        <w:trPr>
          <w:trHeight w:val="439"/>
          <w:jc w:val="center"/>
        </w:trPr>
        <w:tc>
          <w:tcPr>
            <w:tcW w:w="1052" w:type="dxa"/>
          </w:tcPr>
          <w:p w:rsidR="00CE4D43" w:rsidRPr="00DD4933" w:rsidRDefault="00CE4D43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34" w:type="dxa"/>
          </w:tcPr>
          <w:p w:rsidR="00CE4D43" w:rsidRDefault="00CE4D43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E4D43" w:rsidRPr="00154522" w:rsidRDefault="00CE4D43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56" w:type="dxa"/>
          </w:tcPr>
          <w:p w:rsidR="00CE4D43" w:rsidRPr="0052370A" w:rsidRDefault="00CE4D43" w:rsidP="00904B7F">
            <w:pPr>
              <w:pStyle w:val="ab"/>
              <w:spacing w:before="0" w:beforeAutospacing="0" w:after="0" w:afterAutospacing="0"/>
            </w:pPr>
          </w:p>
        </w:tc>
        <w:tc>
          <w:tcPr>
            <w:tcW w:w="9300" w:type="dxa"/>
          </w:tcPr>
          <w:p w:rsidR="00CE4D43" w:rsidRPr="001A3E03" w:rsidRDefault="00CE4D43" w:rsidP="00904B7F">
            <w:pPr>
              <w:pStyle w:val="ab"/>
              <w:spacing w:before="0" w:beforeAutospacing="0" w:after="0" w:afterAutospacing="0"/>
            </w:pPr>
            <w:r w:rsidRPr="0052370A">
              <w:t>Контрольная работа №4 «Элементы теории множеств и алгебры логики»</w:t>
            </w:r>
          </w:p>
        </w:tc>
      </w:tr>
    </w:tbl>
    <w:p w:rsidR="00305875" w:rsidRPr="003948AE" w:rsidRDefault="00305875" w:rsidP="00C5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784"/>
        <w:gridCol w:w="1111"/>
        <w:gridCol w:w="1266"/>
        <w:gridCol w:w="8146"/>
        <w:gridCol w:w="3260"/>
      </w:tblGrid>
      <w:tr w:rsidR="00067DFA" w:rsidRPr="00154522" w:rsidTr="00FB6D59">
        <w:tc>
          <w:tcPr>
            <w:tcW w:w="784" w:type="dxa"/>
            <w:vMerge w:val="restart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№</w:t>
            </w:r>
          </w:p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урока</w:t>
            </w:r>
          </w:p>
        </w:tc>
        <w:tc>
          <w:tcPr>
            <w:tcW w:w="2377" w:type="dxa"/>
            <w:gridSpan w:val="2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Дата</w:t>
            </w:r>
          </w:p>
        </w:tc>
        <w:tc>
          <w:tcPr>
            <w:tcW w:w="8146" w:type="dxa"/>
            <w:vMerge w:val="restart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Раздел, тема урока, количество часов</w:t>
            </w:r>
          </w:p>
        </w:tc>
        <w:tc>
          <w:tcPr>
            <w:tcW w:w="3260" w:type="dxa"/>
            <w:vMerge w:val="restart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Материально-техническое обеспечение</w:t>
            </w:r>
          </w:p>
        </w:tc>
      </w:tr>
      <w:tr w:rsidR="00067DFA" w:rsidRPr="00154522" w:rsidTr="00FB6D59">
        <w:tc>
          <w:tcPr>
            <w:tcW w:w="784" w:type="dxa"/>
            <w:vMerge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11" w:type="dxa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плану</w:t>
            </w:r>
          </w:p>
        </w:tc>
        <w:tc>
          <w:tcPr>
            <w:tcW w:w="1266" w:type="dxa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факту</w:t>
            </w:r>
          </w:p>
        </w:tc>
        <w:tc>
          <w:tcPr>
            <w:tcW w:w="8146" w:type="dxa"/>
            <w:vMerge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3260" w:type="dxa"/>
            <w:vMerge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67DFA" w:rsidRPr="00154522" w:rsidTr="00FB6D59">
        <w:tc>
          <w:tcPr>
            <w:tcW w:w="14567" w:type="dxa"/>
            <w:gridSpan w:val="5"/>
          </w:tcPr>
          <w:p w:rsidR="00067DFA" w:rsidRPr="00E54F47" w:rsidRDefault="00067DFA" w:rsidP="00154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и </w:t>
            </w:r>
            <w:r w:rsidR="00A1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процессы – 6</w:t>
            </w:r>
            <w:r w:rsidRPr="009D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A105E4" w:rsidRPr="00154522" w:rsidRDefault="001240E9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3260" w:type="dxa"/>
          </w:tcPr>
          <w:p w:rsidR="00A105E4" w:rsidRPr="00154522" w:rsidRDefault="00A105E4" w:rsidP="009D3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A105E4" w:rsidRPr="00154522" w:rsidRDefault="001240E9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3260" w:type="dxa"/>
          </w:tcPr>
          <w:p w:rsidR="00A105E4" w:rsidRPr="00154522" w:rsidRDefault="00A105E4" w:rsidP="009D3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C105F6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«Информация и информационные процессы»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E4" w:rsidRPr="00154522" w:rsidTr="00FB6D59">
        <w:tc>
          <w:tcPr>
            <w:tcW w:w="14567" w:type="dxa"/>
            <w:gridSpan w:val="5"/>
          </w:tcPr>
          <w:p w:rsidR="00A105E4" w:rsidRPr="00154522" w:rsidRDefault="00A105E4" w:rsidP="00A7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Компьютер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программное обеспечение – 5</w:t>
            </w:r>
            <w:r w:rsidRPr="009D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C105F6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№2«Компьютер и его программное обеспечение»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14567" w:type="dxa"/>
            <w:gridSpan w:val="5"/>
          </w:tcPr>
          <w:p w:rsidR="00A105E4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</w:t>
            </w:r>
            <w:r w:rsidR="00744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информации в компьютере – 9</w:t>
            </w:r>
            <w:r w:rsidRPr="008A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C52FA0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66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66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A105E4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C105F6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«Представление информации в компьютере»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14567" w:type="dxa"/>
            <w:gridSpan w:val="5"/>
          </w:tcPr>
          <w:p w:rsidR="00A105E4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</w:t>
            </w:r>
            <w:r w:rsidR="006C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множеств и алгебры логики – 8 часов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C105F6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F6">
              <w:rPr>
                <w:rFonts w:ascii="Times New Roman" w:hAnsi="Times New Roman"/>
                <w:sz w:val="24"/>
                <w:szCs w:val="24"/>
              </w:rPr>
              <w:t>Контрольная работа №4 «Элементы теории множеств и алгебры логики»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14567" w:type="dxa"/>
            <w:gridSpan w:val="5"/>
          </w:tcPr>
          <w:p w:rsidR="00A105E4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создания и обработки информационных объектов – 6 часов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Pr="00154522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:rsidR="00A105E4" w:rsidRPr="00154522" w:rsidRDefault="006C58AD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A105E4" w:rsidRPr="00154522" w:rsidRDefault="006C58AD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1" w:type="dxa"/>
          </w:tcPr>
          <w:p w:rsidR="00A105E4" w:rsidRPr="00154522" w:rsidRDefault="006C58AD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A105E4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1" w:type="dxa"/>
          </w:tcPr>
          <w:p w:rsidR="00A105E4" w:rsidRDefault="006C58AD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66" w:type="dxa"/>
          </w:tcPr>
          <w:p w:rsidR="00A105E4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3260" w:type="dxa"/>
          </w:tcPr>
          <w:p w:rsidR="00A105E4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E4" w:rsidRPr="00154522" w:rsidTr="00FB6D59">
        <w:tc>
          <w:tcPr>
            <w:tcW w:w="784" w:type="dxa"/>
          </w:tcPr>
          <w:p w:rsidR="00A105E4" w:rsidRDefault="0032139E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A105E4" w:rsidRPr="00154522" w:rsidRDefault="006C58AD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151E9E" w:rsidRDefault="00A105E4" w:rsidP="001240E9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 xml:space="preserve">Обобщение по   теме   «Современные   технологии создания и обработки информационных объектов».  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A105E4" w:rsidRPr="00154522" w:rsidTr="00FB6D59">
        <w:tc>
          <w:tcPr>
            <w:tcW w:w="784" w:type="dxa"/>
          </w:tcPr>
          <w:p w:rsidR="00A105E4" w:rsidRDefault="0032139E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</w:tcPr>
          <w:p w:rsidR="00A105E4" w:rsidRPr="00154522" w:rsidRDefault="006C58AD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66" w:type="dxa"/>
          </w:tcPr>
          <w:p w:rsidR="00A105E4" w:rsidRPr="00154522" w:rsidRDefault="00A105E4" w:rsidP="00A10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A105E4" w:rsidRPr="008A7692" w:rsidRDefault="006C58AD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10 класса</w:t>
            </w:r>
          </w:p>
        </w:tc>
        <w:tc>
          <w:tcPr>
            <w:tcW w:w="3260" w:type="dxa"/>
          </w:tcPr>
          <w:p w:rsidR="00A105E4" w:rsidRPr="00154522" w:rsidRDefault="00A105E4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</w:tbl>
    <w:p w:rsidR="00030B32" w:rsidRDefault="00030B32" w:rsidP="00C52F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Sect="009D70D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33A7D"/>
    <w:multiLevelType w:val="hybridMultilevel"/>
    <w:tmpl w:val="F760A2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1696C"/>
    <w:multiLevelType w:val="hybridMultilevel"/>
    <w:tmpl w:val="631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20"/>
  </w:num>
  <w:num w:numId="8">
    <w:abstractNumId w:val="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2C64"/>
    <w:rsid w:val="00022C7A"/>
    <w:rsid w:val="00023682"/>
    <w:rsid w:val="00030B32"/>
    <w:rsid w:val="000406CE"/>
    <w:rsid w:val="00067DFA"/>
    <w:rsid w:val="00087727"/>
    <w:rsid w:val="000A6A66"/>
    <w:rsid w:val="000D2CCA"/>
    <w:rsid w:val="000E4A80"/>
    <w:rsid w:val="001240E9"/>
    <w:rsid w:val="00127D0C"/>
    <w:rsid w:val="00154522"/>
    <w:rsid w:val="00154DD1"/>
    <w:rsid w:val="00165F13"/>
    <w:rsid w:val="001718DB"/>
    <w:rsid w:val="00195E2F"/>
    <w:rsid w:val="001A3E03"/>
    <w:rsid w:val="001B77FA"/>
    <w:rsid w:val="001C7DC6"/>
    <w:rsid w:val="001D1D23"/>
    <w:rsid w:val="001D6AC4"/>
    <w:rsid w:val="0022048D"/>
    <w:rsid w:val="00230668"/>
    <w:rsid w:val="0024079C"/>
    <w:rsid w:val="002424DD"/>
    <w:rsid w:val="0024689C"/>
    <w:rsid w:val="00270BDB"/>
    <w:rsid w:val="0027720F"/>
    <w:rsid w:val="00280C89"/>
    <w:rsid w:val="00281649"/>
    <w:rsid w:val="0029098A"/>
    <w:rsid w:val="002A407C"/>
    <w:rsid w:val="002B7DED"/>
    <w:rsid w:val="002F3D9C"/>
    <w:rsid w:val="00303D6E"/>
    <w:rsid w:val="00305875"/>
    <w:rsid w:val="0032139E"/>
    <w:rsid w:val="00352763"/>
    <w:rsid w:val="00384B1D"/>
    <w:rsid w:val="0039300C"/>
    <w:rsid w:val="00395D80"/>
    <w:rsid w:val="003F5B2C"/>
    <w:rsid w:val="00450FD5"/>
    <w:rsid w:val="00477CAA"/>
    <w:rsid w:val="004C199B"/>
    <w:rsid w:val="004C234F"/>
    <w:rsid w:val="00520BBE"/>
    <w:rsid w:val="0052370A"/>
    <w:rsid w:val="00564097"/>
    <w:rsid w:val="0058453B"/>
    <w:rsid w:val="005932ED"/>
    <w:rsid w:val="005B3A96"/>
    <w:rsid w:val="005C1697"/>
    <w:rsid w:val="005C74A4"/>
    <w:rsid w:val="005E68E6"/>
    <w:rsid w:val="005E7784"/>
    <w:rsid w:val="005F3FF3"/>
    <w:rsid w:val="006132C6"/>
    <w:rsid w:val="00613D96"/>
    <w:rsid w:val="00646070"/>
    <w:rsid w:val="00662130"/>
    <w:rsid w:val="00674AA6"/>
    <w:rsid w:val="006837AD"/>
    <w:rsid w:val="006A12CA"/>
    <w:rsid w:val="006C58AD"/>
    <w:rsid w:val="006F5521"/>
    <w:rsid w:val="00720A2A"/>
    <w:rsid w:val="00744B83"/>
    <w:rsid w:val="007E7FB3"/>
    <w:rsid w:val="008121E1"/>
    <w:rsid w:val="00851796"/>
    <w:rsid w:val="008578ED"/>
    <w:rsid w:val="00875782"/>
    <w:rsid w:val="0088261F"/>
    <w:rsid w:val="008A7692"/>
    <w:rsid w:val="00904B7F"/>
    <w:rsid w:val="009124A8"/>
    <w:rsid w:val="009643A9"/>
    <w:rsid w:val="00983067"/>
    <w:rsid w:val="009A1291"/>
    <w:rsid w:val="009D3D33"/>
    <w:rsid w:val="009D70DB"/>
    <w:rsid w:val="00A04CCD"/>
    <w:rsid w:val="00A105E4"/>
    <w:rsid w:val="00A66733"/>
    <w:rsid w:val="00A70748"/>
    <w:rsid w:val="00A918AA"/>
    <w:rsid w:val="00AB23F9"/>
    <w:rsid w:val="00AE0A03"/>
    <w:rsid w:val="00AE6C7F"/>
    <w:rsid w:val="00B10D81"/>
    <w:rsid w:val="00B129C5"/>
    <w:rsid w:val="00B166B8"/>
    <w:rsid w:val="00B439F6"/>
    <w:rsid w:val="00B514FC"/>
    <w:rsid w:val="00BE6D32"/>
    <w:rsid w:val="00C05C7B"/>
    <w:rsid w:val="00C105F6"/>
    <w:rsid w:val="00C3113D"/>
    <w:rsid w:val="00C451C8"/>
    <w:rsid w:val="00C52FA0"/>
    <w:rsid w:val="00C551E7"/>
    <w:rsid w:val="00C77295"/>
    <w:rsid w:val="00CA7C16"/>
    <w:rsid w:val="00CC12E0"/>
    <w:rsid w:val="00CC61E6"/>
    <w:rsid w:val="00CE4D43"/>
    <w:rsid w:val="00CF730B"/>
    <w:rsid w:val="00D15CB1"/>
    <w:rsid w:val="00D15D8E"/>
    <w:rsid w:val="00D3490C"/>
    <w:rsid w:val="00D34DC0"/>
    <w:rsid w:val="00D43DE1"/>
    <w:rsid w:val="00DA0FD3"/>
    <w:rsid w:val="00DB1825"/>
    <w:rsid w:val="00DC2749"/>
    <w:rsid w:val="00DD4933"/>
    <w:rsid w:val="00E169F4"/>
    <w:rsid w:val="00E54F47"/>
    <w:rsid w:val="00EE36AB"/>
    <w:rsid w:val="00EE5631"/>
    <w:rsid w:val="00EF2A9B"/>
    <w:rsid w:val="00F21E4C"/>
    <w:rsid w:val="00F25E19"/>
    <w:rsid w:val="00F31F33"/>
    <w:rsid w:val="00F5013C"/>
    <w:rsid w:val="00F65F0F"/>
    <w:rsid w:val="00F83B9D"/>
    <w:rsid w:val="00FA685B"/>
    <w:rsid w:val="00FB6D59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aliases w:val="Обычный (Web)"/>
    <w:basedOn w:val="a"/>
    <w:link w:val="ac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1">
    <w:name w:val="Body Text"/>
    <w:basedOn w:val="a"/>
    <w:link w:val="af2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5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5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6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7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8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page number"/>
    <w:basedOn w:val="a0"/>
    <w:rsid w:val="00030B32"/>
  </w:style>
  <w:style w:type="paragraph" w:styleId="afa">
    <w:name w:val="No Spacing"/>
    <w:link w:val="afb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24689C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rsid w:val="0024689C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table" w:customStyle="1" w:styleId="27">
    <w:name w:val="Сетка таблицы2"/>
    <w:basedOn w:val="a1"/>
    <w:next w:val="a6"/>
    <w:uiPriority w:val="59"/>
    <w:rsid w:val="00305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1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3">
    <w:name w:val="p3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5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7C7D-1FD5-4A03-B4C0-DBEA256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78</cp:revision>
  <cp:lastPrinted>2020-09-11T07:42:00Z</cp:lastPrinted>
  <dcterms:created xsi:type="dcterms:W3CDTF">2016-08-07T15:26:00Z</dcterms:created>
  <dcterms:modified xsi:type="dcterms:W3CDTF">2020-09-11T07:43:00Z</dcterms:modified>
</cp:coreProperties>
</file>