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E" w:rsidRPr="00EE3A47" w:rsidRDefault="005505CE" w:rsidP="005505CE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505CE" w:rsidRPr="00EE3A47" w:rsidRDefault="005505CE" w:rsidP="005505CE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Default="005505CE" w:rsidP="005505CE">
      <w:pPr>
        <w:jc w:val="center"/>
      </w:pPr>
    </w:p>
    <w:p w:rsidR="005505CE" w:rsidRPr="009C6CE5" w:rsidRDefault="005505CE" w:rsidP="005505CE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9C6CE5">
        <w:rPr>
          <w:b/>
        </w:rPr>
        <w:t>СОГЛАСОВАНО</w:t>
      </w:r>
      <w:proofErr w:type="spellEnd"/>
      <w:proofErr w:type="gramEnd"/>
      <w:r w:rsidRPr="009C6CE5">
        <w:rPr>
          <w:b/>
        </w:rPr>
        <w:t xml:space="preserve">                                                     УТВЕРЖДАЮ</w:t>
      </w:r>
    </w:p>
    <w:p w:rsidR="005505CE" w:rsidRPr="009C6CE5" w:rsidRDefault="005505CE" w:rsidP="005505CE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505CE" w:rsidRPr="00F15FC2" w:rsidRDefault="005505CE" w:rsidP="005505CE">
      <w:pPr>
        <w:rPr>
          <w:u w:val="single"/>
        </w:rPr>
      </w:pPr>
      <w:r w:rsidRPr="009C6CE5">
        <w:t xml:space="preserve">учителей начальных классов                                                      по УВР  _________М. И. Зверева                               Приказ  от </w:t>
      </w:r>
      <w:r w:rsidR="00FA1BC4">
        <w:rPr>
          <w:u w:val="single"/>
        </w:rPr>
        <w:t xml:space="preserve"> 29</w:t>
      </w:r>
      <w:r w:rsidR="00913F30">
        <w:rPr>
          <w:u w:val="single"/>
        </w:rPr>
        <w:t>.08.2019</w:t>
      </w:r>
      <w:r w:rsidRPr="00F15FC2">
        <w:rPr>
          <w:u w:val="single"/>
        </w:rPr>
        <w:t xml:space="preserve"> г. №</w:t>
      </w:r>
      <w:r w:rsidR="00913F30">
        <w:rPr>
          <w:u w:val="single"/>
        </w:rPr>
        <w:t xml:space="preserve"> 166</w:t>
      </w:r>
      <w:r w:rsidRPr="00F15FC2">
        <w:rPr>
          <w:u w:val="single"/>
        </w:rPr>
        <w:t xml:space="preserve"> </w:t>
      </w:r>
    </w:p>
    <w:p w:rsidR="005505CE" w:rsidRPr="009C6CE5" w:rsidRDefault="005505CE" w:rsidP="005505CE">
      <w:pPr>
        <w:jc w:val="both"/>
      </w:pPr>
      <w:r w:rsidRPr="009C6CE5">
        <w:t>Руководите</w:t>
      </w:r>
      <w:r>
        <w:t>ль МО____________А. Н. Марченко</w:t>
      </w:r>
      <w:r w:rsidRPr="009C6CE5">
        <w:t xml:space="preserve">                    «_</w:t>
      </w:r>
      <w:r w:rsidR="007150C4">
        <w:t>29</w:t>
      </w:r>
      <w:r w:rsidRPr="009C6CE5">
        <w:rPr>
          <w:u w:val="single"/>
        </w:rPr>
        <w:t>_</w:t>
      </w:r>
      <w:r w:rsidR="00FA1BC4">
        <w:t>»</w:t>
      </w:r>
      <w:r w:rsidRPr="009C6CE5">
        <w:rPr>
          <w:u w:val="single"/>
        </w:rPr>
        <w:t>августа_</w:t>
      </w:r>
      <w:r w:rsidR="00913F30">
        <w:t>2019</w:t>
      </w:r>
      <w:r w:rsidRPr="009C6CE5">
        <w:t xml:space="preserve"> г.</w:t>
      </w:r>
    </w:p>
    <w:p w:rsidR="005505CE" w:rsidRPr="009C6CE5" w:rsidRDefault="005505CE" w:rsidP="005505CE">
      <w:pPr>
        <w:jc w:val="both"/>
      </w:pPr>
      <w:r w:rsidRPr="009C6CE5">
        <w:t xml:space="preserve">Протокол МО от </w:t>
      </w:r>
      <w:r w:rsidR="007150C4" w:rsidRPr="00F15FC2">
        <w:rPr>
          <w:u w:val="single"/>
        </w:rPr>
        <w:t>29</w:t>
      </w:r>
      <w:r w:rsidR="00B92F56" w:rsidRPr="00F15FC2">
        <w:rPr>
          <w:u w:val="single"/>
        </w:rPr>
        <w:t>.08</w:t>
      </w:r>
      <w:r w:rsidR="00913F30">
        <w:rPr>
          <w:u w:val="single"/>
        </w:rPr>
        <w:t>.2019</w:t>
      </w:r>
      <w:r w:rsidR="00FA1BC4">
        <w:rPr>
          <w:u w:val="single"/>
        </w:rPr>
        <w:t xml:space="preserve"> г.</w:t>
      </w:r>
      <w:r w:rsidRPr="009C6CE5">
        <w:t xml:space="preserve">   № 1</w:t>
      </w:r>
    </w:p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/>
    <w:p w:rsidR="005505CE" w:rsidRPr="009C6CE5" w:rsidRDefault="005505CE" w:rsidP="005505CE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FA1BC4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0815F1">
        <w:rPr>
          <w:b/>
          <w:i/>
          <w:sz w:val="28"/>
          <w:szCs w:val="28"/>
          <w:u w:val="single"/>
        </w:rPr>
        <w:t>по</w:t>
      </w:r>
      <w:r w:rsidRPr="000815F1">
        <w:rPr>
          <w:sz w:val="28"/>
          <w:szCs w:val="28"/>
          <w:u w:val="single"/>
        </w:rPr>
        <w:t xml:space="preserve"> </w:t>
      </w:r>
      <w:r w:rsidR="00B92F56" w:rsidRPr="00FA1BC4">
        <w:rPr>
          <w:b/>
          <w:i/>
          <w:sz w:val="28"/>
          <w:szCs w:val="28"/>
          <w:u w:val="single"/>
        </w:rPr>
        <w:t>изобразительному искусству, 1</w:t>
      </w:r>
      <w:r w:rsidR="00732ED1">
        <w:rPr>
          <w:b/>
          <w:i/>
          <w:sz w:val="28"/>
          <w:szCs w:val="28"/>
          <w:u w:val="single"/>
        </w:rPr>
        <w:t>А</w:t>
      </w:r>
      <w:r w:rsidR="00FA1BC4" w:rsidRPr="00FA1BC4">
        <w:rPr>
          <w:b/>
          <w:i/>
          <w:sz w:val="28"/>
          <w:szCs w:val="28"/>
          <w:u w:val="single"/>
        </w:rPr>
        <w:t xml:space="preserve"> класс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FA1BC4" w:rsidRDefault="00FA1BC4" w:rsidP="005505CE">
      <w:pPr>
        <w:jc w:val="center"/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  <w:u w:val="single"/>
        </w:rPr>
        <w:t>начальное общее образование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  <w:u w:val="single"/>
        </w:rPr>
      </w:pPr>
    </w:p>
    <w:p w:rsidR="005505CE" w:rsidRPr="00FA1BC4" w:rsidRDefault="005505CE" w:rsidP="005505CE">
      <w:pPr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B92F56" w:rsidRPr="00FA1BC4">
        <w:rPr>
          <w:b/>
          <w:i/>
          <w:sz w:val="28"/>
          <w:szCs w:val="28"/>
          <w:u w:val="single"/>
        </w:rPr>
        <w:t>33</w:t>
      </w:r>
      <w:r w:rsidR="00C5150A" w:rsidRPr="00FA1BC4">
        <w:rPr>
          <w:b/>
          <w:i/>
          <w:sz w:val="28"/>
          <w:szCs w:val="28"/>
          <w:u w:val="single"/>
        </w:rPr>
        <w:t xml:space="preserve"> часа</w:t>
      </w:r>
      <w:r w:rsidR="00FA1BC4" w:rsidRPr="00FA1BC4">
        <w:rPr>
          <w:b/>
          <w:i/>
          <w:sz w:val="28"/>
          <w:szCs w:val="28"/>
          <w:u w:val="single"/>
        </w:rPr>
        <w:t>,   1 час в неделю</w:t>
      </w:r>
    </w:p>
    <w:p w:rsidR="005505CE" w:rsidRPr="00FA1BC4" w:rsidRDefault="005505CE" w:rsidP="005505CE">
      <w:pPr>
        <w:jc w:val="center"/>
        <w:rPr>
          <w:b/>
          <w:i/>
          <w:sz w:val="28"/>
          <w:szCs w:val="28"/>
        </w:rPr>
      </w:pPr>
    </w:p>
    <w:p w:rsidR="005505CE" w:rsidRPr="00FA1BC4" w:rsidRDefault="005505CE" w:rsidP="005505CE">
      <w:pPr>
        <w:rPr>
          <w:b/>
          <w:i/>
          <w:sz w:val="28"/>
          <w:szCs w:val="28"/>
          <w:u w:val="single"/>
        </w:rPr>
      </w:pPr>
      <w:r w:rsidRPr="00FA1BC4">
        <w:rPr>
          <w:b/>
          <w:i/>
          <w:sz w:val="28"/>
          <w:szCs w:val="28"/>
        </w:rPr>
        <w:t xml:space="preserve">                                                </w:t>
      </w:r>
      <w:r w:rsidR="00FA1BC4">
        <w:rPr>
          <w:b/>
          <w:i/>
          <w:sz w:val="28"/>
          <w:szCs w:val="28"/>
        </w:rPr>
        <w:t xml:space="preserve">                    Учитель   </w:t>
      </w:r>
      <w:r w:rsidR="00732ED1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5505CE" w:rsidRPr="009C6CE5" w:rsidRDefault="005505CE" w:rsidP="005505CE">
      <w:pPr>
        <w:jc w:val="center"/>
        <w:rPr>
          <w:b/>
          <w:sz w:val="28"/>
          <w:szCs w:val="28"/>
        </w:rPr>
      </w:pPr>
    </w:p>
    <w:p w:rsidR="005505CE" w:rsidRPr="009C6CE5" w:rsidRDefault="00913F30" w:rsidP="005505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5505CE" w:rsidRPr="009C6CE5">
        <w:rPr>
          <w:b/>
          <w:i/>
          <w:sz w:val="28"/>
          <w:szCs w:val="28"/>
          <w:u w:val="single"/>
        </w:rPr>
        <w:t xml:space="preserve"> </w:t>
      </w:r>
      <w:r w:rsidR="004A30D4">
        <w:rPr>
          <w:b/>
          <w:i/>
          <w:sz w:val="28"/>
          <w:szCs w:val="28"/>
          <w:u w:val="single"/>
        </w:rPr>
        <w:t xml:space="preserve">рабочей </w:t>
      </w:r>
      <w:r w:rsidR="005505CE" w:rsidRPr="009C6CE5">
        <w:rPr>
          <w:b/>
          <w:i/>
          <w:sz w:val="28"/>
          <w:szCs w:val="28"/>
          <w:u w:val="single"/>
        </w:rPr>
        <w:t>программы</w:t>
      </w:r>
    </w:p>
    <w:p w:rsidR="005505CE" w:rsidRPr="009C6CE5" w:rsidRDefault="005505CE" w:rsidP="005505CE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</w:t>
      </w:r>
      <w:r w:rsidRPr="000815F1">
        <w:rPr>
          <w:b/>
          <w:i/>
          <w:sz w:val="28"/>
          <w:szCs w:val="28"/>
          <w:u w:val="single"/>
        </w:rPr>
        <w:t xml:space="preserve"> изобразительному искусству</w:t>
      </w:r>
      <w:proofErr w:type="gramStart"/>
      <w:r w:rsidRPr="009C6CE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Мос</w:t>
      </w:r>
      <w:r>
        <w:rPr>
          <w:b/>
          <w:i/>
          <w:sz w:val="28"/>
          <w:szCs w:val="28"/>
          <w:u w:val="single"/>
        </w:rPr>
        <w:t>ква, «Просвещение», 2015</w:t>
      </w: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5505CE" w:rsidP="005505CE">
      <w:pPr>
        <w:jc w:val="center"/>
      </w:pPr>
    </w:p>
    <w:p w:rsidR="005505CE" w:rsidRPr="009C6CE5" w:rsidRDefault="00913F30" w:rsidP="005505C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505CE" w:rsidRPr="009C6CE5">
        <w:rPr>
          <w:b/>
          <w:i/>
          <w:sz w:val="28"/>
          <w:szCs w:val="28"/>
        </w:rPr>
        <w:t xml:space="preserve"> учебный год</w:t>
      </w:r>
    </w:p>
    <w:p w:rsidR="002B059E" w:rsidRDefault="002B059E" w:rsidP="00641827">
      <w:pPr>
        <w:jc w:val="center"/>
        <w:rPr>
          <w:b/>
          <w:sz w:val="28"/>
          <w:szCs w:val="28"/>
        </w:rPr>
      </w:pPr>
    </w:p>
    <w:p w:rsidR="003F7473" w:rsidRDefault="00711AFF" w:rsidP="006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E1098" w:rsidRPr="009656FD" w:rsidRDefault="00913F30" w:rsidP="002B059E">
      <w:pPr>
        <w:ind w:firstLine="708"/>
        <w:jc w:val="both"/>
      </w:pPr>
      <w:r w:rsidRPr="00913F30">
        <w:t>Рабочая програ</w:t>
      </w:r>
      <w:r>
        <w:t xml:space="preserve">мма по </w:t>
      </w:r>
      <w:r w:rsidRPr="009656FD">
        <w:t>изобразите</w:t>
      </w:r>
      <w:r>
        <w:t>льному искусству для учащихся 1</w:t>
      </w:r>
      <w:r w:rsidR="00555CCE">
        <w:t>А</w:t>
      </w:r>
      <w:r w:rsidR="00FA1BC4">
        <w:t xml:space="preserve"> класса </w:t>
      </w:r>
      <w:r w:rsidRPr="00913F30">
        <w:t>начального общего образования составлена на основе Федерального Государ</w:t>
      </w:r>
      <w:r w:rsidRPr="00913F30">
        <w:softHyphen/>
        <w:t>ственного образовательного стандарта начального общего обра</w:t>
      </w:r>
      <w:r w:rsidRPr="00913F30">
        <w:softHyphen/>
        <w:t>зования (ФГОС НОО утвержден приказом Министерства образования и науки Российской Федерации от 06.10.2009 г. №373), рабочей программы</w:t>
      </w:r>
      <w:r>
        <w:t xml:space="preserve"> курса  «Изобразительное искусство</w:t>
      </w:r>
      <w:r w:rsidRPr="00913F30">
        <w:t>»   (</w:t>
      </w:r>
      <w:r>
        <w:t xml:space="preserve">Предметная линия учебников под редакцией Б. М. </w:t>
      </w:r>
      <w:proofErr w:type="spellStart"/>
      <w:r>
        <w:t>Неменского</w:t>
      </w:r>
      <w:proofErr w:type="spellEnd"/>
      <w:r>
        <w:t>. 1—4 классы</w:t>
      </w:r>
      <w:proofErr w:type="gramStart"/>
      <w:r>
        <w:t xml:space="preserve"> :</w:t>
      </w:r>
      <w:proofErr w:type="gramEnd"/>
      <w:r>
        <w:t xml:space="preserve"> пособие для учителей общеобразовательных организаций / [Б. М. </w:t>
      </w:r>
      <w:proofErr w:type="spellStart"/>
      <w:r>
        <w:t>Неменский</w:t>
      </w:r>
      <w:proofErr w:type="spellEnd"/>
      <w:r>
        <w:t xml:space="preserve">, Л. А. </w:t>
      </w:r>
      <w:proofErr w:type="spellStart"/>
      <w:r>
        <w:t>Неменская</w:t>
      </w:r>
      <w:proofErr w:type="spellEnd"/>
      <w:r>
        <w:t xml:space="preserve">, Н. А. Горяева]; под ред. Б. М. </w:t>
      </w:r>
      <w:proofErr w:type="spellStart"/>
      <w:r>
        <w:t>Неменского</w:t>
      </w:r>
      <w:proofErr w:type="spellEnd"/>
      <w:r>
        <w:t>. — 5-е издание — М.</w:t>
      </w:r>
      <w:proofErr w:type="gramStart"/>
      <w:r>
        <w:t xml:space="preserve"> :</w:t>
      </w:r>
      <w:proofErr w:type="gramEnd"/>
      <w:r>
        <w:t xml:space="preserve"> Просвещение, 2015), </w:t>
      </w:r>
      <w:r w:rsidRPr="00913F30">
        <w:t>основной образовательной программы школы  на 2019 - 2020 учебный год</w:t>
      </w:r>
      <w:r w:rsidR="002B059E">
        <w:t>.</w:t>
      </w:r>
    </w:p>
    <w:p w:rsidR="00B54A63" w:rsidRPr="009656FD" w:rsidRDefault="009656FD" w:rsidP="009656FD">
      <w:pPr>
        <w:jc w:val="both"/>
        <w:rPr>
          <w:rFonts w:eastAsia="Times New Roman CYR"/>
        </w:rPr>
      </w:pPr>
      <w:r w:rsidRPr="003710C0">
        <w:rPr>
          <w:b/>
        </w:rPr>
        <w:t xml:space="preserve">    </w:t>
      </w:r>
      <w:r w:rsidR="00913F30">
        <w:rPr>
          <w:b/>
        </w:rPr>
        <w:t>Учебник</w:t>
      </w:r>
      <w:r w:rsidR="008544C6" w:rsidRPr="009656FD">
        <w:t>:</w:t>
      </w:r>
      <w:r w:rsidR="006543A3" w:rsidRPr="009656FD">
        <w:t xml:space="preserve"> </w:t>
      </w:r>
      <w:r w:rsidR="00913F30">
        <w:t>Изобразительное искусство.</w:t>
      </w:r>
      <w:r w:rsidR="00CD3382">
        <w:t xml:space="preserve"> Ты изображаешь, украшаешь и строишь. </w:t>
      </w:r>
      <w:r w:rsidR="00913F30">
        <w:t xml:space="preserve">1 класс: </w:t>
      </w:r>
      <w:r w:rsidR="00913F30" w:rsidRPr="009656FD">
        <w:rPr>
          <w:rFonts w:eastAsia="Times New Roman CYR"/>
        </w:rPr>
        <w:t>учебник для общеобразовател</w:t>
      </w:r>
      <w:r w:rsidR="00CD3382">
        <w:rPr>
          <w:rFonts w:eastAsia="Times New Roman CYR"/>
        </w:rPr>
        <w:t>ьных организаций /</w:t>
      </w:r>
      <w:r w:rsidR="00913F30" w:rsidRPr="009656FD">
        <w:rPr>
          <w:rFonts w:eastAsia="Times New Roman CYR"/>
        </w:rPr>
        <w:t xml:space="preserve"> Б.</w:t>
      </w:r>
      <w:r w:rsidR="00913F30">
        <w:rPr>
          <w:rFonts w:eastAsia="Times New Roman CYR"/>
        </w:rPr>
        <w:t xml:space="preserve"> </w:t>
      </w:r>
      <w:r w:rsidR="00913F30" w:rsidRPr="009656FD">
        <w:rPr>
          <w:rFonts w:eastAsia="Times New Roman CYR"/>
        </w:rPr>
        <w:t>М.</w:t>
      </w:r>
      <w:r w:rsidR="00913F30">
        <w:rPr>
          <w:rFonts w:eastAsia="Times New Roman CYR"/>
        </w:rPr>
        <w:t xml:space="preserve"> </w:t>
      </w:r>
      <w:proofErr w:type="spellStart"/>
      <w:r w:rsidR="00CD3382">
        <w:rPr>
          <w:rFonts w:eastAsia="Times New Roman CYR"/>
        </w:rPr>
        <w:t>Неменского</w:t>
      </w:r>
      <w:proofErr w:type="spellEnd"/>
      <w:r w:rsidR="00CD3382">
        <w:rPr>
          <w:rFonts w:eastAsia="Times New Roman CYR"/>
        </w:rPr>
        <w:t xml:space="preserve">. </w:t>
      </w:r>
      <w:r w:rsidR="00913F30" w:rsidRPr="009656FD">
        <w:rPr>
          <w:rFonts w:eastAsia="Times New Roman CYR"/>
        </w:rPr>
        <w:t>-</w:t>
      </w:r>
      <w:r w:rsidR="00913F30">
        <w:rPr>
          <w:rFonts w:eastAsia="Times New Roman CYR"/>
        </w:rPr>
        <w:t>11-е</w:t>
      </w:r>
      <w:r w:rsidR="00CD3382">
        <w:rPr>
          <w:rFonts w:eastAsia="Times New Roman CYR"/>
        </w:rPr>
        <w:t xml:space="preserve"> издание - М.: Просвещение, 2011</w:t>
      </w:r>
      <w:r w:rsidR="00913F30">
        <w:rPr>
          <w:rFonts w:eastAsia="Times New Roman CYR"/>
        </w:rPr>
        <w:t>г</w:t>
      </w:r>
    </w:p>
    <w:p w:rsidR="006543A3" w:rsidRPr="00270514" w:rsidRDefault="00C5150A" w:rsidP="003710C0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270514" w:rsidRDefault="00270514" w:rsidP="007F1DEB">
      <w:pPr>
        <w:jc w:val="both"/>
      </w:pPr>
      <w:r w:rsidRPr="00270514">
        <w:t xml:space="preserve">   </w:t>
      </w:r>
      <w:r w:rsidR="00476954">
        <w:t xml:space="preserve">     </w:t>
      </w:r>
      <w:r w:rsidR="007F1DEB" w:rsidRPr="00270514">
        <w:t>Курс разработан как целостная система введения в художественную культуру</w:t>
      </w:r>
      <w:r w:rsidRPr="00270514">
        <w:t>.  Он</w:t>
      </w:r>
      <w:r w:rsidR="007F1DEB" w:rsidRPr="00270514">
        <w:t xml:space="preserve"> включает в себя</w:t>
      </w:r>
      <w:r w:rsidRPr="00270514">
        <w:t>,</w:t>
      </w:r>
      <w:r w:rsidR="007F1DEB" w:rsidRPr="00270514">
        <w:t xml:space="preserve"> на единой основе</w:t>
      </w:r>
      <w:r w:rsidRPr="00270514">
        <w:t>,</w:t>
      </w:r>
      <w:r w:rsidR="007F1DEB" w:rsidRPr="00270514">
        <w:t xml:space="preserve"> изучение всех основных видов пространственных (пластических) искусств:</w:t>
      </w:r>
    </w:p>
    <w:p w:rsidR="00270514" w:rsidRDefault="00270514" w:rsidP="007F1DEB">
      <w:pPr>
        <w:jc w:val="both"/>
      </w:pPr>
      <w:r>
        <w:t>-</w:t>
      </w:r>
      <w:r w:rsidRPr="00270514">
        <w:t xml:space="preserve"> </w:t>
      </w:r>
      <w:proofErr w:type="gramStart"/>
      <w:r w:rsidR="007F1DEB" w:rsidRPr="00270514">
        <w:t>изобразительных</w:t>
      </w:r>
      <w:proofErr w:type="gramEnd"/>
      <w:r w:rsidR="007F1DEB" w:rsidRPr="00270514">
        <w:t xml:space="preserve"> — живопись, графика, скульптура; конструктивных — архитектура, дизайн;</w:t>
      </w:r>
    </w:p>
    <w:p w:rsidR="00386AED" w:rsidRDefault="00270514" w:rsidP="007F1DEB">
      <w:pPr>
        <w:jc w:val="both"/>
      </w:pPr>
      <w:r>
        <w:t>-</w:t>
      </w:r>
      <w:r w:rsidR="007F1DEB" w:rsidRPr="00270514">
        <w:t xml:space="preserve"> различных видов декоративно-прикладного искусства, народного искусства  —   традиционного кре</w:t>
      </w:r>
      <w:r w:rsidR="00386AED">
        <w:t>стьянского и народных промыслов;</w:t>
      </w:r>
    </w:p>
    <w:p w:rsidR="00386AED" w:rsidRDefault="00386AED" w:rsidP="007F1DEB">
      <w:pPr>
        <w:jc w:val="both"/>
      </w:pPr>
      <w:r>
        <w:t>-</w:t>
      </w:r>
      <w:r w:rsidR="007F1DEB" w:rsidRPr="00270514">
        <w:t xml:space="preserve"> постижение роли   художника в синтетических (экранных) искусствах — искусстве книги, театре, кино и т.д.</w:t>
      </w:r>
    </w:p>
    <w:p w:rsidR="007F1DEB" w:rsidRPr="00270514" w:rsidRDefault="007F1DEB" w:rsidP="007F1DEB">
      <w:pPr>
        <w:jc w:val="both"/>
      </w:pPr>
      <w:r w:rsidRPr="00270514">
        <w:t xml:space="preserve"> </w:t>
      </w:r>
      <w:r w:rsidR="00476954">
        <w:t xml:space="preserve">     </w:t>
      </w:r>
      <w:r w:rsidRPr="00270514">
        <w:t xml:space="preserve">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F1DEB" w:rsidRPr="00270514" w:rsidRDefault="00476954" w:rsidP="007F1DEB">
      <w:pPr>
        <w:jc w:val="both"/>
        <w:rPr>
          <w:spacing w:val="-8"/>
        </w:rPr>
      </w:pPr>
      <w:r>
        <w:t xml:space="preserve">      </w:t>
      </w:r>
      <w:r w:rsidR="007F1DEB" w:rsidRPr="00270514">
        <w:t>Систематизирующим методом является выделение трех основных видов художественной деятельности для визуальных про</w:t>
      </w:r>
      <w:r w:rsidR="007F1DEB" w:rsidRPr="00270514">
        <w:softHyphen/>
        <w:t xml:space="preserve">странственных искусств: </w:t>
      </w:r>
      <w:r w:rsidR="007F1DEB" w:rsidRPr="00270514">
        <w:rPr>
          <w:spacing w:val="-8"/>
        </w:rPr>
        <w:t>изобразительная</w:t>
      </w:r>
      <w:r w:rsidR="00386AED">
        <w:rPr>
          <w:spacing w:val="-8"/>
        </w:rPr>
        <w:t>,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декоративна</w:t>
      </w:r>
      <w:r w:rsidR="00386AED">
        <w:rPr>
          <w:spacing w:val="-8"/>
        </w:rPr>
        <w:t xml:space="preserve">я и </w:t>
      </w:r>
      <w:r w:rsidR="00386AED" w:rsidRPr="00386AED">
        <w:rPr>
          <w:spacing w:val="-8"/>
        </w:rPr>
        <w:t xml:space="preserve"> </w:t>
      </w:r>
      <w:r w:rsidR="00386AED" w:rsidRPr="00270514">
        <w:rPr>
          <w:spacing w:val="-8"/>
        </w:rPr>
        <w:t>конструктивная</w:t>
      </w:r>
      <w:r w:rsidR="00386AED">
        <w:rPr>
          <w:spacing w:val="-8"/>
        </w:rPr>
        <w:t xml:space="preserve"> </w:t>
      </w:r>
      <w:r w:rsidR="007F1DEB" w:rsidRPr="00270514">
        <w:rPr>
          <w:spacing w:val="-8"/>
        </w:rPr>
        <w:t xml:space="preserve"> художественная</w:t>
      </w:r>
      <w:r w:rsidR="00386AED">
        <w:rPr>
          <w:spacing w:val="-8"/>
        </w:rPr>
        <w:t xml:space="preserve"> деятельность.</w:t>
      </w:r>
    </w:p>
    <w:p w:rsidR="007F1DEB" w:rsidRPr="00270514" w:rsidRDefault="00270514" w:rsidP="007F1DEB">
      <w:pPr>
        <w:jc w:val="both"/>
        <w:rPr>
          <w:spacing w:val="-8"/>
        </w:rPr>
      </w:pPr>
      <w:r w:rsidRPr="00270514">
        <w:rPr>
          <w:spacing w:val="-8"/>
        </w:rPr>
        <w:t xml:space="preserve">         Основными видами учебной деятельности являются: </w:t>
      </w:r>
      <w:r w:rsidR="007F1DEB" w:rsidRPr="00270514">
        <w:rPr>
          <w:spacing w:val="-8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F1DEB" w:rsidRPr="002B059E" w:rsidRDefault="007F1DEB" w:rsidP="002B059E">
      <w:pPr>
        <w:jc w:val="both"/>
        <w:rPr>
          <w:spacing w:val="-8"/>
        </w:rPr>
      </w:pPr>
      <w:r w:rsidRPr="00270514">
        <w:rPr>
          <w:spacing w:val="-8"/>
        </w:rPr>
        <w:t xml:space="preserve">    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270514">
        <w:rPr>
          <w:spacing w:val="-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</w:t>
      </w:r>
      <w:r w:rsidR="002B059E">
        <w:rPr>
          <w:spacing w:val="-8"/>
        </w:rPr>
        <w:t>епка, бумажная пластика и др.).</w:t>
      </w:r>
      <w:proofErr w:type="gramEnd"/>
    </w:p>
    <w:p w:rsidR="00B54A63" w:rsidRPr="00270514" w:rsidRDefault="00270514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Цель</w:t>
      </w:r>
      <w:r w:rsidR="00B54A63" w:rsidRPr="00270514">
        <w:rPr>
          <w:rFonts w:eastAsia="Times New Roman CYR"/>
          <w:b/>
          <w:bCs/>
          <w:iCs/>
        </w:rPr>
        <w:t>:</w:t>
      </w:r>
    </w:p>
    <w:p w:rsidR="00270514" w:rsidRPr="00270514" w:rsidRDefault="00270514" w:rsidP="00270514">
      <w:pPr>
        <w:pStyle w:val="aa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70514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B54A63" w:rsidRPr="00270514" w:rsidRDefault="001E1098" w:rsidP="00195090">
      <w:pPr>
        <w:jc w:val="both"/>
        <w:rPr>
          <w:rFonts w:eastAsia="Times New Roman CYR"/>
          <w:b/>
          <w:bCs/>
        </w:rPr>
      </w:pPr>
      <w:r w:rsidRPr="00270514">
        <w:rPr>
          <w:rFonts w:eastAsia="Times New Roman CYR"/>
          <w:b/>
          <w:bCs/>
          <w:iCs/>
        </w:rPr>
        <w:t>З</w:t>
      </w:r>
      <w:r w:rsidR="00B54A63" w:rsidRPr="00270514">
        <w:rPr>
          <w:rFonts w:eastAsia="Times New Roman CYR"/>
          <w:b/>
          <w:bCs/>
          <w:iCs/>
        </w:rPr>
        <w:t>адач</w:t>
      </w:r>
      <w:r w:rsidRPr="00270514">
        <w:rPr>
          <w:rFonts w:eastAsia="Times New Roman CYR"/>
          <w:b/>
          <w:bCs/>
          <w:iCs/>
        </w:rPr>
        <w:t>и</w:t>
      </w:r>
      <w:r w:rsidR="00B54A63" w:rsidRPr="00270514">
        <w:rPr>
          <w:rFonts w:eastAsia="Times New Roman CYR"/>
          <w:b/>
          <w:bCs/>
        </w:rPr>
        <w:t>: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совершенствование эмоционально-образного восприятия произведений искусства и окружающего мира;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4A63" w:rsidRPr="00270514" w:rsidRDefault="00B54A63" w:rsidP="00195090">
      <w:pPr>
        <w:numPr>
          <w:ilvl w:val="0"/>
          <w:numId w:val="10"/>
        </w:numPr>
        <w:jc w:val="both"/>
        <w:rPr>
          <w:rFonts w:eastAsia="Times New Roman CYR"/>
          <w:bCs/>
        </w:rPr>
      </w:pPr>
      <w:r w:rsidRPr="00270514">
        <w:rPr>
          <w:rFonts w:eastAsia="Times New Roman CYR"/>
          <w:bCs/>
        </w:rPr>
        <w:t xml:space="preserve">формирование навыков работы с различными художественными материалами. </w:t>
      </w:r>
    </w:p>
    <w:p w:rsidR="007F1DEB" w:rsidRDefault="007F1DEB" w:rsidP="007F1DEB">
      <w:pPr>
        <w:ind w:left="720"/>
        <w:jc w:val="both"/>
        <w:rPr>
          <w:rFonts w:eastAsia="Times New Roman CYR"/>
          <w:bCs/>
        </w:rPr>
      </w:pP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15A9E">
        <w:rPr>
          <w:rFonts w:ascii="Times New Roman" w:hAnsi="Times New Roman"/>
          <w:b/>
          <w:sz w:val="24"/>
          <w:szCs w:val="24"/>
        </w:rPr>
        <w:t>Текущий контроль успеваемости</w:t>
      </w:r>
      <w:r w:rsidRPr="00195090">
        <w:rPr>
          <w:rFonts w:ascii="Times New Roman" w:hAnsi="Times New Roman"/>
          <w:b/>
          <w:sz w:val="24"/>
          <w:szCs w:val="24"/>
        </w:rPr>
        <w:t xml:space="preserve"> п</w:t>
      </w:r>
      <w:r w:rsidR="00115A9E">
        <w:rPr>
          <w:rFonts w:ascii="Times New Roman" w:hAnsi="Times New Roman"/>
          <w:b/>
          <w:sz w:val="24"/>
          <w:szCs w:val="24"/>
        </w:rPr>
        <w:t>о изобразительному искусству в 1</w:t>
      </w:r>
      <w:r w:rsidRPr="00195090">
        <w:rPr>
          <w:rFonts w:ascii="Times New Roman" w:hAnsi="Times New Roman"/>
          <w:b/>
          <w:sz w:val="24"/>
          <w:szCs w:val="24"/>
        </w:rPr>
        <w:t xml:space="preserve"> классе проводится в целях: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уровня </w:t>
      </w:r>
      <w:proofErr w:type="spellStart"/>
      <w:r w:rsidRPr="001950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5090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1950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5090">
        <w:rPr>
          <w:rFonts w:ascii="Times New Roman" w:hAnsi="Times New Roman"/>
          <w:sz w:val="24"/>
          <w:szCs w:val="24"/>
        </w:rPr>
        <w:t>, предметных результатов;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>;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1E1098" w:rsidRPr="002B059E" w:rsidRDefault="009D3B92" w:rsidP="002B059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9509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5090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D3B92" w:rsidRPr="00195090" w:rsidRDefault="009D3B92" w:rsidP="0019509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76954">
        <w:rPr>
          <w:rFonts w:ascii="Times New Roman" w:hAnsi="Times New Roman"/>
          <w:b/>
          <w:sz w:val="24"/>
          <w:szCs w:val="24"/>
        </w:rPr>
        <w:t>Формами</w:t>
      </w:r>
      <w:r w:rsidRPr="00195090">
        <w:rPr>
          <w:rFonts w:ascii="Times New Roman" w:hAnsi="Times New Roman"/>
          <w:sz w:val="24"/>
          <w:szCs w:val="24"/>
        </w:rPr>
        <w:t xml:space="preserve"> текущего контроля устный опрос:</w:t>
      </w:r>
    </w:p>
    <w:p w:rsidR="009D3B92" w:rsidRPr="00195090" w:rsidRDefault="009D3B92" w:rsidP="00195090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устный опрос;</w:t>
      </w:r>
    </w:p>
    <w:p w:rsidR="001E1098" w:rsidRPr="002B059E" w:rsidRDefault="009D3B92" w:rsidP="002B059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95090">
        <w:rPr>
          <w:rFonts w:ascii="Times New Roman" w:hAnsi="Times New Roman"/>
          <w:sz w:val="24"/>
          <w:szCs w:val="24"/>
        </w:rPr>
        <w:t>творческие работы (выставки).</w:t>
      </w:r>
    </w:p>
    <w:p w:rsidR="001F148C" w:rsidRDefault="009D3B92" w:rsidP="00115A9E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5090">
        <w:rPr>
          <w:rFonts w:ascii="Times New Roman" w:hAnsi="Times New Roman"/>
          <w:sz w:val="24"/>
          <w:szCs w:val="24"/>
        </w:rPr>
        <w:t xml:space="preserve">      </w:t>
      </w:r>
      <w:r w:rsidR="00115A9E" w:rsidRPr="002F0D55">
        <w:rPr>
          <w:rFonts w:ascii="Times New Roman" w:hAnsi="Times New Roman"/>
          <w:sz w:val="24"/>
          <w:szCs w:val="24"/>
        </w:rPr>
        <w:t>Так как в первом классе исключается система балльного (отметочного) оценивания, у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 xml:space="preserve">спешность усвоения программ 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первоклассниками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характеризуется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качественной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115A9E" w:rsidRPr="002F0D55">
        <w:rPr>
          <w:rFonts w:ascii="Times New Roman" w:hAnsi="Times New Roman"/>
          <w:bCs/>
          <w:sz w:val="24"/>
          <w:szCs w:val="24"/>
          <w:shd w:val="clear" w:color="auto" w:fill="FFFFFF"/>
        </w:rPr>
        <w:t>оценкой</w:t>
      </w:r>
      <w:r w:rsidR="00115A9E" w:rsidRPr="002F0D5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55CCE" w:rsidRDefault="00555CCE" w:rsidP="00115A9E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55CCE" w:rsidRPr="009F3979" w:rsidRDefault="00555CCE" w:rsidP="00555CCE">
      <w:pPr>
        <w:autoSpaceDE/>
        <w:autoSpaceDN/>
        <w:adjustRightInd/>
        <w:jc w:val="both"/>
      </w:pPr>
      <w:r w:rsidRPr="009F3979">
        <w:rPr>
          <w:b/>
        </w:rPr>
        <w:t>В</w:t>
      </w:r>
      <w:r>
        <w:rPr>
          <w:b/>
        </w:rPr>
        <w:t xml:space="preserve"> 1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="00432938">
        <w:rPr>
          <w:b/>
        </w:rPr>
        <w:t>.</w:t>
      </w:r>
      <w:r w:rsidRPr="009F3979">
        <w:t xml:space="preserve"> </w:t>
      </w:r>
    </w:p>
    <w:p w:rsidR="004818CC" w:rsidRPr="00D32256" w:rsidRDefault="003910D9" w:rsidP="004818CC">
      <w:pPr>
        <w:pStyle w:val="aa"/>
        <w:rPr>
          <w:rFonts w:ascii="Times New Roman" w:hAnsi="Times New Roman"/>
          <w:sz w:val="24"/>
          <w:szCs w:val="24"/>
        </w:rPr>
      </w:pPr>
      <w:r>
        <w:t xml:space="preserve">   </w:t>
      </w:r>
      <w:r w:rsidRPr="00D32256">
        <w:rPr>
          <w:rFonts w:ascii="Times New Roman" w:hAnsi="Times New Roman"/>
          <w:sz w:val="24"/>
          <w:szCs w:val="24"/>
        </w:rPr>
        <w:t>При составлении рабочей программы по русскому языку 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  <w:r w:rsidR="004818CC" w:rsidRPr="00D32256">
        <w:rPr>
          <w:rFonts w:ascii="Times New Roman" w:hAnsi="Times New Roman"/>
          <w:sz w:val="24"/>
          <w:szCs w:val="24"/>
        </w:rPr>
        <w:t xml:space="preserve"> При составлении рабочей программы по</w:t>
      </w:r>
      <w:r w:rsidR="004818CC" w:rsidRPr="00D3225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4818CC" w:rsidRPr="00D32256">
        <w:rPr>
          <w:rFonts w:ascii="Times New Roman" w:hAnsi="Times New Roman"/>
          <w:color w:val="FF0000"/>
          <w:sz w:val="24"/>
          <w:szCs w:val="24"/>
        </w:rPr>
        <w:t>ИЗО</w:t>
      </w:r>
      <w:proofErr w:type="gramEnd"/>
      <w:r w:rsidR="004818CC" w:rsidRPr="00D322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1897" w:rsidRPr="00D32256">
        <w:rPr>
          <w:rFonts w:ascii="Times New Roman" w:hAnsi="Times New Roman"/>
          <w:sz w:val="24"/>
          <w:szCs w:val="24"/>
        </w:rPr>
        <w:t xml:space="preserve"> </w:t>
      </w:r>
      <w:r w:rsidR="004818CC" w:rsidRPr="00D32256">
        <w:rPr>
          <w:rFonts w:ascii="Times New Roman" w:hAnsi="Times New Roman"/>
          <w:sz w:val="24"/>
          <w:szCs w:val="24"/>
        </w:rPr>
        <w:t>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</w:p>
    <w:p w:rsidR="004818CC" w:rsidRPr="00D32256" w:rsidRDefault="004818CC" w:rsidP="004818CC">
      <w:pPr>
        <w:autoSpaceDE/>
        <w:autoSpaceDN/>
        <w:adjustRightInd/>
        <w:rPr>
          <w:rFonts w:eastAsia="MS Mincho"/>
        </w:rPr>
      </w:pPr>
      <w:r w:rsidRPr="00D32256">
        <w:rPr>
          <w:rFonts w:eastAsia="Calibri"/>
          <w:lang w:eastAsia="en-US"/>
        </w:rPr>
        <w:t>Учитывая компенсаторные возможности и личностные особенности обучающегося (Извариной Дарьи), в 1 классе значительное количество времени</w:t>
      </w:r>
      <w:r w:rsidRPr="00D32256">
        <w:rPr>
          <w:rFonts w:eastAsia="Calibri"/>
        </w:rPr>
        <w:t xml:space="preserve"> выделяется на изучение наиболее трудных, но важных для формирования </w:t>
      </w:r>
      <w:r w:rsidRPr="00D32256">
        <w:rPr>
          <w:rFonts w:eastAsia="MS Mincho"/>
        </w:rPr>
        <w:t>знаний, умений и навыков, необходимых в п</w:t>
      </w:r>
      <w:r w:rsidR="008157EC">
        <w:rPr>
          <w:rFonts w:eastAsia="MS Mincho"/>
        </w:rPr>
        <w:t>овседневной жизни и формирующих</w:t>
      </w:r>
      <w:r w:rsidRPr="00D32256">
        <w:rPr>
          <w:rFonts w:eastAsia="MS Mincho"/>
        </w:rPr>
        <w:t xml:space="preserve"> основу дальнейшего развития отношений с окружением.</w:t>
      </w:r>
    </w:p>
    <w:p w:rsidR="004818CC" w:rsidRPr="00D32256" w:rsidRDefault="004818CC" w:rsidP="004818CC">
      <w:pPr>
        <w:autoSpaceDE/>
        <w:autoSpaceDN/>
        <w:adjustRightInd/>
        <w:rPr>
          <w:rFonts w:eastAsia="Calibri"/>
          <w:color w:val="FF0000"/>
          <w:lang w:eastAsia="en-US"/>
        </w:rPr>
      </w:pPr>
      <w:r w:rsidRPr="00D32256">
        <w:rPr>
          <w:rFonts w:eastAsia="Calibri"/>
        </w:rPr>
        <w:t>Особое внимание уделяется темам: «Ты изображаешь. Знакомство с Мастером Изображения»  «Ты украшаешь. Знакомство с Мастером Украшения», «Ты строишь. Знакомство с Мастером Постройки», «Изображение, украшение, постройка всегда помогают друг другу».</w:t>
      </w:r>
      <w:r w:rsidRPr="00D32256">
        <w:rPr>
          <w:rFonts w:eastAsia="Calibri"/>
          <w:b/>
        </w:rPr>
        <w:t xml:space="preserve">   </w:t>
      </w:r>
    </w:p>
    <w:p w:rsidR="004818CC" w:rsidRPr="00D32256" w:rsidRDefault="004818CC" w:rsidP="004818CC">
      <w:pPr>
        <w:autoSpaceDE/>
        <w:autoSpaceDN/>
        <w:adjustRightInd/>
        <w:rPr>
          <w:rFonts w:eastAsia="Calibri"/>
          <w:lang w:eastAsia="en-US"/>
        </w:rPr>
      </w:pPr>
      <w:r w:rsidRPr="00D32256">
        <w:rPr>
          <w:rFonts w:eastAsia="Calibri"/>
        </w:rPr>
        <w:t>Ознакомительно изучаются темы: «Изображения всюду вокруг нас», « Как украшает себя человек», « Домики, которые построила природа».</w:t>
      </w:r>
    </w:p>
    <w:p w:rsidR="003910D9" w:rsidRDefault="003910D9" w:rsidP="002B059E">
      <w:pPr>
        <w:autoSpaceDE/>
        <w:adjustRightInd/>
        <w:rPr>
          <w:b/>
        </w:rPr>
      </w:pPr>
    </w:p>
    <w:p w:rsidR="00555CCE" w:rsidRDefault="00555CCE" w:rsidP="00555CCE">
      <w:pPr>
        <w:autoSpaceDE/>
        <w:adjustRightInd/>
        <w:jc w:val="center"/>
        <w:rPr>
          <w:b/>
        </w:rPr>
      </w:pPr>
      <w:r w:rsidRPr="00F115BC">
        <w:rPr>
          <w:b/>
        </w:rPr>
        <w:t>ПЛАНИРУЕМЫЕ РЕЗУЛЬТАТЫ ДЛЯ ДЕТЕЙ С ЗАДЕРЖКОЙ ПСИХИЧЕСКОГО РАЗВИТИЯ</w:t>
      </w:r>
    </w:p>
    <w:p w:rsidR="00432938" w:rsidRPr="00F115BC" w:rsidRDefault="00432938" w:rsidP="00555CCE">
      <w:pPr>
        <w:autoSpaceDE/>
        <w:adjustRightInd/>
        <w:jc w:val="center"/>
        <w:rPr>
          <w:b/>
        </w:rPr>
      </w:pPr>
    </w:p>
    <w:p w:rsidR="00555CCE" w:rsidRPr="00021A5D" w:rsidRDefault="00555CCE" w:rsidP="00021A5D">
      <w:pPr>
        <w:ind w:firstLine="708"/>
        <w:jc w:val="both"/>
        <w:textAlignment w:val="baseline"/>
      </w:pP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</w:t>
      </w:r>
      <w:r>
        <w:rPr>
          <w:rFonts w:eastAsia="Calibri"/>
          <w:b/>
          <w:iCs/>
        </w:rPr>
        <w:t xml:space="preserve"> </w:t>
      </w:r>
      <w:r w:rsidR="009542EE" w:rsidRPr="00607AC0">
        <w:t>личностные, регулятивные, познавательные и коммуникативные универсальные учебные действия как основа умения учиться.</w:t>
      </w:r>
    </w:p>
    <w:p w:rsidR="00555CCE" w:rsidRPr="00EE7E59" w:rsidRDefault="00555CCE" w:rsidP="00555CCE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универсальные учебные действия</w:t>
      </w:r>
      <w:r w:rsidR="00432938">
        <w:rPr>
          <w:b/>
          <w:bCs/>
          <w:color w:val="000000"/>
        </w:rPr>
        <w:t>.</w:t>
      </w:r>
    </w:p>
    <w:p w:rsidR="00555CCE" w:rsidRPr="00432938" w:rsidRDefault="00432938" w:rsidP="00432938">
      <w:pPr>
        <w:jc w:val="both"/>
        <w:textAlignment w:val="baseline"/>
      </w:pPr>
      <w:r w:rsidRPr="00607AC0">
        <w:rPr>
          <w:b/>
          <w:bCs/>
        </w:rPr>
        <w:t xml:space="preserve">У </w:t>
      </w:r>
      <w:proofErr w:type="gramStart"/>
      <w:r w:rsidRPr="00607AC0">
        <w:rPr>
          <w:b/>
          <w:bCs/>
        </w:rPr>
        <w:t>обучающегося</w:t>
      </w:r>
      <w:proofErr w:type="gramEnd"/>
      <w:r w:rsidRPr="00607AC0">
        <w:rPr>
          <w:b/>
          <w:bCs/>
        </w:rPr>
        <w:t xml:space="preserve"> будут сформированы: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1) чувства гордости за свою Родину,</w:t>
      </w:r>
      <w:r w:rsidR="00432938" w:rsidRPr="00432938">
        <w:rPr>
          <w:rFonts w:eastAsia="Calibri"/>
          <w:lang w:eastAsia="en-US"/>
        </w:rPr>
        <w:t xml:space="preserve"> </w:t>
      </w:r>
      <w:r w:rsidRPr="005E7EC0">
        <w:rPr>
          <w:rFonts w:eastAsia="Calibri"/>
          <w:lang w:eastAsia="en-US"/>
        </w:rPr>
        <w:t>российский народ и историю России,</w:t>
      </w:r>
      <w:r w:rsidR="00432938" w:rsidRPr="00432938">
        <w:rPr>
          <w:rFonts w:eastAsia="Calibri"/>
          <w:lang w:eastAsia="en-US"/>
        </w:rPr>
        <w:t xml:space="preserve"> </w:t>
      </w:r>
      <w:r w:rsidR="00432938" w:rsidRPr="005E7EC0">
        <w:rPr>
          <w:rFonts w:eastAsia="Calibri"/>
          <w:lang w:eastAsia="en-US"/>
        </w:rPr>
        <w:t xml:space="preserve">осознание себя как гражданина России,  </w:t>
      </w:r>
      <w:r w:rsidRPr="005E7EC0">
        <w:rPr>
          <w:rFonts w:eastAsia="Calibri"/>
          <w:lang w:eastAsia="en-US"/>
        </w:rPr>
        <w:t xml:space="preserve"> осознание своей этнической и национальной принадлежности;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 xml:space="preserve">5) принятие и освоение социальной роли </w:t>
      </w:r>
      <w:proofErr w:type="gramStart"/>
      <w:r w:rsidRPr="005E7EC0">
        <w:rPr>
          <w:rFonts w:eastAsia="Calibri"/>
          <w:lang w:eastAsia="en-US"/>
        </w:rPr>
        <w:t>обучающегося</w:t>
      </w:r>
      <w:proofErr w:type="gramEnd"/>
      <w:r w:rsidRPr="005E7EC0">
        <w:rPr>
          <w:rFonts w:eastAsia="Calibri"/>
          <w:lang w:eastAsia="en-US"/>
        </w:rPr>
        <w:t>, формирование и развитие социально значимых мотивов учебной деятельности;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7) формирование эстетических потребностей, ценностей и чувств;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 xml:space="preserve">9) развитие навыков сотрудничества </w:t>
      </w:r>
      <w:proofErr w:type="gramStart"/>
      <w:r w:rsidRPr="005E7EC0">
        <w:rPr>
          <w:rFonts w:eastAsia="Calibri"/>
          <w:lang w:eastAsia="en-US"/>
        </w:rPr>
        <w:t>со</w:t>
      </w:r>
      <w:proofErr w:type="gramEnd"/>
      <w:r w:rsidRPr="005E7EC0">
        <w:rPr>
          <w:rFonts w:eastAsia="Calibri"/>
          <w:lang w:eastAsia="en-US"/>
        </w:rPr>
        <w:t xml:space="preserve"> взрослыми и сверстниками в разных социальных ситуациях;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12) овладение социально-бытовыми умениями, используемыми в повседневной жизни;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14) способность к осмыслению и дифференциации картины мира, ее временно-пространственной организации.</w:t>
      </w:r>
    </w:p>
    <w:p w:rsidR="005E7EC0" w:rsidRDefault="005E7EC0" w:rsidP="005E7EC0">
      <w:pPr>
        <w:autoSpaceDE/>
        <w:autoSpaceDN/>
        <w:adjustRightInd/>
        <w:rPr>
          <w:rFonts w:eastAsia="Calibri"/>
          <w:b/>
          <w:iCs/>
        </w:rPr>
      </w:pPr>
    </w:p>
    <w:p w:rsidR="005E7EC0" w:rsidRDefault="006A23DD" w:rsidP="005E7EC0">
      <w:pPr>
        <w:autoSpaceDE/>
        <w:autoSpaceDN/>
        <w:adjustRightInd/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М</w:t>
      </w:r>
      <w:r w:rsidR="005E7EC0" w:rsidRPr="005E7EC0">
        <w:rPr>
          <w:rFonts w:eastAsia="Calibri"/>
          <w:b/>
          <w:i/>
          <w:lang w:eastAsia="en-US"/>
        </w:rPr>
        <w:t>етапредметные</w:t>
      </w:r>
      <w:proofErr w:type="spellEnd"/>
      <w:r w:rsidR="005E7EC0" w:rsidRPr="005E7EC0">
        <w:rPr>
          <w:rFonts w:eastAsia="Calibri"/>
          <w:b/>
          <w:i/>
          <w:lang w:eastAsia="en-US"/>
        </w:rPr>
        <w:t xml:space="preserve"> результаты</w:t>
      </w:r>
      <w:r>
        <w:rPr>
          <w:rFonts w:eastAsia="Calibri"/>
          <w:b/>
          <w:i/>
          <w:lang w:eastAsia="en-US"/>
        </w:rPr>
        <w:t>.</w:t>
      </w:r>
    </w:p>
    <w:p w:rsidR="005E7EC0" w:rsidRPr="005E7EC0" w:rsidRDefault="006A23DD" w:rsidP="005E7EC0">
      <w:pPr>
        <w:autoSpaceDE/>
        <w:autoSpaceDN/>
        <w:adjustRightInd/>
        <w:rPr>
          <w:rFonts w:eastAsia="Calibri"/>
          <w:b/>
          <w:iCs/>
        </w:rPr>
      </w:pPr>
      <w:r w:rsidRPr="005E7EC0">
        <w:rPr>
          <w:rFonts w:eastAsia="Calibri"/>
          <w:lang w:eastAsia="en-US"/>
        </w:rPr>
        <w:t xml:space="preserve">      </w:t>
      </w:r>
      <w:r>
        <w:t>У</w:t>
      </w:r>
      <w:r w:rsidRPr="009F3979">
        <w:t xml:space="preserve"> </w:t>
      </w:r>
      <w:proofErr w:type="gramStart"/>
      <w:r w:rsidRPr="009F3979">
        <w:rPr>
          <w:rFonts w:eastAsia="Calibri"/>
          <w:b/>
          <w:iCs/>
        </w:rPr>
        <w:t>обучающегося</w:t>
      </w:r>
      <w:proofErr w:type="gramEnd"/>
      <w:r w:rsidRPr="009F3979">
        <w:rPr>
          <w:rFonts w:eastAsia="Calibri"/>
          <w:b/>
          <w:iCs/>
        </w:rPr>
        <w:t xml:space="preserve"> будут сформированы:</w:t>
      </w:r>
      <w:r>
        <w:rPr>
          <w:rFonts w:eastAsia="Calibri"/>
          <w:b/>
          <w:iCs/>
        </w:rPr>
        <w:t xml:space="preserve"> </w:t>
      </w:r>
    </w:p>
    <w:p w:rsidR="005E7EC0" w:rsidRPr="005E7EC0" w:rsidRDefault="00BC700E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1)  способность</w:t>
      </w:r>
      <w:r w:rsidR="005E7EC0" w:rsidRPr="005E7EC0">
        <w:rPr>
          <w:rFonts w:eastAsia="Calibri"/>
          <w:lang w:eastAsia="en-US"/>
        </w:rPr>
        <w:t xml:space="preserve">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E7EC0" w:rsidRPr="005E7EC0" w:rsidRDefault="00A45FC8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="005E7EC0" w:rsidRPr="005E7EC0">
        <w:rPr>
          <w:rFonts w:eastAsia="Calibri"/>
          <w:lang w:eastAsia="en-US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E7EC0" w:rsidRPr="005E7EC0" w:rsidRDefault="00A45FC8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="005E7EC0" w:rsidRPr="005E7EC0">
        <w:rPr>
          <w:rFonts w:eastAsia="Calibri"/>
          <w:lang w:eastAsia="en-US"/>
        </w:rPr>
        <w:t xml:space="preserve">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5E7EC0" w:rsidRPr="005E7EC0" w:rsidRDefault="00A45FC8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4)  речевые</w:t>
      </w:r>
      <w:r w:rsidR="005E7EC0" w:rsidRPr="005E7EC0">
        <w:rPr>
          <w:rFonts w:eastAsia="Calibri"/>
          <w:lang w:eastAsia="en-US"/>
        </w:rPr>
        <w:t xml:space="preserve"> средств</w:t>
      </w:r>
      <w:r>
        <w:rPr>
          <w:rFonts w:eastAsia="Calibri"/>
          <w:lang w:eastAsia="en-US"/>
        </w:rPr>
        <w:t xml:space="preserve">а </w:t>
      </w:r>
      <w:r w:rsidR="005E7EC0" w:rsidRPr="005E7EC0">
        <w:rPr>
          <w:rFonts w:eastAsia="Calibri"/>
          <w:lang w:eastAsia="en-US"/>
        </w:rPr>
        <w:t xml:space="preserve"> и средств</w:t>
      </w:r>
      <w:r>
        <w:rPr>
          <w:rFonts w:eastAsia="Calibri"/>
          <w:lang w:eastAsia="en-US"/>
        </w:rPr>
        <w:t>а</w:t>
      </w:r>
      <w:r w:rsidR="005E7EC0" w:rsidRPr="005E7EC0">
        <w:rPr>
          <w:rFonts w:eastAsia="Calibri"/>
          <w:lang w:eastAsia="en-US"/>
        </w:rPr>
        <w:t xml:space="preserve"> информационных и коммуникационных технологий (далее - ИКТ) для решения коммуникативных и познавательных задач;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proofErr w:type="gramStart"/>
      <w:r w:rsidRPr="005E7EC0">
        <w:rPr>
          <w:rFonts w:eastAsia="Calibri"/>
          <w:lang w:eastAsia="en-US"/>
        </w:rPr>
        <w:t xml:space="preserve">5) </w:t>
      </w:r>
      <w:r w:rsidR="00A45FC8">
        <w:rPr>
          <w:rFonts w:eastAsia="Calibri"/>
          <w:lang w:eastAsia="en-US"/>
        </w:rPr>
        <w:t>навыки</w:t>
      </w:r>
      <w:r w:rsidRPr="005E7EC0">
        <w:rPr>
          <w:rFonts w:eastAsia="Calibri"/>
          <w:lang w:eastAsia="en-US"/>
        </w:rPr>
        <w:t xml:space="preserve"> смыслового чтения доступных по содержанию и объему художественных текстов и научно-популярных статей в соответствии с целями и задачами; осознанно</w:t>
      </w:r>
      <w:r w:rsidR="00A45FC8">
        <w:rPr>
          <w:rFonts w:eastAsia="Calibri"/>
          <w:lang w:eastAsia="en-US"/>
        </w:rPr>
        <w:t xml:space="preserve">е </w:t>
      </w:r>
      <w:r w:rsidRPr="005E7EC0">
        <w:rPr>
          <w:rFonts w:eastAsia="Calibri"/>
          <w:lang w:eastAsia="en-US"/>
        </w:rPr>
        <w:t xml:space="preserve"> </w:t>
      </w:r>
      <w:r w:rsidR="00A45FC8">
        <w:rPr>
          <w:rFonts w:eastAsia="Calibri"/>
          <w:lang w:eastAsia="en-US"/>
        </w:rPr>
        <w:t>построение  речевого  высказывания</w:t>
      </w:r>
      <w:r w:rsidRPr="005E7EC0">
        <w:rPr>
          <w:rFonts w:eastAsia="Calibri"/>
          <w:lang w:eastAsia="en-US"/>
        </w:rPr>
        <w:t xml:space="preserve"> в соответствии с за</w:t>
      </w:r>
      <w:r w:rsidR="00A45FC8">
        <w:rPr>
          <w:rFonts w:eastAsia="Calibri"/>
          <w:lang w:eastAsia="en-US"/>
        </w:rPr>
        <w:t>дачами коммуникации и составление  текстов</w:t>
      </w:r>
      <w:r w:rsidRPr="005E7EC0">
        <w:rPr>
          <w:rFonts w:eastAsia="Calibri"/>
          <w:lang w:eastAsia="en-US"/>
        </w:rPr>
        <w:t xml:space="preserve"> в устной и письменной формах;</w:t>
      </w:r>
      <w:proofErr w:type="gramEnd"/>
    </w:p>
    <w:p w:rsidR="005E7EC0" w:rsidRPr="005E7EC0" w:rsidRDefault="00A45FC8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6)  логические  действия</w:t>
      </w:r>
      <w:r w:rsidR="005E7EC0" w:rsidRPr="005E7EC0">
        <w:rPr>
          <w:rFonts w:eastAsia="Calibri"/>
          <w:lang w:eastAsia="en-US"/>
        </w:rPr>
        <w:t xml:space="preserve">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 xml:space="preserve">10) </w:t>
      </w:r>
      <w:r w:rsidR="00176370">
        <w:rPr>
          <w:rFonts w:eastAsia="Calibri"/>
          <w:lang w:eastAsia="en-US"/>
        </w:rPr>
        <w:t>начальные  сведения</w:t>
      </w:r>
      <w:r w:rsidRPr="005E7EC0">
        <w:rPr>
          <w:rFonts w:eastAsia="Calibri"/>
          <w:lang w:eastAsia="en-US"/>
        </w:rPr>
        <w:t xml:space="preserve">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 xml:space="preserve">11) </w:t>
      </w:r>
      <w:r w:rsidR="00E46A4E">
        <w:rPr>
          <w:rFonts w:eastAsia="Calibri"/>
          <w:lang w:eastAsia="en-US"/>
        </w:rPr>
        <w:t xml:space="preserve">некоторые базовые предметные и </w:t>
      </w:r>
      <w:proofErr w:type="spellStart"/>
      <w:r w:rsidR="00E46A4E">
        <w:rPr>
          <w:rFonts w:eastAsia="Calibri"/>
          <w:lang w:eastAsia="en-US"/>
        </w:rPr>
        <w:t>межпредметные</w:t>
      </w:r>
      <w:proofErr w:type="spellEnd"/>
      <w:r w:rsidR="00E46A4E">
        <w:rPr>
          <w:rFonts w:eastAsia="Calibri"/>
          <w:lang w:eastAsia="en-US"/>
        </w:rPr>
        <w:t xml:space="preserve"> понятия, отражающие</w:t>
      </w:r>
      <w:r w:rsidRPr="005E7EC0">
        <w:rPr>
          <w:rFonts w:eastAsia="Calibri"/>
          <w:lang w:eastAsia="en-US"/>
        </w:rPr>
        <w:t xml:space="preserve"> доступные существенные связи и отношения между объектами и процессами.</w:t>
      </w:r>
    </w:p>
    <w:p w:rsidR="00F82D4C" w:rsidRPr="00607AC0" w:rsidRDefault="00F82D4C" w:rsidP="00F82D4C">
      <w:pPr>
        <w:jc w:val="center"/>
        <w:textAlignment w:val="baseline"/>
        <w:rPr>
          <w:b/>
          <w:bCs/>
        </w:rPr>
      </w:pPr>
      <w:r>
        <w:rPr>
          <w:rFonts w:eastAsia="Calibri"/>
          <w:lang w:eastAsia="en-US"/>
        </w:rPr>
        <w:t xml:space="preserve">  </w:t>
      </w:r>
      <w:r w:rsidRPr="00607AC0">
        <w:rPr>
          <w:b/>
          <w:bCs/>
        </w:rPr>
        <w:t>Чтение. Работа с текстом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F82D4C" w:rsidRPr="00607AC0" w:rsidRDefault="00F82D4C" w:rsidP="00F82D4C">
      <w:pPr>
        <w:jc w:val="center"/>
        <w:textAlignment w:val="baseline"/>
      </w:pPr>
    </w:p>
    <w:p w:rsidR="00AC2FAF" w:rsidRDefault="00F82D4C" w:rsidP="00F82D4C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учебных предметов </w:t>
      </w:r>
      <w:r w:rsidRPr="00607AC0">
        <w:t>при получении  начальн</w:t>
      </w:r>
      <w:r w:rsidR="00AC2FAF">
        <w:t xml:space="preserve">ого общего образования обучающийся </w:t>
      </w:r>
      <w:proofErr w:type="gramStart"/>
      <w:r w:rsidR="00AC2FAF">
        <w:t>приобретё</w:t>
      </w:r>
      <w:r w:rsidRPr="00607AC0">
        <w:t>т</w:t>
      </w:r>
      <w:proofErr w:type="gramEnd"/>
      <w:r w:rsidRPr="00607AC0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7AC0">
        <w:t>научно</w:t>
      </w:r>
      <w:r w:rsidRPr="00607AC0">
        <w:softHyphen/>
        <w:t>познавательных</w:t>
      </w:r>
      <w:proofErr w:type="spellEnd"/>
      <w:r w:rsidRPr="00607AC0">
        <w:t xml:space="preserve"> текстов, инструкций. </w:t>
      </w:r>
      <w:proofErr w:type="gramStart"/>
      <w:r w:rsidR="00AC2FAF">
        <w:rPr>
          <w:bCs/>
        </w:rPr>
        <w:t>Обучающий</w:t>
      </w:r>
      <w:r w:rsidRPr="00607AC0">
        <w:rPr>
          <w:bCs/>
        </w:rPr>
        <w:t>ся</w:t>
      </w:r>
      <w:proofErr w:type="gramEnd"/>
      <w:r w:rsidR="00AC2FAF">
        <w:t xml:space="preserve"> научи</w:t>
      </w:r>
      <w:r w:rsidRPr="00607AC0">
        <w:t xml:space="preserve">тся осознанно читать тексты с целью удовлетворения познавательного интереса, освоения и использования информации. </w:t>
      </w:r>
      <w:r w:rsidR="00AC2FAF">
        <w:rPr>
          <w:bCs/>
        </w:rPr>
        <w:t>Обучающий</w:t>
      </w:r>
      <w:r w:rsidRPr="00607AC0">
        <w:rPr>
          <w:bCs/>
        </w:rPr>
        <w:t>ся</w:t>
      </w:r>
      <w:r w:rsidR="00AC2FAF">
        <w:t xml:space="preserve"> овладее</w:t>
      </w:r>
      <w:r w:rsidRPr="00607AC0">
        <w:t>т элементарными навыками чтения информации, представленной в наглядн</w:t>
      </w:r>
      <w:r w:rsidR="00AC2FAF">
        <w:t>о-символической форме, приобретё</w:t>
      </w:r>
      <w:r w:rsidRPr="00607AC0">
        <w:t>т опыт работы с текстами</w:t>
      </w:r>
      <w:r w:rsidR="00AC2FAF">
        <w:t xml:space="preserve">, содержащими рисунки, таблицы. </w:t>
      </w:r>
    </w:p>
    <w:p w:rsidR="00F82D4C" w:rsidRPr="00607AC0" w:rsidRDefault="00AC2FAF" w:rsidP="00F82D4C">
      <w:pPr>
        <w:ind w:firstLine="708"/>
        <w:jc w:val="both"/>
        <w:textAlignment w:val="baseline"/>
      </w:pPr>
      <w:r>
        <w:rPr>
          <w:bCs/>
        </w:rPr>
        <w:lastRenderedPageBreak/>
        <w:t>Обучающий</w:t>
      </w:r>
      <w:r w:rsidR="00F82D4C" w:rsidRPr="00607AC0">
        <w:rPr>
          <w:bCs/>
        </w:rPr>
        <w:t>ся</w:t>
      </w:r>
      <w:r>
        <w:t xml:space="preserve"> получи</w:t>
      </w:r>
      <w:r w:rsidR="00F82D4C" w:rsidRPr="00607AC0">
        <w:t xml:space="preserve">т возможность научиться </w:t>
      </w:r>
      <w:proofErr w:type="gramStart"/>
      <w:r w:rsidR="00F82D4C" w:rsidRPr="00607AC0">
        <w:t>самостоятельно</w:t>
      </w:r>
      <w:proofErr w:type="gramEnd"/>
      <w:r w:rsidR="00F82D4C" w:rsidRPr="00607AC0">
        <w:t xml:space="preserve"> орга</w:t>
      </w:r>
      <w:r w:rsidR="00120F56">
        <w:t>низовывать поиск информации. Он приобретё</w:t>
      </w:r>
      <w:r w:rsidR="00F82D4C" w:rsidRPr="00607AC0">
        <w:t>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D4C" w:rsidRPr="00607AC0" w:rsidRDefault="00F82D4C" w:rsidP="00F82D4C">
      <w:pPr>
        <w:textAlignment w:val="baseline"/>
        <w:rPr>
          <w:b/>
          <w:bCs/>
        </w:rPr>
      </w:pP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 xml:space="preserve">Работа с текстом: поиск информации и понимание </w:t>
      </w:r>
      <w:proofErr w:type="gramStart"/>
      <w:r w:rsidRPr="00607AC0">
        <w:rPr>
          <w:b/>
          <w:bCs/>
        </w:rPr>
        <w:t>прочитанного</w:t>
      </w:r>
      <w:proofErr w:type="gramEnd"/>
      <w:r w:rsidRPr="00607AC0">
        <w:rPr>
          <w:b/>
          <w:bCs/>
        </w:rPr>
        <w:t>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находить в тексте конкретные сведения, факты, заданные в явном виде;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тему и главную мысль текста;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делить тексты на смысловые части, составлять план текста;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 xml:space="preserve">вычленять содержащиеся в тексте основные события и устанавливать их последовательность; 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>упорядочивать информацию по заданному основанию;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D4C" w:rsidRPr="00607AC0" w:rsidRDefault="00F82D4C" w:rsidP="00F82D4C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ориентироваться в соответствующих возрасту словарях и справочниках.</w:t>
      </w:r>
    </w:p>
    <w:p w:rsidR="00F82D4C" w:rsidRPr="00607AC0" w:rsidRDefault="00F82D4C" w:rsidP="00F82D4C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F82D4C" w:rsidRPr="00607AC0" w:rsidRDefault="00F82D4C" w:rsidP="00F82D4C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формальные элементы текста (например, подзаголовки, сноски) для поиска нужной информации;</w:t>
      </w:r>
    </w:p>
    <w:p w:rsidR="00F82D4C" w:rsidRPr="00607AC0" w:rsidRDefault="00F82D4C" w:rsidP="00F82D4C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работать с несколькими источниками информации;</w:t>
      </w:r>
    </w:p>
    <w:p w:rsidR="00F82D4C" w:rsidRPr="00607AC0" w:rsidRDefault="00F82D4C" w:rsidP="00F82D4C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информацию, полученную из нескольких источников.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Работа с текстом: преобразование и интерпретация информации.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пересказывать текст подробно и сжато, устно;</w:t>
      </w:r>
    </w:p>
    <w:p w:rsidR="00F82D4C" w:rsidRPr="00607AC0" w:rsidRDefault="00F82D4C" w:rsidP="00F82D4C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несложные выводы, основываясь на тексте; находить аргументы, подтверждающие вывод;</w:t>
      </w:r>
    </w:p>
    <w:p w:rsidR="00F82D4C" w:rsidRPr="00607AC0" w:rsidRDefault="00F82D4C" w:rsidP="00F82D4C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 обобщать содержащуюся в разных частях текста информацию;</w:t>
      </w:r>
    </w:p>
    <w:p w:rsidR="00F82D4C" w:rsidRPr="00607AC0" w:rsidRDefault="00F82D4C" w:rsidP="00F82D4C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на основании текста небольшое монологическое высказывание, отвечая на поставленный вопрос.</w:t>
      </w:r>
    </w:p>
    <w:p w:rsidR="00F82D4C" w:rsidRPr="00607AC0" w:rsidRDefault="00F82D4C" w:rsidP="00F82D4C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F82D4C" w:rsidRPr="00607AC0" w:rsidRDefault="00F82D4C" w:rsidP="00F82D4C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делать выписки из прочитанных текстов с учетом цели их дальнейшего использования;</w:t>
      </w:r>
    </w:p>
    <w:p w:rsidR="00F82D4C" w:rsidRPr="00607AC0" w:rsidRDefault="00F82D4C" w:rsidP="00F82D4C">
      <w:pPr>
        <w:textAlignment w:val="baseline"/>
        <w:rPr>
          <w:i/>
          <w:iCs/>
        </w:rPr>
      </w:pPr>
      <w:r w:rsidRPr="00607AC0">
        <w:rPr>
          <w:b/>
          <w:bCs/>
        </w:rPr>
        <w:t>Работа с текстом: оценка информации</w:t>
      </w:r>
      <w:r w:rsidRPr="00607AC0">
        <w:rPr>
          <w:i/>
          <w:iCs/>
        </w:rPr>
        <w:t>. 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высказывать оценочные суждения и свою точку зрения о прочитанном тексте;</w:t>
      </w:r>
    </w:p>
    <w:p w:rsidR="00F82D4C" w:rsidRPr="00607AC0" w:rsidRDefault="00F82D4C" w:rsidP="00F82D4C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82D4C" w:rsidRPr="00607AC0" w:rsidRDefault="00F82D4C" w:rsidP="00F82D4C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82D4C" w:rsidRPr="00607AC0" w:rsidRDefault="00F82D4C" w:rsidP="00F82D4C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участвовать в учебном диалоге при обсуждении прочитанного или прослушанного текста.</w:t>
      </w:r>
    </w:p>
    <w:p w:rsidR="00F82D4C" w:rsidRPr="00607AC0" w:rsidRDefault="00F82D4C" w:rsidP="00F82D4C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F82D4C" w:rsidRPr="00607AC0" w:rsidRDefault="00F82D4C" w:rsidP="00F82D4C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различные точки зрения;</w:t>
      </w:r>
    </w:p>
    <w:p w:rsidR="00F82D4C" w:rsidRPr="00607AC0" w:rsidRDefault="00F82D4C" w:rsidP="00F82D4C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позицию автора с собственной точкой зрения;</w:t>
      </w:r>
    </w:p>
    <w:p w:rsidR="00F82D4C" w:rsidRPr="00607AC0" w:rsidRDefault="00F82D4C" w:rsidP="00F82D4C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 процессе работы с одним или несколькими источниками выявлять достоверную (противоречивую) информацию.</w:t>
      </w:r>
    </w:p>
    <w:p w:rsidR="00F82D4C" w:rsidRPr="00607AC0" w:rsidRDefault="00F82D4C" w:rsidP="00F82D4C">
      <w:pPr>
        <w:ind w:left="720"/>
        <w:contextualSpacing/>
        <w:textAlignment w:val="baseline"/>
      </w:pPr>
    </w:p>
    <w:p w:rsidR="00F82D4C" w:rsidRPr="00607AC0" w:rsidRDefault="00F82D4C" w:rsidP="00F82D4C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 xml:space="preserve">Формирование ИКТ компетентности </w:t>
      </w:r>
      <w:proofErr w:type="gramStart"/>
      <w:r w:rsidRPr="00607AC0">
        <w:rPr>
          <w:b/>
          <w:bCs/>
        </w:rPr>
        <w:t>обучающихся</w:t>
      </w:r>
      <w:proofErr w:type="gramEnd"/>
      <w:r w:rsidRPr="00607AC0">
        <w:rPr>
          <w:b/>
          <w:bCs/>
        </w:rPr>
        <w:t xml:space="preserve">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F82D4C" w:rsidRPr="00607AC0" w:rsidRDefault="00F82D4C" w:rsidP="00F82D4C">
      <w:pPr>
        <w:jc w:val="center"/>
        <w:textAlignment w:val="baseline"/>
      </w:pPr>
    </w:p>
    <w:p w:rsidR="00F82D4C" w:rsidRPr="00607AC0" w:rsidRDefault="00F82D4C" w:rsidP="00F82D4C">
      <w:pPr>
        <w:ind w:firstLine="708"/>
        <w:jc w:val="both"/>
        <w:textAlignment w:val="baseline"/>
      </w:pPr>
      <w:r w:rsidRPr="00607AC0">
        <w:lastRenderedPageBreak/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на уровне начального общего образования начинается формирование навыков, необходимых для жизни и работы в современном высокот</w:t>
      </w:r>
      <w:r w:rsidR="00120F56">
        <w:t>ехнологичном обществе. Обучающийся приобретё</w:t>
      </w:r>
      <w:r w:rsidRPr="00607AC0">
        <w:t>т опыт работы с информационными объектами, в которых объединяются текст, наглядно-графические изображения, цифровые данные, неподвижные</w:t>
      </w:r>
      <w:r w:rsidR="00120F56">
        <w:t xml:space="preserve"> и движущиеся изображения, звук</w:t>
      </w:r>
      <w:r w:rsidRPr="00607AC0">
        <w:t>.</w:t>
      </w:r>
    </w:p>
    <w:p w:rsidR="00F82D4C" w:rsidRPr="00607AC0" w:rsidRDefault="00120F56" w:rsidP="00F82D4C">
      <w:pPr>
        <w:ind w:firstLine="708"/>
        <w:jc w:val="both"/>
        <w:textAlignment w:val="baseline"/>
      </w:pPr>
      <w:r>
        <w:t>Обучающийся познакоми</w:t>
      </w:r>
      <w:r w:rsidR="00F82D4C" w:rsidRPr="00607AC0">
        <w:t>тся с различными средствами информационно-коммуник</w:t>
      </w:r>
      <w:r>
        <w:t>ационных технологий (ИКТ), освои</w:t>
      </w:r>
      <w:r w:rsidR="00F82D4C" w:rsidRPr="00607AC0">
        <w:t>т общие безопасные и эргономичные</w:t>
      </w:r>
      <w:r>
        <w:t xml:space="preserve"> принципы работы с ними; осознае</w:t>
      </w:r>
      <w:r w:rsidR="00F82D4C" w:rsidRPr="00607AC0">
        <w:t>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D4C" w:rsidRPr="00607AC0" w:rsidRDefault="00F82D4C" w:rsidP="00F82D4C">
      <w:pPr>
        <w:ind w:firstLine="708"/>
        <w:jc w:val="both"/>
        <w:textAlignment w:val="baseline"/>
      </w:pPr>
      <w:proofErr w:type="gramStart"/>
      <w:r w:rsidRPr="00607AC0">
        <w:rPr>
          <w:bCs/>
        </w:rPr>
        <w:t>Обучающи</w:t>
      </w:r>
      <w:r w:rsidR="00120F56">
        <w:rPr>
          <w:bCs/>
        </w:rPr>
        <w:t>й</w:t>
      </w:r>
      <w:r w:rsidRPr="00607AC0">
        <w:rPr>
          <w:bCs/>
        </w:rPr>
        <w:t>ся</w:t>
      </w:r>
      <w:proofErr w:type="gramEnd"/>
      <w:r w:rsidR="00120F56">
        <w:t xml:space="preserve"> научи</w:t>
      </w:r>
      <w:r w:rsidRPr="00607AC0">
        <w:t>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D4C" w:rsidRPr="00607AC0" w:rsidRDefault="00120F56" w:rsidP="00F82D4C">
      <w:pPr>
        <w:ind w:firstLine="708"/>
        <w:jc w:val="both"/>
        <w:textAlignment w:val="baseline"/>
      </w:pPr>
      <w:r>
        <w:t xml:space="preserve">Он </w:t>
      </w:r>
      <w:r w:rsidR="00F82D4C" w:rsidRPr="00607AC0">
        <w:t xml:space="preserve"> нау</w:t>
      </w:r>
      <w:r>
        <w:t>чи</w:t>
      </w:r>
      <w:r w:rsidR="00F82D4C" w:rsidRPr="00607AC0">
        <w:t>тся планировать, проектировать и моделировать процессы в простых учебных и практических ситуациях.</w:t>
      </w:r>
    </w:p>
    <w:p w:rsidR="00F82D4C" w:rsidRPr="00607AC0" w:rsidRDefault="00F82D4C" w:rsidP="00F82D4C">
      <w:pPr>
        <w:spacing w:after="240"/>
        <w:ind w:firstLine="708"/>
        <w:jc w:val="both"/>
        <w:textAlignment w:val="baseline"/>
      </w:pPr>
      <w:r w:rsidRPr="00607AC0">
        <w:t xml:space="preserve"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</w:t>
      </w:r>
      <w:r w:rsidR="00120F56">
        <w:t>изучаемых предметов, у обучающего</w:t>
      </w:r>
      <w:r w:rsidRPr="00607AC0">
        <w:t>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Знакомство со средствами ИКТ, гигиена работы с компьютером.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использовать безопасные для органов зрения, нервной системы, </w:t>
      </w:r>
      <w:proofErr w:type="spellStart"/>
      <w:r w:rsidRPr="00607AC0">
        <w:t>опорно</w:t>
      </w:r>
      <w:r w:rsidRPr="00607AC0">
        <w:softHyphen/>
      </w:r>
      <w:proofErr w:type="spellEnd"/>
      <w:r w:rsidRPr="00607AC0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7AC0">
        <w:softHyphen/>
        <w:t xml:space="preserve"> зарядку);</w:t>
      </w:r>
    </w:p>
    <w:p w:rsidR="00F82D4C" w:rsidRPr="00607AC0" w:rsidRDefault="00F82D4C" w:rsidP="00F82D4C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организовывать систему папок для хранения собственной информации в компьютере.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вводить информацию в компьютер с использованием различных технических средств</w:t>
      </w:r>
      <w:r w:rsidR="00120F56">
        <w:t xml:space="preserve">, </w:t>
      </w:r>
      <w:r w:rsidRPr="00607AC0">
        <w:t xml:space="preserve"> сохранять полученную информацию, набирать небольшие тексты на родном языке; </w:t>
      </w:r>
    </w:p>
    <w:p w:rsidR="00F82D4C" w:rsidRPr="00607AC0" w:rsidRDefault="00F82D4C" w:rsidP="00F82D4C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рисовать (создавать простые изображения</w:t>
      </w:r>
      <w:proofErr w:type="gramStart"/>
      <w:r w:rsidRPr="00607AC0">
        <w:t>)н</w:t>
      </w:r>
      <w:proofErr w:type="gramEnd"/>
      <w:r w:rsidRPr="00607AC0">
        <w:t>а графическом планшете;</w:t>
      </w:r>
    </w:p>
    <w:p w:rsidR="00F82D4C" w:rsidRPr="00607AC0" w:rsidRDefault="00F82D4C" w:rsidP="00F82D4C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сканировать рисунки и тексты.</w:t>
      </w:r>
    </w:p>
    <w:p w:rsidR="00F82D4C" w:rsidRPr="00607AC0" w:rsidRDefault="00F82D4C" w:rsidP="00F82D4C">
      <w:pPr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научиться;</w:t>
      </w:r>
    </w:p>
    <w:p w:rsidR="00F82D4C" w:rsidRPr="00607AC0" w:rsidRDefault="00F82D4C" w:rsidP="00F82D4C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07AC0">
        <w:t>использовать программу распознавания сканированного текста на русском языке.</w:t>
      </w:r>
    </w:p>
    <w:p w:rsidR="00F82D4C" w:rsidRPr="00607AC0" w:rsidRDefault="00F82D4C" w:rsidP="00F82D4C">
      <w:pPr>
        <w:textAlignment w:val="baseline"/>
      </w:pP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Обработка и поиск информации.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7767F6" w:rsidRDefault="00F82D4C" w:rsidP="00F82D4C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описывать по определенному алгоритму объект или процесс наблюдения</w:t>
      </w:r>
      <w:r w:rsidR="007767F6">
        <w:t>;</w:t>
      </w:r>
    </w:p>
    <w:p w:rsidR="00F82D4C" w:rsidRPr="00607AC0" w:rsidRDefault="00F82D4C" w:rsidP="00F82D4C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07AC0">
        <w:noBreakHyphen/>
        <w:t xml:space="preserve"> и аудиозаписей, фотоизображений;</w:t>
      </w:r>
    </w:p>
    <w:p w:rsidR="00F82D4C" w:rsidRPr="00607AC0" w:rsidRDefault="00F82D4C" w:rsidP="00F82D4C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7767F6" w:rsidRPr="007767F6" w:rsidRDefault="00F82D4C" w:rsidP="007767F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r w:rsidRPr="00607AC0">
        <w:lastRenderedPageBreak/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F82D4C" w:rsidRPr="00607AC0" w:rsidRDefault="00F82D4C" w:rsidP="007767F6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F82D4C" w:rsidRPr="00607AC0" w:rsidRDefault="00F82D4C" w:rsidP="00F82D4C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D4C" w:rsidRPr="00607AC0" w:rsidRDefault="00F82D4C" w:rsidP="00F82D4C">
      <w:pPr>
        <w:textAlignment w:val="baseline"/>
      </w:pP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Создание, представление и передача сообщений.</w:t>
      </w:r>
    </w:p>
    <w:p w:rsidR="00F82D4C" w:rsidRPr="00607AC0" w:rsidRDefault="00F82D4C" w:rsidP="00F82D4C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F82D4C" w:rsidRPr="00607AC0" w:rsidRDefault="00F82D4C" w:rsidP="00F82D4C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текстовые сообщения с использованием средств ИКТ, редактировать, оформлять и сохранять их;</w:t>
      </w:r>
    </w:p>
    <w:p w:rsidR="00F82D4C" w:rsidRPr="00607AC0" w:rsidRDefault="00F82D4C" w:rsidP="00F82D4C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сообщения в виде аудио</w:t>
      </w:r>
      <w:r w:rsidRPr="00607A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F82D4C" w:rsidRPr="00607AC0" w:rsidRDefault="00F82D4C" w:rsidP="00F82D4C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готовить и проводить презентацию перед небольшой аудитори</w:t>
      </w:r>
      <w:r w:rsidR="00087F3B">
        <w:t>ей: создавать план презентации.</w:t>
      </w:r>
    </w:p>
    <w:p w:rsidR="00F82D4C" w:rsidRPr="00607AC0" w:rsidRDefault="00F82D4C" w:rsidP="00F82D4C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D4C" w:rsidRPr="00607AC0" w:rsidRDefault="00F82D4C" w:rsidP="00F82D4C">
      <w:pPr>
        <w:textAlignment w:val="baseline"/>
        <w:rPr>
          <w:b/>
          <w:bCs/>
        </w:rPr>
      </w:pPr>
    </w:p>
    <w:p w:rsidR="00F82D4C" w:rsidRPr="00607AC0" w:rsidRDefault="00F82D4C" w:rsidP="00F82D4C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F82D4C" w:rsidRPr="00607AC0" w:rsidRDefault="00F82D4C" w:rsidP="00F82D4C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представлять данные;</w:t>
      </w:r>
    </w:p>
    <w:p w:rsidR="00F82D4C" w:rsidRPr="00607AC0" w:rsidRDefault="00F82D4C" w:rsidP="00F82D4C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D4C" w:rsidRPr="005E7EC0" w:rsidRDefault="00F82D4C" w:rsidP="005E7EC0">
      <w:pPr>
        <w:autoSpaceDE/>
        <w:autoSpaceDN/>
        <w:adjustRightInd/>
        <w:rPr>
          <w:rFonts w:eastAsia="Calibri"/>
          <w:lang w:eastAsia="en-US"/>
        </w:rPr>
      </w:pPr>
    </w:p>
    <w:p w:rsidR="00F252CE" w:rsidRDefault="00F252CE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b/>
          <w:i/>
          <w:lang w:eastAsia="en-US"/>
        </w:rPr>
        <w:t>П</w:t>
      </w:r>
      <w:r w:rsidR="005E7EC0" w:rsidRPr="005E7EC0">
        <w:rPr>
          <w:rFonts w:eastAsia="Calibri"/>
          <w:b/>
          <w:i/>
          <w:lang w:eastAsia="en-US"/>
        </w:rPr>
        <w:t>редметные результаты</w:t>
      </w:r>
      <w:r>
        <w:rPr>
          <w:rFonts w:eastAsia="Calibri"/>
          <w:lang w:eastAsia="en-US"/>
        </w:rPr>
        <w:t>.</w:t>
      </w:r>
    </w:p>
    <w:p w:rsidR="00EB7A05" w:rsidRPr="00EB7A05" w:rsidRDefault="00EB7A05" w:rsidP="005E7EC0">
      <w:pPr>
        <w:autoSpaceDE/>
        <w:autoSpaceDN/>
        <w:adjustRightInd/>
        <w:rPr>
          <w:rFonts w:eastAsia="Calibri"/>
          <w:b/>
          <w:iCs/>
        </w:rPr>
      </w:pPr>
      <w:r>
        <w:t>У</w:t>
      </w:r>
      <w:r w:rsidRPr="009F3979">
        <w:t xml:space="preserve"> </w:t>
      </w:r>
      <w:proofErr w:type="gramStart"/>
      <w:r w:rsidRPr="009F3979">
        <w:rPr>
          <w:rFonts w:eastAsia="Calibri"/>
          <w:b/>
          <w:iCs/>
        </w:rPr>
        <w:t>обучающегося</w:t>
      </w:r>
      <w:proofErr w:type="gramEnd"/>
      <w:r w:rsidRPr="009F3979">
        <w:rPr>
          <w:rFonts w:eastAsia="Calibri"/>
          <w:b/>
          <w:iCs/>
        </w:rPr>
        <w:t xml:space="preserve"> будут сформированы:</w:t>
      </w:r>
      <w:r>
        <w:rPr>
          <w:rFonts w:eastAsia="Calibri"/>
          <w:b/>
          <w:iCs/>
        </w:rPr>
        <w:t xml:space="preserve"> </w:t>
      </w:r>
    </w:p>
    <w:p w:rsidR="005E7EC0" w:rsidRPr="005E7EC0" w:rsidRDefault="00EB7A05" w:rsidP="005E7EC0">
      <w:pPr>
        <w:autoSpaceDE/>
        <w:autoSpaceDN/>
        <w:adjustRightInd/>
        <w:rPr>
          <w:rFonts w:eastAsia="Calibri"/>
          <w:lang w:eastAsia="en-US"/>
        </w:rPr>
      </w:pPr>
      <w:r>
        <w:rPr>
          <w:rFonts w:eastAsia="Calibri"/>
          <w:lang w:eastAsia="en-US"/>
        </w:rPr>
        <w:t>1)  первоначальные представления</w:t>
      </w:r>
      <w:r w:rsidR="005E7EC0" w:rsidRPr="005E7EC0">
        <w:rPr>
          <w:rFonts w:eastAsia="Calibri"/>
          <w:lang w:eastAsia="en-US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proofErr w:type="gramStart"/>
      <w:r w:rsidRPr="005E7EC0">
        <w:rPr>
          <w:rFonts w:eastAsia="Calibri"/>
          <w:lang w:eastAsia="en-US"/>
        </w:rPr>
        <w:t>2) э</w:t>
      </w:r>
      <w:r w:rsidR="005F21F9">
        <w:rPr>
          <w:rFonts w:eastAsia="Calibri"/>
          <w:lang w:eastAsia="en-US"/>
        </w:rPr>
        <w:t>стетические</w:t>
      </w:r>
      <w:r w:rsidRPr="005E7EC0">
        <w:rPr>
          <w:rFonts w:eastAsia="Calibri"/>
          <w:lang w:eastAsia="en-US"/>
        </w:rPr>
        <w:t xml:space="preserve"> чувств</w:t>
      </w:r>
      <w:r w:rsidR="005F21F9">
        <w:rPr>
          <w:rFonts w:eastAsia="Calibri"/>
          <w:lang w:eastAsia="en-US"/>
        </w:rPr>
        <w:t>а</w:t>
      </w:r>
      <w:r w:rsidRPr="005E7EC0">
        <w:rPr>
          <w:rFonts w:eastAsia="Calibri"/>
          <w:lang w:eastAsia="en-US"/>
        </w:rPr>
        <w:t>, умения видеть и понимать красивое, дифференцировать красивое от "некрасивого",</w:t>
      </w:r>
      <w:r w:rsidR="009A2B9F">
        <w:rPr>
          <w:rFonts w:eastAsia="Calibri"/>
          <w:lang w:eastAsia="en-US"/>
        </w:rPr>
        <w:t xml:space="preserve"> </w:t>
      </w:r>
      <w:r w:rsidRPr="005E7EC0">
        <w:rPr>
          <w:rFonts w:eastAsia="Calibri"/>
          <w:lang w:eastAsia="en-US"/>
        </w:rPr>
        <w:t xml:space="preserve">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  <w:proofErr w:type="gramEnd"/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proofErr w:type="gramStart"/>
      <w:r w:rsidRPr="005E7EC0">
        <w:rPr>
          <w:rFonts w:eastAsia="Calibri"/>
          <w:lang w:eastAsia="en-US"/>
        </w:rPr>
        <w:t xml:space="preserve">3) умение воспринимать и выделять </w:t>
      </w:r>
      <w:r w:rsidR="009A2B9F">
        <w:rPr>
          <w:rFonts w:eastAsia="Calibri"/>
          <w:lang w:eastAsia="en-US"/>
        </w:rPr>
        <w:t xml:space="preserve"> </w:t>
      </w:r>
      <w:r w:rsidRPr="005E7EC0">
        <w:rPr>
          <w:rFonts w:eastAsia="Calibri"/>
          <w:lang w:eastAsia="en-US"/>
        </w:rPr>
        <w:t>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 xml:space="preserve">4) </w:t>
      </w:r>
      <w:r w:rsidR="0051140D">
        <w:rPr>
          <w:rFonts w:eastAsia="Calibri"/>
          <w:lang w:eastAsia="en-US"/>
        </w:rPr>
        <w:t>элементарные практические</w:t>
      </w:r>
      <w:r w:rsidRPr="005E7EC0">
        <w:rPr>
          <w:rFonts w:eastAsia="Calibri"/>
          <w:lang w:eastAsia="en-US"/>
        </w:rPr>
        <w:t xml:space="preserve">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</w:r>
    </w:p>
    <w:p w:rsidR="005E7EC0" w:rsidRPr="005E7EC0" w:rsidRDefault="005E7EC0" w:rsidP="005E7EC0">
      <w:pPr>
        <w:autoSpaceDE/>
        <w:autoSpaceDN/>
        <w:adjustRightInd/>
        <w:rPr>
          <w:rFonts w:eastAsia="Calibri"/>
          <w:lang w:eastAsia="en-US"/>
        </w:rPr>
      </w:pPr>
      <w:r w:rsidRPr="005E7EC0">
        <w:rPr>
          <w:rFonts w:eastAsia="Calibri"/>
          <w:lang w:eastAsia="en-US"/>
        </w:rPr>
        <w:t>5) овладение практическими умениями самовыражения средствами изобразительного искусства.</w:t>
      </w:r>
    </w:p>
    <w:p w:rsidR="001F148C" w:rsidRDefault="001F148C" w:rsidP="00115A9E">
      <w:pPr>
        <w:pStyle w:val="a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148C" w:rsidRDefault="001F148C" w:rsidP="001F148C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376210">
        <w:rPr>
          <w:rFonts w:ascii="Times New Roman" w:eastAsia="Times New Roman" w:hAnsi="Times New Roman"/>
          <w:b/>
          <w:sz w:val="24"/>
          <w:szCs w:val="24"/>
        </w:rPr>
        <w:t>Региональный компонент</w:t>
      </w:r>
      <w:r w:rsidRPr="00376210">
        <w:rPr>
          <w:rFonts w:ascii="Times New Roman" w:eastAsia="Times New Roman" w:hAnsi="Times New Roman"/>
          <w:sz w:val="24"/>
          <w:szCs w:val="24"/>
        </w:rPr>
        <w:t xml:space="preserve"> включен в содержание упражнений и заданий и составляет  не менее 10%  от общего  материала.</w:t>
      </w:r>
    </w:p>
    <w:p w:rsidR="001F148C" w:rsidRPr="00195090" w:rsidRDefault="001F148C" w:rsidP="001F148C">
      <w:pPr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1F148C" w:rsidRPr="00195090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195090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1950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601FD0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1F148C" w:rsidRPr="00601FD0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1F148C" w:rsidRPr="00601FD0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601FD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1F148C" w:rsidRPr="00195090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19509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601FD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13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.09</w:t>
            </w:r>
          </w:p>
        </w:tc>
        <w:tc>
          <w:tcPr>
            <w:tcW w:w="5528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Изображения всюду вокруг нас. </w:t>
            </w:r>
          </w:p>
        </w:tc>
        <w:tc>
          <w:tcPr>
            <w:tcW w:w="6096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Пейзаж Донского края.</w:t>
            </w:r>
          </w:p>
        </w:tc>
      </w:tr>
      <w:tr w:rsidR="001F148C" w:rsidRPr="00195090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19509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601FD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16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5528" w:type="dxa"/>
          </w:tcPr>
          <w:p w:rsidR="001F148C" w:rsidRPr="00601FD0" w:rsidRDefault="001F148C" w:rsidP="004818CC">
            <w:pPr>
              <w:jc w:val="both"/>
              <w:rPr>
                <w:bCs/>
                <w:sz w:val="24"/>
                <w:szCs w:val="24"/>
              </w:rPr>
            </w:pPr>
            <w:r w:rsidRPr="00601FD0">
              <w:rPr>
                <w:bCs/>
                <w:sz w:val="24"/>
                <w:szCs w:val="24"/>
              </w:rPr>
              <w:t xml:space="preserve"> </w:t>
            </w:r>
            <w:r w:rsidRPr="00601FD0">
              <w:rPr>
                <w:sz w:val="24"/>
                <w:szCs w:val="24"/>
              </w:rPr>
              <w:t>Узоры, которые создали люди.</w:t>
            </w:r>
          </w:p>
        </w:tc>
        <w:tc>
          <w:tcPr>
            <w:tcW w:w="6096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Узоры на казачьих  костюмах.</w:t>
            </w:r>
          </w:p>
        </w:tc>
      </w:tr>
      <w:tr w:rsidR="001F148C" w:rsidRPr="00195090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19509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601FD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07</w:t>
            </w:r>
            <w:r w:rsidRPr="002F0D55">
              <w:rPr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5528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Дома бывают разными</w:t>
            </w:r>
            <w:r>
              <w:t>.</w:t>
            </w:r>
          </w:p>
        </w:tc>
        <w:tc>
          <w:tcPr>
            <w:tcW w:w="6096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 xml:space="preserve"> Жилище казака.</w:t>
            </w:r>
          </w:p>
        </w:tc>
      </w:tr>
      <w:tr w:rsidR="001F148C" w:rsidRPr="00195090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195090" w:rsidRDefault="001F148C" w:rsidP="004818CC">
            <w:pPr>
              <w:jc w:val="center"/>
              <w:rPr>
                <w:sz w:val="24"/>
                <w:szCs w:val="24"/>
              </w:rPr>
            </w:pPr>
            <w:r>
              <w:t>31</w:t>
            </w:r>
            <w:r w:rsidRPr="0019509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601FD0" w:rsidRDefault="001F148C" w:rsidP="004818C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2"/>
              </w:rPr>
              <w:t>08.05</w:t>
            </w:r>
          </w:p>
        </w:tc>
        <w:tc>
          <w:tcPr>
            <w:tcW w:w="5528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2F0D55">
              <w:rPr>
                <w:bCs/>
                <w:sz w:val="24"/>
                <w:szCs w:val="24"/>
              </w:rPr>
              <w:t>Сказочная страна</w:t>
            </w:r>
            <w:r>
              <w:rPr>
                <w:bCs/>
              </w:rPr>
              <w:t>.</w:t>
            </w:r>
          </w:p>
        </w:tc>
        <w:tc>
          <w:tcPr>
            <w:tcW w:w="6096" w:type="dxa"/>
          </w:tcPr>
          <w:p w:rsidR="001F148C" w:rsidRPr="00601FD0" w:rsidRDefault="001F148C" w:rsidP="004818CC">
            <w:pPr>
              <w:jc w:val="both"/>
              <w:rPr>
                <w:sz w:val="24"/>
                <w:szCs w:val="24"/>
              </w:rPr>
            </w:pPr>
            <w:r w:rsidRPr="00601FD0">
              <w:rPr>
                <w:sz w:val="24"/>
                <w:szCs w:val="24"/>
              </w:rPr>
              <w:t>Край, в котором я живу.</w:t>
            </w:r>
          </w:p>
        </w:tc>
      </w:tr>
    </w:tbl>
    <w:p w:rsidR="001F148C" w:rsidRDefault="001F148C" w:rsidP="001F148C">
      <w:pPr>
        <w:jc w:val="both"/>
      </w:pPr>
      <w:r>
        <w:lastRenderedPageBreak/>
        <w:t xml:space="preserve">              </w:t>
      </w:r>
    </w:p>
    <w:p w:rsidR="001F148C" w:rsidRPr="00FA1BC4" w:rsidRDefault="001F148C" w:rsidP="00FA1BC4">
      <w:pPr>
        <w:rPr>
          <w:b/>
        </w:rPr>
      </w:pPr>
      <w:r>
        <w:t xml:space="preserve">       </w:t>
      </w:r>
      <w:r w:rsidR="00FA1BC4" w:rsidRPr="00435C94">
        <w:t>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FA1BC4" w:rsidRPr="00195090" w:rsidRDefault="00FA1BC4" w:rsidP="001F148C">
      <w:pPr>
        <w:jc w:val="both"/>
        <w:rPr>
          <w:b/>
        </w:rPr>
      </w:pPr>
    </w:p>
    <w:p w:rsidR="001F148C" w:rsidRPr="004601FB" w:rsidRDefault="001F148C" w:rsidP="001F148C">
      <w:pPr>
        <w:jc w:val="both"/>
      </w:pPr>
      <w:r>
        <w:rPr>
          <w:b/>
        </w:rPr>
        <w:t xml:space="preserve">     </w:t>
      </w:r>
      <w:r w:rsidRPr="004601FB">
        <w:rPr>
          <w:b/>
        </w:rPr>
        <w:t xml:space="preserve">Модуль «Разговор о правильном питании» </w:t>
      </w:r>
      <w:r w:rsidRPr="004601FB">
        <w:t>реализуется в содержании упражнений и заданий на следующих уроках:</w:t>
      </w:r>
    </w:p>
    <w:p w:rsidR="001F148C" w:rsidRPr="004601FB" w:rsidRDefault="001F148C" w:rsidP="001F148C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  <w:gridCol w:w="6096"/>
      </w:tblGrid>
      <w:tr w:rsidR="001F148C" w:rsidRPr="004601FB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4601FB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4601FB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1F148C" w:rsidRPr="004601FB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096" w:type="dxa"/>
          </w:tcPr>
          <w:p w:rsidR="001F148C" w:rsidRPr="004601FB" w:rsidRDefault="001F148C" w:rsidP="004818CC">
            <w:pPr>
              <w:jc w:val="center"/>
              <w:rPr>
                <w:b/>
                <w:sz w:val="24"/>
                <w:szCs w:val="24"/>
              </w:rPr>
            </w:pPr>
            <w:r w:rsidRPr="004601FB">
              <w:rPr>
                <w:b/>
                <w:sz w:val="24"/>
                <w:szCs w:val="24"/>
              </w:rPr>
              <w:t>« Разговор о правильном питании»</w:t>
            </w:r>
          </w:p>
        </w:tc>
      </w:tr>
      <w:tr w:rsidR="001F148C" w:rsidRPr="004601FB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color w:val="000000"/>
                <w:spacing w:val="2"/>
                <w:sz w:val="24"/>
                <w:szCs w:val="24"/>
              </w:rPr>
              <w:t>18.10</w:t>
            </w:r>
          </w:p>
        </w:tc>
        <w:tc>
          <w:tcPr>
            <w:tcW w:w="5528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Разноцветные краски.</w:t>
            </w:r>
          </w:p>
        </w:tc>
        <w:tc>
          <w:tcPr>
            <w:tcW w:w="6096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Кушайте фрукты, овощи!</w:t>
            </w:r>
          </w:p>
        </w:tc>
      </w:tr>
      <w:tr w:rsidR="001F148C" w:rsidRPr="004601FB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sz w:val="24"/>
                <w:szCs w:val="24"/>
              </w:rPr>
              <w:t>24.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color w:val="000000"/>
                <w:spacing w:val="2"/>
                <w:sz w:val="24"/>
                <w:szCs w:val="24"/>
              </w:rPr>
              <w:t>06.03</w:t>
            </w:r>
          </w:p>
        </w:tc>
        <w:tc>
          <w:tcPr>
            <w:tcW w:w="5528" w:type="dxa"/>
          </w:tcPr>
          <w:p w:rsidR="001F148C" w:rsidRPr="004601FB" w:rsidRDefault="001F148C" w:rsidP="004818CC">
            <w:pPr>
              <w:jc w:val="both"/>
              <w:rPr>
                <w:bCs/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6096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Режим питания младшего школьника.</w:t>
            </w:r>
          </w:p>
        </w:tc>
      </w:tr>
      <w:tr w:rsidR="001F148C" w:rsidRPr="004601FB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sz w:val="24"/>
                <w:szCs w:val="24"/>
              </w:rPr>
              <w:t>25.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color w:val="000000"/>
                <w:spacing w:val="2"/>
                <w:sz w:val="24"/>
                <w:szCs w:val="24"/>
              </w:rPr>
              <w:t>13.03</w:t>
            </w:r>
          </w:p>
        </w:tc>
        <w:tc>
          <w:tcPr>
            <w:tcW w:w="5528" w:type="dxa"/>
          </w:tcPr>
          <w:p w:rsidR="001F148C" w:rsidRPr="004601FB" w:rsidRDefault="001F148C" w:rsidP="004818CC">
            <w:pPr>
              <w:pStyle w:val="aa"/>
              <w:jc w:val="both"/>
              <w:rPr>
                <w:sz w:val="24"/>
                <w:szCs w:val="24"/>
              </w:rPr>
            </w:pPr>
            <w:r w:rsidRPr="004601FB"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096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r w:rsidRPr="004601FB">
              <w:rPr>
                <w:sz w:val="24"/>
                <w:szCs w:val="24"/>
              </w:rPr>
              <w:t>Кухня – место для приготовления пищи.</w:t>
            </w:r>
          </w:p>
        </w:tc>
      </w:tr>
      <w:tr w:rsidR="001F148C" w:rsidRPr="004601FB" w:rsidTr="004818CC">
        <w:tc>
          <w:tcPr>
            <w:tcW w:w="1559" w:type="dxa"/>
            <w:tcBorders>
              <w:righ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148C" w:rsidRPr="00FA1BC4" w:rsidRDefault="001F148C" w:rsidP="004818CC">
            <w:pPr>
              <w:jc w:val="center"/>
              <w:rPr>
                <w:sz w:val="24"/>
                <w:szCs w:val="24"/>
              </w:rPr>
            </w:pPr>
            <w:r w:rsidRPr="00FA1BC4">
              <w:rPr>
                <w:color w:val="000000"/>
                <w:spacing w:val="2"/>
                <w:sz w:val="24"/>
                <w:szCs w:val="24"/>
              </w:rPr>
              <w:t>22.05</w:t>
            </w:r>
          </w:p>
        </w:tc>
        <w:tc>
          <w:tcPr>
            <w:tcW w:w="5528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r w:rsidRPr="004601FB">
              <w:rPr>
                <w:bCs/>
                <w:sz w:val="24"/>
                <w:szCs w:val="24"/>
              </w:rPr>
              <w:t>Сказочная страна.</w:t>
            </w:r>
          </w:p>
        </w:tc>
        <w:tc>
          <w:tcPr>
            <w:tcW w:w="6096" w:type="dxa"/>
          </w:tcPr>
          <w:p w:rsidR="001F148C" w:rsidRPr="004601FB" w:rsidRDefault="001F148C" w:rsidP="004818CC">
            <w:pPr>
              <w:jc w:val="both"/>
              <w:rPr>
                <w:sz w:val="24"/>
                <w:szCs w:val="24"/>
              </w:rPr>
            </w:pPr>
            <w:proofErr w:type="spellStart"/>
            <w:r w:rsidRPr="004601FB">
              <w:rPr>
                <w:bCs/>
                <w:sz w:val="24"/>
                <w:szCs w:val="24"/>
              </w:rPr>
              <w:t>Витаминия</w:t>
            </w:r>
            <w:proofErr w:type="spellEnd"/>
            <w:r w:rsidRPr="004601FB">
              <w:rPr>
                <w:bCs/>
                <w:sz w:val="24"/>
                <w:szCs w:val="24"/>
              </w:rPr>
              <w:t xml:space="preserve"> - сказочная страна.</w:t>
            </w:r>
          </w:p>
        </w:tc>
      </w:tr>
    </w:tbl>
    <w:p w:rsidR="003876D4" w:rsidRDefault="003876D4" w:rsidP="00FA1BC4">
      <w:pPr>
        <w:jc w:val="center"/>
      </w:pPr>
    </w:p>
    <w:p w:rsidR="00FA1BC4" w:rsidRPr="00195090" w:rsidRDefault="00FA1BC4" w:rsidP="00FA1BC4">
      <w:pPr>
        <w:jc w:val="both"/>
      </w:pPr>
      <w:r w:rsidRPr="00195090"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FA1BC4" w:rsidRPr="00195090" w:rsidRDefault="00FA1BC4" w:rsidP="00FA1BC4">
      <w:pPr>
        <w:jc w:val="center"/>
      </w:pPr>
    </w:p>
    <w:p w:rsidR="009D1B03" w:rsidRDefault="008544C6" w:rsidP="00607AC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ПЛАНИРУЕМЫЕ </w:t>
      </w:r>
      <w:r w:rsidR="009D1B03" w:rsidRPr="008A753F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освоения учебного предмета</w:t>
      </w:r>
    </w:p>
    <w:p w:rsidR="00607AC0" w:rsidRPr="00607AC0" w:rsidRDefault="00607AC0" w:rsidP="00607AC0">
      <w:pPr>
        <w:ind w:firstLine="708"/>
        <w:jc w:val="both"/>
        <w:textAlignment w:val="baseline"/>
      </w:pPr>
      <w:proofErr w:type="gramStart"/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07AC0" w:rsidRPr="00607AC0" w:rsidRDefault="00607AC0" w:rsidP="00607AC0">
      <w:pPr>
        <w:jc w:val="both"/>
        <w:textAlignment w:val="baseline"/>
        <w:rPr>
          <w:b/>
          <w:bCs/>
        </w:rPr>
      </w:pP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Личностные результаты.</w:t>
      </w:r>
    </w:p>
    <w:p w:rsidR="00607AC0" w:rsidRPr="00607AC0" w:rsidRDefault="00607AC0" w:rsidP="00607AC0">
      <w:pPr>
        <w:jc w:val="both"/>
        <w:textAlignment w:val="baseline"/>
      </w:pPr>
      <w:r w:rsidRPr="00607AC0">
        <w:rPr>
          <w:b/>
          <w:bCs/>
        </w:rPr>
        <w:t xml:space="preserve">У </w:t>
      </w:r>
      <w:proofErr w:type="gramStart"/>
      <w:r w:rsidRPr="00607AC0">
        <w:rPr>
          <w:b/>
          <w:bCs/>
        </w:rPr>
        <w:t>обучающегося</w:t>
      </w:r>
      <w:proofErr w:type="gramEnd"/>
      <w:r w:rsidRPr="00607AC0">
        <w:rPr>
          <w:b/>
          <w:bCs/>
        </w:rPr>
        <w:t xml:space="preserve"> будут сформированы: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широкая мотивационная основа учебной деятельности, включающая социальные, </w:t>
      </w:r>
      <w:proofErr w:type="spellStart"/>
      <w:r w:rsidRPr="00607AC0">
        <w:t>учебно</w:t>
      </w:r>
      <w:r w:rsidRPr="00607AC0">
        <w:softHyphen/>
      </w:r>
      <w:proofErr w:type="spellEnd"/>
      <w:r w:rsidRPr="00607AC0">
        <w:t xml:space="preserve"> - познавательные и внешние мотивы;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607AC0">
        <w:t>учебно</w:t>
      </w:r>
      <w:proofErr w:type="spellEnd"/>
      <w:r w:rsidRPr="00607AC0">
        <w:t xml:space="preserve"> - </w:t>
      </w:r>
      <w:r w:rsidRPr="00607AC0">
        <w:softHyphen/>
        <w:t>познавательный интерес к новому учебному материалу и способам решения новой задачи;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способность к оценке своей учебной деятельности;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ориентация в нравственном содержании и </w:t>
      </w:r>
      <w:proofErr w:type="gramStart"/>
      <w:r w:rsidRPr="00607AC0">
        <w:t>смысле</w:t>
      </w:r>
      <w:proofErr w:type="gramEnd"/>
      <w:r w:rsidRPr="00607AC0">
        <w:t xml:space="preserve"> как собственных поступков, так и поступков окружающих людей;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знание основных моральных норм и ориентация на их выполнение;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07AC0">
        <w:t>вств др</w:t>
      </w:r>
      <w:proofErr w:type="gramEnd"/>
      <w:r w:rsidRPr="00607AC0">
        <w:t>угих людей и сопереживание им;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установка на здоровый образ жизни;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lastRenderedPageBreak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07AC0" w:rsidRPr="00607AC0" w:rsidRDefault="00607AC0" w:rsidP="00607AC0">
      <w:pPr>
        <w:numPr>
          <w:ilvl w:val="0"/>
          <w:numId w:val="29"/>
        </w:numPr>
        <w:autoSpaceDE/>
        <w:autoSpaceDN/>
        <w:adjustRightInd/>
        <w:contextualSpacing/>
        <w:jc w:val="both"/>
        <w:textAlignment w:val="baseline"/>
      </w:pPr>
      <w:r w:rsidRPr="00607AC0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 получит возможность для формирования: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внутренней позиции обучающегося на уровне положительного отношения к образовательной организации, понимания необходимости учения, выр</w:t>
      </w:r>
      <w:r w:rsidR="00C35573">
        <w:t xml:space="preserve">аженного в преобладании </w:t>
      </w:r>
      <w:proofErr w:type="spellStart"/>
      <w:r w:rsidR="00C35573">
        <w:t>учебно</w:t>
      </w:r>
      <w:proofErr w:type="spellEnd"/>
      <w:r w:rsidR="00C35573">
        <w:t xml:space="preserve"> </w:t>
      </w:r>
      <w:r w:rsidR="00C35573">
        <w:softHyphen/>
      </w:r>
      <w:r w:rsidRPr="00607AC0">
        <w:t>- познавательных мотивов и предпочтении социального способа оценки знаний;</w:t>
      </w:r>
    </w:p>
    <w:p w:rsidR="00607AC0" w:rsidRPr="00607AC0" w:rsidRDefault="00C35573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>
        <w:t>выраженной устойчивой учебн</w:t>
      </w:r>
      <w:proofErr w:type="gramStart"/>
      <w:r>
        <w:t>о</w:t>
      </w:r>
      <w:r w:rsidR="00607AC0" w:rsidRPr="00607AC0">
        <w:t>-</w:t>
      </w:r>
      <w:proofErr w:type="gramEnd"/>
      <w:r w:rsidR="00607AC0" w:rsidRPr="00607AC0">
        <w:t xml:space="preserve"> </w:t>
      </w:r>
      <w:r w:rsidR="00607AC0" w:rsidRPr="00607AC0">
        <w:softHyphen/>
        <w:t>познавательной мотивации учения;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устойчивого </w:t>
      </w:r>
      <w:proofErr w:type="spellStart"/>
      <w:r w:rsidRPr="00607AC0">
        <w:t>учебно</w:t>
      </w:r>
      <w:proofErr w:type="spellEnd"/>
      <w:r w:rsidRPr="00607AC0">
        <w:t xml:space="preserve"> - </w:t>
      </w:r>
      <w:r w:rsidRPr="00607AC0">
        <w:softHyphen/>
        <w:t>познавательного интереса к новым общим способам решения задач;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адекватного понимания причин успешности/не успешности учебной деятельности;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компетентности в реализации основ гражданской идентичности в поступках и деятельности;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установки на здоровый образ жизни и реализации ее в реальном поведении и поступках;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осознанных устойчивых эстетических предпочтений и ориентации на искусство как значимую сферу человеческой жизни;</w:t>
      </w:r>
    </w:p>
    <w:p w:rsidR="00607AC0" w:rsidRPr="00607AC0" w:rsidRDefault="00607AC0" w:rsidP="00607AC0">
      <w:pPr>
        <w:numPr>
          <w:ilvl w:val="0"/>
          <w:numId w:val="34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607AC0">
        <w:t>эмпатии</w:t>
      </w:r>
      <w:proofErr w:type="spellEnd"/>
      <w:r w:rsidRPr="00607AC0">
        <w:t xml:space="preserve"> как осознанного понимания чу</w:t>
      </w:r>
      <w:proofErr w:type="gramStart"/>
      <w:r w:rsidRPr="00607AC0">
        <w:t>вств др</w:t>
      </w:r>
      <w:proofErr w:type="gramEnd"/>
      <w:r w:rsidRPr="00607AC0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Регулятивные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принимать и сохранять учебную задачу;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выделенные учителем ориентиры действия в новом учебном материале в сотрудничестве с учителем;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установленные правила в планировании и контроле способа решения;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итоговый и пошаговый контроль по результату;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 воспринимать предложения и оценку учителей, товарищей, родителей и других людей;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различать способ и результат действия;</w:t>
      </w:r>
    </w:p>
    <w:p w:rsidR="00607AC0" w:rsidRPr="00607AC0" w:rsidRDefault="00607AC0" w:rsidP="00607AC0">
      <w:pPr>
        <w:numPr>
          <w:ilvl w:val="0"/>
          <w:numId w:val="3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в сотрудничестве с учителем ставить новые учебные задачи;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преобразовывать практическую задачу </w:t>
      </w:r>
      <w:proofErr w:type="gramStart"/>
      <w:r w:rsidRPr="00607AC0">
        <w:t>в</w:t>
      </w:r>
      <w:proofErr w:type="gramEnd"/>
      <w:r w:rsidRPr="00607AC0">
        <w:t xml:space="preserve"> познавательную;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проявлять познавательную инициативу в учебном сотрудничестве;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t>самостоятельно учитывать выделенные учителем ориентиры действия в новом учебном материале;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</w:pPr>
      <w:r w:rsidRPr="00607AC0"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07AC0" w:rsidRPr="00607AC0" w:rsidRDefault="00607AC0" w:rsidP="00607AC0">
      <w:pPr>
        <w:numPr>
          <w:ilvl w:val="0"/>
          <w:numId w:val="35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607AC0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07AC0">
        <w:t>исполнение</w:t>
      </w:r>
      <w:proofErr w:type="gramEnd"/>
      <w:r w:rsidRPr="00607AC0">
        <w:t xml:space="preserve"> как по ходу его реализации, так и в конце действия</w:t>
      </w:r>
      <w:r w:rsidRPr="00607AC0">
        <w:rPr>
          <w:i/>
          <w:iCs/>
        </w:rPr>
        <w:t>.</w:t>
      </w:r>
    </w:p>
    <w:p w:rsidR="00607AC0" w:rsidRPr="00607AC0" w:rsidRDefault="00607AC0" w:rsidP="00607AC0">
      <w:pPr>
        <w:textAlignment w:val="baseline"/>
        <w:rPr>
          <w:i/>
          <w:iCs/>
        </w:rPr>
      </w:pP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Познавательные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использовать </w:t>
      </w:r>
      <w:proofErr w:type="spellStart"/>
      <w:r w:rsidRPr="00607AC0">
        <w:t>знаково</w:t>
      </w:r>
      <w:r w:rsidRPr="00607AC0">
        <w:softHyphen/>
      </w:r>
      <w:proofErr w:type="spellEnd"/>
      <w:r w:rsidRPr="00607AC0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07AC0">
        <w:rPr>
          <w:i/>
          <w:iCs/>
        </w:rPr>
        <w:t>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строить сообщения в устной и письменной форме;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ориентироваться на разнообразие способов решения задач;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анализ объектов с выделением существенных и несущественных признаков;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синтез как составление целого из частей;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проводить сравнение, </w:t>
      </w:r>
      <w:proofErr w:type="spellStart"/>
      <w:r w:rsidRPr="00607AC0">
        <w:t>сериацию</w:t>
      </w:r>
      <w:proofErr w:type="spellEnd"/>
      <w:r w:rsidRPr="00607AC0">
        <w:t xml:space="preserve"> и классификацию по заданным критериям;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 xml:space="preserve">устанавливать </w:t>
      </w:r>
      <w:proofErr w:type="spellStart"/>
      <w:r w:rsidRPr="00607AC0">
        <w:t>причинно</w:t>
      </w:r>
      <w:proofErr w:type="spellEnd"/>
      <w:r w:rsidRPr="00607AC0">
        <w:t xml:space="preserve"> - </w:t>
      </w:r>
      <w:r w:rsidRPr="00607AC0">
        <w:softHyphen/>
        <w:t>следственные связи в изучаемом круге явлений;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строить рассуждения в форме связи простых суждений об объекте, его строении, свойствах и связях;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обобщать, т.</w:t>
      </w:r>
      <w:r w:rsidRPr="00607AC0">
        <w:t> </w:t>
      </w:r>
      <w:r w:rsidRPr="00607AC0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устанавливать аналогии;</w:t>
      </w:r>
    </w:p>
    <w:p w:rsidR="00607AC0" w:rsidRPr="00607AC0" w:rsidRDefault="00607AC0" w:rsidP="00607AC0">
      <w:pPr>
        <w:numPr>
          <w:ilvl w:val="0"/>
          <w:numId w:val="31"/>
        </w:numPr>
        <w:autoSpaceDE/>
        <w:autoSpaceDN/>
        <w:adjustRightInd/>
        <w:contextualSpacing/>
        <w:jc w:val="both"/>
        <w:textAlignment w:val="baseline"/>
      </w:pPr>
      <w:r w:rsidRPr="00607AC0">
        <w:t>владеть рядом общих приемов решения задач.</w:t>
      </w:r>
    </w:p>
    <w:p w:rsidR="00607AC0" w:rsidRPr="00607AC0" w:rsidRDefault="00607AC0" w:rsidP="00607AC0">
      <w:pPr>
        <w:ind w:left="720"/>
        <w:contextualSpacing/>
        <w:textAlignment w:val="baseline"/>
      </w:pP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расширенный поиск информации с использованием ресурсов библиотек и сети Интернет;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записывать, фиксировать информацию об окружающем мире с помощью инструментов ИКТ;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создавать и преобразовывать модели и схемы для решения задач;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осознанно и произвольно строить сообщения в устной и письменной форме;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выбор наиболее эффективных способов решения задач в зависимости от конкретных условий;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осуществлять сравнение, </w:t>
      </w:r>
      <w:proofErr w:type="spellStart"/>
      <w:r w:rsidRPr="00607AC0">
        <w:t>сериацию</w:t>
      </w:r>
      <w:proofErr w:type="spellEnd"/>
      <w:r w:rsidRPr="00607AC0">
        <w:t xml:space="preserve"> и классификацию, самостоятельно выбирая основания и критерии для указанных логических операций;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строить </w:t>
      </w:r>
      <w:proofErr w:type="gramStart"/>
      <w:r w:rsidRPr="00607AC0">
        <w:t>логическое рассуждение</w:t>
      </w:r>
      <w:proofErr w:type="gramEnd"/>
      <w:r w:rsidRPr="00607AC0">
        <w:t xml:space="preserve">, включающее установление </w:t>
      </w:r>
      <w:proofErr w:type="spellStart"/>
      <w:r w:rsidRPr="00607AC0">
        <w:t>причинно</w:t>
      </w:r>
      <w:proofErr w:type="spellEnd"/>
      <w:r w:rsidRPr="00607AC0">
        <w:t xml:space="preserve"> </w:t>
      </w:r>
      <w:r w:rsidRPr="00607AC0">
        <w:softHyphen/>
        <w:t>следственных связей;</w:t>
      </w:r>
    </w:p>
    <w:p w:rsidR="00607AC0" w:rsidRPr="00607AC0" w:rsidRDefault="00607AC0" w:rsidP="00607AC0">
      <w:pPr>
        <w:numPr>
          <w:ilvl w:val="0"/>
          <w:numId w:val="3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lastRenderedPageBreak/>
        <w:t>произвольно и осознанно владеть общими приемами решения задач.</w:t>
      </w:r>
    </w:p>
    <w:p w:rsidR="00607AC0" w:rsidRPr="00607AC0" w:rsidRDefault="00607AC0" w:rsidP="00607AC0">
      <w:pPr>
        <w:jc w:val="center"/>
        <w:textAlignment w:val="baseline"/>
      </w:pPr>
      <w:r w:rsidRPr="00607AC0">
        <w:rPr>
          <w:b/>
          <w:bCs/>
        </w:rPr>
        <w:t>Коммуникативные универсальные учебные действия.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07AC0">
        <w:t>используя</w:t>
      </w:r>
      <w:proofErr w:type="gramEnd"/>
      <w:r w:rsidRPr="00607AC0">
        <w:t xml:space="preserve"> в том числе средства и инструменты ИКТ и дистанционного общения;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07AC0">
        <w:t>собственной</w:t>
      </w:r>
      <w:proofErr w:type="gramEnd"/>
      <w:r w:rsidRPr="00607AC0">
        <w:t>, и ориентироваться на позицию партнера в общении и взаимодействии;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разные мнения и стремиться к координации различных позиций в сотрудничестве;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собственное мнение и позицию;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строить понятные для партнера высказывания, учитывающие, что партнер знает и видит, а что нет;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задавать вопросы;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контролировать действия партнера;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речь для регуляции своего действия;</w:t>
      </w:r>
    </w:p>
    <w:p w:rsidR="00607AC0" w:rsidRPr="00607AC0" w:rsidRDefault="00607AC0" w:rsidP="00607AC0">
      <w:pPr>
        <w:numPr>
          <w:ilvl w:val="0"/>
          <w:numId w:val="3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учитывать и координировать в сотрудничестве позиции других людей, отличные </w:t>
      </w:r>
      <w:proofErr w:type="gramStart"/>
      <w:r w:rsidRPr="00607AC0">
        <w:t>от</w:t>
      </w:r>
      <w:proofErr w:type="gramEnd"/>
      <w:r w:rsidRPr="00607AC0">
        <w:t xml:space="preserve"> собственной;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учитывать разные мнения и интересы и обосновывать собственную позицию;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относительность мнений и подходов к решению проблемы;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продуктивно содействовать разрешению конфликтов на основе учета интересов и позиций всех участников;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задавать вопросы, необходимые для организации собственной деятельности и сотрудничества с партнером;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осуществлять взаимный контроль и оказывать в сотрудничестве необходимую взаимопомощь;</w:t>
      </w:r>
    </w:p>
    <w:p w:rsidR="00607AC0" w:rsidRPr="00607AC0" w:rsidRDefault="00607AC0" w:rsidP="00607AC0">
      <w:pPr>
        <w:numPr>
          <w:ilvl w:val="0"/>
          <w:numId w:val="37"/>
        </w:numPr>
        <w:autoSpaceDE/>
        <w:autoSpaceDN/>
        <w:adjustRightInd/>
        <w:contextualSpacing/>
        <w:jc w:val="both"/>
        <w:textAlignment w:val="baseline"/>
      </w:pPr>
      <w:r w:rsidRPr="00607AC0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07AC0" w:rsidRPr="00607AC0" w:rsidRDefault="00607AC0" w:rsidP="00607AC0">
      <w:pPr>
        <w:jc w:val="center"/>
        <w:textAlignment w:val="baseline"/>
        <w:rPr>
          <w:b/>
          <w:bCs/>
        </w:rPr>
      </w:pPr>
      <w:r w:rsidRPr="00607AC0">
        <w:rPr>
          <w:b/>
          <w:bCs/>
        </w:rPr>
        <w:t>Чтение. Работа с текстом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607AC0" w:rsidRPr="00607AC0" w:rsidRDefault="00607AC0" w:rsidP="00607AC0">
      <w:pPr>
        <w:jc w:val="center"/>
        <w:textAlignment w:val="baseline"/>
      </w:pP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учебных предметов </w:t>
      </w:r>
      <w:r w:rsidRPr="00607AC0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07AC0">
        <w:t>научно</w:t>
      </w:r>
      <w:r w:rsidRPr="00607AC0">
        <w:softHyphen/>
        <w:t>познавательных</w:t>
      </w:r>
      <w:proofErr w:type="spellEnd"/>
      <w:r w:rsidRPr="00607AC0">
        <w:t xml:space="preserve"> текстов, инструкций. </w:t>
      </w:r>
      <w:r w:rsidRPr="00607AC0">
        <w:rPr>
          <w:bCs/>
        </w:rPr>
        <w:t>Обучающиеся</w:t>
      </w:r>
      <w:r w:rsidRPr="00607AC0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07AC0">
        <w:rPr>
          <w:bCs/>
        </w:rPr>
        <w:t>Обучающиеся</w:t>
      </w:r>
      <w:r w:rsidRPr="00607AC0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07AC0" w:rsidRPr="00607AC0" w:rsidRDefault="00607AC0" w:rsidP="00607AC0">
      <w:pPr>
        <w:ind w:firstLine="708"/>
        <w:jc w:val="both"/>
        <w:textAlignment w:val="baseline"/>
      </w:pPr>
      <w:proofErr w:type="gramStart"/>
      <w:r w:rsidRPr="00607AC0">
        <w:lastRenderedPageBreak/>
        <w:t xml:space="preserve">У </w:t>
      </w:r>
      <w:r w:rsidRPr="00607AC0">
        <w:rPr>
          <w:bCs/>
        </w:rPr>
        <w:t>обучающихся</w:t>
      </w:r>
      <w:r w:rsidRPr="00607AC0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607AC0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rPr>
          <w:bCs/>
        </w:rPr>
        <w:t>Обучающиеся</w:t>
      </w:r>
      <w:r w:rsidRPr="00607AC0">
        <w:t xml:space="preserve"> получат возможность научиться </w:t>
      </w:r>
      <w:proofErr w:type="gramStart"/>
      <w:r w:rsidRPr="00607AC0">
        <w:t>самостоятельно</w:t>
      </w:r>
      <w:proofErr w:type="gramEnd"/>
      <w:r w:rsidRPr="00607AC0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07AC0" w:rsidRPr="00607AC0" w:rsidRDefault="00607AC0" w:rsidP="00607AC0">
      <w:pPr>
        <w:textAlignment w:val="baseline"/>
        <w:rPr>
          <w:b/>
          <w:bCs/>
        </w:rPr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 xml:space="preserve">Работа с текстом: поиск информации и понимание </w:t>
      </w:r>
      <w:proofErr w:type="gramStart"/>
      <w:r w:rsidRPr="00607AC0">
        <w:rPr>
          <w:b/>
          <w:bCs/>
        </w:rPr>
        <w:t>прочитанного</w:t>
      </w:r>
      <w:proofErr w:type="gramEnd"/>
      <w:r w:rsidRPr="00607AC0">
        <w:rPr>
          <w:b/>
          <w:bCs/>
        </w:rPr>
        <w:t>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находить в тексте конкретные сведения, факты, заданные в явном виде;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тему и главную мысль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делить тексты на смысловые части, составлять план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 xml:space="preserve">вычленять содержащиеся в тексте основные события и устанавливать их последовательность; 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textAlignment w:val="baseline"/>
      </w:pPr>
      <w:r w:rsidRPr="00607AC0">
        <w:t>упорядочивать информацию по заданному основанию;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сравнивать между собой объекты, описанные в тексте, выделяя 2—3 </w:t>
      </w:r>
      <w:proofErr w:type="gramStart"/>
      <w:r w:rsidRPr="00607AC0">
        <w:t>существенных</w:t>
      </w:r>
      <w:proofErr w:type="gramEnd"/>
      <w:r w:rsidRPr="00607AC0">
        <w:t xml:space="preserve"> признака;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информацию, представленную разными способами: словесно, в виде таблицы, схемы, диаграммы;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07AC0" w:rsidRPr="00607AC0" w:rsidRDefault="00607AC0" w:rsidP="00607AC0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ориентироваться в соответствующих возрасту словарях и справочниках.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использовать формальные элементы текста (например, подзаголовки, сноски) для поиска нужной информации;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работать с несколькими источниками информации;</w:t>
      </w:r>
    </w:p>
    <w:p w:rsidR="00607AC0" w:rsidRPr="00607AC0" w:rsidRDefault="00607AC0" w:rsidP="00607AC0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информацию, полученную из нескольких источников.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Работа с текстом: преобразование и интерпретация информации.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пересказывать текст подробно и сжато, устно и письменно;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факты с общей идеей текста, устанавливать простые связи, не показанные в тексте напрямую;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формулировать несложные выводы, основываясь на тексте; находить аргументы, подтверждающие вывод;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и обобщать содержащуюся в разных частях текста информацию;</w:t>
      </w:r>
    </w:p>
    <w:p w:rsidR="00607AC0" w:rsidRPr="00607AC0" w:rsidRDefault="00607AC0" w:rsidP="00607AC0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составлять на основании текста небольшое монологическое высказывание, отвечая на поставленный вопрос.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делать выписки из прочитанных текстов с учетом цели их дальнейшего использования;</w:t>
      </w:r>
    </w:p>
    <w:p w:rsidR="00607AC0" w:rsidRPr="00607AC0" w:rsidRDefault="00607AC0" w:rsidP="00607AC0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составлять небольшие письменные аннотации к тексту, отзывы о </w:t>
      </w:r>
      <w:proofErr w:type="gramStart"/>
      <w:r w:rsidRPr="00607AC0">
        <w:t>прочитанном</w:t>
      </w:r>
      <w:proofErr w:type="gramEnd"/>
      <w:r w:rsidRPr="00607AC0">
        <w:t>.</w:t>
      </w:r>
    </w:p>
    <w:p w:rsidR="00607AC0" w:rsidRPr="00607AC0" w:rsidRDefault="00607AC0" w:rsidP="00607AC0">
      <w:pPr>
        <w:textAlignment w:val="baseline"/>
        <w:rPr>
          <w:i/>
          <w:iCs/>
        </w:rPr>
      </w:pPr>
      <w:r w:rsidRPr="00607AC0">
        <w:rPr>
          <w:b/>
          <w:bCs/>
        </w:rPr>
        <w:t>Работа с текстом: оценка информации</w:t>
      </w:r>
      <w:r w:rsidRPr="00607AC0">
        <w:rPr>
          <w:i/>
          <w:iCs/>
        </w:rPr>
        <w:t>. 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lastRenderedPageBreak/>
        <w:t>высказывать оценочные суждения и свою точку зрения о прочитанном тексте;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07AC0" w:rsidRPr="00607AC0" w:rsidRDefault="00607AC0" w:rsidP="00607AC0">
      <w:pPr>
        <w:numPr>
          <w:ilvl w:val="0"/>
          <w:numId w:val="1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участвовать в учебном диалоге при обсуждении прочитанного или прослушанного текста.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сопоставлять различные точки зрения;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соотносить позицию автора с собственной точкой зрения;</w:t>
      </w:r>
    </w:p>
    <w:p w:rsidR="00607AC0" w:rsidRPr="00607AC0" w:rsidRDefault="00607AC0" w:rsidP="00607AC0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 процессе работы с одним или несколькими источниками выявлять достоверную (противоречивую) информацию.</w:t>
      </w:r>
    </w:p>
    <w:p w:rsidR="00607AC0" w:rsidRPr="00607AC0" w:rsidRDefault="00607AC0" w:rsidP="00607AC0">
      <w:pPr>
        <w:ind w:left="720"/>
        <w:contextualSpacing/>
        <w:textAlignment w:val="baseline"/>
      </w:pPr>
    </w:p>
    <w:p w:rsidR="00607AC0" w:rsidRPr="00607AC0" w:rsidRDefault="00607AC0" w:rsidP="00607AC0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607AC0">
        <w:rPr>
          <w:b/>
          <w:bCs/>
        </w:rPr>
        <w:t xml:space="preserve">Формирование ИКТ компетентности </w:t>
      </w:r>
      <w:proofErr w:type="gramStart"/>
      <w:r w:rsidRPr="00607AC0">
        <w:rPr>
          <w:b/>
          <w:bCs/>
        </w:rPr>
        <w:t>обучающихся</w:t>
      </w:r>
      <w:proofErr w:type="gramEnd"/>
      <w:r w:rsidRPr="00607AC0">
        <w:rPr>
          <w:b/>
          <w:bCs/>
        </w:rPr>
        <w:t xml:space="preserve"> (</w:t>
      </w:r>
      <w:proofErr w:type="spellStart"/>
      <w:r w:rsidRPr="00607AC0">
        <w:rPr>
          <w:b/>
          <w:bCs/>
        </w:rPr>
        <w:t>метапредметные</w:t>
      </w:r>
      <w:proofErr w:type="spellEnd"/>
      <w:r w:rsidRPr="00607AC0">
        <w:rPr>
          <w:b/>
          <w:bCs/>
        </w:rPr>
        <w:t xml:space="preserve"> результаты).</w:t>
      </w:r>
    </w:p>
    <w:p w:rsidR="00607AC0" w:rsidRPr="00607AC0" w:rsidRDefault="00607AC0" w:rsidP="00607AC0">
      <w:pPr>
        <w:jc w:val="center"/>
        <w:textAlignment w:val="baseline"/>
      </w:pP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В результате изучения </w:t>
      </w:r>
      <w:r w:rsidRPr="00607AC0">
        <w:rPr>
          <w:b/>
          <w:bCs/>
        </w:rPr>
        <w:t>всех без исключения предметов </w:t>
      </w:r>
      <w:r w:rsidRPr="00607AC0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07AC0">
        <w:t>медиасообщения</w:t>
      </w:r>
      <w:proofErr w:type="spellEnd"/>
      <w:r w:rsidRPr="00607AC0">
        <w:t>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rPr>
          <w:bCs/>
        </w:rPr>
        <w:t>Обучающиеся</w:t>
      </w:r>
      <w:r w:rsidRPr="00607AC0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07AC0" w:rsidRPr="00607AC0" w:rsidRDefault="00607AC0" w:rsidP="00607AC0">
      <w:pPr>
        <w:ind w:firstLine="708"/>
        <w:jc w:val="both"/>
        <w:textAlignment w:val="baseline"/>
      </w:pPr>
      <w:r w:rsidRPr="00607AC0">
        <w:t>Они научатся планировать, проектировать и моделировать процессы в простых учебных и практических ситуациях.</w:t>
      </w:r>
    </w:p>
    <w:p w:rsidR="00607AC0" w:rsidRPr="00607AC0" w:rsidRDefault="00607AC0" w:rsidP="00607AC0">
      <w:pPr>
        <w:spacing w:after="240"/>
        <w:ind w:firstLine="708"/>
        <w:jc w:val="both"/>
        <w:textAlignment w:val="baseline"/>
      </w:pPr>
      <w:proofErr w:type="gramStart"/>
      <w:r w:rsidRPr="00607AC0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Знакомство со средствами ИКТ, гигиена работы с компьютером.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использовать безопасные для органов зрения, нервной системы, </w:t>
      </w:r>
      <w:proofErr w:type="spellStart"/>
      <w:r w:rsidRPr="00607AC0">
        <w:t>опорно</w:t>
      </w:r>
      <w:r w:rsidRPr="00607AC0">
        <w:softHyphen/>
      </w:r>
      <w:proofErr w:type="spellEnd"/>
      <w:r w:rsidRPr="00607AC0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07AC0">
        <w:softHyphen/>
        <w:t xml:space="preserve"> зарядку);</w:t>
      </w:r>
    </w:p>
    <w:p w:rsidR="00607AC0" w:rsidRPr="00607AC0" w:rsidRDefault="00607AC0" w:rsidP="00607AC0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организовывать систему папок для хранения собственной информации в компьютере.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вводить информацию в компьютер с использованием различных технических средств (фото</w:t>
      </w:r>
      <w:r w:rsidRPr="00607AC0">
        <w:noBreakHyphen/>
        <w:t xml:space="preserve"> и видеокамеры, микрофона и</w:t>
      </w:r>
      <w:r w:rsidRPr="00607AC0">
        <w:t> </w:t>
      </w:r>
      <w:r w:rsidRPr="00607AC0">
        <w:t>т.</w:t>
      </w:r>
      <w:r w:rsidRPr="00607AC0">
        <w:t> </w:t>
      </w:r>
      <w:r w:rsidRPr="00607AC0"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lastRenderedPageBreak/>
        <w:t>рисовать (создавать простые изображения</w:t>
      </w:r>
      <w:proofErr w:type="gramStart"/>
      <w:r w:rsidRPr="00607AC0">
        <w:t>)н</w:t>
      </w:r>
      <w:proofErr w:type="gramEnd"/>
      <w:r w:rsidRPr="00607AC0">
        <w:t>а графическом планшете;</w:t>
      </w:r>
    </w:p>
    <w:p w:rsidR="00607AC0" w:rsidRPr="00607AC0" w:rsidRDefault="00607AC0" w:rsidP="00607AC0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сканировать рисунки и тексты.</w:t>
      </w:r>
    </w:p>
    <w:p w:rsidR="00607AC0" w:rsidRPr="00607AC0" w:rsidRDefault="00607AC0" w:rsidP="00607AC0">
      <w:pPr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научиться;</w:t>
      </w:r>
    </w:p>
    <w:p w:rsidR="00607AC0" w:rsidRPr="00607AC0" w:rsidRDefault="00607AC0" w:rsidP="00607AC0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07AC0">
        <w:t>использовать программу распознавания сканированного текста на русском языке.</w:t>
      </w:r>
    </w:p>
    <w:p w:rsidR="00607AC0" w:rsidRPr="00607AC0" w:rsidRDefault="00607AC0" w:rsidP="00607AC0">
      <w:pPr>
        <w:textAlignment w:val="baseline"/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Обработка и поиск информации.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07AC0">
        <w:noBreakHyphen/>
        <w:t xml:space="preserve"> и аудиозаписей, фотоизображений;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07AC0" w:rsidRPr="00607AC0" w:rsidRDefault="00607AC0" w:rsidP="00607AC0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заполнять учебные базы данных.</w:t>
      </w:r>
    </w:p>
    <w:p w:rsidR="00607AC0" w:rsidRPr="00607AC0" w:rsidRDefault="00607AC0" w:rsidP="00607AC0">
      <w:pPr>
        <w:textAlignment w:val="baseline"/>
        <w:rPr>
          <w:b/>
          <w:bCs/>
        </w:rPr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07AC0" w:rsidRPr="00607AC0" w:rsidRDefault="00607AC0" w:rsidP="00607AC0">
      <w:pPr>
        <w:textAlignment w:val="baseline"/>
      </w:pP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Создание, представление и передача сообщений.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текстовые сообщения с использованием средств ИКТ, редактировать, оформлять и сохранять их;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сообщения в виде аудио</w:t>
      </w:r>
      <w:r w:rsidRPr="00607AC0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схемы, диаграммы, планы и пр.;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размещать сообщение в информационной образовательной среде образовательной организации;</w:t>
      </w:r>
    </w:p>
    <w:p w:rsidR="00607AC0" w:rsidRPr="00607AC0" w:rsidRDefault="00607AC0" w:rsidP="00607AC0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07AC0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07AC0" w:rsidRPr="00607AC0" w:rsidRDefault="00607AC0" w:rsidP="00607AC0">
      <w:pPr>
        <w:textAlignment w:val="baseline"/>
        <w:rPr>
          <w:b/>
          <w:bCs/>
        </w:rPr>
      </w:pP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lastRenderedPageBreak/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представлять данные;</w:t>
      </w:r>
    </w:p>
    <w:p w:rsidR="00607AC0" w:rsidRPr="00607AC0" w:rsidRDefault="00607AC0" w:rsidP="00607AC0">
      <w:pPr>
        <w:numPr>
          <w:ilvl w:val="0"/>
          <w:numId w:val="2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Планирование деятельности, управление и организация.</w:t>
      </w:r>
    </w:p>
    <w:p w:rsidR="00607AC0" w:rsidRPr="00607AC0" w:rsidRDefault="00607AC0" w:rsidP="00607AC0">
      <w:pPr>
        <w:textAlignment w:val="baseline"/>
      </w:pPr>
      <w:r w:rsidRPr="00607AC0">
        <w:rPr>
          <w:b/>
          <w:bCs/>
        </w:rPr>
        <w:t>Обучающийся научится: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 xml:space="preserve">создавать движущиеся модели и управлять ими в </w:t>
      </w:r>
      <w:proofErr w:type="spellStart"/>
      <w:r w:rsidRPr="00607AC0">
        <w:t>компьютерно</w:t>
      </w:r>
      <w:proofErr w:type="spellEnd"/>
      <w:r w:rsidRPr="00607AC0">
        <w:t xml:space="preserve"> управляемых средах (создание простейших роботов);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07AC0" w:rsidRPr="00607AC0" w:rsidRDefault="00607AC0" w:rsidP="00607AC0">
      <w:pPr>
        <w:numPr>
          <w:ilvl w:val="0"/>
          <w:numId w:val="2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планировать несложные исследования объектов и процессов внешнего мира.</w:t>
      </w:r>
    </w:p>
    <w:p w:rsidR="00607AC0" w:rsidRPr="00607AC0" w:rsidRDefault="00607AC0" w:rsidP="00607AC0">
      <w:pPr>
        <w:textAlignment w:val="baseline"/>
      </w:pPr>
      <w:proofErr w:type="gramStart"/>
      <w:r w:rsidRPr="00607AC0">
        <w:rPr>
          <w:b/>
          <w:bCs/>
        </w:rPr>
        <w:t>Обучающийся</w:t>
      </w:r>
      <w:proofErr w:type="gramEnd"/>
      <w:r w:rsidRPr="00607AC0">
        <w:rPr>
          <w:b/>
          <w:bCs/>
        </w:rPr>
        <w:t xml:space="preserve"> получит возможность научиться:</w:t>
      </w:r>
    </w:p>
    <w:p w:rsidR="00607AC0" w:rsidRPr="00607AC0" w:rsidRDefault="00607AC0" w:rsidP="00607A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07AC0" w:rsidRPr="00607AC0" w:rsidRDefault="00607AC0" w:rsidP="00607AC0">
      <w:pPr>
        <w:numPr>
          <w:ilvl w:val="0"/>
          <w:numId w:val="2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07AC0">
        <w:t>моделировать объекты и процессы реального мира.</w:t>
      </w:r>
    </w:p>
    <w:p w:rsidR="00F10626" w:rsidRDefault="00F10626" w:rsidP="0058362F">
      <w:pPr>
        <w:jc w:val="both"/>
        <w:textAlignment w:val="baseline"/>
      </w:pPr>
    </w:p>
    <w:p w:rsidR="00B54A63" w:rsidRDefault="00824073" w:rsidP="001A4CAB">
      <w:pPr>
        <w:jc w:val="center"/>
        <w:textAlignment w:val="baseline"/>
        <w:rPr>
          <w:b/>
          <w:bCs/>
        </w:rPr>
      </w:pPr>
      <w:r w:rsidRPr="00824073">
        <w:rPr>
          <w:b/>
          <w:bCs/>
        </w:rPr>
        <w:t>Предметные результаты</w:t>
      </w:r>
      <w:r w:rsidR="00345308">
        <w:rPr>
          <w:b/>
          <w:bCs/>
        </w:rPr>
        <w:t>.</w:t>
      </w:r>
    </w:p>
    <w:p w:rsidR="00345308" w:rsidRPr="00907EC6" w:rsidRDefault="00345308" w:rsidP="00907EC6">
      <w:pPr>
        <w:textAlignment w:val="baseline"/>
        <w:rPr>
          <w:b/>
          <w:bCs/>
        </w:rPr>
      </w:pP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</w:rPr>
      </w:pPr>
      <w:r w:rsidRPr="00345308">
        <w:rPr>
          <w:b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45308">
        <w:rPr>
          <w:b/>
        </w:rPr>
        <w:t>обучающихся</w:t>
      </w:r>
      <w:proofErr w:type="gramEnd"/>
      <w:r w:rsidRPr="00345308">
        <w:rPr>
          <w:b/>
        </w:rPr>
        <w:t>: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45308">
        <w:rPr>
          <w:lang w:eastAsia="en-US" w:bidi="en-US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345308" w:rsidRPr="00345308" w:rsidRDefault="00345308" w:rsidP="00345308">
      <w:pPr>
        <w:numPr>
          <w:ilvl w:val="0"/>
          <w:numId w:val="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</w:rPr>
      </w:pPr>
      <w:r w:rsidRPr="00345308">
        <w:rPr>
          <w:b/>
        </w:rPr>
        <w:lastRenderedPageBreak/>
        <w:t>Обучающиеся:</w:t>
      </w:r>
    </w:p>
    <w:p w:rsidR="00345308" w:rsidRPr="00345308" w:rsidRDefault="00345308" w:rsidP="00345308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07EC6" w:rsidRPr="00907EC6" w:rsidRDefault="00345308" w:rsidP="004818CC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</w:t>
      </w:r>
      <w:r w:rsidR="00907EC6" w:rsidRPr="00907EC6">
        <w:rPr>
          <w:lang w:eastAsia="en-US" w:bidi="en-US"/>
        </w:rPr>
        <w:t>;</w:t>
      </w:r>
    </w:p>
    <w:p w:rsidR="00345308" w:rsidRPr="00345308" w:rsidRDefault="00345308" w:rsidP="004818CC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 xml:space="preserve">получат навыки сотрудничества </w:t>
      </w:r>
      <w:proofErr w:type="gramStart"/>
      <w:r w:rsidRPr="00345308">
        <w:rPr>
          <w:lang w:eastAsia="en-US" w:bidi="en-US"/>
        </w:rPr>
        <w:t>со</w:t>
      </w:r>
      <w:proofErr w:type="gramEnd"/>
      <w:r w:rsidRPr="00345308">
        <w:rPr>
          <w:lang w:eastAsia="en-US" w:bidi="en-US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45308" w:rsidRPr="00345308" w:rsidRDefault="00345308" w:rsidP="00345308">
      <w:pPr>
        <w:autoSpaceDE/>
        <w:autoSpaceDN/>
        <w:adjustRightInd/>
        <w:textAlignment w:val="baseline"/>
      </w:pPr>
      <w:r w:rsidRPr="00345308">
        <w:rPr>
          <w:b/>
          <w:bCs/>
        </w:rPr>
        <w:t>Восприятие искусства и виды художественной деятельности.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научится: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345308">
        <w:rPr>
          <w:lang w:eastAsia="en-US" w:bidi="en-US"/>
        </w:rPr>
        <w:softHyphen/>
        <w:t>-прикладное искусство) и участвовать в художественно</w:t>
      </w:r>
      <w:r w:rsidRPr="00345308">
        <w:rPr>
          <w:lang w:eastAsia="en-US" w:bidi="en-US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различать основные виды и жанры пластических искусств, понимать их специфику;</w:t>
      </w:r>
    </w:p>
    <w:p w:rsidR="00345308" w:rsidRPr="00345308" w:rsidRDefault="00345308" w:rsidP="00345308">
      <w:pPr>
        <w:numPr>
          <w:ilvl w:val="0"/>
          <w:numId w:val="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45308">
        <w:rPr>
          <w:lang w:eastAsia="en-US" w:bidi="en-US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т.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д.) окружающего мира и жизненных явлений;</w:t>
      </w:r>
      <w:proofErr w:type="gramEnd"/>
    </w:p>
    <w:p w:rsidR="00345308" w:rsidRPr="00345308" w:rsidRDefault="00907EC6" w:rsidP="00345308">
      <w:pPr>
        <w:autoSpaceDE/>
        <w:autoSpaceDN/>
        <w:adjustRightInd/>
        <w:textAlignment w:val="baseline"/>
      </w:pPr>
      <w:proofErr w:type="gramStart"/>
      <w:r w:rsidRPr="00907EC6">
        <w:rPr>
          <w:b/>
          <w:bCs/>
        </w:rPr>
        <w:t>Обучающийся</w:t>
      </w:r>
      <w:proofErr w:type="gramEnd"/>
      <w:r w:rsidRPr="00907EC6">
        <w:rPr>
          <w:b/>
          <w:bCs/>
        </w:rPr>
        <w:t xml:space="preserve">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345308" w:rsidRPr="00345308" w:rsidRDefault="00345308" w:rsidP="00345308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видеть проявления прекрасного в произведениях искусства (картины, архитектура, скульптура и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т.</w:t>
      </w:r>
      <w:r w:rsidRPr="00345308">
        <w:rPr>
          <w:rFonts w:ascii="Cambria Math" w:hAnsi="Cambria Math" w:cs="Cambria Math"/>
          <w:lang w:val="en-US" w:eastAsia="en-US" w:bidi="en-US"/>
        </w:rPr>
        <w:t> </w:t>
      </w:r>
      <w:r w:rsidRPr="00345308">
        <w:rPr>
          <w:lang w:eastAsia="en-US" w:bidi="en-US"/>
        </w:rPr>
        <w:t>д.), в природе, на улице, в быту;</w:t>
      </w:r>
    </w:p>
    <w:p w:rsidR="00345308" w:rsidRPr="00345308" w:rsidRDefault="00345308" w:rsidP="00345308">
      <w:pPr>
        <w:autoSpaceDE/>
        <w:autoSpaceDN/>
        <w:adjustRightInd/>
        <w:textAlignment w:val="baseline"/>
        <w:rPr>
          <w:b/>
          <w:bCs/>
        </w:rPr>
      </w:pPr>
      <w:r w:rsidRPr="00345308">
        <w:rPr>
          <w:b/>
          <w:bCs/>
        </w:rPr>
        <w:t xml:space="preserve">Азбука искусства. Как говорит искусство? 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>Обучающийся</w:t>
      </w:r>
      <w:r w:rsidR="00345308" w:rsidRPr="00345308">
        <w:rPr>
          <w:b/>
          <w:bCs/>
        </w:rPr>
        <w:t xml:space="preserve"> научится: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создавать простые композиции на заданную тему на плоскости и в пространстве;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345308">
        <w:rPr>
          <w:lang w:eastAsia="en-US" w:bidi="en-US"/>
        </w:rPr>
        <w:softHyphen/>
        <w:t>-творческого замысла;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345308">
        <w:rPr>
          <w:lang w:eastAsia="en-US" w:bidi="en-US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345308">
        <w:rPr>
          <w:lang w:eastAsia="en-US" w:bidi="en-US"/>
        </w:rPr>
        <w:softHyphen/>
        <w:t>-творческой деятельности;</w:t>
      </w:r>
      <w:proofErr w:type="gramEnd"/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создавать средствами живописи, графики, скульптуры, декоративно</w:t>
      </w:r>
      <w:r w:rsidRPr="00345308">
        <w:rPr>
          <w:lang w:eastAsia="en-US" w:bidi="en-US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345308" w:rsidRPr="00345308" w:rsidRDefault="00345308" w:rsidP="00345308">
      <w:pPr>
        <w:numPr>
          <w:ilvl w:val="0"/>
          <w:numId w:val="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07EC6" w:rsidRPr="00907EC6" w:rsidRDefault="00345308" w:rsidP="004818C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345308">
        <w:rPr>
          <w:lang w:eastAsia="en-US" w:bidi="en-US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</w:t>
      </w:r>
    </w:p>
    <w:p w:rsidR="00345308" w:rsidRPr="00345308" w:rsidRDefault="00907EC6" w:rsidP="004818C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proofErr w:type="gramStart"/>
      <w:r w:rsidRPr="00907EC6">
        <w:rPr>
          <w:b/>
          <w:bCs/>
        </w:rPr>
        <w:t>Обучающийся</w:t>
      </w:r>
      <w:proofErr w:type="gramEnd"/>
      <w:r w:rsidRPr="00907EC6">
        <w:rPr>
          <w:b/>
          <w:bCs/>
        </w:rPr>
        <w:t xml:space="preserve">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lastRenderedPageBreak/>
        <w:t>пользоваться средствами выразительности языка живописи, графики, скульптуры, декоративно</w:t>
      </w:r>
      <w:r w:rsidRPr="00345308">
        <w:rPr>
          <w:lang w:eastAsia="en-US" w:bidi="en-US"/>
        </w:rPr>
        <w:softHyphen/>
        <w:t>-прикладного искусства, художественного конструирования в собственной художественно</w:t>
      </w:r>
      <w:r w:rsidRPr="00345308">
        <w:rPr>
          <w:lang w:eastAsia="en-US" w:bidi="en-US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345308" w:rsidRPr="00345308" w:rsidRDefault="00345308" w:rsidP="00345308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345308">
        <w:rPr>
          <w:lang w:val="en-US" w:eastAsia="en-US" w:bidi="en-US"/>
        </w:rPr>
        <w:t>Paint</w:t>
      </w:r>
      <w:r w:rsidRPr="00345308">
        <w:rPr>
          <w:lang w:eastAsia="en-US" w:bidi="en-US"/>
        </w:rPr>
        <w:t>.</w:t>
      </w:r>
    </w:p>
    <w:p w:rsidR="00345308" w:rsidRPr="00345308" w:rsidRDefault="00345308" w:rsidP="00345308">
      <w:pPr>
        <w:autoSpaceDE/>
        <w:autoSpaceDN/>
        <w:adjustRightInd/>
        <w:textAlignment w:val="baseline"/>
      </w:pPr>
      <w:r w:rsidRPr="00345308">
        <w:rPr>
          <w:b/>
          <w:bCs/>
        </w:rPr>
        <w:t>Значимые темы искусства. О чем говорит искусство?</w:t>
      </w:r>
    </w:p>
    <w:p w:rsidR="00345308" w:rsidRPr="00345308" w:rsidRDefault="00907EC6" w:rsidP="00345308">
      <w:pPr>
        <w:autoSpaceDE/>
        <w:autoSpaceDN/>
        <w:adjustRightInd/>
        <w:textAlignment w:val="baseline"/>
      </w:pPr>
      <w:r w:rsidRPr="00907EC6">
        <w:rPr>
          <w:b/>
          <w:bCs/>
        </w:rPr>
        <w:t xml:space="preserve">Обучающийся </w:t>
      </w:r>
      <w:r w:rsidR="00345308" w:rsidRPr="00345308">
        <w:rPr>
          <w:b/>
          <w:bCs/>
        </w:rPr>
        <w:t>научится:</w:t>
      </w:r>
    </w:p>
    <w:p w:rsidR="00345308" w:rsidRPr="00345308" w:rsidRDefault="00345308" w:rsidP="00345308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осознавать значимые темы искусства и отражать их в собственной художественно</w:t>
      </w:r>
      <w:r w:rsidRPr="00345308">
        <w:rPr>
          <w:lang w:eastAsia="en-US" w:bidi="en-US"/>
        </w:rPr>
        <w:softHyphen/>
        <w:t>-творческой деятельности;</w:t>
      </w:r>
    </w:p>
    <w:p w:rsidR="00907EC6" w:rsidRPr="00907EC6" w:rsidRDefault="00345308" w:rsidP="004818CC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345308">
        <w:rPr>
          <w:lang w:eastAsia="en-US" w:bidi="en-US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</w:t>
      </w:r>
      <w:proofErr w:type="gramStart"/>
      <w:r w:rsidRPr="00345308">
        <w:rPr>
          <w:lang w:eastAsia="en-US" w:bidi="en-US"/>
        </w:rPr>
        <w:t xml:space="preserve"> </w:t>
      </w:r>
      <w:r w:rsidR="00907EC6" w:rsidRPr="00907EC6">
        <w:rPr>
          <w:lang w:eastAsia="en-US" w:bidi="en-US"/>
        </w:rPr>
        <w:t>;</w:t>
      </w:r>
      <w:proofErr w:type="gramEnd"/>
    </w:p>
    <w:p w:rsidR="00345308" w:rsidRPr="00345308" w:rsidRDefault="00907EC6" w:rsidP="004818CC">
      <w:pPr>
        <w:numPr>
          <w:ilvl w:val="0"/>
          <w:numId w:val="7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proofErr w:type="gramStart"/>
      <w:r w:rsidRPr="00907EC6">
        <w:rPr>
          <w:b/>
          <w:bCs/>
        </w:rPr>
        <w:t>Обучающийся</w:t>
      </w:r>
      <w:proofErr w:type="gramEnd"/>
      <w:r w:rsidRPr="00907EC6">
        <w:rPr>
          <w:b/>
          <w:bCs/>
        </w:rPr>
        <w:t xml:space="preserve"> </w:t>
      </w:r>
      <w:r w:rsidR="00345308" w:rsidRPr="00345308">
        <w:rPr>
          <w:b/>
          <w:bCs/>
        </w:rPr>
        <w:t>получит возможность научиться:</w:t>
      </w:r>
    </w:p>
    <w:p w:rsidR="00345308" w:rsidRPr="00345308" w:rsidRDefault="00345308" w:rsidP="00345308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345308">
        <w:rPr>
          <w:lang w:eastAsia="en-US" w:bidi="en-US"/>
        </w:rPr>
        <w:t>видеть, чувствовать и изображать красоту и разнообразие природы, человека, зданий, предметов;</w:t>
      </w:r>
    </w:p>
    <w:p w:rsidR="003876D4" w:rsidRDefault="003876D4" w:rsidP="00907E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907EC6" w:rsidRDefault="00907EC6" w:rsidP="00907EC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104B1" w:rsidRDefault="00907EC6" w:rsidP="00907EC6">
      <w:pPr>
        <w:ind w:firstLine="142"/>
        <w:contextualSpacing/>
        <w:jc w:val="both"/>
      </w:pPr>
      <w:r w:rsidRPr="00907EC6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907EC6">
        <w:t>Тацинская</w:t>
      </w:r>
      <w:proofErr w:type="spellEnd"/>
      <w:r w:rsidRPr="00907EC6">
        <w:t xml:space="preserve"> средняя общеобразовательная школа № 2 предусмотрено </w:t>
      </w:r>
      <w:r>
        <w:t xml:space="preserve">обязательное изучение изобразительного искусства </w:t>
      </w:r>
      <w:r w:rsidRPr="00907EC6">
        <w:t xml:space="preserve"> на этапе н</w:t>
      </w:r>
      <w:r>
        <w:t>ачального общего образования в 1 классе в объеме 33</w:t>
      </w:r>
      <w:r w:rsidRPr="00907EC6"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907EC6">
        <w:t>Тацинская</w:t>
      </w:r>
      <w:proofErr w:type="spellEnd"/>
      <w:r w:rsidRPr="00907EC6">
        <w:t xml:space="preserve"> СОШ № 2 курс программы реализуется за 33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DF238B" w:rsidRDefault="00DF238B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986DD6" w:rsidRDefault="00986DD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3876D4">
        <w:rPr>
          <w:b/>
          <w:sz w:val="28"/>
          <w:szCs w:val="28"/>
        </w:rPr>
        <w:t>СОДЕРЖАНИЕ УЧЕБНОГО ПРЕДМЕТА</w:t>
      </w:r>
    </w:p>
    <w:p w:rsidR="00907EC6" w:rsidRPr="003876D4" w:rsidRDefault="00907EC6" w:rsidP="008544C6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>Ты изображаешь. Зн</w:t>
      </w:r>
      <w:r w:rsidR="00DF238B">
        <w:rPr>
          <w:rStyle w:val="c86"/>
          <w:b/>
          <w:bCs/>
          <w:color w:val="000000"/>
        </w:rPr>
        <w:t xml:space="preserve">акомство с Мастером Изображения.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47"/>
        <w:shd w:val="clear" w:color="auto" w:fill="FFFFFF"/>
        <w:spacing w:before="0" w:beforeAutospacing="0" w:after="0" w:afterAutospacing="0"/>
        <w:ind w:left="18" w:right="38" w:firstLine="548"/>
        <w:rPr>
          <w:color w:val="000000"/>
        </w:rPr>
      </w:pPr>
      <w:r w:rsidRPr="002F0D55">
        <w:rPr>
          <w:rStyle w:val="c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4601FB" w:rsidRPr="002F0D55" w:rsidRDefault="004601FB" w:rsidP="004601FB">
      <w:pPr>
        <w:pStyle w:val="c67"/>
        <w:shd w:val="clear" w:color="auto" w:fill="FFFFFF"/>
        <w:spacing w:before="0" w:beforeAutospacing="0" w:after="0" w:afterAutospacing="0"/>
        <w:ind w:left="34" w:right="48" w:firstLine="532"/>
        <w:rPr>
          <w:color w:val="000000"/>
        </w:rPr>
      </w:pPr>
      <w:r w:rsidRPr="002F0D55">
        <w:rPr>
          <w:rStyle w:val="c4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4"/>
        </w:rPr>
        <w:t>Художники и зрители.</w:t>
      </w:r>
    </w:p>
    <w:p w:rsidR="004601FB" w:rsidRPr="002F0D55" w:rsidRDefault="004601FB" w:rsidP="004601FB">
      <w:pPr>
        <w:pStyle w:val="c165"/>
        <w:shd w:val="clear" w:color="auto" w:fill="FFFFFF"/>
        <w:spacing w:before="0" w:beforeAutospacing="0" w:after="0" w:afterAutospacing="0"/>
        <w:ind w:left="566"/>
        <w:rPr>
          <w:color w:val="000000"/>
        </w:rPr>
      </w:pPr>
      <w:r w:rsidRPr="002F0D55">
        <w:rPr>
          <w:rStyle w:val="c86"/>
          <w:b/>
          <w:bCs/>
          <w:color w:val="000000"/>
        </w:rPr>
        <w:t xml:space="preserve">Ты украшаешь. </w:t>
      </w:r>
      <w:r w:rsidR="00DF238B">
        <w:rPr>
          <w:rStyle w:val="c86"/>
          <w:b/>
          <w:bCs/>
          <w:color w:val="000000"/>
        </w:rPr>
        <w:t xml:space="preserve">Знакомство с Мастером Украшения.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53"/>
        <w:shd w:val="clear" w:color="auto" w:fill="FFFFFF"/>
        <w:spacing w:before="0" w:beforeAutospacing="0" w:after="0" w:afterAutospacing="0"/>
        <w:ind w:left="38" w:right="28" w:firstLine="522"/>
        <w:rPr>
          <w:color w:val="000000"/>
        </w:rPr>
      </w:pPr>
      <w:r w:rsidRPr="002F0D55">
        <w:rPr>
          <w:rStyle w:val="c4"/>
        </w:rPr>
        <w:t xml:space="preserve"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</w:t>
      </w:r>
      <w:proofErr w:type="gramStart"/>
      <w:r w:rsidRPr="002F0D55">
        <w:rPr>
          <w:rStyle w:val="c4"/>
        </w:rPr>
        <w:t>-м</w:t>
      </w:r>
      <w:proofErr w:type="gramEnd"/>
      <w:r w:rsidRPr="002F0D55">
        <w:rPr>
          <w:rStyle w:val="c4"/>
        </w:rPr>
        <w:t>астер общения, он организует общение людей, помогая им наглядно выявлять свои роли.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28" w:right="48" w:firstLine="552"/>
        <w:rPr>
          <w:color w:val="000000"/>
        </w:rPr>
      </w:pPr>
      <w:r w:rsidRPr="002F0D55">
        <w:rPr>
          <w:rStyle w:val="c4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2F0D55">
        <w:rPr>
          <w:rStyle w:val="c4"/>
        </w:rPr>
        <w:t>бумагопластика</w:t>
      </w:r>
      <w:proofErr w:type="spellEnd"/>
      <w:r w:rsidRPr="002F0D55">
        <w:rPr>
          <w:rStyle w:val="c4"/>
        </w:rPr>
        <w:t>, коллаж, монотипия). Первичный опыт коллективной деятельности.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38"/>
        <w:rPr>
          <w:color w:val="000000"/>
        </w:rPr>
      </w:pPr>
      <w:r w:rsidRPr="002F0D55">
        <w:rPr>
          <w:rStyle w:val="c86"/>
          <w:b/>
          <w:bCs/>
          <w:color w:val="000000"/>
        </w:rPr>
        <w:t>Ты строишь. Знакомство с Мастером Постройки</w:t>
      </w:r>
      <w:r w:rsidR="00DF238B">
        <w:rPr>
          <w:rStyle w:val="c86"/>
          <w:b/>
          <w:bCs/>
          <w:color w:val="000000"/>
        </w:rPr>
        <w:t xml:space="preserve">. </w:t>
      </w:r>
      <w:r>
        <w:rPr>
          <w:rStyle w:val="c86"/>
          <w:b/>
          <w:bCs/>
          <w:color w:val="000000"/>
        </w:rPr>
        <w:t xml:space="preserve"> 9</w:t>
      </w:r>
      <w:r w:rsidR="00073854">
        <w:rPr>
          <w:rStyle w:val="c86"/>
          <w:b/>
          <w:bCs/>
          <w:color w:val="000000"/>
        </w:rPr>
        <w:t xml:space="preserve"> </w:t>
      </w:r>
      <w:r>
        <w:rPr>
          <w:rStyle w:val="c86"/>
          <w:b/>
          <w:bCs/>
          <w:color w:val="000000"/>
        </w:rPr>
        <w:t>часов</w:t>
      </w:r>
      <w:r w:rsidRPr="002F0D55">
        <w:rPr>
          <w:rStyle w:val="c86"/>
          <w:b/>
          <w:bCs/>
          <w:color w:val="000000"/>
        </w:rPr>
        <w:t xml:space="preserve"> 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right="24" w:firstLine="548"/>
        <w:rPr>
          <w:color w:val="000000"/>
        </w:rPr>
      </w:pPr>
      <w:r w:rsidRPr="002F0D55">
        <w:rPr>
          <w:rStyle w:val="c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right="34" w:firstLine="552"/>
        <w:rPr>
          <w:color w:val="000000"/>
        </w:rPr>
      </w:pPr>
      <w:r w:rsidRPr="002F0D55">
        <w:rPr>
          <w:rStyle w:val="c4"/>
        </w:rPr>
        <w:lastRenderedPageBreak/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4601FB" w:rsidRPr="002F0D55" w:rsidRDefault="004601FB" w:rsidP="004601FB">
      <w:pPr>
        <w:pStyle w:val="c107"/>
        <w:shd w:val="clear" w:color="auto" w:fill="FFFFFF"/>
        <w:spacing w:before="0" w:beforeAutospacing="0" w:after="0" w:afterAutospacing="0"/>
        <w:ind w:left="10" w:right="14" w:firstLine="542"/>
        <w:rPr>
          <w:color w:val="000000"/>
        </w:rPr>
      </w:pPr>
      <w:r w:rsidRPr="002F0D55">
        <w:rPr>
          <w:rStyle w:val="c4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4601FB" w:rsidRPr="002F0D55" w:rsidRDefault="004601FB" w:rsidP="004601FB">
      <w:pPr>
        <w:pStyle w:val="c55"/>
        <w:shd w:val="clear" w:color="auto" w:fill="FFFFFF"/>
        <w:spacing w:before="0" w:beforeAutospacing="0" w:after="0" w:afterAutospacing="0"/>
        <w:ind w:left="558"/>
        <w:rPr>
          <w:color w:val="000000"/>
        </w:rPr>
      </w:pPr>
      <w:r w:rsidRPr="002F0D55">
        <w:rPr>
          <w:rStyle w:val="c86"/>
          <w:b/>
          <w:bCs/>
          <w:color w:val="000000"/>
        </w:rPr>
        <w:t>Изображение, украшение, постр</w:t>
      </w:r>
      <w:r w:rsidR="00DF238B">
        <w:rPr>
          <w:rStyle w:val="c86"/>
          <w:b/>
          <w:bCs/>
          <w:color w:val="000000"/>
        </w:rPr>
        <w:t xml:space="preserve">ойка всегда помогают друг другу. </w:t>
      </w:r>
      <w:r w:rsidR="004A30D4">
        <w:rPr>
          <w:rStyle w:val="c86"/>
          <w:b/>
          <w:bCs/>
          <w:color w:val="000000"/>
        </w:rPr>
        <w:t xml:space="preserve"> 6</w:t>
      </w:r>
      <w:r w:rsidR="00073854">
        <w:rPr>
          <w:rStyle w:val="c86"/>
          <w:b/>
          <w:bCs/>
          <w:color w:val="000000"/>
        </w:rPr>
        <w:t xml:space="preserve">  </w:t>
      </w:r>
      <w:r>
        <w:rPr>
          <w:rStyle w:val="c86"/>
          <w:b/>
          <w:bCs/>
          <w:color w:val="000000"/>
        </w:rPr>
        <w:t>часов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4" w:right="14" w:firstLine="538"/>
        <w:rPr>
          <w:color w:val="000000"/>
        </w:rPr>
      </w:pPr>
      <w:r w:rsidRPr="002F0D55">
        <w:rPr>
          <w:rStyle w:val="c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4601FB" w:rsidRPr="002F0D55" w:rsidRDefault="004601FB" w:rsidP="004601FB">
      <w:pPr>
        <w:pStyle w:val="c123"/>
        <w:shd w:val="clear" w:color="auto" w:fill="FFFFFF"/>
        <w:spacing w:before="0" w:beforeAutospacing="0" w:after="0" w:afterAutospacing="0"/>
        <w:ind w:left="14" w:right="14" w:firstLine="542"/>
        <w:rPr>
          <w:color w:val="000000"/>
        </w:rPr>
      </w:pPr>
      <w:r w:rsidRPr="002F0D55">
        <w:rPr>
          <w:rStyle w:val="c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4601FB" w:rsidRPr="002F0D55" w:rsidRDefault="004601FB" w:rsidP="004601FB">
      <w:pPr>
        <w:pStyle w:val="c61"/>
        <w:shd w:val="clear" w:color="auto" w:fill="FFFFFF"/>
        <w:spacing w:before="0" w:beforeAutospacing="0" w:after="0" w:afterAutospacing="0"/>
        <w:ind w:left="4" w:right="14" w:firstLine="552"/>
        <w:rPr>
          <w:color w:val="000000"/>
        </w:rPr>
      </w:pPr>
      <w:r w:rsidRPr="002F0D55">
        <w:rPr>
          <w:rStyle w:val="c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4601FB" w:rsidRPr="002F0D55" w:rsidRDefault="004601FB" w:rsidP="004601FB">
      <w:pPr>
        <w:pStyle w:val="c167"/>
        <w:shd w:val="clear" w:color="auto" w:fill="FFFFFF"/>
        <w:spacing w:before="0" w:beforeAutospacing="0" w:after="0" w:afterAutospacing="0"/>
        <w:ind w:left="562"/>
        <w:rPr>
          <w:color w:val="000000"/>
        </w:rPr>
      </w:pPr>
      <w:r w:rsidRPr="002F0D55">
        <w:rPr>
          <w:rStyle w:val="c4"/>
        </w:rPr>
        <w:t>Навыки коллективной творческой деятельности.</w:t>
      </w:r>
    </w:p>
    <w:p w:rsidR="00563DE1" w:rsidRDefault="00563DE1" w:rsidP="00927583">
      <w:pPr>
        <w:jc w:val="center"/>
        <w:rPr>
          <w:b/>
          <w:sz w:val="28"/>
          <w:szCs w:val="28"/>
        </w:rPr>
      </w:pPr>
    </w:p>
    <w:p w:rsidR="005A2D04" w:rsidRDefault="005A2D04" w:rsidP="00927583">
      <w:pPr>
        <w:jc w:val="center"/>
        <w:rPr>
          <w:b/>
          <w:sz w:val="28"/>
          <w:szCs w:val="28"/>
        </w:rPr>
      </w:pPr>
    </w:p>
    <w:p w:rsidR="004818CC" w:rsidRDefault="004818CC" w:rsidP="00927583">
      <w:pPr>
        <w:jc w:val="center"/>
        <w:rPr>
          <w:b/>
          <w:sz w:val="28"/>
          <w:szCs w:val="28"/>
        </w:rPr>
      </w:pPr>
    </w:p>
    <w:p w:rsidR="004818CC" w:rsidRDefault="004818CC" w:rsidP="00927583">
      <w:pPr>
        <w:jc w:val="center"/>
        <w:rPr>
          <w:b/>
          <w:sz w:val="28"/>
          <w:szCs w:val="28"/>
        </w:rPr>
      </w:pPr>
    </w:p>
    <w:p w:rsidR="004818CC" w:rsidRDefault="004818CC" w:rsidP="00927583">
      <w:pPr>
        <w:jc w:val="center"/>
        <w:rPr>
          <w:b/>
          <w:sz w:val="28"/>
          <w:szCs w:val="28"/>
        </w:rPr>
      </w:pPr>
    </w:p>
    <w:p w:rsidR="004818CC" w:rsidRDefault="004818CC" w:rsidP="00927583">
      <w:pPr>
        <w:jc w:val="center"/>
        <w:rPr>
          <w:b/>
          <w:sz w:val="28"/>
          <w:szCs w:val="28"/>
        </w:rPr>
      </w:pPr>
    </w:p>
    <w:p w:rsidR="004818CC" w:rsidRDefault="004818CC" w:rsidP="00927583">
      <w:pPr>
        <w:jc w:val="center"/>
        <w:rPr>
          <w:b/>
          <w:sz w:val="28"/>
          <w:szCs w:val="28"/>
        </w:rPr>
      </w:pPr>
    </w:p>
    <w:p w:rsidR="00927583" w:rsidRPr="001A4CAB" w:rsidRDefault="00927583" w:rsidP="00927583">
      <w:pPr>
        <w:jc w:val="center"/>
        <w:rPr>
          <w:b/>
          <w:sz w:val="28"/>
          <w:szCs w:val="28"/>
        </w:rPr>
      </w:pPr>
      <w:r w:rsidRPr="001A4CAB">
        <w:rPr>
          <w:b/>
          <w:sz w:val="28"/>
          <w:szCs w:val="28"/>
        </w:rPr>
        <w:t>КАЛЕНДАРНО – ТЕМАТИЧЕСКОЕ ПЛАНИРОВАНИЕ</w:t>
      </w:r>
    </w:p>
    <w:p w:rsidR="00927583" w:rsidRDefault="00927583" w:rsidP="00834AF3">
      <w:pPr>
        <w:jc w:val="both"/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6237"/>
        <w:gridCol w:w="6804"/>
      </w:tblGrid>
      <w:tr w:rsidR="00927583" w:rsidRPr="002F0D55" w:rsidTr="00FA1BC4">
        <w:trPr>
          <w:trHeight w:val="480"/>
        </w:trPr>
        <w:tc>
          <w:tcPr>
            <w:tcW w:w="568" w:type="dxa"/>
            <w:vMerge w:val="restart"/>
          </w:tcPr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  <w:p w:rsid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27583">
              <w:rPr>
                <w:b/>
                <w:sz w:val="24"/>
                <w:szCs w:val="24"/>
              </w:rPr>
              <w:t>п</w:t>
            </w:r>
            <w:proofErr w:type="gramEnd"/>
            <w:r w:rsidRPr="00927583">
              <w:rPr>
                <w:b/>
                <w:sz w:val="24"/>
                <w:szCs w:val="24"/>
              </w:rPr>
              <w:t>/п</w:t>
            </w:r>
          </w:p>
          <w:p w:rsidR="00927583" w:rsidRPr="00927583" w:rsidRDefault="00927583" w:rsidP="009275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</w:tcPr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sz w:val="24"/>
                <w:szCs w:val="24"/>
              </w:rPr>
            </w:pPr>
          </w:p>
          <w:p w:rsidR="00927583" w:rsidRPr="00927583" w:rsidRDefault="00927583" w:rsidP="00927583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927583" w:rsidRPr="002F0D55" w:rsidTr="00FA1BC4">
        <w:trPr>
          <w:trHeight w:val="630"/>
        </w:trPr>
        <w:tc>
          <w:tcPr>
            <w:tcW w:w="568" w:type="dxa"/>
            <w:vMerge/>
          </w:tcPr>
          <w:p w:rsidR="00927583" w:rsidRPr="002F0D55" w:rsidRDefault="00927583" w:rsidP="00927583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4E3165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4E3165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7583" w:rsidRPr="00927583" w:rsidRDefault="00927583" w:rsidP="00825D0C">
            <w:pPr>
              <w:jc w:val="center"/>
              <w:rPr>
                <w:b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по</w:t>
            </w:r>
          </w:p>
          <w:p w:rsidR="00927583" w:rsidRPr="00927583" w:rsidRDefault="00927583" w:rsidP="00825D0C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927583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6237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27583" w:rsidRPr="002F0D55" w:rsidRDefault="00927583" w:rsidP="0092758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27583" w:rsidRPr="002F0D55" w:rsidTr="00927583">
        <w:tc>
          <w:tcPr>
            <w:tcW w:w="15877" w:type="dxa"/>
            <w:gridSpan w:val="5"/>
            <w:vAlign w:val="center"/>
          </w:tcPr>
          <w:p w:rsidR="00927583" w:rsidRPr="00650539" w:rsidRDefault="00927583" w:rsidP="00650539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 xml:space="preserve">                                                         Ты изображаешь. Знакомство с Мастером Изображения. 9</w:t>
            </w:r>
            <w:r w:rsidR="00DF238B"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 w:rsidR="00DF238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A30D4">
            <w:pPr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sz w:val="24"/>
                <w:szCs w:val="24"/>
              </w:rPr>
              <w:t>Все дети любят рисовать.</w:t>
            </w:r>
            <w:r w:rsidR="003E6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«Гамма цветов».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Изображения всюду вокруг нас. </w:t>
            </w:r>
            <w:r w:rsidR="004A30D4" w:rsidRPr="004A30D4">
              <w:rPr>
                <w:rFonts w:ascii="Times New Roman" w:hAnsi="Times New Roman"/>
                <w:sz w:val="24"/>
                <w:szCs w:val="24"/>
              </w:rPr>
              <w:t>РК Пейзаж Донского края.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«Что нас окружает»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B9" w:rsidRPr="00977C01" w:rsidRDefault="004E23B9" w:rsidP="004E23B9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«Природа. Времена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пятном.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в объеме. </w:t>
            </w:r>
          </w:p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«Животные».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Таблица «Правила работы с пластилином».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линией.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Таблица «Форма предмета».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Разноцветные краски. </w:t>
            </w:r>
            <w:r w:rsidR="00406E9B" w:rsidRPr="00406E9B">
              <w:rPr>
                <w:rFonts w:ascii="Times New Roman" w:hAnsi="Times New Roman"/>
                <w:sz w:val="24"/>
                <w:szCs w:val="24"/>
              </w:rPr>
              <w:t>Кушайте фрукты, овощи!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ца «Гамма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Изображать можно и то, что невидимо (настроение). 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кскурсия. 1 час.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23B9" w:rsidRPr="002F0D55" w:rsidTr="00FA1BC4">
        <w:trPr>
          <w:trHeight w:val="587"/>
        </w:trPr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Художники и зрители. Проект. </w:t>
            </w:r>
          </w:p>
          <w:p w:rsidR="004E23B9" w:rsidRPr="002F0D55" w:rsidRDefault="004E23B9" w:rsidP="004E23B9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«Что можно увидеть на картине». Репродукции картин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М.Врубель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 Царевна – Лебедь»,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Гог «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Подсолнухи».</w:t>
            </w:r>
          </w:p>
        </w:tc>
      </w:tr>
      <w:tr w:rsidR="004E23B9" w:rsidRPr="002F0D55" w:rsidTr="00927583">
        <w:tc>
          <w:tcPr>
            <w:tcW w:w="15877" w:type="dxa"/>
            <w:gridSpan w:val="5"/>
          </w:tcPr>
          <w:p w:rsidR="004E23B9" w:rsidRPr="00650539" w:rsidRDefault="004E23B9" w:rsidP="00650539">
            <w:pPr>
              <w:jc w:val="both"/>
              <w:rPr>
                <w:b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Ты украшаешь. Знакомство с Мастером Украшения. </w:t>
            </w:r>
            <w:r w:rsidRPr="002F0D55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F0D55">
              <w:rPr>
                <w:b/>
                <w:bCs/>
                <w:sz w:val="24"/>
                <w:szCs w:val="24"/>
              </w:rPr>
              <w:t>часов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Мир полон украшений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Красоту надо уметь замечать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предмета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Гамма цветов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 цветов»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rPr>
          <w:trHeight w:val="274"/>
        </w:trPr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Как украшает себя человек.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«Украшения донских казачек».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Узоры на крыльях.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en-US"/>
              </w:rPr>
            </w:pPr>
            <w:r w:rsidRPr="002F0D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Презентация «Мир насекомых»,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«Аквариумные рыбки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Украшения птиц.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Птицы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16</w:t>
            </w: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3E6146" w:rsidP="003E61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Узоры, которые создали люди. РК</w:t>
            </w:r>
            <w:r>
              <w:t xml:space="preserve"> </w:t>
            </w:r>
            <w:r w:rsidRPr="003E6146">
              <w:rPr>
                <w:rFonts w:ascii="Times New Roman" w:hAnsi="Times New Roman"/>
                <w:sz w:val="24"/>
                <w:szCs w:val="24"/>
              </w:rPr>
              <w:t>Узоры на казачьих  костюмах.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 «Узоры».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Мастер Украшения помогает сделать праздник. Обобщение.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тему « Мир полон украшений».</w:t>
            </w:r>
          </w:p>
        </w:tc>
      </w:tr>
      <w:tr w:rsidR="004E23B9" w:rsidRPr="002F0D55" w:rsidTr="00607AC0">
        <w:tc>
          <w:tcPr>
            <w:tcW w:w="15877" w:type="dxa"/>
            <w:gridSpan w:val="5"/>
          </w:tcPr>
          <w:p w:rsidR="004E23B9" w:rsidRPr="002F0D55" w:rsidRDefault="004E23B9" w:rsidP="0065053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F0D55">
              <w:rPr>
                <w:b/>
                <w:sz w:val="24"/>
                <w:szCs w:val="24"/>
              </w:rPr>
              <w:t>Ты строишь. Знакомство с Мастером Постройки.  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0D55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3B9" w:rsidRPr="002F0D55" w:rsidRDefault="004E23B9" w:rsidP="004E23B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Постройка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 в нашей жизни. Проект.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Презентация «Современные здания»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Дома бывают разными.</w:t>
            </w:r>
            <w:r w:rsidR="004A30D4">
              <w:rPr>
                <w:rFonts w:ascii="Times New Roman" w:hAnsi="Times New Roman"/>
                <w:sz w:val="24"/>
                <w:szCs w:val="24"/>
              </w:rPr>
              <w:t xml:space="preserve"> РК </w:t>
            </w:r>
            <w:r w:rsidR="004A30D4" w:rsidRPr="004A30D4">
              <w:rPr>
                <w:rFonts w:ascii="Times New Roman" w:hAnsi="Times New Roman"/>
                <w:sz w:val="24"/>
                <w:szCs w:val="24"/>
              </w:rPr>
              <w:t>Жилище казака.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«Стили архитектуры»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Рисование домика для сказочного героя.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Иллюстрации сказо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чных героев.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ики, которые построила природа.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Правила работы с пластилином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>. Презентация «Где живут животные»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</w:t>
            </w: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Презентация «Внутреннее убранство казачьих изб»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</w:t>
            </w:r>
            <w:r w:rsidR="00406E9B">
              <w:t xml:space="preserve"> </w:t>
            </w:r>
            <w:r w:rsidR="00406E9B" w:rsidRPr="00406E9B">
              <w:rPr>
                <w:rFonts w:ascii="Times New Roman" w:hAnsi="Times New Roman"/>
                <w:sz w:val="24"/>
                <w:szCs w:val="24"/>
              </w:rPr>
              <w:t>Режим питания младшего школьника.</w:t>
            </w:r>
          </w:p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«Бумажный город». Таблица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«Правила безопасности при работе с ножницами».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имеет свое строение.</w:t>
            </w:r>
            <w:r w:rsidR="00406E9B">
              <w:t xml:space="preserve"> </w:t>
            </w:r>
            <w:r w:rsidR="00406E9B" w:rsidRPr="00406E9B">
              <w:rPr>
                <w:rFonts w:ascii="Times New Roman" w:hAnsi="Times New Roman"/>
                <w:sz w:val="24"/>
                <w:szCs w:val="24"/>
              </w:rPr>
              <w:t>Кухня – место для приготовления пищи.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«Форма предмета».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вещи.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«Вещи».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 xml:space="preserve">Город, в котором мы живем. Урок-экскурсия. 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«Наш край».</w:t>
            </w:r>
          </w:p>
        </w:tc>
      </w:tr>
      <w:tr w:rsidR="004E23B9" w:rsidRPr="002F0D55" w:rsidTr="00927583">
        <w:tc>
          <w:tcPr>
            <w:tcW w:w="15877" w:type="dxa"/>
            <w:gridSpan w:val="5"/>
          </w:tcPr>
          <w:p w:rsidR="004E23B9" w:rsidRPr="00650539" w:rsidRDefault="004E23B9" w:rsidP="00650539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6505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всегда помогают друг другу.  6 </w:t>
            </w:r>
            <w:r w:rsidRPr="002F0D5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Три Брата-Мастера всегда трудятся вместе.</w:t>
            </w:r>
          </w:p>
        </w:tc>
        <w:tc>
          <w:tcPr>
            <w:tcW w:w="6804" w:type="dxa"/>
          </w:tcPr>
          <w:p w:rsidR="004E23B9" w:rsidRPr="00BF17BA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r w:rsidRPr="00BF17BA">
              <w:rPr>
                <w:rFonts w:ascii="Times New Roman" w:hAnsi="Times New Roman"/>
                <w:sz w:val="24"/>
                <w:szCs w:val="24"/>
              </w:rPr>
              <w:t>«Человек – мастер изображения, украшения и постройки»</w:t>
            </w:r>
            <w:r w:rsidRPr="00BF17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Праздник птиц. Проект.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«Птицы нашего края».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Разноцветные жуки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Таблица «Разноцветные жуки</w:t>
            </w:r>
            <w:r>
              <w:rPr>
                <w:rFonts w:ascii="Times New Roman" w:hAnsi="Times New Roman"/>
                <w:sz w:val="24"/>
                <w:szCs w:val="24"/>
              </w:rPr>
              <w:t>». Таблица «Рисуем божью коровку»</w:t>
            </w:r>
            <w:r w:rsidRPr="002F0D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F0D55">
              <w:rPr>
                <w:rFonts w:ascii="Times New Roman" w:eastAsia="Times New Roman" w:hAnsi="Times New Roman"/>
                <w:bCs/>
                <w:sz w:val="24"/>
                <w:szCs w:val="24"/>
              </w:rPr>
              <w:t>Сказочная страна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406E9B">
              <w:t xml:space="preserve"> </w:t>
            </w:r>
            <w:r w:rsidR="00406E9B" w:rsidRPr="00406E9B">
              <w:rPr>
                <w:rFonts w:ascii="Times New Roman" w:hAnsi="Times New Roman"/>
                <w:sz w:val="24"/>
                <w:szCs w:val="24"/>
              </w:rPr>
              <w:t xml:space="preserve">РК </w:t>
            </w:r>
            <w:r w:rsidR="00406E9B" w:rsidRPr="00406E9B">
              <w:rPr>
                <w:rFonts w:ascii="Times New Roman" w:eastAsia="Times New Roman" w:hAnsi="Times New Roman"/>
                <w:bCs/>
                <w:sz w:val="24"/>
                <w:szCs w:val="24"/>
              </w:rPr>
              <w:t>Край, в котором я живу.</w:t>
            </w:r>
          </w:p>
        </w:tc>
        <w:tc>
          <w:tcPr>
            <w:tcW w:w="6804" w:type="dxa"/>
          </w:tcPr>
          <w:p w:rsidR="004E23B9" w:rsidRPr="00DF238B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«</w:t>
            </w:r>
            <w:proofErr w:type="spellStart"/>
            <w:r w:rsidRPr="00DF238B">
              <w:rPr>
                <w:rFonts w:ascii="Times New Roman" w:hAnsi="Times New Roman"/>
                <w:bCs/>
                <w:sz w:val="24"/>
                <w:szCs w:val="24"/>
              </w:rPr>
              <w:t>Витаминия</w:t>
            </w:r>
            <w:proofErr w:type="spellEnd"/>
            <w:r w:rsidRPr="00DF238B">
              <w:rPr>
                <w:rFonts w:ascii="Times New Roman" w:hAnsi="Times New Roman"/>
                <w:bCs/>
                <w:sz w:val="24"/>
                <w:szCs w:val="24"/>
              </w:rPr>
              <w:t xml:space="preserve"> - с</w:t>
            </w:r>
            <w:r w:rsidRPr="00DF238B">
              <w:rPr>
                <w:rFonts w:ascii="Times New Roman" w:eastAsia="Times New Roman" w:hAnsi="Times New Roman"/>
                <w:bCs/>
                <w:sz w:val="24"/>
                <w:szCs w:val="24"/>
              </w:rPr>
              <w:t>казочная страна</w:t>
            </w: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D55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B9" w:rsidRPr="002F0D55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Весенняя природа.</w:t>
            </w:r>
          </w:p>
        </w:tc>
        <w:tc>
          <w:tcPr>
            <w:tcW w:w="6804" w:type="dxa"/>
          </w:tcPr>
          <w:p w:rsidR="004E23B9" w:rsidRPr="00DF238B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F238B">
              <w:rPr>
                <w:rFonts w:ascii="Times New Roman" w:hAnsi="Times New Roman"/>
                <w:sz w:val="24"/>
                <w:szCs w:val="24"/>
                <w:lang w:eastAsia="en-US"/>
              </w:rPr>
              <w:t>Таблица «Времена года». Презентация «Весна на Дону».</w:t>
            </w:r>
          </w:p>
        </w:tc>
      </w:tr>
      <w:tr w:rsidR="004E23B9" w:rsidRPr="002F0D55" w:rsidTr="00FA1BC4">
        <w:tc>
          <w:tcPr>
            <w:tcW w:w="568" w:type="dxa"/>
          </w:tcPr>
          <w:p w:rsidR="004E23B9" w:rsidRPr="002F0D55" w:rsidRDefault="004E23B9" w:rsidP="004E23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B9" w:rsidRPr="005A280A" w:rsidRDefault="004E23B9" w:rsidP="004E23B9">
            <w:pPr>
              <w:pStyle w:val="aa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4E23B9" w:rsidRPr="002F0D55" w:rsidRDefault="004E23B9" w:rsidP="004E23B9">
            <w:pPr>
              <w:jc w:val="both"/>
              <w:rPr>
                <w:color w:val="000000"/>
                <w:spacing w:val="2"/>
              </w:rPr>
            </w:pPr>
          </w:p>
        </w:tc>
        <w:tc>
          <w:tcPr>
            <w:tcW w:w="6237" w:type="dxa"/>
          </w:tcPr>
          <w:p w:rsidR="004E23B9" w:rsidRPr="002F0D55" w:rsidRDefault="0065053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Здравствуй, лето!</w:t>
            </w:r>
            <w:r w:rsidR="00406E9B">
              <w:t xml:space="preserve"> </w:t>
            </w:r>
            <w:proofErr w:type="spellStart"/>
            <w:r w:rsidR="00406E9B" w:rsidRPr="00406E9B">
              <w:rPr>
                <w:rFonts w:ascii="Times New Roman" w:hAnsi="Times New Roman"/>
                <w:sz w:val="24"/>
                <w:szCs w:val="24"/>
              </w:rPr>
              <w:t>Витаминия</w:t>
            </w:r>
            <w:proofErr w:type="spellEnd"/>
            <w:r w:rsidR="00406E9B" w:rsidRPr="00406E9B">
              <w:rPr>
                <w:rFonts w:ascii="Times New Roman" w:hAnsi="Times New Roman"/>
                <w:sz w:val="24"/>
                <w:szCs w:val="24"/>
              </w:rPr>
              <w:t xml:space="preserve"> - сказочная страна.</w:t>
            </w:r>
          </w:p>
        </w:tc>
        <w:tc>
          <w:tcPr>
            <w:tcW w:w="6804" w:type="dxa"/>
          </w:tcPr>
          <w:p w:rsidR="004E23B9" w:rsidRPr="00DF238B" w:rsidRDefault="004E23B9" w:rsidP="004E23B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39D" w:rsidRPr="001A4CAB" w:rsidRDefault="00E8039D" w:rsidP="007C69C9">
      <w:pPr>
        <w:ind w:firstLine="540"/>
        <w:jc w:val="center"/>
        <w:rPr>
          <w:b/>
          <w:color w:val="FF0000"/>
        </w:rPr>
      </w:pPr>
    </w:p>
    <w:sectPr w:rsidR="00E8039D" w:rsidRPr="001A4CAB" w:rsidSect="002B059E">
      <w:footerReference w:type="default" r:id="rId9"/>
      <w:pgSz w:w="16838" w:h="11906" w:orient="landscape"/>
      <w:pgMar w:top="284" w:right="720" w:bottom="720" w:left="72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CC" w:rsidRDefault="004818CC" w:rsidP="00A26AEC">
      <w:r>
        <w:separator/>
      </w:r>
    </w:p>
  </w:endnote>
  <w:endnote w:type="continuationSeparator" w:id="0">
    <w:p w:rsidR="004818CC" w:rsidRDefault="004818CC" w:rsidP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46487"/>
      <w:docPartObj>
        <w:docPartGallery w:val="Page Numbers (Bottom of Page)"/>
        <w:docPartUnique/>
      </w:docPartObj>
    </w:sdtPr>
    <w:sdtEndPr/>
    <w:sdtContent>
      <w:p w:rsidR="004818CC" w:rsidRDefault="004818C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2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818CC" w:rsidRDefault="004818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CC" w:rsidRDefault="004818CC" w:rsidP="00A26AEC">
      <w:r>
        <w:separator/>
      </w:r>
    </w:p>
  </w:footnote>
  <w:footnote w:type="continuationSeparator" w:id="0">
    <w:p w:rsidR="004818CC" w:rsidRDefault="004818CC" w:rsidP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8103F"/>
    <w:multiLevelType w:val="hybridMultilevel"/>
    <w:tmpl w:val="EF32058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470FB1"/>
    <w:multiLevelType w:val="hybridMultilevel"/>
    <w:tmpl w:val="4072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E46ECC"/>
    <w:multiLevelType w:val="hybridMultilevel"/>
    <w:tmpl w:val="D396AAA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81838"/>
    <w:multiLevelType w:val="hybridMultilevel"/>
    <w:tmpl w:val="82F0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2213F"/>
    <w:multiLevelType w:val="hybridMultilevel"/>
    <w:tmpl w:val="333264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43"/>
  </w:num>
  <w:num w:numId="5">
    <w:abstractNumId w:val="17"/>
  </w:num>
  <w:num w:numId="6">
    <w:abstractNumId w:val="35"/>
  </w:num>
  <w:num w:numId="7">
    <w:abstractNumId w:val="14"/>
  </w:num>
  <w:num w:numId="8">
    <w:abstractNumId w:val="11"/>
  </w:num>
  <w:num w:numId="9">
    <w:abstractNumId w:val="10"/>
  </w:num>
  <w:num w:numId="10">
    <w:abstractNumId w:val="9"/>
  </w:num>
  <w:num w:numId="1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19"/>
  </w:num>
  <w:num w:numId="15">
    <w:abstractNumId w:val="38"/>
  </w:num>
  <w:num w:numId="16">
    <w:abstractNumId w:val="7"/>
  </w:num>
  <w:num w:numId="17">
    <w:abstractNumId w:val="8"/>
  </w:num>
  <w:num w:numId="18">
    <w:abstractNumId w:val="32"/>
  </w:num>
  <w:num w:numId="19">
    <w:abstractNumId w:val="6"/>
  </w:num>
  <w:num w:numId="20">
    <w:abstractNumId w:val="23"/>
  </w:num>
  <w:num w:numId="21">
    <w:abstractNumId w:val="37"/>
  </w:num>
  <w:num w:numId="22">
    <w:abstractNumId w:val="31"/>
  </w:num>
  <w:num w:numId="23">
    <w:abstractNumId w:val="42"/>
  </w:num>
  <w:num w:numId="24">
    <w:abstractNumId w:val="33"/>
  </w:num>
  <w:num w:numId="25">
    <w:abstractNumId w:val="18"/>
  </w:num>
  <w:num w:numId="26">
    <w:abstractNumId w:val="26"/>
  </w:num>
  <w:num w:numId="27">
    <w:abstractNumId w:val="25"/>
  </w:num>
  <w:num w:numId="28">
    <w:abstractNumId w:val="27"/>
  </w:num>
  <w:num w:numId="29">
    <w:abstractNumId w:val="40"/>
  </w:num>
  <w:num w:numId="30">
    <w:abstractNumId w:val="30"/>
  </w:num>
  <w:num w:numId="31">
    <w:abstractNumId w:val="22"/>
  </w:num>
  <w:num w:numId="32">
    <w:abstractNumId w:val="29"/>
  </w:num>
  <w:num w:numId="33">
    <w:abstractNumId w:val="20"/>
  </w:num>
  <w:num w:numId="34">
    <w:abstractNumId w:val="15"/>
  </w:num>
  <w:num w:numId="35">
    <w:abstractNumId w:val="16"/>
  </w:num>
  <w:num w:numId="36">
    <w:abstractNumId w:val="13"/>
  </w:num>
  <w:num w:numId="37">
    <w:abstractNumId w:val="36"/>
  </w:num>
  <w:num w:numId="38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53"/>
    <w:rsid w:val="00013932"/>
    <w:rsid w:val="00021A5D"/>
    <w:rsid w:val="00021E06"/>
    <w:rsid w:val="0004536F"/>
    <w:rsid w:val="00053542"/>
    <w:rsid w:val="00053B96"/>
    <w:rsid w:val="000626A2"/>
    <w:rsid w:val="00070382"/>
    <w:rsid w:val="0007277E"/>
    <w:rsid w:val="00073854"/>
    <w:rsid w:val="000743EF"/>
    <w:rsid w:val="000815F1"/>
    <w:rsid w:val="00085BFF"/>
    <w:rsid w:val="00087F3B"/>
    <w:rsid w:val="000B1552"/>
    <w:rsid w:val="000C2207"/>
    <w:rsid w:val="000D1E12"/>
    <w:rsid w:val="000E0E6D"/>
    <w:rsid w:val="000E33AB"/>
    <w:rsid w:val="000F3139"/>
    <w:rsid w:val="001118C7"/>
    <w:rsid w:val="00115A9E"/>
    <w:rsid w:val="00117BBA"/>
    <w:rsid w:val="00120F56"/>
    <w:rsid w:val="00126E6E"/>
    <w:rsid w:val="0013469F"/>
    <w:rsid w:val="00145C9E"/>
    <w:rsid w:val="00153853"/>
    <w:rsid w:val="00164724"/>
    <w:rsid w:val="00174C4B"/>
    <w:rsid w:val="00174EAE"/>
    <w:rsid w:val="00176370"/>
    <w:rsid w:val="001809C4"/>
    <w:rsid w:val="00183BD4"/>
    <w:rsid w:val="00193EDE"/>
    <w:rsid w:val="00195090"/>
    <w:rsid w:val="00197986"/>
    <w:rsid w:val="001A4CAB"/>
    <w:rsid w:val="001A5815"/>
    <w:rsid w:val="001B1965"/>
    <w:rsid w:val="001D410E"/>
    <w:rsid w:val="001E1098"/>
    <w:rsid w:val="001F148C"/>
    <w:rsid w:val="001F4AD2"/>
    <w:rsid w:val="001F5426"/>
    <w:rsid w:val="002055C3"/>
    <w:rsid w:val="00211B6E"/>
    <w:rsid w:val="00223CA3"/>
    <w:rsid w:val="002625F1"/>
    <w:rsid w:val="002670C9"/>
    <w:rsid w:val="00270514"/>
    <w:rsid w:val="00282113"/>
    <w:rsid w:val="002848AE"/>
    <w:rsid w:val="002853E7"/>
    <w:rsid w:val="00285DF7"/>
    <w:rsid w:val="00287B52"/>
    <w:rsid w:val="002A21B9"/>
    <w:rsid w:val="002A5270"/>
    <w:rsid w:val="002B059E"/>
    <w:rsid w:val="002B2917"/>
    <w:rsid w:val="002C4BC9"/>
    <w:rsid w:val="002D2C85"/>
    <w:rsid w:val="002E10BF"/>
    <w:rsid w:val="002E51A6"/>
    <w:rsid w:val="002F2BC8"/>
    <w:rsid w:val="002F4F35"/>
    <w:rsid w:val="002F53CA"/>
    <w:rsid w:val="002F5F17"/>
    <w:rsid w:val="00300723"/>
    <w:rsid w:val="00301488"/>
    <w:rsid w:val="00304FAC"/>
    <w:rsid w:val="00316FB9"/>
    <w:rsid w:val="00323B5A"/>
    <w:rsid w:val="00335993"/>
    <w:rsid w:val="003417CB"/>
    <w:rsid w:val="00344E76"/>
    <w:rsid w:val="00345308"/>
    <w:rsid w:val="003632CA"/>
    <w:rsid w:val="00364E4E"/>
    <w:rsid w:val="0036507E"/>
    <w:rsid w:val="003710C0"/>
    <w:rsid w:val="00383AA7"/>
    <w:rsid w:val="00384165"/>
    <w:rsid w:val="00386AED"/>
    <w:rsid w:val="003876D4"/>
    <w:rsid w:val="003910D9"/>
    <w:rsid w:val="003A3E97"/>
    <w:rsid w:val="003B10C0"/>
    <w:rsid w:val="003B4593"/>
    <w:rsid w:val="003B7A55"/>
    <w:rsid w:val="003B7A57"/>
    <w:rsid w:val="003D6CBF"/>
    <w:rsid w:val="003E3464"/>
    <w:rsid w:val="003E5365"/>
    <w:rsid w:val="003E6146"/>
    <w:rsid w:val="003F2274"/>
    <w:rsid w:val="003F7473"/>
    <w:rsid w:val="0040413E"/>
    <w:rsid w:val="00406E9B"/>
    <w:rsid w:val="004313AF"/>
    <w:rsid w:val="00432938"/>
    <w:rsid w:val="004359FE"/>
    <w:rsid w:val="004410A1"/>
    <w:rsid w:val="00447AE5"/>
    <w:rsid w:val="00456F5A"/>
    <w:rsid w:val="004601FB"/>
    <w:rsid w:val="00470FC6"/>
    <w:rsid w:val="004723CF"/>
    <w:rsid w:val="00475CDD"/>
    <w:rsid w:val="00476954"/>
    <w:rsid w:val="004818CC"/>
    <w:rsid w:val="00494D3E"/>
    <w:rsid w:val="004A30D4"/>
    <w:rsid w:val="004A405F"/>
    <w:rsid w:val="004A7BE2"/>
    <w:rsid w:val="004D0205"/>
    <w:rsid w:val="004D1E40"/>
    <w:rsid w:val="004E23B9"/>
    <w:rsid w:val="004E3165"/>
    <w:rsid w:val="004E471E"/>
    <w:rsid w:val="004E7520"/>
    <w:rsid w:val="004F05BC"/>
    <w:rsid w:val="004F3E14"/>
    <w:rsid w:val="005006B5"/>
    <w:rsid w:val="00507C82"/>
    <w:rsid w:val="0051140D"/>
    <w:rsid w:val="00512F95"/>
    <w:rsid w:val="0051428C"/>
    <w:rsid w:val="005147D8"/>
    <w:rsid w:val="00520B3D"/>
    <w:rsid w:val="00521938"/>
    <w:rsid w:val="005422FD"/>
    <w:rsid w:val="005505CE"/>
    <w:rsid w:val="00555CCE"/>
    <w:rsid w:val="00563DE1"/>
    <w:rsid w:val="00573F2D"/>
    <w:rsid w:val="0058362F"/>
    <w:rsid w:val="005848F4"/>
    <w:rsid w:val="005902B6"/>
    <w:rsid w:val="00591B66"/>
    <w:rsid w:val="00597FC0"/>
    <w:rsid w:val="005A1E69"/>
    <w:rsid w:val="005A2D04"/>
    <w:rsid w:val="005A38EA"/>
    <w:rsid w:val="005A41F5"/>
    <w:rsid w:val="005A5E4E"/>
    <w:rsid w:val="005B24CC"/>
    <w:rsid w:val="005B36D3"/>
    <w:rsid w:val="005C310D"/>
    <w:rsid w:val="005C481D"/>
    <w:rsid w:val="005D379A"/>
    <w:rsid w:val="005D3A59"/>
    <w:rsid w:val="005E7EC0"/>
    <w:rsid w:val="005F0221"/>
    <w:rsid w:val="005F1AB7"/>
    <w:rsid w:val="005F21F9"/>
    <w:rsid w:val="005F2B7C"/>
    <w:rsid w:val="00600AD0"/>
    <w:rsid w:val="00601FD0"/>
    <w:rsid w:val="0060314A"/>
    <w:rsid w:val="00607AC0"/>
    <w:rsid w:val="00613AF2"/>
    <w:rsid w:val="0061686D"/>
    <w:rsid w:val="00631C22"/>
    <w:rsid w:val="006345A2"/>
    <w:rsid w:val="00640428"/>
    <w:rsid w:val="00641827"/>
    <w:rsid w:val="00646854"/>
    <w:rsid w:val="00650539"/>
    <w:rsid w:val="006543A3"/>
    <w:rsid w:val="00654925"/>
    <w:rsid w:val="00665214"/>
    <w:rsid w:val="006845D3"/>
    <w:rsid w:val="006A23DD"/>
    <w:rsid w:val="006A6F42"/>
    <w:rsid w:val="006A72F6"/>
    <w:rsid w:val="006C6B69"/>
    <w:rsid w:val="006D55BF"/>
    <w:rsid w:val="006D577E"/>
    <w:rsid w:val="006E48BA"/>
    <w:rsid w:val="006F5A8F"/>
    <w:rsid w:val="007046C6"/>
    <w:rsid w:val="00706BEA"/>
    <w:rsid w:val="007100CD"/>
    <w:rsid w:val="00711AFF"/>
    <w:rsid w:val="007143FD"/>
    <w:rsid w:val="007150C4"/>
    <w:rsid w:val="00721897"/>
    <w:rsid w:val="007244F6"/>
    <w:rsid w:val="00724E95"/>
    <w:rsid w:val="00732ED1"/>
    <w:rsid w:val="00750271"/>
    <w:rsid w:val="00752047"/>
    <w:rsid w:val="007575B4"/>
    <w:rsid w:val="0076048A"/>
    <w:rsid w:val="0076059F"/>
    <w:rsid w:val="007767F6"/>
    <w:rsid w:val="00781BDC"/>
    <w:rsid w:val="007904A2"/>
    <w:rsid w:val="007963C4"/>
    <w:rsid w:val="007A67BF"/>
    <w:rsid w:val="007A6D39"/>
    <w:rsid w:val="007C69C9"/>
    <w:rsid w:val="007D6044"/>
    <w:rsid w:val="007E0D0E"/>
    <w:rsid w:val="007E4457"/>
    <w:rsid w:val="007E7A88"/>
    <w:rsid w:val="007F082D"/>
    <w:rsid w:val="007F1DEB"/>
    <w:rsid w:val="007F2353"/>
    <w:rsid w:val="007F3F63"/>
    <w:rsid w:val="007F5F61"/>
    <w:rsid w:val="007F61FF"/>
    <w:rsid w:val="00800F45"/>
    <w:rsid w:val="0080298C"/>
    <w:rsid w:val="008157EC"/>
    <w:rsid w:val="00817BE5"/>
    <w:rsid w:val="00824073"/>
    <w:rsid w:val="00825D0C"/>
    <w:rsid w:val="008267D9"/>
    <w:rsid w:val="00834AF3"/>
    <w:rsid w:val="0083779E"/>
    <w:rsid w:val="0084759F"/>
    <w:rsid w:val="0085373E"/>
    <w:rsid w:val="008544C6"/>
    <w:rsid w:val="00854ADB"/>
    <w:rsid w:val="00870F3F"/>
    <w:rsid w:val="00892590"/>
    <w:rsid w:val="008A1B19"/>
    <w:rsid w:val="008A753F"/>
    <w:rsid w:val="008B4471"/>
    <w:rsid w:val="008C373B"/>
    <w:rsid w:val="008E3189"/>
    <w:rsid w:val="008E5E65"/>
    <w:rsid w:val="008F320A"/>
    <w:rsid w:val="008F7595"/>
    <w:rsid w:val="00907EC6"/>
    <w:rsid w:val="00913F30"/>
    <w:rsid w:val="00924CDE"/>
    <w:rsid w:val="00927583"/>
    <w:rsid w:val="00932597"/>
    <w:rsid w:val="009348D6"/>
    <w:rsid w:val="009431EC"/>
    <w:rsid w:val="009449DA"/>
    <w:rsid w:val="00950B3D"/>
    <w:rsid w:val="0095200C"/>
    <w:rsid w:val="009542EE"/>
    <w:rsid w:val="0095570C"/>
    <w:rsid w:val="00960BA0"/>
    <w:rsid w:val="009656FD"/>
    <w:rsid w:val="00973143"/>
    <w:rsid w:val="0097338C"/>
    <w:rsid w:val="00984E47"/>
    <w:rsid w:val="00986DD6"/>
    <w:rsid w:val="00987267"/>
    <w:rsid w:val="00991950"/>
    <w:rsid w:val="009939EE"/>
    <w:rsid w:val="00994993"/>
    <w:rsid w:val="009A1F7D"/>
    <w:rsid w:val="009A2715"/>
    <w:rsid w:val="009A2B9F"/>
    <w:rsid w:val="009B028E"/>
    <w:rsid w:val="009B4293"/>
    <w:rsid w:val="009C25A5"/>
    <w:rsid w:val="009C4107"/>
    <w:rsid w:val="009D1B03"/>
    <w:rsid w:val="009D3B92"/>
    <w:rsid w:val="009D456C"/>
    <w:rsid w:val="009D68A7"/>
    <w:rsid w:val="009E5FAD"/>
    <w:rsid w:val="00A104B1"/>
    <w:rsid w:val="00A11D51"/>
    <w:rsid w:val="00A23A5B"/>
    <w:rsid w:val="00A26AEC"/>
    <w:rsid w:val="00A310A8"/>
    <w:rsid w:val="00A31736"/>
    <w:rsid w:val="00A36C78"/>
    <w:rsid w:val="00A42551"/>
    <w:rsid w:val="00A45FC8"/>
    <w:rsid w:val="00A5622B"/>
    <w:rsid w:val="00A7069B"/>
    <w:rsid w:val="00A83A29"/>
    <w:rsid w:val="00A84C58"/>
    <w:rsid w:val="00A85598"/>
    <w:rsid w:val="00A956FB"/>
    <w:rsid w:val="00AA04FF"/>
    <w:rsid w:val="00AC2FAF"/>
    <w:rsid w:val="00AC7BBB"/>
    <w:rsid w:val="00AD741D"/>
    <w:rsid w:val="00AF3E78"/>
    <w:rsid w:val="00AF7586"/>
    <w:rsid w:val="00AF78D3"/>
    <w:rsid w:val="00B00F29"/>
    <w:rsid w:val="00B018A2"/>
    <w:rsid w:val="00B03A32"/>
    <w:rsid w:val="00B175D8"/>
    <w:rsid w:val="00B41539"/>
    <w:rsid w:val="00B42779"/>
    <w:rsid w:val="00B428D8"/>
    <w:rsid w:val="00B54A63"/>
    <w:rsid w:val="00B64D9C"/>
    <w:rsid w:val="00B653C6"/>
    <w:rsid w:val="00B71C5B"/>
    <w:rsid w:val="00B92C0A"/>
    <w:rsid w:val="00B92F56"/>
    <w:rsid w:val="00BA1796"/>
    <w:rsid w:val="00BA3602"/>
    <w:rsid w:val="00BC04C3"/>
    <w:rsid w:val="00BC700E"/>
    <w:rsid w:val="00BD4DA7"/>
    <w:rsid w:val="00BF17BA"/>
    <w:rsid w:val="00BF3A0D"/>
    <w:rsid w:val="00BF61BE"/>
    <w:rsid w:val="00C06847"/>
    <w:rsid w:val="00C11EB1"/>
    <w:rsid w:val="00C20EAD"/>
    <w:rsid w:val="00C35573"/>
    <w:rsid w:val="00C355D5"/>
    <w:rsid w:val="00C403B4"/>
    <w:rsid w:val="00C5150A"/>
    <w:rsid w:val="00C539D0"/>
    <w:rsid w:val="00C63BA4"/>
    <w:rsid w:val="00C748BB"/>
    <w:rsid w:val="00C7746D"/>
    <w:rsid w:val="00C87A6C"/>
    <w:rsid w:val="00C901A8"/>
    <w:rsid w:val="00C9581B"/>
    <w:rsid w:val="00C96253"/>
    <w:rsid w:val="00C97C89"/>
    <w:rsid w:val="00CB09CB"/>
    <w:rsid w:val="00CD3382"/>
    <w:rsid w:val="00CD5C76"/>
    <w:rsid w:val="00CE3270"/>
    <w:rsid w:val="00CF26A5"/>
    <w:rsid w:val="00CF7196"/>
    <w:rsid w:val="00D0150D"/>
    <w:rsid w:val="00D077E5"/>
    <w:rsid w:val="00D105EC"/>
    <w:rsid w:val="00D25B83"/>
    <w:rsid w:val="00D2628B"/>
    <w:rsid w:val="00D32256"/>
    <w:rsid w:val="00D33692"/>
    <w:rsid w:val="00D44223"/>
    <w:rsid w:val="00D57665"/>
    <w:rsid w:val="00D64EDB"/>
    <w:rsid w:val="00D7018B"/>
    <w:rsid w:val="00D81944"/>
    <w:rsid w:val="00D8642C"/>
    <w:rsid w:val="00DB42CC"/>
    <w:rsid w:val="00DD06DE"/>
    <w:rsid w:val="00DD1517"/>
    <w:rsid w:val="00DD53C1"/>
    <w:rsid w:val="00DD743F"/>
    <w:rsid w:val="00DE293A"/>
    <w:rsid w:val="00DE77EB"/>
    <w:rsid w:val="00DF238B"/>
    <w:rsid w:val="00DF3706"/>
    <w:rsid w:val="00DF48CB"/>
    <w:rsid w:val="00E01701"/>
    <w:rsid w:val="00E01E76"/>
    <w:rsid w:val="00E02B35"/>
    <w:rsid w:val="00E074C3"/>
    <w:rsid w:val="00E1633A"/>
    <w:rsid w:val="00E23F51"/>
    <w:rsid w:val="00E23FDF"/>
    <w:rsid w:val="00E32C5A"/>
    <w:rsid w:val="00E42CB6"/>
    <w:rsid w:val="00E45D14"/>
    <w:rsid w:val="00E46A4E"/>
    <w:rsid w:val="00E51C69"/>
    <w:rsid w:val="00E75DCB"/>
    <w:rsid w:val="00E76D1B"/>
    <w:rsid w:val="00E77D8C"/>
    <w:rsid w:val="00E8039D"/>
    <w:rsid w:val="00E87BB1"/>
    <w:rsid w:val="00EA1BD6"/>
    <w:rsid w:val="00EB0DBF"/>
    <w:rsid w:val="00EB2D19"/>
    <w:rsid w:val="00EB3B37"/>
    <w:rsid w:val="00EB48BF"/>
    <w:rsid w:val="00EB7A05"/>
    <w:rsid w:val="00EC4EED"/>
    <w:rsid w:val="00ED0E7F"/>
    <w:rsid w:val="00ED4A27"/>
    <w:rsid w:val="00ED777D"/>
    <w:rsid w:val="00EE26E0"/>
    <w:rsid w:val="00EF023D"/>
    <w:rsid w:val="00EF17F3"/>
    <w:rsid w:val="00EF3459"/>
    <w:rsid w:val="00F10626"/>
    <w:rsid w:val="00F1549F"/>
    <w:rsid w:val="00F15FC2"/>
    <w:rsid w:val="00F16ACB"/>
    <w:rsid w:val="00F252CE"/>
    <w:rsid w:val="00F32395"/>
    <w:rsid w:val="00F33219"/>
    <w:rsid w:val="00F375E8"/>
    <w:rsid w:val="00F443E4"/>
    <w:rsid w:val="00F6760A"/>
    <w:rsid w:val="00F7097F"/>
    <w:rsid w:val="00F8262A"/>
    <w:rsid w:val="00F82D4C"/>
    <w:rsid w:val="00FA1BC4"/>
    <w:rsid w:val="00FC1996"/>
    <w:rsid w:val="00FC7379"/>
    <w:rsid w:val="00FD2260"/>
    <w:rsid w:val="00FE4C61"/>
    <w:rsid w:val="00FE77FE"/>
    <w:rsid w:val="00FE7D5A"/>
    <w:rsid w:val="00F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FF4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962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62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25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26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6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6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4410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 Spacing"/>
    <w:link w:val="ab"/>
    <w:qFormat/>
    <w:rsid w:val="004410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locked/>
    <w:rsid w:val="004410A1"/>
    <w:rPr>
      <w:rFonts w:ascii="Calibri" w:eastAsia="Calibri" w:hAnsi="Calibri" w:cs="Times New Roman"/>
    </w:rPr>
  </w:style>
  <w:style w:type="character" w:customStyle="1" w:styleId="FontStyle104">
    <w:name w:val="Font Style104"/>
    <w:uiPriority w:val="99"/>
    <w:rsid w:val="004410A1"/>
    <w:rPr>
      <w:rFonts w:ascii="Times New Roman" w:hAnsi="Times New Roman" w:cs="Times New Roman"/>
      <w:sz w:val="18"/>
      <w:szCs w:val="18"/>
    </w:rPr>
  </w:style>
  <w:style w:type="paragraph" w:customStyle="1" w:styleId="ParagraphStyle">
    <w:name w:val="Paragraph Style"/>
    <w:rsid w:val="009D1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link w:val="ad"/>
    <w:qFormat/>
    <w:rsid w:val="001809C4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pple-converted-space">
    <w:name w:val="apple-converted-space"/>
    <w:basedOn w:val="a0"/>
    <w:rsid w:val="00CF26A5"/>
  </w:style>
  <w:style w:type="paragraph" w:customStyle="1" w:styleId="c24">
    <w:name w:val="c24"/>
    <w:basedOn w:val="a"/>
    <w:rsid w:val="00CF26A5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CF26A5"/>
  </w:style>
  <w:style w:type="paragraph" w:styleId="ae">
    <w:name w:val="Normal (Web)"/>
    <w:basedOn w:val="a"/>
    <w:uiPriority w:val="99"/>
    <w:unhideWhenUsed/>
    <w:rsid w:val="00C539D0"/>
    <w:pPr>
      <w:autoSpaceDE/>
      <w:autoSpaceDN/>
      <w:adjustRightInd/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BA360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">
    <w:name w:val="Основной"/>
    <w:basedOn w:val="a"/>
    <w:link w:val="af0"/>
    <w:rsid w:val="00183BD4"/>
    <w:pPr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f0">
    <w:name w:val="Основной Знак"/>
    <w:link w:val="af"/>
    <w:rsid w:val="00183BD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781B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1B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D7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5">
    <w:name w:val="c16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86">
    <w:name w:val="c86"/>
    <w:basedOn w:val="a0"/>
    <w:rsid w:val="004601FB"/>
  </w:style>
  <w:style w:type="paragraph" w:customStyle="1" w:styleId="c47">
    <w:name w:val="c4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4601FB"/>
  </w:style>
  <w:style w:type="paragraph" w:customStyle="1" w:styleId="c67">
    <w:name w:val="c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53">
    <w:name w:val="c153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61">
    <w:name w:val="c61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67">
    <w:name w:val="c16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07">
    <w:name w:val="c107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55">
    <w:name w:val="c55"/>
    <w:basedOn w:val="a"/>
    <w:rsid w:val="004601FB"/>
    <w:pPr>
      <w:autoSpaceDE/>
      <w:autoSpaceDN/>
      <w:adjustRightInd/>
      <w:spacing w:before="100" w:beforeAutospacing="1" w:after="100" w:afterAutospacing="1"/>
    </w:pPr>
  </w:style>
  <w:style w:type="paragraph" w:customStyle="1" w:styleId="c123">
    <w:name w:val="c123"/>
    <w:basedOn w:val="a"/>
    <w:rsid w:val="004601FB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64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184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869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33047-13CB-4869-AE9F-8000BD1A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19</Pages>
  <Words>7953</Words>
  <Characters>45334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KLASS6</cp:lastModifiedBy>
  <cp:revision>107</cp:revision>
  <cp:lastPrinted>2019-10-01T09:51:00Z</cp:lastPrinted>
  <dcterms:created xsi:type="dcterms:W3CDTF">2016-07-07T08:55:00Z</dcterms:created>
  <dcterms:modified xsi:type="dcterms:W3CDTF">2019-10-04T00:29:00Z</dcterms:modified>
</cp:coreProperties>
</file>