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2" w:rsidRDefault="008E5143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</w:t>
      </w:r>
      <w:r w:rsidR="00215874">
        <w:rPr>
          <w:rFonts w:ascii="Times New Roman" w:hAnsi="Times New Roman" w:cs="Times New Roman"/>
          <w:sz w:val="28"/>
          <w:szCs w:val="28"/>
        </w:rPr>
        <w:t xml:space="preserve">амме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853C9">
        <w:rPr>
          <w:rFonts w:ascii="Times New Roman" w:hAnsi="Times New Roman" w:cs="Times New Roman"/>
          <w:sz w:val="28"/>
          <w:szCs w:val="28"/>
        </w:rPr>
        <w:t>информатике  в 9</w:t>
      </w:r>
      <w:r w:rsidR="00A928C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E5143" w:rsidRPr="002606B5" w:rsidRDefault="008E5143" w:rsidP="00215874">
      <w:pPr>
        <w:pStyle w:val="a5"/>
        <w:numPr>
          <w:ilvl w:val="0"/>
          <w:numId w:val="1"/>
        </w:numPr>
        <w:jc w:val="both"/>
        <w:rPr>
          <w:b/>
        </w:rPr>
      </w:pPr>
      <w:r w:rsidRPr="002606B5">
        <w:rPr>
          <w:b/>
        </w:rPr>
        <w:t>Место учебного предмета в базисном плане</w:t>
      </w:r>
    </w:p>
    <w:p w:rsidR="00215874" w:rsidRPr="00F117BA" w:rsidRDefault="00AE0C60" w:rsidP="002158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0C60">
        <w:t xml:space="preserve"> </w:t>
      </w:r>
      <w:r w:rsidR="00215874" w:rsidRPr="00F117BA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 w:rsidR="00215874" w:rsidRPr="003948AE">
        <w:rPr>
          <w:rFonts w:ascii="Times New Roman" w:hAnsi="Times New Roman" w:cs="Times New Roman"/>
          <w:sz w:val="24"/>
          <w:szCs w:val="24"/>
          <w:u w:val="single"/>
        </w:rPr>
        <w:t>информатики и ИКТ</w:t>
      </w:r>
      <w:r w:rsidR="00215874" w:rsidRPr="00F117BA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="00215874" w:rsidRPr="00F117BA"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</w:t>
      </w:r>
      <w:r w:rsidR="00215874" w:rsidRPr="00F117BA">
        <w:rPr>
          <w:rFonts w:ascii="Times New Roman" w:hAnsi="Times New Roman" w:cs="Times New Roman"/>
          <w:sz w:val="24"/>
          <w:szCs w:val="24"/>
        </w:rPr>
        <w:t xml:space="preserve">  в  </w:t>
      </w:r>
      <w:r w:rsidR="0021587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15874" w:rsidRPr="003948AE">
        <w:rPr>
          <w:rFonts w:ascii="Times New Roman" w:hAnsi="Times New Roman" w:cs="Times New Roman"/>
          <w:sz w:val="24"/>
          <w:szCs w:val="24"/>
          <w:u w:val="single"/>
        </w:rPr>
        <w:t>аб</w:t>
      </w:r>
      <w:r w:rsidR="00215874" w:rsidRPr="00F117BA">
        <w:rPr>
          <w:rFonts w:ascii="Times New Roman" w:hAnsi="Times New Roman" w:cs="Times New Roman"/>
          <w:sz w:val="24"/>
          <w:szCs w:val="24"/>
        </w:rPr>
        <w:t xml:space="preserve"> классе в объёме  </w:t>
      </w:r>
      <w:r w:rsidR="00215874">
        <w:rPr>
          <w:rFonts w:ascii="Times New Roman" w:hAnsi="Times New Roman" w:cs="Times New Roman"/>
          <w:sz w:val="24"/>
          <w:szCs w:val="24"/>
        </w:rPr>
        <w:t>34 часа</w:t>
      </w:r>
      <w:r w:rsidR="00215874" w:rsidRPr="00F117BA">
        <w:rPr>
          <w:rFonts w:ascii="Times New Roman" w:hAnsi="Times New Roman" w:cs="Times New Roman"/>
          <w:sz w:val="24"/>
          <w:szCs w:val="24"/>
        </w:rPr>
        <w:t>. Согласно календарному учебному гра</w:t>
      </w:r>
      <w:r w:rsidR="00215874"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="00215874" w:rsidRPr="00F117BA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="00215874" w:rsidRPr="00F117B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215874" w:rsidRPr="00F117BA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</w:t>
      </w:r>
      <w:r w:rsidR="00215874" w:rsidRPr="00DB1825">
        <w:rPr>
          <w:rFonts w:ascii="Times New Roman" w:hAnsi="Times New Roman" w:cs="Times New Roman"/>
          <w:sz w:val="24"/>
          <w:szCs w:val="24"/>
        </w:rPr>
        <w:t>за 33</w:t>
      </w:r>
      <w:r w:rsidR="00215874">
        <w:rPr>
          <w:rFonts w:ascii="Times New Roman" w:hAnsi="Times New Roman" w:cs="Times New Roman"/>
          <w:sz w:val="24"/>
          <w:szCs w:val="24"/>
        </w:rPr>
        <w:t xml:space="preserve"> часа</w:t>
      </w:r>
      <w:r w:rsidR="00215874" w:rsidRPr="00DB1825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A928C9" w:rsidRPr="006659CD" w:rsidRDefault="00A928C9" w:rsidP="00215874">
      <w:pPr>
        <w:pStyle w:val="ab"/>
        <w:spacing w:before="0" w:beforeAutospacing="0" w:after="0" w:afterAutospacing="0"/>
        <w:ind w:left="142" w:firstLine="425"/>
        <w:jc w:val="both"/>
      </w:pPr>
      <w:r w:rsidRPr="006659CD">
        <w:rPr>
          <w:b/>
          <w:bCs/>
        </w:rPr>
        <w:t>Цели изучения информатики в основной школе.</w:t>
      </w:r>
    </w:p>
    <w:p w:rsidR="001853C9" w:rsidRPr="001853C9" w:rsidRDefault="001853C9" w:rsidP="00215874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r w:rsidRPr="001853C9">
        <w:t>освоение знаний, составляющих основу научных представлений об информации, информационных процессах, системах, технологиях и моделях; </w:t>
      </w:r>
    </w:p>
    <w:p w:rsidR="001853C9" w:rsidRPr="001853C9" w:rsidRDefault="001853C9" w:rsidP="00215874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r w:rsidRPr="001853C9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1853C9" w:rsidRPr="001853C9" w:rsidRDefault="001853C9" w:rsidP="00215874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r w:rsidRPr="001853C9">
        <w:t>организовывать собственную информационную деятельность и планировать ее результанты; </w:t>
      </w:r>
    </w:p>
    <w:p w:rsidR="001853C9" w:rsidRPr="001853C9" w:rsidRDefault="001853C9" w:rsidP="00215874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r w:rsidRPr="001853C9">
        <w:t>развитие познавательных интересов, интеллектуальных и творческих способностей средствами ИКТ; </w:t>
      </w:r>
    </w:p>
    <w:p w:rsidR="001853C9" w:rsidRPr="001853C9" w:rsidRDefault="001853C9" w:rsidP="00215874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r w:rsidRPr="001853C9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</w:p>
    <w:p w:rsidR="001853C9" w:rsidRPr="001853C9" w:rsidRDefault="001853C9" w:rsidP="00215874">
      <w:pPr>
        <w:pStyle w:val="a5"/>
        <w:numPr>
          <w:ilvl w:val="0"/>
          <w:numId w:val="2"/>
        </w:numPr>
        <w:shd w:val="clear" w:color="auto" w:fill="FFFFFF"/>
        <w:ind w:left="284" w:hanging="284"/>
        <w:jc w:val="both"/>
      </w:pPr>
      <w:r w:rsidRPr="001853C9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8E5143" w:rsidRPr="008E5143" w:rsidRDefault="008E5143" w:rsidP="00215874">
      <w:pPr>
        <w:pStyle w:val="ParagraphStyl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Структура учебной программы</w:t>
      </w:r>
    </w:p>
    <w:p w:rsidR="00215874" w:rsidRPr="00215874" w:rsidRDefault="00215874" w:rsidP="00215874">
      <w:pPr>
        <w:pStyle w:val="a5"/>
        <w:autoSpaceDE w:val="0"/>
        <w:autoSpaceDN w:val="0"/>
        <w:adjustRightInd w:val="0"/>
        <w:ind w:left="1211"/>
        <w:jc w:val="both"/>
        <w:rPr>
          <w:b/>
          <w:bCs/>
        </w:rPr>
      </w:pPr>
      <w:r w:rsidRPr="00215874">
        <w:rPr>
          <w:b/>
        </w:rPr>
        <w:t xml:space="preserve">Раздел 1. </w:t>
      </w:r>
      <w:r w:rsidRPr="00215874">
        <w:rPr>
          <w:b/>
          <w:bCs/>
        </w:rPr>
        <w:t xml:space="preserve"> Моделирование и формализация (8 ч)</w:t>
      </w:r>
    </w:p>
    <w:p w:rsidR="00215874" w:rsidRPr="00215874" w:rsidRDefault="00215874" w:rsidP="00215874">
      <w:pPr>
        <w:pStyle w:val="a5"/>
        <w:autoSpaceDE w:val="0"/>
        <w:autoSpaceDN w:val="0"/>
        <w:adjustRightInd w:val="0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215874">
        <w:rPr>
          <w:rFonts w:eastAsia="Andale Sans UI"/>
          <w:bCs/>
          <w:lang w:eastAsia="en-US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215874">
        <w:rPr>
          <w:rFonts w:eastAsia="Andale Sans UI"/>
          <w:bCs/>
          <w:lang w:eastAsia="en-US"/>
        </w:rPr>
        <w:t xml:space="preserve"> Оценка адекватности модели моделируемому объекту и целям моделирования.</w:t>
      </w:r>
    </w:p>
    <w:p w:rsidR="00215874" w:rsidRPr="00215874" w:rsidRDefault="00215874" w:rsidP="00215874">
      <w:pPr>
        <w:pStyle w:val="a5"/>
        <w:autoSpaceDE w:val="0"/>
        <w:autoSpaceDN w:val="0"/>
        <w:adjustRightInd w:val="0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215874" w:rsidRPr="00215874" w:rsidRDefault="00215874" w:rsidP="00215874">
      <w:pPr>
        <w:pStyle w:val="a5"/>
        <w:autoSpaceDE w:val="0"/>
        <w:autoSpaceDN w:val="0"/>
        <w:adjustRightInd w:val="0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215874" w:rsidRPr="00215874" w:rsidRDefault="00215874" w:rsidP="00215874">
      <w:pPr>
        <w:pStyle w:val="a5"/>
        <w:autoSpaceDE w:val="0"/>
        <w:autoSpaceDN w:val="0"/>
        <w:adjustRightInd w:val="0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215874" w:rsidRPr="00215874" w:rsidRDefault="00215874" w:rsidP="00215874">
      <w:pPr>
        <w:pStyle w:val="a5"/>
        <w:ind w:left="1211"/>
        <w:jc w:val="both"/>
        <w:rPr>
          <w:b/>
          <w:bCs/>
        </w:rPr>
      </w:pPr>
      <w:r w:rsidRPr="00215874">
        <w:rPr>
          <w:b/>
        </w:rPr>
        <w:t xml:space="preserve">Раздел 2. </w:t>
      </w:r>
      <w:r w:rsidRPr="00215874">
        <w:rPr>
          <w:b/>
          <w:bCs/>
        </w:rPr>
        <w:t>Основы алгоритмизации и программирования (8 ч)</w:t>
      </w:r>
    </w:p>
    <w:p w:rsidR="00215874" w:rsidRPr="00215874" w:rsidRDefault="00215874" w:rsidP="00215874">
      <w:pPr>
        <w:pStyle w:val="a5"/>
        <w:autoSpaceDE w:val="0"/>
        <w:autoSpaceDN w:val="0"/>
        <w:adjustRightInd w:val="0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 xml:space="preserve">Понятие исполнителя. Неформальные и формальные исполнители. </w:t>
      </w:r>
      <w:proofErr w:type="gramStart"/>
      <w:r w:rsidRPr="00215874">
        <w:rPr>
          <w:rFonts w:eastAsia="Andale Sans UI"/>
          <w:bCs/>
          <w:lang w:eastAsia="en-US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215874">
        <w:rPr>
          <w:rFonts w:eastAsia="Andale Sans UI"/>
          <w:bCs/>
          <w:lang w:eastAsia="en-US"/>
        </w:rPr>
        <w:t xml:space="preserve"> Их назначение, среда, режим работы, система команд.</w:t>
      </w:r>
    </w:p>
    <w:p w:rsidR="00215874" w:rsidRPr="00215874" w:rsidRDefault="00215874" w:rsidP="00215874">
      <w:pPr>
        <w:pStyle w:val="a5"/>
        <w:autoSpaceDE w:val="0"/>
        <w:autoSpaceDN w:val="0"/>
        <w:adjustRightInd w:val="0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15874" w:rsidRPr="00215874" w:rsidRDefault="00215874" w:rsidP="00215874">
      <w:pPr>
        <w:pStyle w:val="a5"/>
        <w:autoSpaceDE w:val="0"/>
        <w:autoSpaceDN w:val="0"/>
        <w:adjustRightInd w:val="0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215874" w:rsidRPr="00215874" w:rsidRDefault="00215874" w:rsidP="00215874">
      <w:pPr>
        <w:pStyle w:val="a5"/>
        <w:autoSpaceDE w:val="0"/>
        <w:autoSpaceDN w:val="0"/>
        <w:adjustRightInd w:val="0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lastRenderedPageBreak/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15874" w:rsidRPr="00215874" w:rsidRDefault="00215874" w:rsidP="00215874">
      <w:pPr>
        <w:pStyle w:val="a5"/>
        <w:autoSpaceDE w:val="0"/>
        <w:autoSpaceDN w:val="0"/>
        <w:adjustRightInd w:val="0"/>
        <w:ind w:left="0" w:firstLine="567"/>
        <w:jc w:val="both"/>
        <w:rPr>
          <w:b/>
        </w:rPr>
      </w:pPr>
      <w:r w:rsidRPr="00215874">
        <w:rPr>
          <w:rFonts w:eastAsia="Andale Sans UI"/>
          <w:bCs/>
          <w:lang w:eastAsia="en-US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</w:t>
      </w:r>
      <w:r w:rsidRPr="00215874">
        <w:rPr>
          <w:b/>
        </w:rPr>
        <w:t>.</w:t>
      </w:r>
    </w:p>
    <w:p w:rsidR="00215874" w:rsidRPr="00215874" w:rsidRDefault="00215874" w:rsidP="00215874">
      <w:pPr>
        <w:pStyle w:val="a5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215874" w:rsidRPr="00215874" w:rsidRDefault="00215874" w:rsidP="00215874">
      <w:pPr>
        <w:pStyle w:val="a5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 Решение задач по разработке и выполнению программ в выбранной среде программирования. </w:t>
      </w:r>
    </w:p>
    <w:p w:rsidR="00215874" w:rsidRPr="00215874" w:rsidRDefault="00215874" w:rsidP="00215874">
      <w:pPr>
        <w:pStyle w:val="a5"/>
        <w:ind w:left="1211"/>
        <w:jc w:val="both"/>
        <w:rPr>
          <w:b/>
          <w:bCs/>
        </w:rPr>
      </w:pPr>
      <w:r w:rsidRPr="00215874">
        <w:rPr>
          <w:b/>
        </w:rPr>
        <w:t xml:space="preserve">Раздел 3. </w:t>
      </w:r>
      <w:r w:rsidRPr="00215874">
        <w:rPr>
          <w:b/>
          <w:bCs/>
        </w:rPr>
        <w:t>Обработка числовой информации в электронных таблицах (6 ч)</w:t>
      </w:r>
    </w:p>
    <w:p w:rsidR="00215874" w:rsidRPr="00215874" w:rsidRDefault="00215874" w:rsidP="00215874">
      <w:pPr>
        <w:pStyle w:val="a5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215874" w:rsidRPr="00215874" w:rsidRDefault="00215874" w:rsidP="00215874">
      <w:pPr>
        <w:pStyle w:val="a5"/>
        <w:ind w:left="1211"/>
        <w:jc w:val="both"/>
        <w:rPr>
          <w:rFonts w:eastAsia="Andale Sans UI"/>
          <w:b/>
          <w:bCs/>
          <w:lang w:eastAsia="en-US"/>
        </w:rPr>
      </w:pPr>
      <w:r w:rsidRPr="00215874">
        <w:rPr>
          <w:rFonts w:eastAsia="Andale Sans UI"/>
          <w:b/>
          <w:bCs/>
          <w:lang w:eastAsia="en-US"/>
        </w:rPr>
        <w:t>Раздел 4</w:t>
      </w:r>
      <w:r w:rsidRPr="00215874">
        <w:rPr>
          <w:rFonts w:eastAsia="Andale Sans UI"/>
          <w:bCs/>
          <w:lang w:eastAsia="en-US"/>
        </w:rPr>
        <w:t xml:space="preserve">. </w:t>
      </w:r>
      <w:r w:rsidRPr="00215874">
        <w:rPr>
          <w:rFonts w:eastAsia="Andale Sans UI"/>
          <w:b/>
          <w:bCs/>
          <w:lang w:eastAsia="en-US"/>
        </w:rPr>
        <w:t xml:space="preserve">Коммуникационные технологии (9ч) </w:t>
      </w:r>
    </w:p>
    <w:p w:rsidR="00215874" w:rsidRPr="00215874" w:rsidRDefault="00215874" w:rsidP="00215874">
      <w:pPr>
        <w:pStyle w:val="a5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215874" w:rsidRPr="00215874" w:rsidRDefault="00215874" w:rsidP="00215874">
      <w:pPr>
        <w:pStyle w:val="a5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215874" w:rsidRPr="00215874" w:rsidRDefault="00215874" w:rsidP="00215874">
      <w:pPr>
        <w:pStyle w:val="a5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215874" w:rsidRPr="00215874" w:rsidRDefault="00215874" w:rsidP="00215874">
      <w:pPr>
        <w:pStyle w:val="a5"/>
        <w:ind w:left="0" w:firstLine="567"/>
        <w:jc w:val="both"/>
        <w:rPr>
          <w:rFonts w:eastAsia="Andale Sans UI"/>
          <w:bCs/>
          <w:lang w:eastAsia="en-US"/>
        </w:rPr>
      </w:pPr>
      <w:r w:rsidRPr="00215874">
        <w:rPr>
          <w:rFonts w:eastAsia="Andale Sans UI"/>
          <w:bCs/>
          <w:lang w:eastAsia="en-US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215874" w:rsidRPr="00215874" w:rsidRDefault="00215874" w:rsidP="00215874">
      <w:pPr>
        <w:pStyle w:val="a5"/>
        <w:tabs>
          <w:tab w:val="left" w:pos="4260"/>
        </w:tabs>
        <w:ind w:left="1211"/>
        <w:jc w:val="both"/>
        <w:rPr>
          <w:rFonts w:eastAsia="Andale Sans UI"/>
          <w:b/>
          <w:bCs/>
          <w:lang w:eastAsia="en-US"/>
        </w:rPr>
      </w:pPr>
      <w:r w:rsidRPr="00215874">
        <w:rPr>
          <w:rFonts w:eastAsia="Andale Sans UI"/>
          <w:b/>
          <w:bCs/>
          <w:lang w:eastAsia="en-US"/>
        </w:rPr>
        <w:t xml:space="preserve">Раздел 5. </w:t>
      </w:r>
      <w:r w:rsidRPr="00215874">
        <w:rPr>
          <w:b/>
        </w:rPr>
        <w:t>Итоговое повторение (2ч)</w:t>
      </w:r>
      <w:r w:rsidRPr="00215874">
        <w:rPr>
          <w:b/>
        </w:rPr>
        <w:tab/>
      </w:r>
    </w:p>
    <w:p w:rsidR="008E5143" w:rsidRDefault="008E5143" w:rsidP="008E5143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0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предмета.</w:t>
      </w:r>
    </w:p>
    <w:p w:rsidR="00215874" w:rsidRPr="00F31F33" w:rsidRDefault="00215874" w:rsidP="00215874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0" w:name="_Toc235499256"/>
      <w:r w:rsidRPr="00F31F33">
        <w:rPr>
          <w:rFonts w:ascii="Times New Roman" w:hAnsi="Times New Roman"/>
          <w:i w:val="0"/>
          <w:sz w:val="24"/>
          <w:szCs w:val="24"/>
        </w:rPr>
        <w:t>Личностные образовательные результаты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15874" w:rsidRPr="00F31F33" w:rsidRDefault="00215874" w:rsidP="00215874">
      <w:pPr>
        <w:pStyle w:val="2"/>
        <w:rPr>
          <w:rFonts w:ascii="Times New Roman" w:hAnsi="Times New Roman"/>
          <w:i w:val="0"/>
          <w:sz w:val="24"/>
          <w:szCs w:val="24"/>
        </w:rPr>
      </w:pPr>
      <w:proofErr w:type="spellStart"/>
      <w:r w:rsidRPr="00F31F33">
        <w:rPr>
          <w:rFonts w:ascii="Times New Roman" w:hAnsi="Times New Roman"/>
          <w:i w:val="0"/>
          <w:sz w:val="24"/>
          <w:szCs w:val="24"/>
        </w:rPr>
        <w:lastRenderedPageBreak/>
        <w:t>Метапредметные</w:t>
      </w:r>
      <w:proofErr w:type="spellEnd"/>
      <w:r w:rsidRPr="00F31F33">
        <w:rPr>
          <w:rFonts w:ascii="Times New Roman" w:hAnsi="Times New Roman"/>
          <w:i w:val="0"/>
          <w:sz w:val="24"/>
          <w:szCs w:val="24"/>
        </w:rPr>
        <w:t xml:space="preserve"> образовательные результаты</w:t>
      </w:r>
      <w:bookmarkStart w:id="1" w:name="_GoBack"/>
      <w:bookmarkEnd w:id="0"/>
      <w:bookmarkEnd w:id="1"/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F31F33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F31F33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3">
        <w:rPr>
          <w:rFonts w:ascii="Times New Roman" w:hAnsi="Times New Roman" w:cs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F31F3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F31F33">
        <w:rPr>
          <w:rFonts w:ascii="Times New Roman" w:hAnsi="Times New Roman" w:cs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F31F33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215874" w:rsidRPr="00F31F33" w:rsidRDefault="00215874" w:rsidP="00215874">
      <w:pPr>
        <w:ind w:right="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33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результаты: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15874" w:rsidRPr="00F31F33" w:rsidRDefault="00215874" w:rsidP="0021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215874" w:rsidRDefault="00215874" w:rsidP="0021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15874" w:rsidRDefault="00215874" w:rsidP="002158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5874" w:rsidRDefault="00215874" w:rsidP="002158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15874" w:rsidRDefault="00215874" w:rsidP="00215874">
      <w:pPr>
        <w:pStyle w:val="a5"/>
        <w:numPr>
          <w:ilvl w:val="0"/>
          <w:numId w:val="4"/>
        </w:numPr>
        <w:spacing w:after="240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215874" w:rsidRDefault="00215874" w:rsidP="00215874">
      <w:pPr>
        <w:pStyle w:val="a5"/>
        <w:numPr>
          <w:ilvl w:val="0"/>
          <w:numId w:val="4"/>
        </w:numPr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215874" w:rsidRDefault="00215874" w:rsidP="00215874">
      <w:pPr>
        <w:pStyle w:val="a5"/>
        <w:numPr>
          <w:ilvl w:val="0"/>
          <w:numId w:val="4"/>
        </w:numPr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215874" w:rsidRDefault="00215874" w:rsidP="00215874">
      <w:pPr>
        <w:pStyle w:val="a5"/>
        <w:numPr>
          <w:ilvl w:val="0"/>
          <w:numId w:val="4"/>
        </w:numPr>
        <w:spacing w:after="240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215874" w:rsidRDefault="00215874" w:rsidP="00215874">
      <w:pPr>
        <w:pStyle w:val="a5"/>
        <w:numPr>
          <w:ilvl w:val="0"/>
          <w:numId w:val="4"/>
        </w:numPr>
        <w:spacing w:after="240"/>
        <w:contextualSpacing/>
        <w:textAlignment w:val="baseline"/>
      </w:pPr>
      <w:r>
        <w:t>упорядочивать информацию по заданному основанию;</w:t>
      </w:r>
    </w:p>
    <w:p w:rsidR="00215874" w:rsidRDefault="00215874" w:rsidP="00215874">
      <w:pPr>
        <w:pStyle w:val="a5"/>
        <w:numPr>
          <w:ilvl w:val="0"/>
          <w:numId w:val="4"/>
        </w:numPr>
        <w:spacing w:after="240"/>
        <w:contextualSpacing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215874" w:rsidRDefault="00215874" w:rsidP="00215874">
      <w:pPr>
        <w:pStyle w:val="a5"/>
        <w:numPr>
          <w:ilvl w:val="0"/>
          <w:numId w:val="4"/>
        </w:numPr>
        <w:spacing w:after="240"/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15874" w:rsidRDefault="00215874" w:rsidP="00215874">
      <w:pPr>
        <w:pStyle w:val="a5"/>
        <w:numPr>
          <w:ilvl w:val="0"/>
          <w:numId w:val="4"/>
        </w:numPr>
        <w:spacing w:after="240"/>
        <w:contextualSpacing/>
        <w:jc w:val="both"/>
        <w:textAlignment w:val="baseline"/>
      </w:pPr>
      <w:r>
        <w:t>понимать информацию, представленную разными способами: словесно, в виде таблицы, схемы, диаграммы;</w:t>
      </w:r>
    </w:p>
    <w:p w:rsidR="00215874" w:rsidRDefault="00215874" w:rsidP="00215874">
      <w:pPr>
        <w:pStyle w:val="a5"/>
        <w:numPr>
          <w:ilvl w:val="0"/>
          <w:numId w:val="4"/>
        </w:numPr>
        <w:spacing w:after="240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15874" w:rsidRDefault="00215874" w:rsidP="00215874">
      <w:pPr>
        <w:pStyle w:val="a5"/>
        <w:numPr>
          <w:ilvl w:val="0"/>
          <w:numId w:val="4"/>
        </w:numPr>
        <w:spacing w:after="240"/>
        <w:contextualSpacing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15874" w:rsidRDefault="00215874" w:rsidP="00215874">
      <w:pPr>
        <w:pStyle w:val="a5"/>
        <w:numPr>
          <w:ilvl w:val="0"/>
          <w:numId w:val="4"/>
        </w:numPr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215874" w:rsidRDefault="00215874" w:rsidP="002158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15874" w:rsidRDefault="00215874" w:rsidP="00215874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215874" w:rsidRDefault="00215874" w:rsidP="00215874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215874" w:rsidRDefault="00215874" w:rsidP="00215874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сопоставлять информацию, полученную из нескольких источников.</w:t>
      </w:r>
    </w:p>
    <w:p w:rsidR="00215874" w:rsidRDefault="00215874" w:rsidP="002158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215874" w:rsidRDefault="00215874" w:rsidP="002158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15874" w:rsidRDefault="00215874" w:rsidP="00215874">
      <w:pPr>
        <w:pStyle w:val="a5"/>
        <w:numPr>
          <w:ilvl w:val="0"/>
          <w:numId w:val="6"/>
        </w:numPr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215874" w:rsidRDefault="00215874" w:rsidP="00215874">
      <w:pPr>
        <w:pStyle w:val="a5"/>
        <w:numPr>
          <w:ilvl w:val="0"/>
          <w:numId w:val="6"/>
        </w:numPr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215874" w:rsidRDefault="00215874" w:rsidP="00215874">
      <w:pPr>
        <w:pStyle w:val="a5"/>
        <w:numPr>
          <w:ilvl w:val="0"/>
          <w:numId w:val="6"/>
        </w:numPr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215874" w:rsidRDefault="00215874" w:rsidP="00215874">
      <w:pPr>
        <w:pStyle w:val="a5"/>
        <w:numPr>
          <w:ilvl w:val="0"/>
          <w:numId w:val="6"/>
        </w:numPr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215874" w:rsidRDefault="00215874" w:rsidP="00215874">
      <w:pPr>
        <w:pStyle w:val="a5"/>
        <w:numPr>
          <w:ilvl w:val="0"/>
          <w:numId w:val="6"/>
        </w:numPr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215874" w:rsidRDefault="00215874" w:rsidP="002158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15874" w:rsidRDefault="00215874" w:rsidP="00215874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215874" w:rsidRDefault="00215874" w:rsidP="00215874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215874" w:rsidRDefault="00215874" w:rsidP="002158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215874" w:rsidRDefault="00215874" w:rsidP="002158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215874" w:rsidRDefault="00215874" w:rsidP="00215874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215874" w:rsidRDefault="00215874" w:rsidP="00215874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lastRenderedPageBreak/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15874" w:rsidRDefault="00215874" w:rsidP="00215874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15874" w:rsidRDefault="00215874" w:rsidP="00215874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215874" w:rsidRDefault="00215874" w:rsidP="002158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215874" w:rsidRDefault="00215874" w:rsidP="00215874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сопоставлять различные точки зрения;</w:t>
      </w:r>
    </w:p>
    <w:p w:rsidR="00215874" w:rsidRDefault="00215874" w:rsidP="00215874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215874" w:rsidRDefault="00215874" w:rsidP="00215874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215874" w:rsidRPr="00F65F0F" w:rsidRDefault="00215874" w:rsidP="008E5143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143" w:rsidRPr="008E5143" w:rsidRDefault="008E5143" w:rsidP="00215874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8E5143">
        <w:rPr>
          <w:b/>
          <w:i/>
        </w:rPr>
        <w:t>Составитель: учитель математики и информатики Е.А.Бубен</w:t>
      </w:r>
    </w:p>
    <w:p w:rsidR="008E5143" w:rsidRPr="002606B5" w:rsidRDefault="008E5143" w:rsidP="008E5143">
      <w:pPr>
        <w:pStyle w:val="ParagraphStyle"/>
        <w:ind w:left="1211"/>
        <w:jc w:val="both"/>
        <w:rPr>
          <w:rFonts w:ascii="Times New Roman" w:hAnsi="Times New Roman"/>
        </w:rPr>
      </w:pPr>
    </w:p>
    <w:p w:rsidR="002606B5" w:rsidRDefault="002606B5" w:rsidP="008E5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B5" w:rsidSect="00AE0C60">
      <w:pgSz w:w="16838" w:h="11906" w:orient="landscape"/>
      <w:pgMar w:top="850" w:right="113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-76"/>
        </w:tabs>
        <w:ind w:left="1211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3481A"/>
    <w:multiLevelType w:val="hybridMultilevel"/>
    <w:tmpl w:val="A726FE0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D"/>
    <w:rsid w:val="00010ADB"/>
    <w:rsid w:val="00030B32"/>
    <w:rsid w:val="00127D0C"/>
    <w:rsid w:val="001853C9"/>
    <w:rsid w:val="001C7DC6"/>
    <w:rsid w:val="00215874"/>
    <w:rsid w:val="0022048D"/>
    <w:rsid w:val="0024079C"/>
    <w:rsid w:val="002606B5"/>
    <w:rsid w:val="00270BDB"/>
    <w:rsid w:val="00281649"/>
    <w:rsid w:val="0029098A"/>
    <w:rsid w:val="002C4C59"/>
    <w:rsid w:val="002F3D9C"/>
    <w:rsid w:val="00301018"/>
    <w:rsid w:val="0039300C"/>
    <w:rsid w:val="00395D80"/>
    <w:rsid w:val="003D0654"/>
    <w:rsid w:val="00462CA0"/>
    <w:rsid w:val="00472314"/>
    <w:rsid w:val="00581959"/>
    <w:rsid w:val="005A7AE0"/>
    <w:rsid w:val="005E68E6"/>
    <w:rsid w:val="006132C6"/>
    <w:rsid w:val="006837AD"/>
    <w:rsid w:val="007C2FCE"/>
    <w:rsid w:val="007D26F3"/>
    <w:rsid w:val="008121E1"/>
    <w:rsid w:val="00815C55"/>
    <w:rsid w:val="00875782"/>
    <w:rsid w:val="00895EC0"/>
    <w:rsid w:val="008E5143"/>
    <w:rsid w:val="009124A8"/>
    <w:rsid w:val="00A04CCD"/>
    <w:rsid w:val="00A928C9"/>
    <w:rsid w:val="00AC6A9F"/>
    <w:rsid w:val="00AE0C60"/>
    <w:rsid w:val="00AE48ED"/>
    <w:rsid w:val="00B514FC"/>
    <w:rsid w:val="00BE6D32"/>
    <w:rsid w:val="00C5071A"/>
    <w:rsid w:val="00CF730B"/>
    <w:rsid w:val="00D15CB1"/>
    <w:rsid w:val="00D15D8E"/>
    <w:rsid w:val="00F21E4C"/>
    <w:rsid w:val="00F65F0F"/>
    <w:rsid w:val="00F76E94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ParagraphStyle">
    <w:name w:val="Paragraph Style"/>
    <w:uiPriority w:val="99"/>
    <w:rsid w:val="00260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BD80-1E11-4243-BE9B-64982EFB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БУБА</cp:lastModifiedBy>
  <cp:revision>19</cp:revision>
  <cp:lastPrinted>2016-09-09T11:16:00Z</cp:lastPrinted>
  <dcterms:created xsi:type="dcterms:W3CDTF">2016-08-07T15:26:00Z</dcterms:created>
  <dcterms:modified xsi:type="dcterms:W3CDTF">2018-10-02T17:24:00Z</dcterms:modified>
</cp:coreProperties>
</file>