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FB" w:rsidRDefault="008604FB" w:rsidP="008604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>
        <w:rPr>
          <w:b/>
          <w:sz w:val="28"/>
          <w:szCs w:val="28"/>
        </w:rPr>
        <w:t>Тацинская</w:t>
      </w:r>
      <w:proofErr w:type="spellEnd"/>
    </w:p>
    <w:p w:rsidR="008604FB" w:rsidRDefault="008604FB" w:rsidP="0086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604FB" w:rsidRDefault="008604FB" w:rsidP="008604F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Тацинская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№ 2</w:t>
      </w:r>
    </w:p>
    <w:p w:rsidR="008604FB" w:rsidRDefault="008604FB" w:rsidP="008604FB">
      <w:pPr>
        <w:jc w:val="center"/>
      </w:pPr>
    </w:p>
    <w:p w:rsidR="008604FB" w:rsidRDefault="008604FB" w:rsidP="008604FB">
      <w:pPr>
        <w:jc w:val="center"/>
      </w:pPr>
    </w:p>
    <w:p w:rsidR="008604FB" w:rsidRDefault="008604FB" w:rsidP="008604FB">
      <w:r>
        <w:rPr>
          <w:b/>
        </w:rPr>
        <w:t xml:space="preserve">СОГЛАСОВАНО                                                                        </w:t>
      </w:r>
      <w:proofErr w:type="spellStart"/>
      <w:proofErr w:type="gramStart"/>
      <w:r>
        <w:rPr>
          <w:b/>
        </w:rPr>
        <w:t>СОГЛАСОВАНО</w:t>
      </w:r>
      <w:proofErr w:type="spellEnd"/>
      <w:proofErr w:type="gramEnd"/>
      <w:r>
        <w:rPr>
          <w:b/>
        </w:rPr>
        <w:t xml:space="preserve">                                         УТВЕРЖДАЮ</w:t>
      </w:r>
    </w:p>
    <w:p w:rsidR="008604FB" w:rsidRDefault="008604FB" w:rsidP="008604FB">
      <w:r>
        <w:t>Протокол заседания МО                                                          Заместитель директора                      Директор школы __________Н. В. Колбасина</w:t>
      </w:r>
    </w:p>
    <w:p w:rsidR="008604FB" w:rsidRDefault="00C4451F" w:rsidP="008604FB">
      <w:pPr>
        <w:rPr>
          <w:u w:val="single"/>
        </w:rPr>
      </w:pPr>
      <w:r w:rsidRPr="00C4451F">
        <w:t>учителей начальных классов</w:t>
      </w:r>
      <w:r w:rsidR="008604FB">
        <w:t xml:space="preserve">                                                   по ВР  _________  Ю. А. Гончарова                          Приказ  от </w:t>
      </w:r>
      <w:r w:rsidR="00731317">
        <w:rPr>
          <w:u w:val="single"/>
        </w:rPr>
        <w:t>30.08.2018</w:t>
      </w:r>
      <w:r w:rsidR="008604FB">
        <w:rPr>
          <w:u w:val="single"/>
        </w:rPr>
        <w:t xml:space="preserve"> г.</w:t>
      </w:r>
      <w:r w:rsidR="00731317">
        <w:t xml:space="preserve"> №</w:t>
      </w:r>
      <w:r w:rsidR="008701D4">
        <w:t xml:space="preserve"> </w:t>
      </w:r>
      <w:r w:rsidR="00731317">
        <w:t>177</w:t>
      </w:r>
    </w:p>
    <w:p w:rsidR="008604FB" w:rsidRDefault="008604FB" w:rsidP="008604FB">
      <w:r>
        <w:t>Руководитель</w:t>
      </w:r>
      <w:r w:rsidR="00C4451F">
        <w:t xml:space="preserve"> </w:t>
      </w:r>
      <w:proofErr w:type="spellStart"/>
      <w:r w:rsidR="00C4451F">
        <w:t>МО____________А.Н.Марченко</w:t>
      </w:r>
      <w:proofErr w:type="spellEnd"/>
      <w:r>
        <w:t xml:space="preserve">             </w:t>
      </w:r>
      <w:r w:rsidR="008701D4">
        <w:t xml:space="preserve">      </w:t>
      </w:r>
      <w:r>
        <w:t xml:space="preserve"> «_</w:t>
      </w:r>
      <w:r w:rsidR="00731317">
        <w:rPr>
          <w:u w:val="single"/>
        </w:rPr>
        <w:t>29</w:t>
      </w:r>
      <w:r>
        <w:rPr>
          <w:u w:val="single"/>
        </w:rPr>
        <w:t>_</w:t>
      </w:r>
      <w:r>
        <w:t>»_</w:t>
      </w:r>
      <w:r>
        <w:rPr>
          <w:u w:val="single"/>
        </w:rPr>
        <w:t>августа_</w:t>
      </w:r>
      <w:r w:rsidR="00731317">
        <w:t>___2018</w:t>
      </w:r>
      <w:r>
        <w:t xml:space="preserve"> г.</w:t>
      </w:r>
    </w:p>
    <w:p w:rsidR="008604FB" w:rsidRDefault="008604FB" w:rsidP="008604FB">
      <w:r>
        <w:t xml:space="preserve">Протокол МО от </w:t>
      </w:r>
      <w:r w:rsidR="00731317">
        <w:rPr>
          <w:u w:val="single"/>
        </w:rPr>
        <w:t>29.08.2018</w:t>
      </w:r>
      <w:r>
        <w:rPr>
          <w:u w:val="single"/>
        </w:rPr>
        <w:t xml:space="preserve"> г._</w:t>
      </w:r>
      <w:r>
        <w:t xml:space="preserve">  № 1</w:t>
      </w:r>
    </w:p>
    <w:p w:rsidR="008604FB" w:rsidRDefault="008604FB" w:rsidP="008604FB"/>
    <w:p w:rsidR="008604FB" w:rsidRDefault="008604FB" w:rsidP="008604FB"/>
    <w:p w:rsidR="008604FB" w:rsidRDefault="008604FB" w:rsidP="008604FB"/>
    <w:p w:rsidR="008604FB" w:rsidRDefault="008604FB" w:rsidP="008604FB"/>
    <w:p w:rsidR="008604FB" w:rsidRDefault="008604FB" w:rsidP="0086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8604FB" w:rsidRDefault="008604FB" w:rsidP="008604FB">
      <w:pPr>
        <w:jc w:val="center"/>
        <w:rPr>
          <w:b/>
          <w:sz w:val="28"/>
          <w:szCs w:val="28"/>
        </w:rPr>
      </w:pPr>
    </w:p>
    <w:p w:rsidR="008604FB" w:rsidRDefault="008604FB" w:rsidP="008604FB">
      <w:pPr>
        <w:jc w:val="center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32"/>
          <w:szCs w:val="32"/>
          <w:u w:val="single"/>
        </w:rPr>
        <w:t>по__внеурочной</w:t>
      </w:r>
      <w:proofErr w:type="spellEnd"/>
      <w:r>
        <w:rPr>
          <w:b/>
          <w:i/>
          <w:sz w:val="32"/>
          <w:szCs w:val="32"/>
          <w:u w:val="single"/>
        </w:rPr>
        <w:t xml:space="preserve"> деятельности  «</w:t>
      </w:r>
      <w:proofErr w:type="spellStart"/>
      <w:r>
        <w:rPr>
          <w:b/>
          <w:i/>
          <w:sz w:val="32"/>
          <w:szCs w:val="32"/>
          <w:u w:val="single"/>
        </w:rPr>
        <w:t>Доноведение</w:t>
      </w:r>
      <w:proofErr w:type="spellEnd"/>
      <w:r>
        <w:rPr>
          <w:b/>
          <w:i/>
          <w:sz w:val="32"/>
          <w:szCs w:val="32"/>
          <w:u w:val="single"/>
        </w:rPr>
        <w:t>»</w:t>
      </w:r>
      <w:r w:rsidR="00731317">
        <w:rPr>
          <w:b/>
          <w:i/>
          <w:sz w:val="28"/>
          <w:szCs w:val="28"/>
          <w:u w:val="single"/>
        </w:rPr>
        <w:t>, 1А</w:t>
      </w:r>
      <w:r>
        <w:rPr>
          <w:b/>
          <w:i/>
          <w:sz w:val="28"/>
          <w:szCs w:val="28"/>
          <w:u w:val="single"/>
        </w:rPr>
        <w:t xml:space="preserve">  класс</w:t>
      </w:r>
    </w:p>
    <w:p w:rsidR="008604FB" w:rsidRDefault="008604FB" w:rsidP="008604FB">
      <w:pPr>
        <w:jc w:val="center"/>
        <w:rPr>
          <w:b/>
          <w:i/>
          <w:sz w:val="28"/>
          <w:szCs w:val="28"/>
        </w:rPr>
      </w:pPr>
    </w:p>
    <w:p w:rsidR="008604FB" w:rsidRDefault="008604FB" w:rsidP="008604FB">
      <w:pPr>
        <w:jc w:val="center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__начальное</w:t>
      </w:r>
      <w:proofErr w:type="spellEnd"/>
      <w:r>
        <w:rPr>
          <w:b/>
          <w:i/>
          <w:sz w:val="28"/>
          <w:szCs w:val="28"/>
          <w:u w:val="single"/>
        </w:rPr>
        <w:t xml:space="preserve"> общее образование__</w:t>
      </w:r>
    </w:p>
    <w:p w:rsidR="008604FB" w:rsidRDefault="008604FB" w:rsidP="008604FB">
      <w:pPr>
        <w:jc w:val="center"/>
        <w:rPr>
          <w:b/>
          <w:sz w:val="28"/>
          <w:szCs w:val="28"/>
          <w:u w:val="single"/>
        </w:rPr>
      </w:pPr>
    </w:p>
    <w:p w:rsidR="008604FB" w:rsidRDefault="008604FB" w:rsidP="008604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</w:t>
      </w:r>
      <w:r w:rsidR="00731317">
        <w:rPr>
          <w:b/>
          <w:sz w:val="28"/>
          <w:szCs w:val="28"/>
          <w:u w:val="single"/>
        </w:rPr>
        <w:t>___33</w:t>
      </w:r>
      <w:r w:rsidR="0076351F">
        <w:rPr>
          <w:b/>
          <w:sz w:val="28"/>
          <w:szCs w:val="28"/>
          <w:u w:val="single"/>
        </w:rPr>
        <w:t xml:space="preserve"> часа</w:t>
      </w:r>
      <w:r>
        <w:rPr>
          <w:b/>
          <w:sz w:val="28"/>
          <w:szCs w:val="28"/>
          <w:u w:val="single"/>
        </w:rPr>
        <w:t>,</w:t>
      </w:r>
      <w:r w:rsidR="0076351F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b/>
          <w:sz w:val="28"/>
          <w:szCs w:val="28"/>
          <w:u w:val="single"/>
        </w:rPr>
        <w:t>1 час в неделю___</w:t>
      </w:r>
    </w:p>
    <w:p w:rsidR="008604FB" w:rsidRDefault="008604FB" w:rsidP="008604FB">
      <w:pPr>
        <w:jc w:val="center"/>
        <w:rPr>
          <w:b/>
          <w:sz w:val="28"/>
          <w:szCs w:val="28"/>
        </w:rPr>
      </w:pPr>
    </w:p>
    <w:p w:rsidR="008604FB" w:rsidRDefault="008604FB" w:rsidP="008604FB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Учитель      </w:t>
      </w:r>
      <w:r>
        <w:rPr>
          <w:b/>
          <w:i/>
          <w:sz w:val="28"/>
          <w:szCs w:val="28"/>
          <w:u w:val="single"/>
        </w:rPr>
        <w:t>Перебейнос Валентина Валерьевна</w:t>
      </w:r>
    </w:p>
    <w:p w:rsidR="004E2646" w:rsidRDefault="004E2646" w:rsidP="008604FB">
      <w:pPr>
        <w:rPr>
          <w:b/>
          <w:i/>
          <w:sz w:val="28"/>
          <w:szCs w:val="28"/>
          <w:u w:val="single"/>
        </w:rPr>
      </w:pPr>
    </w:p>
    <w:p w:rsidR="004E2646" w:rsidRDefault="004E2646" w:rsidP="004E264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Программа разработана на основе    авторской программы</w:t>
      </w:r>
    </w:p>
    <w:p w:rsidR="004E2646" w:rsidRDefault="004E2646" w:rsidP="004E264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«</w:t>
      </w:r>
      <w:proofErr w:type="spellStart"/>
      <w:r>
        <w:rPr>
          <w:b/>
          <w:i/>
          <w:sz w:val="28"/>
          <w:szCs w:val="28"/>
          <w:u w:val="single"/>
        </w:rPr>
        <w:t>Доноведению</w:t>
      </w:r>
      <w:proofErr w:type="spellEnd"/>
      <w:r>
        <w:rPr>
          <w:b/>
          <w:i/>
          <w:sz w:val="28"/>
          <w:szCs w:val="28"/>
          <w:u w:val="single"/>
        </w:rPr>
        <w:t xml:space="preserve">»  Е. Ю. Сухаревской, Ростов </w:t>
      </w:r>
      <w:proofErr w:type="spellStart"/>
      <w:r>
        <w:rPr>
          <w:b/>
          <w:i/>
          <w:sz w:val="28"/>
          <w:szCs w:val="28"/>
          <w:u w:val="single"/>
        </w:rPr>
        <w:t>н</w:t>
      </w:r>
      <w:proofErr w:type="spellEnd"/>
      <w:r>
        <w:rPr>
          <w:b/>
          <w:i/>
          <w:sz w:val="28"/>
          <w:szCs w:val="28"/>
          <w:u w:val="single"/>
        </w:rPr>
        <w:t>/Д: «Издательство БАРО-ПРЕСС», 2010</w:t>
      </w:r>
    </w:p>
    <w:p w:rsidR="004E2646" w:rsidRDefault="004E2646" w:rsidP="008604FB">
      <w:pPr>
        <w:rPr>
          <w:b/>
          <w:i/>
          <w:sz w:val="28"/>
          <w:szCs w:val="28"/>
          <w:u w:val="single"/>
        </w:rPr>
      </w:pPr>
    </w:p>
    <w:p w:rsidR="008604FB" w:rsidRDefault="008604FB" w:rsidP="008604FB">
      <w:pPr>
        <w:rPr>
          <w:b/>
          <w:i/>
          <w:sz w:val="28"/>
          <w:szCs w:val="28"/>
          <w:u w:val="single"/>
        </w:rPr>
      </w:pPr>
    </w:p>
    <w:p w:rsidR="008604FB" w:rsidRDefault="008604FB" w:rsidP="008604FB">
      <w:pPr>
        <w:jc w:val="center"/>
        <w:rPr>
          <w:b/>
        </w:rPr>
      </w:pPr>
    </w:p>
    <w:p w:rsidR="008604FB" w:rsidRDefault="00731317" w:rsidP="008604F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 – 2019</w:t>
      </w:r>
      <w:r w:rsidR="008604FB">
        <w:rPr>
          <w:b/>
          <w:i/>
          <w:sz w:val="28"/>
          <w:szCs w:val="28"/>
        </w:rPr>
        <w:t xml:space="preserve"> учебный год</w:t>
      </w:r>
    </w:p>
    <w:p w:rsidR="00817B70" w:rsidRPr="00C37481" w:rsidRDefault="00817B70" w:rsidP="00817B70">
      <w:pPr>
        <w:jc w:val="center"/>
        <w:rPr>
          <w:b/>
          <w:sz w:val="32"/>
          <w:szCs w:val="32"/>
        </w:rPr>
      </w:pPr>
      <w:r w:rsidRPr="00C37481">
        <w:rPr>
          <w:b/>
          <w:sz w:val="32"/>
          <w:szCs w:val="32"/>
        </w:rPr>
        <w:lastRenderedPageBreak/>
        <w:t>ПОЯСНИТЕЛЬНАЯ ЗАПИСКА</w:t>
      </w:r>
    </w:p>
    <w:p w:rsidR="00817B70" w:rsidRPr="005D3F22" w:rsidRDefault="00070631" w:rsidP="00622AAC">
      <w:pPr>
        <w:jc w:val="both"/>
      </w:pPr>
      <w:r w:rsidRPr="00622AAC">
        <w:t xml:space="preserve">            </w:t>
      </w:r>
      <w:r w:rsidR="00817B70" w:rsidRPr="00622AAC">
        <w:t xml:space="preserve">Рабочая программа по внеурочной деятельности </w:t>
      </w:r>
      <w:r w:rsidR="00731317" w:rsidRPr="00622AAC">
        <w:t xml:space="preserve"> «</w:t>
      </w:r>
      <w:proofErr w:type="spellStart"/>
      <w:r w:rsidR="00731317" w:rsidRPr="00622AAC">
        <w:t>Доноведение</w:t>
      </w:r>
      <w:proofErr w:type="spellEnd"/>
      <w:r w:rsidR="00731317" w:rsidRPr="00622AAC">
        <w:t>» для учащихся 1А класса</w:t>
      </w:r>
      <w:r w:rsidR="00AA1631" w:rsidRPr="00622AAC">
        <w:t xml:space="preserve"> </w:t>
      </w:r>
      <w:r w:rsidR="00817B70" w:rsidRPr="00622AAC">
        <w:t xml:space="preserve"> </w:t>
      </w:r>
      <w:r w:rsidR="00AA1631" w:rsidRPr="00622AAC">
        <w:t>начального общего обра</w:t>
      </w:r>
      <w:r w:rsidR="00AA1631" w:rsidRPr="00622AAC">
        <w:softHyphen/>
        <w:t xml:space="preserve">зования  </w:t>
      </w:r>
      <w:r w:rsidR="00817B70" w:rsidRPr="00622AAC">
        <w:t>составлена на основе Федерального государ</w:t>
      </w:r>
      <w:r w:rsidR="00817B70" w:rsidRPr="00622AAC">
        <w:softHyphen/>
        <w:t>ственного образовательного стандарта начального общего обра</w:t>
      </w:r>
      <w:r w:rsidR="00817B70" w:rsidRPr="00622AAC">
        <w:softHyphen/>
        <w:t>зования (2009 г), авторской программы по «</w:t>
      </w:r>
      <w:proofErr w:type="spellStart"/>
      <w:r w:rsidR="00817B70" w:rsidRPr="00622AAC">
        <w:t>Доноведению</w:t>
      </w:r>
      <w:proofErr w:type="spellEnd"/>
      <w:r w:rsidR="00817B70" w:rsidRPr="00622AAC">
        <w:t xml:space="preserve">» Е. Ю. </w:t>
      </w:r>
      <w:r w:rsidR="00817B70" w:rsidRPr="005D3F22">
        <w:t>Сухаревской</w:t>
      </w:r>
      <w:r w:rsidR="0073413C">
        <w:t xml:space="preserve"> (</w:t>
      </w:r>
      <w:r w:rsidR="005D3F22" w:rsidRPr="005D3F22">
        <w:t xml:space="preserve">Ростов </w:t>
      </w:r>
      <w:proofErr w:type="spellStart"/>
      <w:r w:rsidR="005D3F22" w:rsidRPr="005D3F22">
        <w:t>н</w:t>
      </w:r>
      <w:proofErr w:type="spellEnd"/>
      <w:r w:rsidR="005D3F22" w:rsidRPr="005D3F22">
        <w:t>/Д: «Издательство БАРО-ПРЕСС»,</w:t>
      </w:r>
      <w:r w:rsidR="0073413C">
        <w:t xml:space="preserve"> </w:t>
      </w:r>
      <w:r w:rsidR="005D3F22" w:rsidRPr="005D3F22">
        <w:t>2010</w:t>
      </w:r>
      <w:r w:rsidR="005D3F22">
        <w:t>г.</w:t>
      </w:r>
      <w:r w:rsidR="0073413C">
        <w:t>)</w:t>
      </w:r>
      <w:r w:rsidR="00817B70" w:rsidRPr="005D3F22">
        <w:t>,</w:t>
      </w:r>
      <w:r w:rsidR="0073413C">
        <w:t xml:space="preserve"> </w:t>
      </w:r>
      <w:r w:rsidR="00817B70" w:rsidRPr="005D3F22">
        <w:t>основной образовательной программы начальн</w:t>
      </w:r>
      <w:r w:rsidR="00731317" w:rsidRPr="005D3F22">
        <w:t>ой школы  на 2018-2019</w:t>
      </w:r>
      <w:r w:rsidR="00817B70" w:rsidRPr="005D3F22">
        <w:t xml:space="preserve"> учебный год.</w:t>
      </w:r>
    </w:p>
    <w:p w:rsidR="00AA1631" w:rsidRPr="0021461F" w:rsidRDefault="00AA1631" w:rsidP="00070631">
      <w:pPr>
        <w:jc w:val="both"/>
      </w:pPr>
    </w:p>
    <w:p w:rsidR="00731317" w:rsidRPr="00412A5D" w:rsidRDefault="00AA1631" w:rsidP="00AA1631">
      <w:pPr>
        <w:pStyle w:val="a6"/>
        <w:jc w:val="both"/>
        <w:rPr>
          <w:rFonts w:eastAsia="Calibri"/>
        </w:rPr>
      </w:pPr>
      <w:r w:rsidRPr="00AA1631">
        <w:rPr>
          <w:b/>
        </w:rPr>
        <w:t xml:space="preserve">       </w:t>
      </w:r>
      <w:r w:rsidR="00731317" w:rsidRPr="00412A5D">
        <w:rPr>
          <w:rFonts w:eastAsia="Calibri"/>
        </w:rPr>
        <w:t xml:space="preserve">     </w:t>
      </w:r>
    </w:p>
    <w:p w:rsidR="00817B70" w:rsidRDefault="00490C43" w:rsidP="00817B7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КУРСА ВНЕУЧЕБНОЙ ДЕЯТЕЛЬНОСТИ</w:t>
      </w:r>
    </w:p>
    <w:p w:rsidR="00070631" w:rsidRPr="00070631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0631">
        <w:rPr>
          <w:rFonts w:ascii="Times New Roman" w:hAnsi="Times New Roman" w:cs="Times New Roman"/>
          <w:sz w:val="24"/>
          <w:szCs w:val="24"/>
        </w:rPr>
        <w:t>Исторически сложилось так, что территорию, на кото</w:t>
      </w:r>
      <w:r w:rsidRPr="00070631">
        <w:rPr>
          <w:rFonts w:ascii="Times New Roman" w:hAnsi="Times New Roman" w:cs="Times New Roman"/>
          <w:sz w:val="24"/>
          <w:szCs w:val="24"/>
        </w:rPr>
        <w:softHyphen/>
        <w:t>рой расположена Ростовская область и по которой проте</w:t>
      </w:r>
      <w:r w:rsidRPr="00070631">
        <w:rPr>
          <w:rFonts w:ascii="Times New Roman" w:hAnsi="Times New Roman" w:cs="Times New Roman"/>
          <w:sz w:val="24"/>
          <w:szCs w:val="24"/>
        </w:rPr>
        <w:softHyphen/>
        <w:t>кает река Дон, называют Донской край. Отсюда название вариативного курса — «</w:t>
      </w:r>
      <w:proofErr w:type="spellStart"/>
      <w:r w:rsidRPr="00070631">
        <w:rPr>
          <w:rFonts w:ascii="Times New Roman" w:hAnsi="Times New Roman" w:cs="Times New Roman"/>
          <w:sz w:val="24"/>
          <w:szCs w:val="24"/>
        </w:rPr>
        <w:t>Доноведение</w:t>
      </w:r>
      <w:proofErr w:type="spellEnd"/>
      <w:r w:rsidRPr="00070631">
        <w:rPr>
          <w:rFonts w:ascii="Times New Roman" w:hAnsi="Times New Roman" w:cs="Times New Roman"/>
          <w:sz w:val="24"/>
          <w:szCs w:val="24"/>
        </w:rPr>
        <w:t>».</w:t>
      </w:r>
    </w:p>
    <w:p w:rsidR="00070631" w:rsidRPr="00070631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0631">
        <w:rPr>
          <w:rFonts w:ascii="Times New Roman" w:hAnsi="Times New Roman" w:cs="Times New Roman"/>
          <w:sz w:val="24"/>
          <w:szCs w:val="24"/>
        </w:rPr>
        <w:t>Мир, окружающий</w:t>
      </w:r>
      <w:r w:rsidRPr="000706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ребенка, постоянно изменяется, 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t>происходит обогащение социального опыта ребенка (се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5"/>
          <w:sz w:val="24"/>
          <w:szCs w:val="24"/>
        </w:rPr>
        <w:t>мья, школа, друзья), у него возникает потребность рас</w:t>
      </w:r>
      <w:r w:rsidRPr="00070631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  <w:t>ширить знания о природной и социальной среде, в кото</w:t>
      </w:r>
      <w:r w:rsidRPr="00070631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7"/>
          <w:sz w:val="24"/>
          <w:szCs w:val="24"/>
        </w:rPr>
        <w:t>рой он проживает.</w:t>
      </w:r>
    </w:p>
    <w:p w:rsidR="00070631" w:rsidRPr="00070631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Pr="00070631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t xml:space="preserve"> курса «</w:t>
      </w:r>
      <w:proofErr w:type="spellStart"/>
      <w:r w:rsidRPr="00070631">
        <w:rPr>
          <w:rFonts w:ascii="Times New Roman" w:eastAsia="Times New Roman" w:hAnsi="Times New Roman" w:cs="Times New Roman"/>
          <w:sz w:val="24"/>
          <w:szCs w:val="24"/>
        </w:rPr>
        <w:t>Доноведение</w:t>
      </w:r>
      <w:proofErr w:type="spellEnd"/>
      <w:r w:rsidRPr="00070631">
        <w:rPr>
          <w:rFonts w:ascii="Times New Roman" w:eastAsia="Times New Roman" w:hAnsi="Times New Roman" w:cs="Times New Roman"/>
          <w:sz w:val="24"/>
          <w:szCs w:val="24"/>
        </w:rPr>
        <w:t>» является фор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2"/>
          <w:sz w:val="24"/>
          <w:szCs w:val="24"/>
        </w:rPr>
        <w:t>мирование у детей младшего школьного возраста целост</w:t>
      </w:r>
      <w:r w:rsidRPr="00070631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ного представления о малой Родине - Донском крае и 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t>адекватного понимания места человека в нем. С этой по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зиции можно выделить следующие </w:t>
      </w:r>
      <w:r w:rsidRPr="00070631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задачи</w:t>
      </w:r>
      <w:r w:rsidRPr="0007063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изучения род</w:t>
      </w:r>
      <w:r w:rsidRPr="00070631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5"/>
          <w:sz w:val="24"/>
          <w:szCs w:val="24"/>
        </w:rPr>
        <w:t>ного края:</w:t>
      </w:r>
    </w:p>
    <w:p w:rsidR="00070631" w:rsidRPr="00070444" w:rsidRDefault="00070631" w:rsidP="0007063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444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Образовательные:</w:t>
      </w:r>
    </w:p>
    <w:p w:rsidR="00070631" w:rsidRPr="00070444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0444">
        <w:rPr>
          <w:rFonts w:ascii="Times New Roman" w:eastAsia="Times New Roman" w:hAnsi="Times New Roman" w:cs="Times New Roman"/>
          <w:sz w:val="24"/>
          <w:szCs w:val="24"/>
        </w:rPr>
        <w:t>-  пробуждение интереса к малой Родине и формиро</w:t>
      </w:r>
      <w:r w:rsidRPr="000704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7044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вание элементарных представлений о природных и </w:t>
      </w:r>
      <w:r w:rsidRPr="00070444">
        <w:rPr>
          <w:rFonts w:ascii="Times New Roman" w:eastAsia="Times New Roman" w:hAnsi="Times New Roman" w:cs="Times New Roman"/>
          <w:spacing w:val="9"/>
          <w:sz w:val="24"/>
          <w:szCs w:val="24"/>
        </w:rPr>
        <w:t>социальных объектах и явлениях Донского края;</w:t>
      </w:r>
    </w:p>
    <w:p w:rsidR="00070631" w:rsidRPr="00070444" w:rsidRDefault="00070631" w:rsidP="00070631">
      <w:pPr>
        <w:pStyle w:val="a6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70444">
        <w:rPr>
          <w:rFonts w:ascii="Times New Roman" w:eastAsia="Times New Roman" w:hAnsi="Times New Roman" w:cs="Times New Roman"/>
          <w:spacing w:val="3"/>
          <w:sz w:val="24"/>
          <w:szCs w:val="24"/>
        </w:rPr>
        <w:t>-  формирование элементарных представлений о наро</w:t>
      </w:r>
      <w:r w:rsidRPr="00070444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>дах, проживающих в Ростовской области, историко-культурном наследии и их традициях; об историчес</w:t>
      </w:r>
      <w:r w:rsidRPr="00070444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>ком прошлом, современном состоянии и перспектив</w:t>
      </w:r>
      <w:r w:rsidRPr="0007044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ах культурного развития Донского края. </w:t>
      </w:r>
    </w:p>
    <w:p w:rsidR="00070631" w:rsidRPr="00070444" w:rsidRDefault="00070631" w:rsidP="0007063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444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Развивающие:</w:t>
      </w:r>
    </w:p>
    <w:p w:rsidR="00070631" w:rsidRPr="00070444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044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-  развитие умения взаимодействовать с различными </w:t>
      </w:r>
      <w:r w:rsidRPr="00070444">
        <w:rPr>
          <w:rFonts w:ascii="Times New Roman" w:eastAsia="Times New Roman" w:hAnsi="Times New Roman" w:cs="Times New Roman"/>
          <w:spacing w:val="-3"/>
          <w:sz w:val="24"/>
          <w:szCs w:val="24"/>
        </w:rPr>
        <w:t>объектами окружающего мира с учетом их своеобра</w:t>
      </w:r>
      <w:r w:rsidRPr="00070444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070444">
        <w:rPr>
          <w:rFonts w:ascii="Times New Roman" w:eastAsia="Times New Roman" w:hAnsi="Times New Roman" w:cs="Times New Roman"/>
          <w:spacing w:val="2"/>
          <w:sz w:val="24"/>
          <w:szCs w:val="24"/>
        </w:rPr>
        <w:t>зия  и особенностей;</w:t>
      </w:r>
    </w:p>
    <w:p w:rsidR="00070631" w:rsidRPr="00070444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0444">
        <w:rPr>
          <w:rFonts w:ascii="Times New Roman" w:hAnsi="Times New Roman" w:cs="Times New Roman"/>
          <w:sz w:val="24"/>
          <w:szCs w:val="24"/>
        </w:rPr>
        <w:t xml:space="preserve">- </w:t>
      </w:r>
      <w:r w:rsidRPr="00070444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элементарных умений ра</w:t>
      </w:r>
      <w:r w:rsidRPr="0007044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ботать с различными источниками информации для </w:t>
      </w:r>
      <w:r w:rsidRPr="00070444">
        <w:rPr>
          <w:rFonts w:ascii="Times New Roman" w:eastAsia="Times New Roman" w:hAnsi="Times New Roman" w:cs="Times New Roman"/>
          <w:spacing w:val="2"/>
          <w:sz w:val="24"/>
          <w:szCs w:val="24"/>
        </w:rPr>
        <w:t>локализации фактов региональной истории и куль</w:t>
      </w:r>
      <w:r w:rsidRPr="00070444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070444">
        <w:rPr>
          <w:rFonts w:ascii="Times New Roman" w:eastAsia="Times New Roman" w:hAnsi="Times New Roman" w:cs="Times New Roman"/>
          <w:sz w:val="24"/>
          <w:szCs w:val="24"/>
        </w:rPr>
        <w:t>туры во времени, пространстве; для оценочного от</w:t>
      </w:r>
      <w:r w:rsidRPr="000704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70444">
        <w:rPr>
          <w:rFonts w:ascii="Times New Roman" w:eastAsia="Times New Roman" w:hAnsi="Times New Roman" w:cs="Times New Roman"/>
          <w:spacing w:val="2"/>
          <w:sz w:val="24"/>
          <w:szCs w:val="24"/>
        </w:rPr>
        <w:t>ношения к фактам, проблемам сохранения и разви</w:t>
      </w:r>
      <w:r w:rsidRPr="00070444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07044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тия историко-культурного потенциала Донского </w:t>
      </w:r>
      <w:r w:rsidRPr="00070444">
        <w:rPr>
          <w:rFonts w:ascii="Times New Roman" w:eastAsia="Times New Roman" w:hAnsi="Times New Roman" w:cs="Times New Roman"/>
          <w:spacing w:val="8"/>
          <w:sz w:val="24"/>
          <w:szCs w:val="24"/>
        </w:rPr>
        <w:t>края.</w:t>
      </w:r>
    </w:p>
    <w:p w:rsidR="00070631" w:rsidRPr="00070444" w:rsidRDefault="00070631" w:rsidP="0007063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44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Воспитательные:</w:t>
      </w:r>
    </w:p>
    <w:p w:rsidR="00070631" w:rsidRPr="00070631" w:rsidRDefault="00070631" w:rsidP="0007063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444">
        <w:rPr>
          <w:rFonts w:ascii="Times New Roman" w:hAnsi="Times New Roman" w:cs="Times New Roman"/>
          <w:sz w:val="24"/>
          <w:szCs w:val="24"/>
        </w:rPr>
        <w:t xml:space="preserve">- </w:t>
      </w:r>
      <w:r w:rsidRPr="00070444">
        <w:rPr>
          <w:rFonts w:ascii="Times New Roman" w:eastAsia="Times New Roman" w:hAnsi="Times New Roman" w:cs="Times New Roman"/>
          <w:sz w:val="24"/>
          <w:szCs w:val="24"/>
        </w:rPr>
        <w:t xml:space="preserve">воспитание </w:t>
      </w:r>
      <w:proofErr w:type="gramStart"/>
      <w:r w:rsidRPr="00070444">
        <w:rPr>
          <w:rFonts w:ascii="Times New Roman" w:eastAsia="Times New Roman" w:hAnsi="Times New Roman" w:cs="Times New Roman"/>
          <w:sz w:val="24"/>
          <w:szCs w:val="24"/>
        </w:rPr>
        <w:t>осознания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t xml:space="preserve"> зависимости благополучия среды родного края</w:t>
      </w:r>
      <w:proofErr w:type="gramEnd"/>
      <w:r w:rsidRPr="00070631">
        <w:rPr>
          <w:rFonts w:ascii="Times New Roman" w:eastAsia="Times New Roman" w:hAnsi="Times New Roman" w:cs="Times New Roman"/>
          <w:sz w:val="24"/>
          <w:szCs w:val="24"/>
        </w:rPr>
        <w:t xml:space="preserve"> от поведения человека, форми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softHyphen/>
        <w:t>рование умений предвидеть последствия своих  и  чу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жих поступков и корректировать свою деятельность </w:t>
      </w:r>
      <w:r w:rsidRPr="0007063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нравственным эталоном; </w:t>
      </w:r>
    </w:p>
    <w:p w:rsidR="00070631" w:rsidRPr="00070631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0631">
        <w:rPr>
          <w:rFonts w:ascii="Times New Roman" w:eastAsia="Times New Roman" w:hAnsi="Times New Roman" w:cs="Times New Roman"/>
          <w:sz w:val="24"/>
          <w:szCs w:val="24"/>
        </w:rPr>
        <w:t xml:space="preserve">-  воспитание уважения к национальным традициям своего и других народов, толерантности, культуры </w:t>
      </w: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t>межличностного и межнационального общения, бе</w:t>
      </w: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режного отношения к материальным и духовным </w:t>
      </w: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t>богатствам родного края, гражданственности и пат</w:t>
      </w: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070631">
        <w:rPr>
          <w:rFonts w:ascii="Times New Roman" w:eastAsia="Times New Roman" w:hAnsi="Times New Roman" w:cs="Times New Roman"/>
          <w:spacing w:val="3"/>
          <w:sz w:val="24"/>
          <w:szCs w:val="24"/>
        </w:rPr>
        <w:t>риотизма.</w:t>
      </w:r>
    </w:p>
    <w:p w:rsidR="00070631" w:rsidRPr="00070631" w:rsidRDefault="00070444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 xml:space="preserve">         </w:t>
      </w:r>
      <w:r w:rsidR="00070631" w:rsidRPr="0007063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Педагогическое обоснование введения вариативного </w:t>
      </w:r>
      <w:r w:rsidR="00070631" w:rsidRPr="00070631">
        <w:rPr>
          <w:rFonts w:ascii="Times New Roman" w:eastAsia="Times New Roman" w:hAnsi="Times New Roman" w:cs="Times New Roman"/>
          <w:spacing w:val="-3"/>
          <w:sz w:val="24"/>
          <w:szCs w:val="24"/>
        </w:rPr>
        <w:t>интегрированного курса «</w:t>
      </w:r>
      <w:proofErr w:type="spellStart"/>
      <w:r w:rsidR="00070631" w:rsidRPr="00070631">
        <w:rPr>
          <w:rFonts w:ascii="Times New Roman" w:eastAsia="Times New Roman" w:hAnsi="Times New Roman" w:cs="Times New Roman"/>
          <w:spacing w:val="-3"/>
          <w:sz w:val="24"/>
          <w:szCs w:val="24"/>
        </w:rPr>
        <w:t>Доноведение</w:t>
      </w:r>
      <w:proofErr w:type="spellEnd"/>
      <w:r w:rsidR="00070631" w:rsidRPr="000706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» составляют такие </w:t>
      </w:r>
      <w:r w:rsidR="00070631"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факторы, как общность целей интегрируемых учебных </w:t>
      </w:r>
      <w:r w:rsidR="00070631" w:rsidRPr="00070631">
        <w:rPr>
          <w:rFonts w:ascii="Times New Roman" w:eastAsia="Times New Roman" w:hAnsi="Times New Roman" w:cs="Times New Roman"/>
          <w:sz w:val="24"/>
          <w:szCs w:val="24"/>
        </w:rPr>
        <w:t>предметов, соблюдение принципов дидактики с учетом специфики разных видов деятельности, возрастные и ин</w:t>
      </w:r>
      <w:r w:rsidR="00070631" w:rsidRPr="0007063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70631" w:rsidRPr="000706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дивидуальные особенности детей младшего школьного </w:t>
      </w:r>
      <w:r w:rsidR="00070631" w:rsidRPr="000706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возраста, органичное единство разных видов ощущений в </w:t>
      </w:r>
      <w:r w:rsidR="00070631" w:rsidRPr="00070631">
        <w:rPr>
          <w:rFonts w:ascii="Times New Roman" w:eastAsia="Times New Roman" w:hAnsi="Times New Roman" w:cs="Times New Roman"/>
          <w:spacing w:val="3"/>
          <w:sz w:val="24"/>
          <w:szCs w:val="24"/>
        </w:rPr>
        <w:t>познании действительности, целостности окружающего</w:t>
      </w:r>
    </w:p>
    <w:p w:rsidR="00070631" w:rsidRPr="00070631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0631">
        <w:rPr>
          <w:rFonts w:ascii="Times New Roman" w:eastAsia="Times New Roman" w:hAnsi="Times New Roman" w:cs="Times New Roman"/>
          <w:spacing w:val="1"/>
          <w:sz w:val="24"/>
          <w:szCs w:val="24"/>
        </w:rPr>
        <w:t>мира.</w:t>
      </w:r>
    </w:p>
    <w:p w:rsidR="00817B70" w:rsidRPr="009F5B07" w:rsidRDefault="00817B70" w:rsidP="00817B70">
      <w:pPr>
        <w:shd w:val="clear" w:color="auto" w:fill="FFFFFF"/>
        <w:ind w:left="24" w:right="5" w:firstLine="720"/>
        <w:jc w:val="center"/>
        <w:rPr>
          <w:b/>
          <w:spacing w:val="-8"/>
          <w:sz w:val="28"/>
          <w:szCs w:val="28"/>
        </w:rPr>
      </w:pPr>
    </w:p>
    <w:p w:rsidR="00817B70" w:rsidRPr="00490C43" w:rsidRDefault="00817B70" w:rsidP="00817B70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  <w:r w:rsidRPr="00490C43">
        <w:rPr>
          <w:b/>
          <w:sz w:val="28"/>
          <w:szCs w:val="28"/>
        </w:rPr>
        <w:t>ПЛАНИРУЕМЫЕ РЕЗУЛЬТАТЫ ОСВОЕНИЯ КУРСА ВНЕУРОЧНОЙ ДЕЯТЕЛЬНОСТИ</w:t>
      </w:r>
    </w:p>
    <w:p w:rsidR="008F5127" w:rsidRPr="00FA6402" w:rsidRDefault="008F5127" w:rsidP="00817B70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</w:p>
    <w:p w:rsidR="00CD0C7A" w:rsidRPr="00FA6402" w:rsidRDefault="00CD0C7A" w:rsidP="00CD0C7A">
      <w:pPr>
        <w:jc w:val="center"/>
        <w:textAlignment w:val="baseline"/>
      </w:pPr>
      <w:r w:rsidRPr="00FA6402">
        <w:rPr>
          <w:b/>
          <w:bCs/>
        </w:rPr>
        <w:t>Личностные результаты</w:t>
      </w:r>
    </w:p>
    <w:p w:rsidR="00CD0C7A" w:rsidRPr="008F5127" w:rsidRDefault="00CD0C7A" w:rsidP="00FA6402">
      <w:pPr>
        <w:rPr>
          <w:rFonts w:eastAsiaTheme="minorHAnsi"/>
          <w:i/>
          <w:lang w:eastAsia="en-US"/>
        </w:rPr>
      </w:pPr>
      <w:r w:rsidRPr="008F5127">
        <w:rPr>
          <w:rFonts w:eastAsiaTheme="minorHAnsi"/>
          <w:i/>
          <w:lang w:eastAsia="en-US"/>
        </w:rPr>
        <w:t>Учащиеся научатся:</w:t>
      </w:r>
    </w:p>
    <w:p w:rsidR="00CD0C7A" w:rsidRPr="00C57B61" w:rsidRDefault="00CD0C7A" w:rsidP="00FA6402">
      <w:pPr>
        <w:rPr>
          <w:lang w:eastAsia="ar-SA"/>
        </w:rPr>
      </w:pPr>
      <w:r w:rsidRPr="00C57B61">
        <w:rPr>
          <w:lang w:eastAsia="ar-SA"/>
        </w:rPr>
        <w:t>-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CD0C7A" w:rsidRDefault="00CD0C7A" w:rsidP="00FA6402">
      <w:pPr>
        <w:rPr>
          <w:lang w:eastAsia="ar-SA"/>
        </w:rPr>
      </w:pPr>
      <w:r>
        <w:rPr>
          <w:lang w:eastAsia="ar-SA"/>
        </w:rPr>
        <w:t xml:space="preserve">-  </w:t>
      </w:r>
      <w:r w:rsidRPr="00C57B61">
        <w:rPr>
          <w:lang w:eastAsia="ar-SA"/>
        </w:rPr>
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</w:t>
      </w:r>
      <w:r>
        <w:rPr>
          <w:lang w:eastAsia="ar-SA"/>
        </w:rPr>
        <w:t>.</w:t>
      </w:r>
    </w:p>
    <w:p w:rsidR="00CD0C7A" w:rsidRDefault="00CD0C7A" w:rsidP="00FA6402">
      <w:pPr>
        <w:rPr>
          <w:b/>
          <w:color w:val="FF0000"/>
          <w:sz w:val="28"/>
          <w:szCs w:val="28"/>
        </w:rPr>
      </w:pPr>
    </w:p>
    <w:p w:rsidR="00CD0C7A" w:rsidRDefault="00CD0C7A" w:rsidP="00CD0C7A">
      <w:pPr>
        <w:widowControl w:val="0"/>
        <w:spacing w:line="360" w:lineRule="auto"/>
        <w:jc w:val="center"/>
        <w:rPr>
          <w:b/>
          <w:bCs/>
          <w:lang w:eastAsia="en-US"/>
        </w:rPr>
      </w:pPr>
      <w:proofErr w:type="spellStart"/>
      <w:r w:rsidRPr="009F5B07">
        <w:rPr>
          <w:b/>
          <w:bCs/>
          <w:lang w:eastAsia="en-US"/>
        </w:rPr>
        <w:t>Метапредметные</w:t>
      </w:r>
      <w:proofErr w:type="spellEnd"/>
      <w:r w:rsidRPr="009F5B07">
        <w:rPr>
          <w:b/>
          <w:bCs/>
          <w:lang w:eastAsia="en-US"/>
        </w:rPr>
        <w:t xml:space="preserve">  результаты</w:t>
      </w:r>
    </w:p>
    <w:p w:rsidR="00CD0C7A" w:rsidRPr="009F5B07" w:rsidRDefault="00CD0C7A" w:rsidP="00FA6402">
      <w:pPr>
        <w:shd w:val="clear" w:color="auto" w:fill="FFFFFF"/>
        <w:tabs>
          <w:tab w:val="left" w:pos="331"/>
        </w:tabs>
        <w:ind w:firstLine="567"/>
        <w:rPr>
          <w:b/>
          <w:color w:val="000000"/>
        </w:rPr>
      </w:pPr>
      <w:r w:rsidRPr="009F5B07">
        <w:rPr>
          <w:b/>
          <w:bCs/>
          <w:lang w:eastAsia="en-US"/>
        </w:rPr>
        <w:t>Регулятивные</w:t>
      </w:r>
    </w:p>
    <w:p w:rsidR="00CD0C7A" w:rsidRPr="009F5B07" w:rsidRDefault="00CD0C7A" w:rsidP="00FA6402">
      <w:pPr>
        <w:rPr>
          <w:b/>
          <w:bCs/>
          <w:lang w:eastAsia="en-US"/>
        </w:rPr>
      </w:pPr>
      <w:r w:rsidRPr="009F5B07">
        <w:rPr>
          <w:rFonts w:eastAsiaTheme="minorHAnsi"/>
          <w:bCs/>
          <w:i/>
          <w:lang w:eastAsia="en-US"/>
        </w:rPr>
        <w:t>Учащиеся научатся:</w:t>
      </w:r>
    </w:p>
    <w:p w:rsidR="00CD0C7A" w:rsidRPr="00C57B61" w:rsidRDefault="00CD0C7A" w:rsidP="00FA6402">
      <w:pPr>
        <w:rPr>
          <w:lang w:eastAsia="ar-SA"/>
        </w:rPr>
      </w:pPr>
      <w:r w:rsidRPr="00C57B61">
        <w:rPr>
          <w:lang w:eastAsia="ar-SA"/>
        </w:rPr>
        <w:t xml:space="preserve">-  ставить цель и задачи к собственной деятельности (на основе соотнесения того, что уже известно и усвоено учащимся, и того, что еще неизвестно); </w:t>
      </w:r>
    </w:p>
    <w:p w:rsidR="00CD0C7A" w:rsidRPr="00C57B61" w:rsidRDefault="00CD0C7A" w:rsidP="00FA6402">
      <w:pPr>
        <w:rPr>
          <w:lang w:eastAsia="ar-SA"/>
        </w:rPr>
      </w:pPr>
      <w:r w:rsidRPr="00C57B61">
        <w:rPr>
          <w:lang w:eastAsia="ar-SA"/>
        </w:rPr>
        <w:t>-  составлять план исследований и проектов по заданной теме и определять последовательность собственных действий;</w:t>
      </w:r>
    </w:p>
    <w:p w:rsidR="00CD0C7A" w:rsidRPr="00C57B61" w:rsidRDefault="00CD0C7A" w:rsidP="00FA6402">
      <w:pPr>
        <w:rPr>
          <w:lang w:eastAsia="ar-SA"/>
        </w:rPr>
      </w:pPr>
      <w:r w:rsidRPr="00C57B61">
        <w:rPr>
          <w:lang w:eastAsia="ar-SA"/>
        </w:rPr>
        <w:t xml:space="preserve">- вносить необходимые дополнения и коррективы в </w:t>
      </w:r>
      <w:proofErr w:type="gramStart"/>
      <w:r w:rsidRPr="00C57B61">
        <w:rPr>
          <w:lang w:eastAsia="ar-SA"/>
        </w:rPr>
        <w:t>план</w:t>
      </w:r>
      <w:proofErr w:type="gramEnd"/>
      <w:r w:rsidRPr="00C57B61">
        <w:rPr>
          <w:lang w:eastAsia="ar-SA"/>
        </w:rPr>
        <w:t xml:space="preserve"> и способ действия в случае расхождения с предлагаемым эталоном; </w:t>
      </w:r>
    </w:p>
    <w:p w:rsidR="00CD0C7A" w:rsidRPr="00C57B61" w:rsidRDefault="00CD0C7A" w:rsidP="00FA6402">
      <w:pPr>
        <w:rPr>
          <w:lang w:eastAsia="ar-SA"/>
        </w:rPr>
      </w:pPr>
      <w:r w:rsidRPr="00C57B61">
        <w:rPr>
          <w:lang w:eastAsia="ar-SA"/>
        </w:rPr>
        <w:t xml:space="preserve">-  оценивать собственные знания и умения; </w:t>
      </w:r>
    </w:p>
    <w:p w:rsidR="00CD0C7A" w:rsidRDefault="00CD0C7A" w:rsidP="00FA6402">
      <w:pPr>
        <w:rPr>
          <w:lang w:eastAsia="ar-SA"/>
        </w:rPr>
      </w:pPr>
      <w:r w:rsidRPr="00C57B61">
        <w:rPr>
          <w:lang w:eastAsia="ar-SA"/>
        </w:rPr>
        <w:t xml:space="preserve">-  доводить дело до конца. </w:t>
      </w:r>
    </w:p>
    <w:p w:rsidR="008F5127" w:rsidRDefault="008F5127" w:rsidP="00FA6402">
      <w:pPr>
        <w:rPr>
          <w:lang w:eastAsia="ar-SA"/>
        </w:rPr>
      </w:pPr>
    </w:p>
    <w:p w:rsidR="00FA6402" w:rsidRPr="009F5B07" w:rsidRDefault="008F5127" w:rsidP="00FA640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FA6402" w:rsidRPr="009F5B07" w:rsidRDefault="00FA6402" w:rsidP="00FA6402">
      <w:pPr>
        <w:rPr>
          <w:rFonts w:eastAsiaTheme="minorHAnsi"/>
          <w:bCs/>
          <w:i/>
          <w:lang w:eastAsia="en-US"/>
        </w:rPr>
      </w:pPr>
      <w:r w:rsidRPr="009F5B07">
        <w:rPr>
          <w:rFonts w:eastAsiaTheme="minorHAnsi"/>
          <w:bCs/>
          <w:i/>
          <w:lang w:eastAsia="en-US"/>
        </w:rPr>
        <w:t>Учащиеся научатся:</w:t>
      </w:r>
    </w:p>
    <w:p w:rsidR="00CD0C7A" w:rsidRPr="00C57B61" w:rsidRDefault="00FA6402" w:rsidP="00FA6402">
      <w:pPr>
        <w:rPr>
          <w:lang w:eastAsia="ar-SA"/>
        </w:rPr>
      </w:pPr>
      <w:r>
        <w:rPr>
          <w:bCs/>
          <w:lang w:eastAsia="ar-SA"/>
        </w:rPr>
        <w:t xml:space="preserve">- </w:t>
      </w:r>
      <w:r w:rsidR="00CD0C7A" w:rsidRPr="00C57B61">
        <w:rPr>
          <w:bCs/>
          <w:lang w:eastAsia="ar-SA"/>
        </w:rPr>
        <w:t xml:space="preserve">находить и  </w:t>
      </w:r>
      <w:r w:rsidR="00CD0C7A" w:rsidRPr="00C57B61">
        <w:rPr>
          <w:lang w:eastAsia="ar-SA"/>
        </w:rPr>
        <w:t>пользоваться учебной и справочной литературой для подготовки устных сообщений, выполнения самостоятельных исследований и проектов;</w:t>
      </w:r>
      <w:r>
        <w:rPr>
          <w:lang w:eastAsia="ar-SA"/>
        </w:rPr>
        <w:t xml:space="preserve"> </w:t>
      </w:r>
      <w:r w:rsidR="00CD0C7A" w:rsidRPr="00C57B61">
        <w:rPr>
          <w:bCs/>
          <w:lang w:eastAsia="ar-SA"/>
        </w:rPr>
        <w:t>в том числе с помощью компьютерных средств;</w:t>
      </w:r>
      <w:r w:rsidR="00CD0C7A" w:rsidRPr="00C57B61">
        <w:rPr>
          <w:lang w:eastAsia="ar-SA"/>
        </w:rPr>
        <w:t xml:space="preserve"> использовать географическую карту Ростовской области как источник информации;</w:t>
      </w:r>
    </w:p>
    <w:p w:rsidR="00CD0C7A" w:rsidRPr="00C57B61" w:rsidRDefault="00FA6402" w:rsidP="00FA6402">
      <w:pPr>
        <w:rPr>
          <w:lang w:eastAsia="ar-SA"/>
        </w:rPr>
      </w:pPr>
      <w:r>
        <w:rPr>
          <w:lang w:eastAsia="ar-SA"/>
        </w:rPr>
        <w:t xml:space="preserve">- </w:t>
      </w:r>
      <w:r w:rsidR="00CD0C7A" w:rsidRPr="00C57B61">
        <w:rPr>
          <w:lang w:eastAsia="ar-SA"/>
        </w:rPr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070444" w:rsidRDefault="00FA6402" w:rsidP="00FA6402">
      <w:pPr>
        <w:rPr>
          <w:lang w:eastAsia="ar-SA"/>
        </w:rPr>
      </w:pPr>
      <w:r>
        <w:rPr>
          <w:lang w:eastAsia="ar-SA"/>
        </w:rPr>
        <w:lastRenderedPageBreak/>
        <w:t xml:space="preserve">- </w:t>
      </w:r>
      <w:r w:rsidR="00CD0C7A" w:rsidRPr="00C57B61">
        <w:rPr>
          <w:lang w:eastAsia="ar-SA"/>
        </w:rPr>
        <w:t>ставить и формулировать проблемы, самостоятельно создавать алгоритмы деятельности при решении проблем тво</w:t>
      </w:r>
      <w:r>
        <w:rPr>
          <w:lang w:eastAsia="ar-SA"/>
        </w:rPr>
        <w:t>рческого и поискового характера.</w:t>
      </w:r>
    </w:p>
    <w:p w:rsidR="00FA6402" w:rsidRPr="009F5B07" w:rsidRDefault="008F5127" w:rsidP="00FA6402">
      <w:pPr>
        <w:rPr>
          <w:b/>
        </w:rPr>
      </w:pPr>
      <w:r>
        <w:rPr>
          <w:b/>
        </w:rPr>
        <w:t>Коммуникативные</w:t>
      </w:r>
    </w:p>
    <w:p w:rsidR="00FA6402" w:rsidRPr="00FA6402" w:rsidRDefault="00FA6402" w:rsidP="00FA6402">
      <w:pPr>
        <w:rPr>
          <w:rFonts w:eastAsiaTheme="minorHAnsi"/>
          <w:i/>
        </w:rPr>
      </w:pPr>
      <w:r w:rsidRPr="00FA6402">
        <w:rPr>
          <w:rFonts w:eastAsiaTheme="minorHAnsi"/>
          <w:i/>
        </w:rPr>
        <w:t>Учащиеся научатся:</w:t>
      </w:r>
    </w:p>
    <w:p w:rsidR="00CD0C7A" w:rsidRPr="00C57B61" w:rsidRDefault="00CD0C7A" w:rsidP="00FA6402">
      <w:pPr>
        <w:jc w:val="both"/>
        <w:rPr>
          <w:lang w:eastAsia="ar-SA"/>
        </w:rPr>
      </w:pPr>
      <w:r w:rsidRPr="00C57B61">
        <w:rPr>
          <w:lang w:eastAsia="ar-SA"/>
        </w:rPr>
        <w:t>-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834193" w:rsidRDefault="00CD0C7A" w:rsidP="00FA6402">
      <w:pPr>
        <w:jc w:val="both"/>
        <w:rPr>
          <w:lang w:eastAsia="ar-SA"/>
        </w:rPr>
      </w:pPr>
      <w:r w:rsidRPr="00C57B61">
        <w:rPr>
          <w:b/>
          <w:lang w:eastAsia="ar-SA"/>
        </w:rPr>
        <w:t xml:space="preserve">- </w:t>
      </w:r>
      <w:r w:rsidRPr="00C57B61">
        <w:rPr>
          <w:lang w:eastAsia="ar-SA"/>
        </w:rPr>
        <w:t>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</w:t>
      </w:r>
      <w:r w:rsidR="00070444">
        <w:rPr>
          <w:lang w:eastAsia="ar-SA"/>
        </w:rPr>
        <w:t>дственниками, местными жителями.</w:t>
      </w:r>
    </w:p>
    <w:p w:rsidR="00834193" w:rsidRDefault="00834193" w:rsidP="00FA6402">
      <w:pPr>
        <w:jc w:val="both"/>
        <w:rPr>
          <w:lang w:eastAsia="ar-SA"/>
        </w:rPr>
      </w:pPr>
    </w:p>
    <w:p w:rsidR="00834193" w:rsidRDefault="00834193" w:rsidP="00FA6402">
      <w:pPr>
        <w:jc w:val="both"/>
        <w:rPr>
          <w:lang w:eastAsia="ar-SA"/>
        </w:rPr>
      </w:pPr>
    </w:p>
    <w:p w:rsidR="00FA6402" w:rsidRPr="00097614" w:rsidRDefault="00FA6402" w:rsidP="00FA6402">
      <w:pPr>
        <w:jc w:val="center"/>
        <w:rPr>
          <w:rFonts w:eastAsiaTheme="minorHAnsi"/>
          <w:b/>
          <w:lang w:eastAsia="en-US"/>
        </w:rPr>
      </w:pPr>
      <w:r w:rsidRPr="00097614">
        <w:rPr>
          <w:rFonts w:eastAsiaTheme="minorHAnsi"/>
          <w:b/>
          <w:lang w:eastAsia="en-US"/>
        </w:rPr>
        <w:t xml:space="preserve">Предметные </w:t>
      </w:r>
      <w:r w:rsidRPr="00097614">
        <w:rPr>
          <w:b/>
          <w:bCs/>
          <w:lang w:eastAsia="en-US"/>
        </w:rPr>
        <w:t xml:space="preserve"> результаты</w:t>
      </w:r>
    </w:p>
    <w:p w:rsidR="00FA6402" w:rsidRDefault="00FA6402" w:rsidP="00FA6402">
      <w:pPr>
        <w:rPr>
          <w:rFonts w:eastAsiaTheme="minorHAnsi"/>
          <w:i/>
          <w:lang w:eastAsia="en-US"/>
        </w:rPr>
      </w:pPr>
      <w:r w:rsidRPr="009F5B07">
        <w:rPr>
          <w:rFonts w:eastAsiaTheme="minorHAnsi"/>
          <w:i/>
          <w:lang w:eastAsia="en-US"/>
        </w:rPr>
        <w:t>Учащиеся научатся:</w:t>
      </w:r>
    </w:p>
    <w:p w:rsidR="00097614" w:rsidRPr="00412A5D" w:rsidRDefault="00097614" w:rsidP="00097614">
      <w:pPr>
        <w:pStyle w:val="31"/>
        <w:numPr>
          <w:ilvl w:val="0"/>
          <w:numId w:val="13"/>
        </w:numPr>
        <w:tabs>
          <w:tab w:val="clear" w:pos="1800"/>
        </w:tabs>
        <w:autoSpaceDE/>
        <w:autoSpaceDN/>
        <w:adjustRightInd/>
        <w:spacing w:after="0"/>
        <w:ind w:left="360"/>
        <w:jc w:val="both"/>
        <w:rPr>
          <w:bCs/>
          <w:iCs/>
          <w:sz w:val="24"/>
        </w:rPr>
      </w:pPr>
      <w:r w:rsidRPr="00412A5D">
        <w:rPr>
          <w:bCs/>
          <w:iCs/>
          <w:sz w:val="24"/>
        </w:rPr>
        <w:t>различать объекты живой и неживой природы родного края, приводить примеры (3-4 названия каждого вида);</w:t>
      </w:r>
    </w:p>
    <w:p w:rsidR="00097614" w:rsidRPr="00412A5D" w:rsidRDefault="00097614" w:rsidP="00097614">
      <w:pPr>
        <w:pStyle w:val="31"/>
        <w:numPr>
          <w:ilvl w:val="0"/>
          <w:numId w:val="13"/>
        </w:numPr>
        <w:tabs>
          <w:tab w:val="clear" w:pos="1800"/>
        </w:tabs>
        <w:autoSpaceDE/>
        <w:autoSpaceDN/>
        <w:adjustRightInd/>
        <w:spacing w:after="0"/>
        <w:ind w:left="360"/>
        <w:jc w:val="both"/>
        <w:rPr>
          <w:sz w:val="24"/>
        </w:rPr>
      </w:pPr>
      <w:r w:rsidRPr="00412A5D">
        <w:rPr>
          <w:bCs/>
          <w:iCs/>
          <w:sz w:val="24"/>
        </w:rPr>
        <w:t>различать растения родного края – деревья, кустарники, травы, приводить примеры (3-4 названия каждого вида);</w:t>
      </w:r>
    </w:p>
    <w:p w:rsidR="00097614" w:rsidRPr="00412A5D" w:rsidRDefault="00097614" w:rsidP="00097614">
      <w:pPr>
        <w:pStyle w:val="31"/>
        <w:numPr>
          <w:ilvl w:val="0"/>
          <w:numId w:val="13"/>
        </w:numPr>
        <w:tabs>
          <w:tab w:val="clear" w:pos="1800"/>
        </w:tabs>
        <w:autoSpaceDE/>
        <w:autoSpaceDN/>
        <w:adjustRightInd/>
        <w:spacing w:after="0"/>
        <w:ind w:left="360"/>
        <w:jc w:val="both"/>
        <w:rPr>
          <w:sz w:val="24"/>
        </w:rPr>
      </w:pPr>
      <w:r w:rsidRPr="00412A5D">
        <w:rPr>
          <w:bCs/>
          <w:iCs/>
          <w:sz w:val="24"/>
        </w:rPr>
        <w:t xml:space="preserve">узнавать наиболее распространённые лекарственные растения родного края; </w:t>
      </w:r>
    </w:p>
    <w:p w:rsidR="00097614" w:rsidRPr="00412A5D" w:rsidRDefault="00097614" w:rsidP="00097614">
      <w:pPr>
        <w:pStyle w:val="31"/>
        <w:numPr>
          <w:ilvl w:val="0"/>
          <w:numId w:val="13"/>
        </w:numPr>
        <w:tabs>
          <w:tab w:val="clear" w:pos="1800"/>
          <w:tab w:val="num" w:pos="360"/>
        </w:tabs>
        <w:autoSpaceDE/>
        <w:autoSpaceDN/>
        <w:adjustRightInd/>
        <w:spacing w:after="0"/>
        <w:ind w:left="360"/>
        <w:jc w:val="both"/>
        <w:rPr>
          <w:bCs/>
          <w:iCs/>
          <w:sz w:val="24"/>
        </w:rPr>
      </w:pPr>
      <w:r w:rsidRPr="00412A5D">
        <w:rPr>
          <w:sz w:val="24"/>
        </w:rPr>
        <w:t xml:space="preserve">приводить примеры представителей животного мира родного края </w:t>
      </w:r>
      <w:r w:rsidRPr="00412A5D">
        <w:rPr>
          <w:bCs/>
          <w:iCs/>
          <w:sz w:val="24"/>
        </w:rPr>
        <w:t>(3-4 названия каждого вида);</w:t>
      </w:r>
    </w:p>
    <w:p w:rsidR="00097614" w:rsidRPr="00412A5D" w:rsidRDefault="00097614" w:rsidP="00097614">
      <w:pPr>
        <w:pStyle w:val="31"/>
        <w:numPr>
          <w:ilvl w:val="0"/>
          <w:numId w:val="13"/>
        </w:numPr>
        <w:tabs>
          <w:tab w:val="clear" w:pos="1800"/>
          <w:tab w:val="num" w:pos="360"/>
        </w:tabs>
        <w:autoSpaceDE/>
        <w:autoSpaceDN/>
        <w:adjustRightInd/>
        <w:spacing w:after="0"/>
        <w:ind w:left="360"/>
        <w:jc w:val="both"/>
        <w:rPr>
          <w:sz w:val="24"/>
        </w:rPr>
      </w:pPr>
      <w:r w:rsidRPr="00412A5D">
        <w:rPr>
          <w:sz w:val="24"/>
        </w:rPr>
        <w:t>приводить примеры достопримечательностей родного края (не менее 3);</w:t>
      </w:r>
    </w:p>
    <w:p w:rsidR="00097614" w:rsidRPr="00412A5D" w:rsidRDefault="00097614" w:rsidP="00097614">
      <w:pPr>
        <w:pStyle w:val="31"/>
        <w:numPr>
          <w:ilvl w:val="0"/>
          <w:numId w:val="10"/>
        </w:numPr>
        <w:tabs>
          <w:tab w:val="clear" w:pos="1968"/>
          <w:tab w:val="num" w:pos="360"/>
        </w:tabs>
        <w:autoSpaceDE/>
        <w:autoSpaceDN/>
        <w:adjustRightInd/>
        <w:spacing w:after="0"/>
        <w:ind w:left="360"/>
        <w:jc w:val="both"/>
        <w:rPr>
          <w:sz w:val="24"/>
        </w:rPr>
      </w:pPr>
      <w:r w:rsidRPr="00412A5D">
        <w:rPr>
          <w:sz w:val="24"/>
        </w:rPr>
        <w:t>описывать наиболее важные события истории родного края;</w:t>
      </w:r>
    </w:p>
    <w:p w:rsidR="00097614" w:rsidRPr="00412A5D" w:rsidRDefault="00097614" w:rsidP="00097614">
      <w:pPr>
        <w:pStyle w:val="31"/>
        <w:numPr>
          <w:ilvl w:val="0"/>
          <w:numId w:val="10"/>
        </w:numPr>
        <w:tabs>
          <w:tab w:val="clear" w:pos="1968"/>
          <w:tab w:val="num" w:pos="360"/>
        </w:tabs>
        <w:autoSpaceDE/>
        <w:autoSpaceDN/>
        <w:adjustRightInd/>
        <w:spacing w:after="0"/>
        <w:ind w:left="360"/>
        <w:jc w:val="both"/>
        <w:rPr>
          <w:sz w:val="24"/>
        </w:rPr>
      </w:pPr>
      <w:r w:rsidRPr="00412A5D">
        <w:rPr>
          <w:sz w:val="24"/>
        </w:rPr>
        <w:t>рассказывать по результатам экскурсии о достопримечательностях станицы;</w:t>
      </w:r>
    </w:p>
    <w:p w:rsidR="00097614" w:rsidRPr="00412A5D" w:rsidRDefault="00097614" w:rsidP="00097614">
      <w:pPr>
        <w:pStyle w:val="31"/>
        <w:numPr>
          <w:ilvl w:val="0"/>
          <w:numId w:val="10"/>
        </w:numPr>
        <w:tabs>
          <w:tab w:val="clear" w:pos="1968"/>
          <w:tab w:val="num" w:pos="360"/>
        </w:tabs>
        <w:autoSpaceDE/>
        <w:autoSpaceDN/>
        <w:adjustRightInd/>
        <w:spacing w:after="0"/>
        <w:ind w:left="360"/>
        <w:jc w:val="both"/>
        <w:rPr>
          <w:sz w:val="24"/>
        </w:rPr>
      </w:pPr>
      <w:r w:rsidRPr="00412A5D">
        <w:rPr>
          <w:sz w:val="24"/>
        </w:rPr>
        <w:t>показывать на карте Ростовской области границу области, крупные города и своё местонахождение;</w:t>
      </w:r>
    </w:p>
    <w:p w:rsidR="00097614" w:rsidRPr="00412A5D" w:rsidRDefault="00097614" w:rsidP="00097614">
      <w:pPr>
        <w:pStyle w:val="31"/>
        <w:spacing w:after="0"/>
        <w:rPr>
          <w:bCs/>
          <w:sz w:val="24"/>
        </w:rPr>
      </w:pPr>
      <w:r w:rsidRPr="00412A5D">
        <w:rPr>
          <w:sz w:val="24"/>
        </w:rPr>
        <w:t xml:space="preserve">-     приводить примеры </w:t>
      </w:r>
      <w:r w:rsidRPr="00412A5D">
        <w:rPr>
          <w:bCs/>
          <w:iCs/>
          <w:sz w:val="24"/>
        </w:rPr>
        <w:t xml:space="preserve">профессий людей </w:t>
      </w:r>
      <w:r w:rsidRPr="00412A5D">
        <w:rPr>
          <w:bCs/>
          <w:sz w:val="24"/>
        </w:rPr>
        <w:t>сельского хозяйства и промышленности Тацинского района.</w:t>
      </w:r>
    </w:p>
    <w:p w:rsidR="00097614" w:rsidRPr="00412A5D" w:rsidRDefault="00097614" w:rsidP="00097614">
      <w:pPr>
        <w:pStyle w:val="31"/>
        <w:numPr>
          <w:ilvl w:val="0"/>
          <w:numId w:val="11"/>
        </w:numPr>
        <w:tabs>
          <w:tab w:val="clear" w:pos="1260"/>
          <w:tab w:val="num" w:pos="360"/>
        </w:tabs>
        <w:autoSpaceDE/>
        <w:autoSpaceDN/>
        <w:adjustRightInd/>
        <w:spacing w:after="0"/>
        <w:ind w:hanging="1260"/>
        <w:jc w:val="both"/>
        <w:rPr>
          <w:bCs/>
          <w:iCs/>
          <w:sz w:val="24"/>
        </w:rPr>
      </w:pPr>
      <w:r w:rsidRPr="00412A5D">
        <w:rPr>
          <w:bCs/>
          <w:iCs/>
          <w:sz w:val="24"/>
        </w:rPr>
        <w:t>устанавливать связь между живой и неживой природой родного края; между деятельностью человека  в крае и состоянием природы;</w:t>
      </w:r>
    </w:p>
    <w:p w:rsidR="00097614" w:rsidRPr="00412A5D" w:rsidRDefault="00097614" w:rsidP="00097614">
      <w:pPr>
        <w:pStyle w:val="31"/>
        <w:numPr>
          <w:ilvl w:val="0"/>
          <w:numId w:val="12"/>
        </w:numPr>
        <w:tabs>
          <w:tab w:val="clear" w:pos="1800"/>
          <w:tab w:val="num" w:pos="360"/>
        </w:tabs>
        <w:autoSpaceDE/>
        <w:autoSpaceDN/>
        <w:adjustRightInd/>
        <w:spacing w:after="0"/>
        <w:ind w:left="360"/>
        <w:jc w:val="both"/>
        <w:rPr>
          <w:bCs/>
          <w:iCs/>
          <w:sz w:val="24"/>
        </w:rPr>
      </w:pPr>
      <w:r w:rsidRPr="00412A5D">
        <w:rPr>
          <w:bCs/>
          <w:iCs/>
          <w:sz w:val="24"/>
        </w:rPr>
        <w:t xml:space="preserve">характеризовать объекты неживой и живой природы Ростовской области; особенности погоды, рельефа, растительного и животного мира своей местности; водоёмы Ростовской области и их значение в хозяйстве; полезные ископаемые родного края, их месторождения и значение в хозяйстве; </w:t>
      </w:r>
    </w:p>
    <w:p w:rsidR="00097614" w:rsidRPr="00412A5D" w:rsidRDefault="00097614" w:rsidP="00097614">
      <w:pPr>
        <w:pStyle w:val="31"/>
        <w:numPr>
          <w:ilvl w:val="0"/>
          <w:numId w:val="12"/>
        </w:numPr>
        <w:tabs>
          <w:tab w:val="clear" w:pos="1800"/>
          <w:tab w:val="num" w:pos="360"/>
        </w:tabs>
        <w:autoSpaceDE/>
        <w:autoSpaceDN/>
        <w:adjustRightInd/>
        <w:spacing w:after="0"/>
        <w:ind w:left="360"/>
        <w:jc w:val="both"/>
        <w:rPr>
          <w:sz w:val="24"/>
        </w:rPr>
      </w:pPr>
      <w:r w:rsidRPr="00412A5D">
        <w:rPr>
          <w:sz w:val="24"/>
        </w:rPr>
        <w:t xml:space="preserve">определять государственную символику Ростовской области, своего района; важнейшие события в истории родного края; </w:t>
      </w:r>
      <w:r w:rsidRPr="00412A5D">
        <w:rPr>
          <w:bCs/>
          <w:iCs/>
          <w:sz w:val="24"/>
        </w:rPr>
        <w:t>родственные связи в семье;</w:t>
      </w:r>
    </w:p>
    <w:p w:rsidR="00097614" w:rsidRPr="00412A5D" w:rsidRDefault="00097614" w:rsidP="00097614">
      <w:pPr>
        <w:pStyle w:val="31"/>
        <w:numPr>
          <w:ilvl w:val="0"/>
          <w:numId w:val="12"/>
        </w:numPr>
        <w:tabs>
          <w:tab w:val="clear" w:pos="1800"/>
          <w:tab w:val="num" w:pos="360"/>
        </w:tabs>
        <w:autoSpaceDE/>
        <w:autoSpaceDN/>
        <w:adjustRightInd/>
        <w:spacing w:after="0"/>
        <w:ind w:left="360"/>
        <w:jc w:val="both"/>
        <w:rPr>
          <w:bCs/>
          <w:iCs/>
          <w:sz w:val="24"/>
        </w:rPr>
      </w:pPr>
      <w:r w:rsidRPr="00412A5D">
        <w:rPr>
          <w:bCs/>
          <w:iCs/>
          <w:sz w:val="24"/>
        </w:rPr>
        <w:t>соблюдать правила поведения в природе и меры её охраны в Ростовской области; правила поведения в общественных местах и на улице.</w:t>
      </w:r>
    </w:p>
    <w:p w:rsidR="00817B70" w:rsidRDefault="00817B70" w:rsidP="00817B70">
      <w:pPr>
        <w:jc w:val="both"/>
        <w:rPr>
          <w:bCs/>
          <w:i/>
          <w:lang w:eastAsia="en-US"/>
        </w:rPr>
      </w:pPr>
    </w:p>
    <w:p w:rsidR="008701D4" w:rsidRDefault="008701D4" w:rsidP="00817B70">
      <w:pPr>
        <w:shd w:val="clear" w:color="auto" w:fill="FFFFFF"/>
        <w:ind w:left="24" w:right="5" w:firstLine="720"/>
        <w:jc w:val="center"/>
        <w:rPr>
          <w:b/>
          <w:spacing w:val="-8"/>
          <w:sz w:val="28"/>
          <w:szCs w:val="28"/>
        </w:rPr>
      </w:pPr>
    </w:p>
    <w:p w:rsidR="008701D4" w:rsidRDefault="008701D4" w:rsidP="00817B70">
      <w:pPr>
        <w:shd w:val="clear" w:color="auto" w:fill="FFFFFF"/>
        <w:ind w:left="24" w:right="5" w:firstLine="720"/>
        <w:jc w:val="center"/>
        <w:rPr>
          <w:b/>
          <w:spacing w:val="-8"/>
          <w:sz w:val="28"/>
          <w:szCs w:val="28"/>
        </w:rPr>
      </w:pPr>
    </w:p>
    <w:p w:rsidR="00817B70" w:rsidRPr="00490C43" w:rsidRDefault="00817B70" w:rsidP="00817B70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  <w:r w:rsidRPr="00490C43">
        <w:rPr>
          <w:b/>
          <w:spacing w:val="-8"/>
          <w:sz w:val="28"/>
          <w:szCs w:val="28"/>
        </w:rPr>
        <w:lastRenderedPageBreak/>
        <w:t>М</w:t>
      </w:r>
      <w:r w:rsidR="00490C43" w:rsidRPr="00490C43">
        <w:rPr>
          <w:b/>
          <w:spacing w:val="-8"/>
          <w:sz w:val="28"/>
          <w:szCs w:val="28"/>
        </w:rPr>
        <w:t>ЕСТО КУРСА В ПЛАНЕ ВНЕУЧЕБНОЙ ДЕЯТЕЛЬНОСТИ</w:t>
      </w:r>
    </w:p>
    <w:p w:rsidR="00097614" w:rsidRPr="009F5B07" w:rsidRDefault="00097614" w:rsidP="00817B70">
      <w:pPr>
        <w:jc w:val="both"/>
      </w:pPr>
      <w:r>
        <w:rPr>
          <w:bCs/>
        </w:rPr>
        <w:t xml:space="preserve">   </w:t>
      </w:r>
      <w:r w:rsidRPr="00412A5D">
        <w:rPr>
          <w:bCs/>
        </w:rPr>
        <w:t>На изучение курса «</w:t>
      </w:r>
      <w:proofErr w:type="spellStart"/>
      <w:r w:rsidRPr="00412A5D">
        <w:rPr>
          <w:bCs/>
        </w:rPr>
        <w:t>Доноведение</w:t>
      </w:r>
      <w:proofErr w:type="spellEnd"/>
      <w:r w:rsidRPr="00412A5D">
        <w:rPr>
          <w:bCs/>
        </w:rPr>
        <w:t>» по плану внеурочной деятельности школы отводится 33 часа, 1 час в неделю. Согласно календарному учебному графику и распи</w:t>
      </w:r>
      <w:r>
        <w:rPr>
          <w:bCs/>
        </w:rPr>
        <w:t>санию внеурочных занятий на 2018-2019</w:t>
      </w:r>
      <w:r w:rsidRPr="00412A5D">
        <w:rPr>
          <w:bCs/>
        </w:rPr>
        <w:t xml:space="preserve"> учебный год в МБОУ </w:t>
      </w:r>
      <w:proofErr w:type="spellStart"/>
      <w:r w:rsidRPr="00412A5D">
        <w:rPr>
          <w:bCs/>
        </w:rPr>
        <w:t>Тацинская</w:t>
      </w:r>
      <w:proofErr w:type="spellEnd"/>
      <w:r w:rsidRPr="00412A5D">
        <w:rPr>
          <w:bCs/>
        </w:rPr>
        <w:t xml:space="preserve"> СОШ №2 курс реализуется за 3</w:t>
      </w:r>
      <w:r w:rsidR="008701D4">
        <w:rPr>
          <w:bCs/>
        </w:rPr>
        <w:t>2</w:t>
      </w:r>
      <w:r w:rsidRPr="00412A5D">
        <w:rPr>
          <w:bCs/>
        </w:rPr>
        <w:t xml:space="preserve"> час</w:t>
      </w:r>
      <w:r>
        <w:rPr>
          <w:bCs/>
        </w:rPr>
        <w:t>а</w:t>
      </w:r>
      <w:r w:rsidRPr="00412A5D">
        <w:rPr>
          <w:bCs/>
        </w:rPr>
        <w:t>. Учебный материал изучается в полном объеме</w:t>
      </w:r>
      <w:r w:rsidR="008701D4">
        <w:rPr>
          <w:bCs/>
        </w:rPr>
        <w:t>.</w:t>
      </w:r>
    </w:p>
    <w:p w:rsidR="00817B70" w:rsidRPr="00490C43" w:rsidRDefault="00817B70" w:rsidP="00817B70">
      <w:pPr>
        <w:jc w:val="both"/>
        <w:rPr>
          <w:b/>
          <w:sz w:val="28"/>
          <w:szCs w:val="28"/>
        </w:rPr>
      </w:pPr>
    </w:p>
    <w:p w:rsidR="00817B70" w:rsidRPr="00490C43" w:rsidRDefault="00817B70" w:rsidP="00817B70">
      <w:pPr>
        <w:widowControl w:val="0"/>
        <w:spacing w:line="360" w:lineRule="auto"/>
        <w:ind w:firstLine="680"/>
        <w:jc w:val="center"/>
        <w:rPr>
          <w:b/>
          <w:sz w:val="28"/>
          <w:szCs w:val="28"/>
        </w:rPr>
      </w:pPr>
      <w:r w:rsidRPr="00490C43">
        <w:rPr>
          <w:b/>
          <w:sz w:val="28"/>
          <w:szCs w:val="28"/>
        </w:rPr>
        <w:t>СОДЕРЖАНИЕ КУРСА ВНЕУРОЧНОЙ ДЕЯТЕЛЬНОСТИ</w:t>
      </w:r>
    </w:p>
    <w:p w:rsidR="00097614" w:rsidRPr="00412A5D" w:rsidRDefault="00097614" w:rsidP="00097614">
      <w:pPr>
        <w:rPr>
          <w:b/>
          <w:i/>
        </w:rPr>
      </w:pPr>
      <w:r w:rsidRPr="00412A5D">
        <w:rPr>
          <w:b/>
          <w:i/>
        </w:rPr>
        <w:t>Раздел 1. Я и окружающий мир (3 ч)</w:t>
      </w:r>
    </w:p>
    <w:p w:rsidR="00097614" w:rsidRPr="00412A5D" w:rsidRDefault="00097614" w:rsidP="00097614">
      <w:pPr>
        <w:rPr>
          <w:rFonts w:eastAsia="Calibri"/>
        </w:rPr>
      </w:pPr>
      <w:r w:rsidRPr="00412A5D">
        <w:t>Родной край.</w:t>
      </w:r>
      <w:r w:rsidRPr="00412A5D">
        <w:rPr>
          <w:rFonts w:eastAsia="Calibri"/>
        </w:rPr>
        <w:t xml:space="preserve"> Станица,  в которой я живу. Жители станицы – казаки.</w:t>
      </w:r>
    </w:p>
    <w:p w:rsidR="00097614" w:rsidRPr="00412A5D" w:rsidRDefault="00097614" w:rsidP="00097614"/>
    <w:p w:rsidR="00097614" w:rsidRPr="00412A5D" w:rsidRDefault="00097614" w:rsidP="00097614">
      <w:pPr>
        <w:rPr>
          <w:b/>
          <w:i/>
        </w:rPr>
      </w:pPr>
      <w:r w:rsidRPr="00412A5D">
        <w:rPr>
          <w:b/>
          <w:i/>
        </w:rPr>
        <w:t>Раз</w:t>
      </w:r>
      <w:r w:rsidR="00DF1FA9">
        <w:rPr>
          <w:b/>
          <w:i/>
        </w:rPr>
        <w:t>дел 2. Природа Донского края (29</w:t>
      </w:r>
      <w:r w:rsidRPr="00412A5D">
        <w:rPr>
          <w:b/>
          <w:i/>
        </w:rPr>
        <w:t xml:space="preserve"> ч)</w:t>
      </w:r>
    </w:p>
    <w:p w:rsidR="00097614" w:rsidRPr="00412A5D" w:rsidRDefault="00097614" w:rsidP="00097614">
      <w:r w:rsidRPr="00412A5D">
        <w:t>Природа Донского края. Времена года. Осень на Дону. Осенние изменения в природе. Растения осенью. Листья жёлтые летят… Жизнь животных осенью. Занятия людей осенью. Чем богат наш край.</w:t>
      </w:r>
    </w:p>
    <w:p w:rsidR="00097614" w:rsidRPr="00412A5D" w:rsidRDefault="00097614" w:rsidP="00097614">
      <w:r w:rsidRPr="00412A5D">
        <w:t>Зима на Дону. Зимняя сказка. Зимние изменения в природе. Жизнь животных зимой. Поможем зимующим птицам. Мои домашние питомцы. Растения зимой. Занятия людей зимой. Зимние забавы детей. Улица, на которой я живу.</w:t>
      </w:r>
    </w:p>
    <w:p w:rsidR="00097614" w:rsidRPr="00412A5D" w:rsidRDefault="00097614" w:rsidP="00097614">
      <w:r w:rsidRPr="00412A5D">
        <w:t>Весна на Дону. Весенние изменения в природе. Растения весной. Цветы – первоцветы. Жизнь животных весной. Занятия людей весной.</w:t>
      </w:r>
    </w:p>
    <w:p w:rsidR="00097614" w:rsidRPr="00412A5D" w:rsidRDefault="00097614" w:rsidP="00097614">
      <w:r w:rsidRPr="00412A5D">
        <w:t>Летние изменения в природе.  Что растёт у водоёма?  Жизнь животных летом. Занятия людей летом.</w:t>
      </w:r>
    </w:p>
    <w:p w:rsidR="00097614" w:rsidRPr="00412A5D" w:rsidRDefault="00097614" w:rsidP="00097614">
      <w:r w:rsidRPr="00412A5D">
        <w:rPr>
          <w:i/>
          <w:iCs/>
        </w:rPr>
        <w:t>Экскурсии</w:t>
      </w:r>
      <w:r w:rsidRPr="00412A5D">
        <w:rPr>
          <w:b/>
          <w:bCs/>
          <w:i/>
          <w:iCs/>
        </w:rPr>
        <w:t> «</w:t>
      </w:r>
      <w:r w:rsidR="00F80365">
        <w:rPr>
          <w:rFonts w:eastAsia="Calibri"/>
        </w:rPr>
        <w:t>Осень на Дону</w:t>
      </w:r>
      <w:r w:rsidRPr="00412A5D">
        <w:rPr>
          <w:bCs/>
          <w:iCs/>
        </w:rPr>
        <w:t>»,  «</w:t>
      </w:r>
      <w:r w:rsidRPr="00412A5D">
        <w:rPr>
          <w:color w:val="000000"/>
          <w:spacing w:val="-9"/>
        </w:rPr>
        <w:t>Поможем зимующим птицам»,  «</w:t>
      </w:r>
      <w:r w:rsidR="00F80365" w:rsidRPr="00412A5D">
        <w:rPr>
          <w:color w:val="000000" w:themeColor="text1"/>
        </w:rPr>
        <w:t>Весенние изменения в природе</w:t>
      </w:r>
      <w:r w:rsidRPr="00412A5D">
        <w:rPr>
          <w:color w:val="000000"/>
          <w:spacing w:val="-12"/>
        </w:rPr>
        <w:t>».</w:t>
      </w:r>
    </w:p>
    <w:p w:rsidR="00097614" w:rsidRPr="00412A5D" w:rsidRDefault="00097614" w:rsidP="00097614">
      <w:pPr>
        <w:rPr>
          <w:b/>
          <w:i/>
        </w:rPr>
      </w:pPr>
    </w:p>
    <w:p w:rsidR="00097614" w:rsidRPr="00412A5D" w:rsidRDefault="00097614" w:rsidP="00097614">
      <w:r w:rsidRPr="00412A5D">
        <w:rPr>
          <w:b/>
          <w:i/>
        </w:rPr>
        <w:t xml:space="preserve"> </w:t>
      </w:r>
    </w:p>
    <w:p w:rsidR="00097614" w:rsidRPr="00412A5D" w:rsidRDefault="00097614" w:rsidP="00097614">
      <w:pPr>
        <w:shd w:val="clear" w:color="auto" w:fill="FFFFFF"/>
        <w:ind w:right="-49"/>
        <w:jc w:val="both"/>
        <w:rPr>
          <w:rFonts w:eastAsia="Calibri"/>
          <w:b/>
        </w:rPr>
      </w:pPr>
      <w:r w:rsidRPr="00412A5D">
        <w:rPr>
          <w:b/>
          <w:bCs/>
          <w:lang w:eastAsia="ar-SA"/>
        </w:rPr>
        <w:t>Региональный компонент включен в задания и упражнения на каждом уроке.</w:t>
      </w:r>
    </w:p>
    <w:p w:rsidR="007C4978" w:rsidRDefault="007C4978" w:rsidP="0007063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557971" w:rsidRDefault="00557971" w:rsidP="00817B70">
      <w:pPr>
        <w:jc w:val="center"/>
        <w:rPr>
          <w:b/>
        </w:rPr>
      </w:pPr>
    </w:p>
    <w:p w:rsidR="00817B70" w:rsidRPr="00490C43" w:rsidRDefault="00817B70" w:rsidP="00817B70">
      <w:pPr>
        <w:jc w:val="center"/>
        <w:rPr>
          <w:b/>
          <w:sz w:val="28"/>
          <w:szCs w:val="28"/>
        </w:rPr>
      </w:pPr>
      <w:r w:rsidRPr="00490C43">
        <w:rPr>
          <w:b/>
          <w:sz w:val="28"/>
          <w:szCs w:val="28"/>
        </w:rPr>
        <w:t>КАЛЕНДАРНО - ТЕМАТИЧЕСКОЕ ПЛАНИРОВАНИЕ</w:t>
      </w:r>
    </w:p>
    <w:p w:rsidR="007C4978" w:rsidRPr="00070631" w:rsidRDefault="007C4978" w:rsidP="00817B70">
      <w:pPr>
        <w:jc w:val="center"/>
        <w:rPr>
          <w:b/>
          <w:color w:val="FF0000"/>
        </w:rPr>
      </w:pPr>
    </w:p>
    <w:tbl>
      <w:tblPr>
        <w:tblpPr w:leftFromText="180" w:rightFromText="180" w:vertAnchor="text" w:tblpY="-737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75"/>
        <w:gridCol w:w="1151"/>
        <w:gridCol w:w="5954"/>
        <w:gridCol w:w="5528"/>
      </w:tblGrid>
      <w:tr w:rsidR="00A31044" w:rsidRPr="00412A5D" w:rsidTr="00DF1FA9">
        <w:trPr>
          <w:trHeight w:val="20"/>
        </w:trPr>
        <w:tc>
          <w:tcPr>
            <w:tcW w:w="959" w:type="dxa"/>
            <w:vMerge w:val="restart"/>
          </w:tcPr>
          <w:p w:rsidR="00A31044" w:rsidRPr="00DF1FA9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DF1FA9">
              <w:rPr>
                <w:b/>
              </w:rPr>
              <w:lastRenderedPageBreak/>
              <w:t>№</w:t>
            </w:r>
          </w:p>
          <w:p w:rsidR="00A31044" w:rsidRPr="00DF1FA9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DF1FA9">
              <w:rPr>
                <w:b/>
              </w:rPr>
              <w:t>урока</w:t>
            </w:r>
          </w:p>
        </w:tc>
        <w:tc>
          <w:tcPr>
            <w:tcW w:w="2126" w:type="dxa"/>
            <w:gridSpan w:val="2"/>
          </w:tcPr>
          <w:p w:rsidR="00A31044" w:rsidRPr="00DF1FA9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DF1FA9">
              <w:rPr>
                <w:b/>
              </w:rPr>
              <w:t>Дата</w:t>
            </w:r>
          </w:p>
        </w:tc>
        <w:tc>
          <w:tcPr>
            <w:tcW w:w="5954" w:type="dxa"/>
            <w:vMerge w:val="restart"/>
          </w:tcPr>
          <w:p w:rsidR="007517AB" w:rsidRDefault="007517AB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A31044" w:rsidRPr="00A31044" w:rsidRDefault="00DF1FA9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Раздел, тема</w:t>
            </w:r>
            <w:r w:rsidR="00A31044" w:rsidRPr="00A31044">
              <w:rPr>
                <w:b/>
              </w:rPr>
              <w:t>, количество часов</w:t>
            </w:r>
          </w:p>
        </w:tc>
        <w:tc>
          <w:tcPr>
            <w:tcW w:w="5528" w:type="dxa"/>
            <w:vMerge w:val="restart"/>
          </w:tcPr>
          <w:p w:rsidR="007517AB" w:rsidRDefault="007517AB" w:rsidP="007517A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  <w:p w:rsidR="00A31044" w:rsidRPr="00DF1FA9" w:rsidRDefault="00A31044" w:rsidP="007517A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DF1FA9">
              <w:rPr>
                <w:b/>
              </w:rPr>
              <w:t>Материально-техническое обеспечение</w:t>
            </w:r>
          </w:p>
        </w:tc>
      </w:tr>
      <w:tr w:rsidR="00A31044" w:rsidRPr="00412A5D" w:rsidTr="00DF1FA9">
        <w:trPr>
          <w:trHeight w:val="20"/>
        </w:trPr>
        <w:tc>
          <w:tcPr>
            <w:tcW w:w="959" w:type="dxa"/>
            <w:vMerge/>
          </w:tcPr>
          <w:p w:rsidR="00A31044" w:rsidRPr="00DF1FA9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A31044" w:rsidRPr="00DF1FA9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DF1FA9">
              <w:rPr>
                <w:b/>
              </w:rPr>
              <w:t>по плану</w:t>
            </w:r>
          </w:p>
        </w:tc>
        <w:tc>
          <w:tcPr>
            <w:tcW w:w="1151" w:type="dxa"/>
          </w:tcPr>
          <w:p w:rsidR="00A31044" w:rsidRPr="00DF1FA9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DF1FA9">
              <w:rPr>
                <w:b/>
              </w:rPr>
              <w:t>по факту</w:t>
            </w:r>
          </w:p>
        </w:tc>
        <w:tc>
          <w:tcPr>
            <w:tcW w:w="5954" w:type="dxa"/>
            <w:vMerge/>
          </w:tcPr>
          <w:p w:rsidR="00A31044" w:rsidRPr="00412A5D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528" w:type="dxa"/>
            <w:vMerge/>
          </w:tcPr>
          <w:p w:rsidR="00A31044" w:rsidRPr="00412A5D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A31044" w:rsidRPr="00412A5D" w:rsidTr="00DF1FA9">
        <w:trPr>
          <w:trHeight w:val="20"/>
        </w:trPr>
        <w:tc>
          <w:tcPr>
            <w:tcW w:w="959" w:type="dxa"/>
          </w:tcPr>
          <w:p w:rsidR="00A31044" w:rsidRPr="00412A5D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975" w:type="dxa"/>
          </w:tcPr>
          <w:p w:rsidR="00A31044" w:rsidRPr="00412A5D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51" w:type="dxa"/>
          </w:tcPr>
          <w:p w:rsidR="00A31044" w:rsidRPr="00412A5D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A31044" w:rsidRPr="00412A5D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</w:p>
          <w:p w:rsidR="00A31044" w:rsidRPr="00412A5D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412A5D">
              <w:rPr>
                <w:b/>
                <w:i/>
              </w:rPr>
              <w:t>Раздел 1. Я и окружающий мир.</w:t>
            </w:r>
          </w:p>
          <w:p w:rsidR="00A31044" w:rsidRPr="00412A5D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412A5D">
              <w:rPr>
                <w:b/>
                <w:i/>
              </w:rPr>
              <w:t>3  часа</w:t>
            </w:r>
          </w:p>
        </w:tc>
        <w:tc>
          <w:tcPr>
            <w:tcW w:w="5528" w:type="dxa"/>
          </w:tcPr>
          <w:p w:rsidR="00A31044" w:rsidRPr="00412A5D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A31044" w:rsidRPr="00412A5D" w:rsidTr="00DF1FA9">
        <w:trPr>
          <w:trHeight w:val="20"/>
        </w:trPr>
        <w:tc>
          <w:tcPr>
            <w:tcW w:w="959" w:type="dxa"/>
          </w:tcPr>
          <w:p w:rsidR="00A31044" w:rsidRPr="00557971" w:rsidRDefault="00A31044" w:rsidP="00DF1FA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975" w:type="dxa"/>
          </w:tcPr>
          <w:p w:rsidR="00A31044" w:rsidRPr="00557971" w:rsidRDefault="00DF1FA9" w:rsidP="005579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57971">
              <w:rPr>
                <w:rFonts w:ascii="Times New Roman" w:hAnsi="Times New Roman" w:cs="Times New Roman"/>
              </w:rPr>
              <w:t>06</w:t>
            </w:r>
            <w:r w:rsidR="00A31044" w:rsidRPr="0055797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51" w:type="dxa"/>
          </w:tcPr>
          <w:p w:rsidR="00A31044" w:rsidRPr="00412A5D" w:rsidRDefault="00A31044" w:rsidP="00DF1FA9">
            <w:pPr>
              <w:pStyle w:val="a6"/>
              <w:jc w:val="both"/>
            </w:pPr>
          </w:p>
        </w:tc>
        <w:tc>
          <w:tcPr>
            <w:tcW w:w="5954" w:type="dxa"/>
          </w:tcPr>
          <w:p w:rsidR="00A31044" w:rsidRPr="00412A5D" w:rsidRDefault="00A31044" w:rsidP="00DF1FA9">
            <w:pPr>
              <w:rPr>
                <w:rFonts w:eastAsia="Calibri"/>
              </w:rPr>
            </w:pPr>
            <w:r w:rsidRPr="00412A5D">
              <w:t>Родной край.</w:t>
            </w:r>
          </w:p>
        </w:tc>
        <w:tc>
          <w:tcPr>
            <w:tcW w:w="5528" w:type="dxa"/>
          </w:tcPr>
          <w:p w:rsidR="00A31044" w:rsidRPr="00412A5D" w:rsidRDefault="00A31044" w:rsidP="00DF1FA9">
            <w:pPr>
              <w:rPr>
                <w:rFonts w:eastAsia="Calibri"/>
              </w:rPr>
            </w:pPr>
            <w:r w:rsidRPr="00412A5D">
              <w:rPr>
                <w:rFonts w:eastAsia="Calibri"/>
              </w:rPr>
              <w:t>Презентация «Донской край», карта Ростовской области</w:t>
            </w:r>
          </w:p>
        </w:tc>
      </w:tr>
      <w:tr w:rsidR="00A31044" w:rsidRPr="00412A5D" w:rsidTr="00DF1FA9">
        <w:trPr>
          <w:trHeight w:val="20"/>
        </w:trPr>
        <w:tc>
          <w:tcPr>
            <w:tcW w:w="959" w:type="dxa"/>
          </w:tcPr>
          <w:p w:rsidR="00A31044" w:rsidRPr="00557971" w:rsidRDefault="00A31044" w:rsidP="00DF1FA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975" w:type="dxa"/>
          </w:tcPr>
          <w:p w:rsidR="00A31044" w:rsidRPr="00557971" w:rsidRDefault="00DF1FA9" w:rsidP="005579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57971">
              <w:rPr>
                <w:rFonts w:ascii="Times New Roman" w:hAnsi="Times New Roman" w:cs="Times New Roman"/>
              </w:rPr>
              <w:t>13</w:t>
            </w:r>
            <w:r w:rsidR="00A31044" w:rsidRPr="0055797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51" w:type="dxa"/>
          </w:tcPr>
          <w:p w:rsidR="00A31044" w:rsidRPr="00412A5D" w:rsidRDefault="00A31044" w:rsidP="00DF1FA9">
            <w:pPr>
              <w:pStyle w:val="a6"/>
              <w:jc w:val="both"/>
            </w:pPr>
          </w:p>
        </w:tc>
        <w:tc>
          <w:tcPr>
            <w:tcW w:w="5954" w:type="dxa"/>
          </w:tcPr>
          <w:p w:rsidR="00A31044" w:rsidRPr="00412A5D" w:rsidRDefault="00A31044" w:rsidP="00DF1FA9">
            <w:pPr>
              <w:rPr>
                <w:rFonts w:eastAsia="Calibri"/>
              </w:rPr>
            </w:pPr>
            <w:r w:rsidRPr="00412A5D">
              <w:rPr>
                <w:rFonts w:eastAsia="Calibri"/>
              </w:rPr>
              <w:t>Станица,  в которой я живу.</w:t>
            </w:r>
          </w:p>
        </w:tc>
        <w:tc>
          <w:tcPr>
            <w:tcW w:w="5528" w:type="dxa"/>
          </w:tcPr>
          <w:p w:rsidR="00A31044" w:rsidRPr="00412A5D" w:rsidRDefault="007517AB" w:rsidP="00DF1FA9">
            <w:pPr>
              <w:rPr>
                <w:rFonts w:eastAsia="Calibri"/>
              </w:rPr>
            </w:pPr>
            <w:r w:rsidRPr="00412A5D">
              <w:rPr>
                <w:rFonts w:eastAsia="Calibri"/>
              </w:rPr>
              <w:t xml:space="preserve"> Видеофильм </w:t>
            </w:r>
            <w:r w:rsidR="00A31044" w:rsidRPr="00412A5D">
              <w:rPr>
                <w:rFonts w:eastAsia="Calibri"/>
              </w:rPr>
              <w:t xml:space="preserve">«Станица </w:t>
            </w:r>
            <w:proofErr w:type="spellStart"/>
            <w:r w:rsidR="00A31044" w:rsidRPr="00412A5D">
              <w:rPr>
                <w:rFonts w:eastAsia="Calibri"/>
              </w:rPr>
              <w:t>Тацинская</w:t>
            </w:r>
            <w:proofErr w:type="spellEnd"/>
            <w:r w:rsidR="00A31044" w:rsidRPr="00412A5D">
              <w:rPr>
                <w:rFonts w:eastAsia="Calibri"/>
              </w:rPr>
              <w:t>»</w:t>
            </w:r>
          </w:p>
        </w:tc>
      </w:tr>
      <w:tr w:rsidR="00A31044" w:rsidRPr="00412A5D" w:rsidTr="00DF1FA9">
        <w:trPr>
          <w:trHeight w:val="20"/>
        </w:trPr>
        <w:tc>
          <w:tcPr>
            <w:tcW w:w="959" w:type="dxa"/>
          </w:tcPr>
          <w:p w:rsidR="00A31044" w:rsidRPr="00557971" w:rsidRDefault="00A31044" w:rsidP="00DF1FA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975" w:type="dxa"/>
          </w:tcPr>
          <w:p w:rsidR="00A31044" w:rsidRPr="00557971" w:rsidRDefault="00DF1FA9" w:rsidP="005579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57971">
              <w:rPr>
                <w:rFonts w:ascii="Times New Roman" w:hAnsi="Times New Roman" w:cs="Times New Roman"/>
              </w:rPr>
              <w:t>20</w:t>
            </w:r>
            <w:r w:rsidR="00A31044" w:rsidRPr="0055797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51" w:type="dxa"/>
          </w:tcPr>
          <w:p w:rsidR="00A31044" w:rsidRPr="00412A5D" w:rsidRDefault="00A31044" w:rsidP="00DF1FA9">
            <w:pPr>
              <w:pStyle w:val="a6"/>
              <w:jc w:val="both"/>
            </w:pPr>
          </w:p>
        </w:tc>
        <w:tc>
          <w:tcPr>
            <w:tcW w:w="5954" w:type="dxa"/>
          </w:tcPr>
          <w:p w:rsidR="00A31044" w:rsidRPr="00412A5D" w:rsidRDefault="00A31044" w:rsidP="00DF1FA9">
            <w:pPr>
              <w:rPr>
                <w:rFonts w:eastAsia="Calibri"/>
              </w:rPr>
            </w:pPr>
            <w:r w:rsidRPr="00412A5D">
              <w:rPr>
                <w:rFonts w:eastAsia="Calibri"/>
              </w:rPr>
              <w:t>Жители станицы – казаки.</w:t>
            </w:r>
          </w:p>
        </w:tc>
        <w:tc>
          <w:tcPr>
            <w:tcW w:w="5528" w:type="dxa"/>
          </w:tcPr>
          <w:p w:rsidR="00A31044" w:rsidRPr="00412A5D" w:rsidRDefault="00A31044" w:rsidP="00DF1FA9">
            <w:pPr>
              <w:rPr>
                <w:rFonts w:eastAsia="Calibri"/>
              </w:rPr>
            </w:pPr>
            <w:r w:rsidRPr="00412A5D">
              <w:rPr>
                <w:rFonts w:eastAsia="Calibri"/>
              </w:rPr>
              <w:t>Презентация «Азбука донских казаков»</w:t>
            </w:r>
          </w:p>
        </w:tc>
      </w:tr>
      <w:tr w:rsidR="00A31044" w:rsidRPr="00412A5D" w:rsidTr="00DF1FA9">
        <w:trPr>
          <w:trHeight w:val="20"/>
        </w:trPr>
        <w:tc>
          <w:tcPr>
            <w:tcW w:w="959" w:type="dxa"/>
          </w:tcPr>
          <w:p w:rsidR="00A31044" w:rsidRPr="00557971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60"/>
            </w:pPr>
          </w:p>
        </w:tc>
        <w:tc>
          <w:tcPr>
            <w:tcW w:w="975" w:type="dxa"/>
          </w:tcPr>
          <w:p w:rsidR="00A31044" w:rsidRPr="00557971" w:rsidRDefault="00A31044" w:rsidP="0055797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51" w:type="dxa"/>
          </w:tcPr>
          <w:p w:rsidR="00A31044" w:rsidRPr="00412A5D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A31044" w:rsidRPr="00412A5D" w:rsidRDefault="00A31044" w:rsidP="00DF1FA9">
            <w:pPr>
              <w:jc w:val="center"/>
              <w:rPr>
                <w:b/>
                <w:i/>
              </w:rPr>
            </w:pPr>
          </w:p>
          <w:p w:rsidR="00A31044" w:rsidRPr="00412A5D" w:rsidRDefault="00A31044" w:rsidP="00DF1FA9">
            <w:pPr>
              <w:jc w:val="center"/>
              <w:rPr>
                <w:b/>
                <w:i/>
              </w:rPr>
            </w:pPr>
            <w:r w:rsidRPr="00412A5D">
              <w:rPr>
                <w:b/>
                <w:i/>
              </w:rPr>
              <w:t>Раздел 2. Природа донского края.</w:t>
            </w:r>
          </w:p>
          <w:p w:rsidR="00A31044" w:rsidRPr="00412A5D" w:rsidRDefault="00A31044" w:rsidP="00DF1FA9">
            <w:pPr>
              <w:jc w:val="center"/>
              <w:rPr>
                <w:rFonts w:eastAsia="Calibri"/>
              </w:rPr>
            </w:pPr>
            <w:r w:rsidRPr="00412A5D">
              <w:rPr>
                <w:b/>
                <w:i/>
              </w:rPr>
              <w:t>29 часов</w:t>
            </w:r>
          </w:p>
        </w:tc>
        <w:tc>
          <w:tcPr>
            <w:tcW w:w="5528" w:type="dxa"/>
          </w:tcPr>
          <w:p w:rsidR="00A31044" w:rsidRPr="00412A5D" w:rsidRDefault="00A31044" w:rsidP="00DF1FA9">
            <w:pPr>
              <w:rPr>
                <w:rFonts w:eastAsia="Calibri"/>
              </w:rPr>
            </w:pPr>
          </w:p>
        </w:tc>
      </w:tr>
      <w:tr w:rsidR="00A31044" w:rsidRPr="00412A5D" w:rsidTr="00DF1FA9">
        <w:trPr>
          <w:trHeight w:val="20"/>
        </w:trPr>
        <w:tc>
          <w:tcPr>
            <w:tcW w:w="959" w:type="dxa"/>
          </w:tcPr>
          <w:p w:rsidR="00A31044" w:rsidRPr="00557971" w:rsidRDefault="00A31044" w:rsidP="00DF1FA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975" w:type="dxa"/>
          </w:tcPr>
          <w:p w:rsidR="00A31044" w:rsidRPr="00557971" w:rsidRDefault="00DF1FA9" w:rsidP="005579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57971">
              <w:rPr>
                <w:rFonts w:ascii="Times New Roman" w:hAnsi="Times New Roman" w:cs="Times New Roman"/>
              </w:rPr>
              <w:t>27</w:t>
            </w:r>
            <w:r w:rsidR="00A31044" w:rsidRPr="0055797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51" w:type="dxa"/>
          </w:tcPr>
          <w:p w:rsidR="00A31044" w:rsidRPr="00412A5D" w:rsidRDefault="00A31044" w:rsidP="00DF1FA9">
            <w:pPr>
              <w:pStyle w:val="a6"/>
              <w:jc w:val="both"/>
            </w:pPr>
          </w:p>
        </w:tc>
        <w:tc>
          <w:tcPr>
            <w:tcW w:w="5954" w:type="dxa"/>
          </w:tcPr>
          <w:p w:rsidR="00A31044" w:rsidRPr="00412A5D" w:rsidRDefault="00A31044" w:rsidP="00DF1FA9">
            <w:pPr>
              <w:rPr>
                <w:rFonts w:eastAsia="Calibri"/>
              </w:rPr>
            </w:pPr>
            <w:r w:rsidRPr="00412A5D">
              <w:t>Природа Донского края.</w:t>
            </w:r>
          </w:p>
        </w:tc>
        <w:tc>
          <w:tcPr>
            <w:tcW w:w="5528" w:type="dxa"/>
          </w:tcPr>
          <w:p w:rsidR="00A31044" w:rsidRPr="00412A5D" w:rsidRDefault="00A31044" w:rsidP="00DF1FA9">
            <w:pPr>
              <w:rPr>
                <w:rFonts w:eastAsia="Calibri"/>
              </w:rPr>
            </w:pPr>
            <w:r w:rsidRPr="00412A5D">
              <w:rPr>
                <w:rFonts w:eastAsia="Calibri"/>
              </w:rPr>
              <w:t>Презентация «Природа Дона»</w:t>
            </w:r>
          </w:p>
        </w:tc>
      </w:tr>
      <w:tr w:rsidR="00A31044" w:rsidRPr="00412A5D" w:rsidTr="00DF1FA9">
        <w:trPr>
          <w:trHeight w:val="20"/>
        </w:trPr>
        <w:tc>
          <w:tcPr>
            <w:tcW w:w="959" w:type="dxa"/>
          </w:tcPr>
          <w:p w:rsidR="00A31044" w:rsidRPr="00557971" w:rsidRDefault="00A31044" w:rsidP="00DF1FA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975" w:type="dxa"/>
          </w:tcPr>
          <w:p w:rsidR="00A31044" w:rsidRPr="00557971" w:rsidRDefault="00DF1FA9" w:rsidP="005579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57971">
              <w:rPr>
                <w:rFonts w:ascii="Times New Roman" w:hAnsi="Times New Roman" w:cs="Times New Roman"/>
              </w:rPr>
              <w:t>04</w:t>
            </w:r>
            <w:r w:rsidR="00A31044" w:rsidRPr="0055797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51" w:type="dxa"/>
          </w:tcPr>
          <w:p w:rsidR="00A31044" w:rsidRPr="00412A5D" w:rsidRDefault="00A31044" w:rsidP="00DF1FA9">
            <w:pPr>
              <w:pStyle w:val="a6"/>
              <w:jc w:val="both"/>
            </w:pPr>
          </w:p>
        </w:tc>
        <w:tc>
          <w:tcPr>
            <w:tcW w:w="5954" w:type="dxa"/>
          </w:tcPr>
          <w:p w:rsidR="00A31044" w:rsidRPr="00412A5D" w:rsidRDefault="00A31044" w:rsidP="00DF1FA9">
            <w:pPr>
              <w:rPr>
                <w:rFonts w:eastAsia="Calibri"/>
              </w:rPr>
            </w:pPr>
            <w:r w:rsidRPr="00412A5D">
              <w:rPr>
                <w:rFonts w:eastAsia="Calibri"/>
              </w:rPr>
              <w:t>Времена года.</w:t>
            </w:r>
          </w:p>
        </w:tc>
        <w:tc>
          <w:tcPr>
            <w:tcW w:w="5528" w:type="dxa"/>
          </w:tcPr>
          <w:p w:rsidR="00A31044" w:rsidRPr="00412A5D" w:rsidRDefault="00A31044" w:rsidP="00DF1FA9">
            <w:pPr>
              <w:rPr>
                <w:rFonts w:eastAsia="Calibri"/>
              </w:rPr>
            </w:pPr>
            <w:r w:rsidRPr="00412A5D">
              <w:rPr>
                <w:rFonts w:eastAsia="Calibri"/>
              </w:rPr>
              <w:t>Презентация «Времена года»</w:t>
            </w:r>
          </w:p>
        </w:tc>
      </w:tr>
      <w:tr w:rsidR="00A31044" w:rsidRPr="00412A5D" w:rsidTr="00DF1FA9">
        <w:trPr>
          <w:trHeight w:val="20"/>
        </w:trPr>
        <w:tc>
          <w:tcPr>
            <w:tcW w:w="959" w:type="dxa"/>
          </w:tcPr>
          <w:p w:rsidR="00A31044" w:rsidRPr="00557971" w:rsidRDefault="00A31044" w:rsidP="00DF1FA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975" w:type="dxa"/>
          </w:tcPr>
          <w:p w:rsidR="00A31044" w:rsidRPr="00557971" w:rsidRDefault="00DF1FA9" w:rsidP="005579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57971">
              <w:rPr>
                <w:rFonts w:ascii="Times New Roman" w:hAnsi="Times New Roman" w:cs="Times New Roman"/>
              </w:rPr>
              <w:t>11</w:t>
            </w:r>
            <w:r w:rsidR="00A31044" w:rsidRPr="0055797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51" w:type="dxa"/>
          </w:tcPr>
          <w:p w:rsidR="00A31044" w:rsidRPr="00412A5D" w:rsidRDefault="00A31044" w:rsidP="00DF1FA9">
            <w:pPr>
              <w:pStyle w:val="a6"/>
              <w:jc w:val="both"/>
            </w:pPr>
          </w:p>
        </w:tc>
        <w:tc>
          <w:tcPr>
            <w:tcW w:w="5954" w:type="dxa"/>
          </w:tcPr>
          <w:p w:rsidR="00A31044" w:rsidRPr="00412A5D" w:rsidRDefault="00A31044" w:rsidP="00DF1FA9">
            <w:pPr>
              <w:rPr>
                <w:rFonts w:eastAsia="Calibri"/>
              </w:rPr>
            </w:pPr>
            <w:r w:rsidRPr="00412A5D">
              <w:rPr>
                <w:rFonts w:eastAsia="Calibri"/>
              </w:rPr>
              <w:t>Осень на Дону.</w:t>
            </w:r>
            <w:r w:rsidR="00DF1FA9" w:rsidRPr="00412A5D">
              <w:rPr>
                <w:rFonts w:eastAsia="Calibri"/>
              </w:rPr>
              <w:t xml:space="preserve"> Экскурсия</w:t>
            </w:r>
            <w:r w:rsidR="00DF1FA9">
              <w:rPr>
                <w:rFonts w:eastAsia="Calibri"/>
              </w:rPr>
              <w:t>.</w:t>
            </w:r>
          </w:p>
        </w:tc>
        <w:tc>
          <w:tcPr>
            <w:tcW w:w="5528" w:type="dxa"/>
          </w:tcPr>
          <w:p w:rsidR="00A31044" w:rsidRPr="00412A5D" w:rsidRDefault="007517AB" w:rsidP="00DF1FA9">
            <w:pPr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A31044" w:rsidRPr="00412A5D">
              <w:rPr>
                <w:rFonts w:eastAsia="Calibri"/>
              </w:rPr>
              <w:t>артинки с изображением осени</w:t>
            </w:r>
          </w:p>
        </w:tc>
      </w:tr>
      <w:tr w:rsidR="00A31044" w:rsidRPr="00412A5D" w:rsidTr="00DF1FA9">
        <w:trPr>
          <w:trHeight w:val="20"/>
        </w:trPr>
        <w:tc>
          <w:tcPr>
            <w:tcW w:w="959" w:type="dxa"/>
          </w:tcPr>
          <w:p w:rsidR="00A31044" w:rsidRPr="00557971" w:rsidRDefault="00A31044" w:rsidP="00DF1FA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975" w:type="dxa"/>
          </w:tcPr>
          <w:p w:rsidR="00A31044" w:rsidRPr="00557971" w:rsidRDefault="00DF1FA9" w:rsidP="005579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57971">
              <w:rPr>
                <w:rFonts w:ascii="Times New Roman" w:hAnsi="Times New Roman" w:cs="Times New Roman"/>
              </w:rPr>
              <w:t>18</w:t>
            </w:r>
            <w:r w:rsidR="00A31044" w:rsidRPr="0055797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51" w:type="dxa"/>
          </w:tcPr>
          <w:p w:rsidR="00A31044" w:rsidRPr="00412A5D" w:rsidRDefault="00A31044" w:rsidP="00DF1FA9">
            <w:pPr>
              <w:pStyle w:val="a6"/>
              <w:jc w:val="both"/>
            </w:pPr>
          </w:p>
        </w:tc>
        <w:tc>
          <w:tcPr>
            <w:tcW w:w="5954" w:type="dxa"/>
          </w:tcPr>
          <w:p w:rsidR="00A31044" w:rsidRPr="00412A5D" w:rsidRDefault="00A31044" w:rsidP="00DF1FA9">
            <w:pPr>
              <w:rPr>
                <w:color w:val="000000"/>
                <w:spacing w:val="-3"/>
              </w:rPr>
            </w:pPr>
            <w:r w:rsidRPr="00412A5D">
              <w:rPr>
                <w:color w:val="000000"/>
                <w:spacing w:val="-3"/>
              </w:rPr>
              <w:t xml:space="preserve">Осенние изменения </w:t>
            </w:r>
            <w:r w:rsidRPr="00412A5D">
              <w:rPr>
                <w:color w:val="000000"/>
                <w:spacing w:val="-2"/>
              </w:rPr>
              <w:t>в природе.</w:t>
            </w:r>
          </w:p>
        </w:tc>
        <w:tc>
          <w:tcPr>
            <w:tcW w:w="5528" w:type="dxa"/>
          </w:tcPr>
          <w:p w:rsidR="00A31044" w:rsidRPr="00412A5D" w:rsidRDefault="00A31044" w:rsidP="007517AB">
            <w:pPr>
              <w:rPr>
                <w:rFonts w:eastAsia="Calibri"/>
              </w:rPr>
            </w:pPr>
            <w:r w:rsidRPr="00412A5D">
              <w:rPr>
                <w:rFonts w:eastAsia="Calibri"/>
              </w:rPr>
              <w:t>Презентация «</w:t>
            </w:r>
            <w:r w:rsidRPr="00412A5D">
              <w:rPr>
                <w:color w:val="000000"/>
                <w:spacing w:val="-3"/>
              </w:rPr>
              <w:t xml:space="preserve">Осенние изменения </w:t>
            </w:r>
            <w:r w:rsidRPr="00412A5D">
              <w:rPr>
                <w:color w:val="000000"/>
                <w:spacing w:val="-2"/>
              </w:rPr>
              <w:t>в природе»</w:t>
            </w:r>
          </w:p>
        </w:tc>
      </w:tr>
      <w:tr w:rsidR="00A31044" w:rsidRPr="00412A5D" w:rsidTr="00DF1FA9">
        <w:trPr>
          <w:trHeight w:val="20"/>
        </w:trPr>
        <w:tc>
          <w:tcPr>
            <w:tcW w:w="959" w:type="dxa"/>
          </w:tcPr>
          <w:p w:rsidR="00A31044" w:rsidRPr="00557971" w:rsidRDefault="00A31044" w:rsidP="00DF1FA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975" w:type="dxa"/>
          </w:tcPr>
          <w:p w:rsidR="00A31044" w:rsidRPr="00557971" w:rsidRDefault="00DF1FA9" w:rsidP="005579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57971">
              <w:rPr>
                <w:rFonts w:ascii="Times New Roman" w:hAnsi="Times New Roman" w:cs="Times New Roman"/>
              </w:rPr>
              <w:t>25</w:t>
            </w:r>
            <w:r w:rsidR="00A31044" w:rsidRPr="0055797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51" w:type="dxa"/>
          </w:tcPr>
          <w:p w:rsidR="00A31044" w:rsidRPr="00412A5D" w:rsidRDefault="00A31044" w:rsidP="00DF1FA9">
            <w:pPr>
              <w:pStyle w:val="a6"/>
              <w:jc w:val="both"/>
            </w:pPr>
          </w:p>
        </w:tc>
        <w:tc>
          <w:tcPr>
            <w:tcW w:w="5954" w:type="dxa"/>
          </w:tcPr>
          <w:p w:rsidR="00A31044" w:rsidRPr="00412A5D" w:rsidRDefault="00A31044" w:rsidP="00DF1FA9">
            <w:pPr>
              <w:rPr>
                <w:color w:val="000000"/>
                <w:spacing w:val="-3"/>
              </w:rPr>
            </w:pPr>
            <w:r w:rsidRPr="00412A5D">
              <w:rPr>
                <w:color w:val="000000"/>
                <w:spacing w:val="-3"/>
              </w:rPr>
              <w:t>Растения осенью.</w:t>
            </w:r>
            <w:r w:rsidR="00DF1FA9" w:rsidRPr="00412A5D">
              <w:rPr>
                <w:rFonts w:eastAsia="Calibri"/>
              </w:rPr>
              <w:t xml:space="preserve"> </w:t>
            </w:r>
          </w:p>
        </w:tc>
        <w:tc>
          <w:tcPr>
            <w:tcW w:w="5528" w:type="dxa"/>
          </w:tcPr>
          <w:p w:rsidR="00A31044" w:rsidRPr="00412A5D" w:rsidRDefault="007517AB" w:rsidP="00DF1FA9">
            <w:pPr>
              <w:rPr>
                <w:rFonts w:eastAsia="Calibri"/>
              </w:rPr>
            </w:pPr>
            <w:r w:rsidRPr="00412A5D">
              <w:rPr>
                <w:rFonts w:eastAsia="Calibri"/>
              </w:rPr>
              <w:t>Природный материал</w:t>
            </w:r>
            <w:r>
              <w:rPr>
                <w:rFonts w:eastAsia="Calibri"/>
              </w:rPr>
              <w:t xml:space="preserve">   (осенние листья)</w:t>
            </w:r>
          </w:p>
        </w:tc>
      </w:tr>
      <w:tr w:rsidR="00A31044" w:rsidRPr="00412A5D" w:rsidTr="00DF1FA9">
        <w:trPr>
          <w:trHeight w:val="20"/>
        </w:trPr>
        <w:tc>
          <w:tcPr>
            <w:tcW w:w="959" w:type="dxa"/>
          </w:tcPr>
          <w:p w:rsidR="00A31044" w:rsidRPr="00557971" w:rsidRDefault="00A31044" w:rsidP="00DF1FA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975" w:type="dxa"/>
          </w:tcPr>
          <w:p w:rsidR="00A31044" w:rsidRPr="00557971" w:rsidRDefault="00DF1FA9" w:rsidP="005579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57971">
              <w:rPr>
                <w:rFonts w:ascii="Times New Roman" w:hAnsi="Times New Roman" w:cs="Times New Roman"/>
              </w:rPr>
              <w:t>08</w:t>
            </w:r>
            <w:r w:rsidR="00A31044" w:rsidRPr="0055797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51" w:type="dxa"/>
          </w:tcPr>
          <w:p w:rsidR="00A31044" w:rsidRPr="00412A5D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A31044" w:rsidRPr="00412A5D" w:rsidRDefault="00A31044" w:rsidP="00DF1FA9">
            <w:pPr>
              <w:rPr>
                <w:color w:val="000000"/>
                <w:spacing w:val="-3"/>
              </w:rPr>
            </w:pPr>
            <w:r w:rsidRPr="00412A5D">
              <w:t>Листья жёлтые летят…</w:t>
            </w:r>
          </w:p>
        </w:tc>
        <w:tc>
          <w:tcPr>
            <w:tcW w:w="5528" w:type="dxa"/>
          </w:tcPr>
          <w:p w:rsidR="00A31044" w:rsidRPr="00412A5D" w:rsidRDefault="00A31044" w:rsidP="00DF1FA9">
            <w:pPr>
              <w:rPr>
                <w:rFonts w:eastAsia="Calibri"/>
              </w:rPr>
            </w:pPr>
            <w:r w:rsidRPr="00412A5D">
              <w:rPr>
                <w:rFonts w:eastAsia="Calibri"/>
              </w:rPr>
              <w:t>Природный материал (плоды, шишки</w:t>
            </w:r>
            <w:r w:rsidR="007517AB">
              <w:rPr>
                <w:rFonts w:eastAsia="Calibri"/>
              </w:rPr>
              <w:t>, листья, веточки), клей, пластилин, картон</w:t>
            </w:r>
          </w:p>
        </w:tc>
      </w:tr>
      <w:tr w:rsidR="00A31044" w:rsidRPr="00412A5D" w:rsidTr="00DF1FA9">
        <w:trPr>
          <w:trHeight w:val="20"/>
        </w:trPr>
        <w:tc>
          <w:tcPr>
            <w:tcW w:w="959" w:type="dxa"/>
          </w:tcPr>
          <w:p w:rsidR="00A31044" w:rsidRPr="00557971" w:rsidRDefault="00A31044" w:rsidP="00DF1FA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975" w:type="dxa"/>
          </w:tcPr>
          <w:p w:rsidR="00A31044" w:rsidRPr="00557971" w:rsidRDefault="00DF1FA9" w:rsidP="005579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57971">
              <w:rPr>
                <w:rFonts w:ascii="Times New Roman" w:hAnsi="Times New Roman" w:cs="Times New Roman"/>
              </w:rPr>
              <w:t>15</w:t>
            </w:r>
            <w:r w:rsidR="00A31044" w:rsidRPr="0055797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51" w:type="dxa"/>
          </w:tcPr>
          <w:p w:rsidR="00A31044" w:rsidRPr="00412A5D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A31044" w:rsidRPr="00412A5D" w:rsidRDefault="00A31044" w:rsidP="00DF1FA9">
            <w:pPr>
              <w:rPr>
                <w:color w:val="000000"/>
                <w:spacing w:val="-3"/>
              </w:rPr>
            </w:pPr>
            <w:r w:rsidRPr="00412A5D">
              <w:rPr>
                <w:color w:val="000000"/>
                <w:spacing w:val="-3"/>
              </w:rPr>
              <w:t>Жизнь животных осенью.</w:t>
            </w:r>
          </w:p>
        </w:tc>
        <w:tc>
          <w:tcPr>
            <w:tcW w:w="5528" w:type="dxa"/>
          </w:tcPr>
          <w:p w:rsidR="00A31044" w:rsidRPr="00412A5D" w:rsidRDefault="007517AB" w:rsidP="007517AB">
            <w:pPr>
              <w:rPr>
                <w:rFonts w:eastAsia="Calibri"/>
              </w:rPr>
            </w:pPr>
            <w:r w:rsidRPr="00412A5D">
              <w:rPr>
                <w:rFonts w:eastAsia="Calibri"/>
              </w:rPr>
              <w:t>Презентация «</w:t>
            </w:r>
            <w:r w:rsidRPr="00412A5D">
              <w:rPr>
                <w:color w:val="000000"/>
                <w:spacing w:val="-3"/>
              </w:rPr>
              <w:t xml:space="preserve"> Жизнь животных осенью</w:t>
            </w:r>
            <w:r w:rsidRPr="00412A5D">
              <w:rPr>
                <w:rFonts w:eastAsia="Calibri"/>
              </w:rPr>
              <w:t>»</w:t>
            </w:r>
          </w:p>
        </w:tc>
      </w:tr>
      <w:tr w:rsidR="00A31044" w:rsidRPr="00412A5D" w:rsidTr="00DF1FA9">
        <w:trPr>
          <w:trHeight w:val="20"/>
        </w:trPr>
        <w:tc>
          <w:tcPr>
            <w:tcW w:w="959" w:type="dxa"/>
          </w:tcPr>
          <w:p w:rsidR="00A31044" w:rsidRPr="00557971" w:rsidRDefault="00A31044" w:rsidP="00DF1FA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975" w:type="dxa"/>
          </w:tcPr>
          <w:p w:rsidR="00A31044" w:rsidRPr="00557971" w:rsidRDefault="00DF1FA9" w:rsidP="005579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57971">
              <w:rPr>
                <w:rFonts w:ascii="Times New Roman" w:hAnsi="Times New Roman" w:cs="Times New Roman"/>
              </w:rPr>
              <w:t>22</w:t>
            </w:r>
            <w:r w:rsidR="00A31044" w:rsidRPr="0055797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51" w:type="dxa"/>
          </w:tcPr>
          <w:p w:rsidR="00A31044" w:rsidRPr="00412A5D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A31044" w:rsidRPr="00412A5D" w:rsidRDefault="00A31044" w:rsidP="00DF1FA9">
            <w:pPr>
              <w:shd w:val="clear" w:color="auto" w:fill="FFFFFF"/>
              <w:spacing w:before="5" w:line="278" w:lineRule="exact"/>
              <w:jc w:val="both"/>
              <w:rPr>
                <w:color w:val="000000"/>
                <w:spacing w:val="-3"/>
              </w:rPr>
            </w:pPr>
            <w:r w:rsidRPr="00412A5D">
              <w:rPr>
                <w:color w:val="000000"/>
                <w:spacing w:val="-8"/>
              </w:rPr>
              <w:t xml:space="preserve">Занятия людей </w:t>
            </w:r>
            <w:r w:rsidRPr="00412A5D">
              <w:rPr>
                <w:color w:val="000000"/>
                <w:spacing w:val="-9"/>
              </w:rPr>
              <w:t>осенью.</w:t>
            </w:r>
          </w:p>
        </w:tc>
        <w:tc>
          <w:tcPr>
            <w:tcW w:w="5528" w:type="dxa"/>
          </w:tcPr>
          <w:p w:rsidR="00A31044" w:rsidRPr="00412A5D" w:rsidRDefault="00A31044" w:rsidP="00DF1FA9">
            <w:pPr>
              <w:rPr>
                <w:rFonts w:eastAsia="Calibri"/>
              </w:rPr>
            </w:pPr>
            <w:r w:rsidRPr="00412A5D">
              <w:rPr>
                <w:rFonts w:eastAsia="Calibri"/>
              </w:rPr>
              <w:t>Картинки сельскохозяйственной техники, людей сельскохозяйственных профессий (садовод, тракторист, комбайнер, доярка и т.д.)</w:t>
            </w:r>
          </w:p>
        </w:tc>
      </w:tr>
      <w:tr w:rsidR="00A31044" w:rsidRPr="00412A5D" w:rsidTr="00DF1FA9">
        <w:trPr>
          <w:trHeight w:val="20"/>
        </w:trPr>
        <w:tc>
          <w:tcPr>
            <w:tcW w:w="959" w:type="dxa"/>
          </w:tcPr>
          <w:p w:rsidR="00A31044" w:rsidRPr="00557971" w:rsidRDefault="00A31044" w:rsidP="00DF1FA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975" w:type="dxa"/>
          </w:tcPr>
          <w:p w:rsidR="00A31044" w:rsidRPr="00557971" w:rsidRDefault="00DF1FA9" w:rsidP="005579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57971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151" w:type="dxa"/>
          </w:tcPr>
          <w:p w:rsidR="00A31044" w:rsidRPr="00412A5D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A31044" w:rsidRPr="00412A5D" w:rsidRDefault="00A31044" w:rsidP="00DF1FA9">
            <w:pPr>
              <w:rPr>
                <w:color w:val="000000"/>
                <w:spacing w:val="-3"/>
              </w:rPr>
            </w:pPr>
            <w:r w:rsidRPr="00412A5D">
              <w:rPr>
                <w:color w:val="000000"/>
                <w:spacing w:val="-3"/>
              </w:rPr>
              <w:t>Чем богат наш край.</w:t>
            </w:r>
          </w:p>
        </w:tc>
        <w:tc>
          <w:tcPr>
            <w:tcW w:w="5528" w:type="dxa"/>
          </w:tcPr>
          <w:p w:rsidR="00A31044" w:rsidRPr="00412A5D" w:rsidRDefault="00A31044" w:rsidP="00DF1FA9">
            <w:pPr>
              <w:rPr>
                <w:rFonts w:eastAsia="Calibri"/>
              </w:rPr>
            </w:pPr>
            <w:r w:rsidRPr="00412A5D">
              <w:rPr>
                <w:rFonts w:eastAsia="Calibri"/>
              </w:rPr>
              <w:t xml:space="preserve">Видеофильм «Станица </w:t>
            </w:r>
            <w:proofErr w:type="spellStart"/>
            <w:r w:rsidRPr="00412A5D">
              <w:rPr>
                <w:rFonts w:eastAsia="Calibri"/>
              </w:rPr>
              <w:t>Тацинская</w:t>
            </w:r>
            <w:proofErr w:type="spellEnd"/>
            <w:r w:rsidRPr="00412A5D">
              <w:rPr>
                <w:rFonts w:eastAsia="Calibri"/>
              </w:rPr>
              <w:t>»</w:t>
            </w:r>
          </w:p>
        </w:tc>
      </w:tr>
      <w:tr w:rsidR="00A31044" w:rsidRPr="00412A5D" w:rsidTr="00DF1FA9">
        <w:trPr>
          <w:trHeight w:val="20"/>
        </w:trPr>
        <w:tc>
          <w:tcPr>
            <w:tcW w:w="959" w:type="dxa"/>
          </w:tcPr>
          <w:p w:rsidR="00A31044" w:rsidRPr="00557971" w:rsidRDefault="00A31044" w:rsidP="00DF1FA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975" w:type="dxa"/>
          </w:tcPr>
          <w:p w:rsidR="00A31044" w:rsidRPr="00557971" w:rsidRDefault="00DF1FA9" w:rsidP="005579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57971">
              <w:rPr>
                <w:rFonts w:ascii="Times New Roman" w:hAnsi="Times New Roman" w:cs="Times New Roman"/>
              </w:rPr>
              <w:t>06</w:t>
            </w:r>
            <w:r w:rsidR="00A31044" w:rsidRPr="0055797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51" w:type="dxa"/>
          </w:tcPr>
          <w:p w:rsidR="00A31044" w:rsidRPr="00412A5D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A31044" w:rsidRPr="00412A5D" w:rsidRDefault="00A31044" w:rsidP="00DF1FA9">
            <w:pPr>
              <w:rPr>
                <w:color w:val="000000"/>
                <w:spacing w:val="-3"/>
              </w:rPr>
            </w:pPr>
            <w:r w:rsidRPr="00412A5D">
              <w:rPr>
                <w:color w:val="000000"/>
                <w:spacing w:val="-3"/>
              </w:rPr>
              <w:t>Зима на Дону.</w:t>
            </w:r>
          </w:p>
        </w:tc>
        <w:tc>
          <w:tcPr>
            <w:tcW w:w="5528" w:type="dxa"/>
          </w:tcPr>
          <w:p w:rsidR="00A31044" w:rsidRPr="00412A5D" w:rsidRDefault="00276199" w:rsidP="00DF1FA9">
            <w:pPr>
              <w:rPr>
                <w:rFonts w:eastAsia="Calibri"/>
              </w:rPr>
            </w:pPr>
            <w:r>
              <w:rPr>
                <w:rFonts w:eastAsia="Calibri"/>
              </w:rPr>
              <w:t>Фотовыставка «</w:t>
            </w:r>
            <w:r w:rsidR="00A31044" w:rsidRPr="00412A5D">
              <w:rPr>
                <w:rFonts w:eastAsia="Calibri"/>
              </w:rPr>
              <w:t xml:space="preserve"> </w:t>
            </w:r>
            <w:r w:rsidRPr="00412A5D">
              <w:rPr>
                <w:color w:val="000000"/>
                <w:spacing w:val="-3"/>
              </w:rPr>
              <w:t xml:space="preserve"> Зима на Дону</w:t>
            </w:r>
            <w:r>
              <w:rPr>
                <w:color w:val="000000"/>
                <w:spacing w:val="-3"/>
              </w:rPr>
              <w:t>»</w:t>
            </w:r>
          </w:p>
        </w:tc>
      </w:tr>
      <w:tr w:rsidR="00A31044" w:rsidRPr="00412A5D" w:rsidTr="00DF1FA9">
        <w:trPr>
          <w:trHeight w:val="20"/>
        </w:trPr>
        <w:tc>
          <w:tcPr>
            <w:tcW w:w="959" w:type="dxa"/>
          </w:tcPr>
          <w:p w:rsidR="00A31044" w:rsidRPr="00557971" w:rsidRDefault="00A31044" w:rsidP="00DF1FA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975" w:type="dxa"/>
          </w:tcPr>
          <w:p w:rsidR="00A31044" w:rsidRPr="00557971" w:rsidRDefault="00DF1FA9" w:rsidP="005579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57971">
              <w:rPr>
                <w:rFonts w:ascii="Times New Roman" w:hAnsi="Times New Roman" w:cs="Times New Roman"/>
              </w:rPr>
              <w:t>13</w:t>
            </w:r>
            <w:r w:rsidR="00A31044" w:rsidRPr="0055797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51" w:type="dxa"/>
          </w:tcPr>
          <w:p w:rsidR="00A31044" w:rsidRPr="00412A5D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A31044" w:rsidRPr="00412A5D" w:rsidRDefault="00A31044" w:rsidP="00DF1FA9">
            <w:pPr>
              <w:rPr>
                <w:color w:val="000000"/>
                <w:spacing w:val="-3"/>
              </w:rPr>
            </w:pPr>
            <w:r w:rsidRPr="00412A5D">
              <w:rPr>
                <w:color w:val="000000"/>
                <w:spacing w:val="-3"/>
              </w:rPr>
              <w:t>Зимняя сказка.</w:t>
            </w:r>
          </w:p>
        </w:tc>
        <w:tc>
          <w:tcPr>
            <w:tcW w:w="5528" w:type="dxa"/>
          </w:tcPr>
          <w:p w:rsidR="00A31044" w:rsidRPr="00412A5D" w:rsidRDefault="00A31044" w:rsidP="00DF1FA9">
            <w:pPr>
              <w:rPr>
                <w:rFonts w:eastAsia="Calibri"/>
              </w:rPr>
            </w:pPr>
            <w:r w:rsidRPr="00412A5D">
              <w:rPr>
                <w:rFonts w:eastAsia="Calibri"/>
              </w:rPr>
              <w:t>Презентация «Зимние месяцы»</w:t>
            </w:r>
          </w:p>
        </w:tc>
      </w:tr>
      <w:tr w:rsidR="00A31044" w:rsidRPr="00412A5D" w:rsidTr="00DF1FA9">
        <w:trPr>
          <w:trHeight w:val="20"/>
        </w:trPr>
        <w:tc>
          <w:tcPr>
            <w:tcW w:w="959" w:type="dxa"/>
          </w:tcPr>
          <w:p w:rsidR="00A31044" w:rsidRPr="00557971" w:rsidRDefault="00A31044" w:rsidP="00DF1FA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975" w:type="dxa"/>
          </w:tcPr>
          <w:p w:rsidR="00A31044" w:rsidRPr="00557971" w:rsidRDefault="00DF1FA9" w:rsidP="005579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57971">
              <w:rPr>
                <w:rFonts w:ascii="Times New Roman" w:hAnsi="Times New Roman" w:cs="Times New Roman"/>
              </w:rPr>
              <w:t>20</w:t>
            </w:r>
            <w:r w:rsidR="00A31044" w:rsidRPr="0055797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51" w:type="dxa"/>
          </w:tcPr>
          <w:p w:rsidR="00A31044" w:rsidRPr="00412A5D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A31044" w:rsidRPr="00412A5D" w:rsidRDefault="00A31044" w:rsidP="00DF1FA9">
            <w:pPr>
              <w:rPr>
                <w:color w:val="000000"/>
                <w:spacing w:val="-3"/>
              </w:rPr>
            </w:pPr>
            <w:r w:rsidRPr="00412A5D">
              <w:rPr>
                <w:color w:val="000000"/>
                <w:spacing w:val="-8"/>
              </w:rPr>
              <w:t>Зимние изменения в природе.</w:t>
            </w:r>
          </w:p>
        </w:tc>
        <w:tc>
          <w:tcPr>
            <w:tcW w:w="5528" w:type="dxa"/>
          </w:tcPr>
          <w:p w:rsidR="00A31044" w:rsidRPr="00412A5D" w:rsidRDefault="00A31044" w:rsidP="00DF1FA9">
            <w:pPr>
              <w:rPr>
                <w:rFonts w:eastAsia="Calibri"/>
              </w:rPr>
            </w:pPr>
            <w:r w:rsidRPr="00412A5D">
              <w:rPr>
                <w:rFonts w:eastAsia="Calibri"/>
              </w:rPr>
              <w:t>Презентация «</w:t>
            </w:r>
            <w:r w:rsidRPr="00412A5D">
              <w:rPr>
                <w:color w:val="000000"/>
                <w:spacing w:val="-8"/>
              </w:rPr>
              <w:t>Зимние изменения в природе»</w:t>
            </w:r>
          </w:p>
        </w:tc>
      </w:tr>
      <w:tr w:rsidR="00A31044" w:rsidRPr="00412A5D" w:rsidTr="00DF1FA9">
        <w:trPr>
          <w:trHeight w:val="20"/>
        </w:trPr>
        <w:tc>
          <w:tcPr>
            <w:tcW w:w="959" w:type="dxa"/>
          </w:tcPr>
          <w:p w:rsidR="00A31044" w:rsidRPr="00557971" w:rsidRDefault="00A31044" w:rsidP="00DF1FA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975" w:type="dxa"/>
          </w:tcPr>
          <w:p w:rsidR="00A31044" w:rsidRPr="00557971" w:rsidRDefault="00DF1FA9" w:rsidP="005579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57971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151" w:type="dxa"/>
          </w:tcPr>
          <w:p w:rsidR="00A31044" w:rsidRPr="00412A5D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A31044" w:rsidRPr="00412A5D" w:rsidRDefault="00A31044" w:rsidP="00DF1FA9">
            <w:pPr>
              <w:rPr>
                <w:color w:val="000000"/>
                <w:spacing w:val="-3"/>
              </w:rPr>
            </w:pPr>
            <w:r w:rsidRPr="00412A5D">
              <w:rPr>
                <w:color w:val="000000"/>
                <w:spacing w:val="-8"/>
              </w:rPr>
              <w:t xml:space="preserve">Жизнь животных </w:t>
            </w:r>
            <w:r w:rsidRPr="00412A5D">
              <w:rPr>
                <w:color w:val="000000"/>
                <w:spacing w:val="-9"/>
              </w:rPr>
              <w:t>зимой.</w:t>
            </w:r>
          </w:p>
        </w:tc>
        <w:tc>
          <w:tcPr>
            <w:tcW w:w="5528" w:type="dxa"/>
          </w:tcPr>
          <w:p w:rsidR="00A31044" w:rsidRPr="00412A5D" w:rsidRDefault="00276199" w:rsidP="00DF1FA9">
            <w:pPr>
              <w:rPr>
                <w:rFonts w:eastAsia="Calibri"/>
              </w:rPr>
            </w:pPr>
            <w:r w:rsidRPr="00412A5D">
              <w:rPr>
                <w:rFonts w:eastAsia="Calibri"/>
              </w:rPr>
              <w:t>Презентация «</w:t>
            </w:r>
            <w:r w:rsidRPr="00412A5D">
              <w:rPr>
                <w:color w:val="000000"/>
                <w:spacing w:val="-8"/>
              </w:rPr>
              <w:t xml:space="preserve"> Жизнь животных </w:t>
            </w:r>
            <w:r w:rsidRPr="00412A5D">
              <w:rPr>
                <w:color w:val="000000"/>
                <w:spacing w:val="-9"/>
              </w:rPr>
              <w:t>зимой</w:t>
            </w:r>
            <w:r>
              <w:rPr>
                <w:color w:val="000000"/>
                <w:spacing w:val="-9"/>
              </w:rPr>
              <w:t>»</w:t>
            </w:r>
          </w:p>
        </w:tc>
      </w:tr>
      <w:tr w:rsidR="00A31044" w:rsidRPr="00412A5D" w:rsidTr="00DF1FA9">
        <w:trPr>
          <w:trHeight w:val="20"/>
        </w:trPr>
        <w:tc>
          <w:tcPr>
            <w:tcW w:w="959" w:type="dxa"/>
          </w:tcPr>
          <w:p w:rsidR="00A31044" w:rsidRPr="00557971" w:rsidRDefault="00A31044" w:rsidP="00DF1FA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975" w:type="dxa"/>
          </w:tcPr>
          <w:p w:rsidR="00A31044" w:rsidRPr="00557971" w:rsidRDefault="00DF1FA9" w:rsidP="005579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57971">
              <w:rPr>
                <w:rFonts w:ascii="Times New Roman" w:hAnsi="Times New Roman" w:cs="Times New Roman"/>
              </w:rPr>
              <w:t>17</w:t>
            </w:r>
            <w:r w:rsidR="00A31044" w:rsidRPr="0055797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51" w:type="dxa"/>
          </w:tcPr>
          <w:p w:rsidR="00A31044" w:rsidRPr="00412A5D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A31044" w:rsidRPr="00412A5D" w:rsidRDefault="00A31044" w:rsidP="00DF1FA9">
            <w:pPr>
              <w:rPr>
                <w:color w:val="000000"/>
                <w:spacing w:val="-3"/>
              </w:rPr>
            </w:pPr>
            <w:r w:rsidRPr="00412A5D">
              <w:rPr>
                <w:color w:val="000000"/>
                <w:spacing w:val="-9"/>
              </w:rPr>
              <w:t>Поможем зимующим птицам.</w:t>
            </w:r>
            <w:r w:rsidR="00DF1FA9" w:rsidRPr="00412A5D">
              <w:rPr>
                <w:rFonts w:eastAsia="Calibri"/>
              </w:rPr>
              <w:t xml:space="preserve"> Экскурсия в парк</w:t>
            </w:r>
            <w:r w:rsidR="00DF1FA9">
              <w:rPr>
                <w:rFonts w:eastAsia="Calibri"/>
              </w:rPr>
              <w:t>.</w:t>
            </w:r>
          </w:p>
        </w:tc>
        <w:tc>
          <w:tcPr>
            <w:tcW w:w="5528" w:type="dxa"/>
          </w:tcPr>
          <w:p w:rsidR="00A31044" w:rsidRPr="00412A5D" w:rsidRDefault="00276199" w:rsidP="00DF1FA9">
            <w:pPr>
              <w:rPr>
                <w:rFonts w:eastAsia="Calibri"/>
              </w:rPr>
            </w:pPr>
            <w:r>
              <w:rPr>
                <w:rFonts w:eastAsia="Calibri"/>
              </w:rPr>
              <w:t>Кормушки для птиц. Корм для птиц.</w:t>
            </w:r>
          </w:p>
        </w:tc>
      </w:tr>
      <w:tr w:rsidR="00A31044" w:rsidRPr="00412A5D" w:rsidTr="00DF1FA9">
        <w:trPr>
          <w:trHeight w:val="20"/>
        </w:trPr>
        <w:tc>
          <w:tcPr>
            <w:tcW w:w="959" w:type="dxa"/>
          </w:tcPr>
          <w:p w:rsidR="00A31044" w:rsidRPr="00557971" w:rsidRDefault="00A31044" w:rsidP="00DF1FA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975" w:type="dxa"/>
          </w:tcPr>
          <w:p w:rsidR="00A31044" w:rsidRPr="00557971" w:rsidRDefault="00DF1FA9" w:rsidP="005579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57971">
              <w:rPr>
                <w:rFonts w:ascii="Times New Roman" w:hAnsi="Times New Roman" w:cs="Times New Roman"/>
              </w:rPr>
              <w:t>24</w:t>
            </w:r>
            <w:r w:rsidR="00A31044" w:rsidRPr="0055797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51" w:type="dxa"/>
          </w:tcPr>
          <w:p w:rsidR="00A31044" w:rsidRPr="00412A5D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A31044" w:rsidRPr="00412A5D" w:rsidRDefault="00A31044" w:rsidP="00DF1FA9">
            <w:pPr>
              <w:rPr>
                <w:color w:val="000000"/>
                <w:spacing w:val="-3"/>
              </w:rPr>
            </w:pPr>
            <w:r w:rsidRPr="00412A5D">
              <w:rPr>
                <w:color w:val="000000"/>
                <w:spacing w:val="-3"/>
              </w:rPr>
              <w:t>Мои домашние питомцы.</w:t>
            </w:r>
          </w:p>
        </w:tc>
        <w:tc>
          <w:tcPr>
            <w:tcW w:w="5528" w:type="dxa"/>
          </w:tcPr>
          <w:p w:rsidR="00A31044" w:rsidRPr="00412A5D" w:rsidRDefault="00276199" w:rsidP="00DF1FA9">
            <w:pPr>
              <w:rPr>
                <w:rFonts w:eastAsia="Calibri"/>
              </w:rPr>
            </w:pPr>
            <w:r>
              <w:rPr>
                <w:rFonts w:eastAsia="Calibri"/>
              </w:rPr>
              <w:t>Фотовыставка</w:t>
            </w:r>
            <w:r w:rsidR="00A31044" w:rsidRPr="00412A5D">
              <w:rPr>
                <w:rFonts w:eastAsia="Calibri"/>
              </w:rPr>
              <w:t xml:space="preserve"> детей</w:t>
            </w:r>
            <w:r>
              <w:rPr>
                <w:rFonts w:eastAsia="Calibri"/>
              </w:rPr>
              <w:t xml:space="preserve">  «</w:t>
            </w:r>
            <w:r w:rsidRPr="00412A5D">
              <w:rPr>
                <w:color w:val="000000"/>
                <w:spacing w:val="-3"/>
              </w:rPr>
              <w:t xml:space="preserve"> Мои домашние питомцы</w:t>
            </w:r>
            <w:r>
              <w:rPr>
                <w:color w:val="000000"/>
                <w:spacing w:val="-3"/>
              </w:rPr>
              <w:t>»</w:t>
            </w:r>
          </w:p>
        </w:tc>
      </w:tr>
      <w:tr w:rsidR="00A31044" w:rsidRPr="00412A5D" w:rsidTr="00DF1FA9">
        <w:trPr>
          <w:trHeight w:val="20"/>
        </w:trPr>
        <w:tc>
          <w:tcPr>
            <w:tcW w:w="959" w:type="dxa"/>
          </w:tcPr>
          <w:p w:rsidR="00A31044" w:rsidRPr="00557971" w:rsidRDefault="00A31044" w:rsidP="00DF1FA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975" w:type="dxa"/>
          </w:tcPr>
          <w:p w:rsidR="00A31044" w:rsidRPr="00557971" w:rsidRDefault="00DF1FA9" w:rsidP="005579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57971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151" w:type="dxa"/>
          </w:tcPr>
          <w:p w:rsidR="00A31044" w:rsidRPr="00412A5D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A31044" w:rsidRPr="00412A5D" w:rsidRDefault="00A31044" w:rsidP="00DF1FA9">
            <w:pPr>
              <w:rPr>
                <w:color w:val="000000"/>
                <w:spacing w:val="-3"/>
              </w:rPr>
            </w:pPr>
            <w:r w:rsidRPr="00412A5D">
              <w:rPr>
                <w:color w:val="000000"/>
                <w:spacing w:val="-3"/>
              </w:rPr>
              <w:t>Растения зимой.</w:t>
            </w:r>
          </w:p>
        </w:tc>
        <w:tc>
          <w:tcPr>
            <w:tcW w:w="5528" w:type="dxa"/>
          </w:tcPr>
          <w:p w:rsidR="00A31044" w:rsidRPr="00412A5D" w:rsidRDefault="00A31044" w:rsidP="00DF1FA9">
            <w:pPr>
              <w:rPr>
                <w:rFonts w:eastAsia="Calibri"/>
              </w:rPr>
            </w:pPr>
            <w:r w:rsidRPr="00412A5D">
              <w:rPr>
                <w:rFonts w:eastAsia="Calibri"/>
              </w:rPr>
              <w:t>Картинки-раскраски, гербарии и изображения хвойных растений</w:t>
            </w:r>
            <w:r w:rsidR="00276199">
              <w:rPr>
                <w:rFonts w:eastAsia="Calibri"/>
              </w:rPr>
              <w:t>.</w:t>
            </w:r>
          </w:p>
        </w:tc>
      </w:tr>
      <w:tr w:rsidR="00A31044" w:rsidRPr="00412A5D" w:rsidTr="00DF1FA9">
        <w:trPr>
          <w:trHeight w:val="20"/>
        </w:trPr>
        <w:tc>
          <w:tcPr>
            <w:tcW w:w="959" w:type="dxa"/>
          </w:tcPr>
          <w:p w:rsidR="00A31044" w:rsidRPr="00557971" w:rsidRDefault="00A31044" w:rsidP="00DF1FA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975" w:type="dxa"/>
          </w:tcPr>
          <w:p w:rsidR="00A31044" w:rsidRPr="00557971" w:rsidRDefault="00DF1FA9" w:rsidP="005579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57971">
              <w:rPr>
                <w:rFonts w:ascii="Times New Roman" w:hAnsi="Times New Roman" w:cs="Times New Roman"/>
              </w:rPr>
              <w:t>07</w:t>
            </w:r>
            <w:r w:rsidR="00A31044" w:rsidRPr="0055797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51" w:type="dxa"/>
          </w:tcPr>
          <w:p w:rsidR="00A31044" w:rsidRPr="00412A5D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A31044" w:rsidRPr="00412A5D" w:rsidRDefault="00A31044" w:rsidP="00DF1FA9">
            <w:pPr>
              <w:shd w:val="clear" w:color="auto" w:fill="FFFFFF"/>
              <w:spacing w:line="288" w:lineRule="exact"/>
              <w:ind w:right="547" w:firstLine="10"/>
              <w:jc w:val="both"/>
              <w:rPr>
                <w:color w:val="000000"/>
                <w:spacing w:val="-3"/>
              </w:rPr>
            </w:pPr>
            <w:r w:rsidRPr="00412A5D">
              <w:rPr>
                <w:color w:val="000000"/>
                <w:spacing w:val="-8"/>
              </w:rPr>
              <w:t xml:space="preserve">Занятия людей зимой. </w:t>
            </w:r>
            <w:r w:rsidRPr="00412A5D">
              <w:rPr>
                <w:color w:val="000000" w:themeColor="text1"/>
                <w:spacing w:val="-9"/>
              </w:rPr>
              <w:t>Зимние забавы детей</w:t>
            </w:r>
            <w:r w:rsidRPr="00412A5D">
              <w:rPr>
                <w:color w:val="FF0000"/>
                <w:spacing w:val="-9"/>
              </w:rPr>
              <w:t>.</w:t>
            </w:r>
          </w:p>
        </w:tc>
        <w:tc>
          <w:tcPr>
            <w:tcW w:w="5528" w:type="dxa"/>
          </w:tcPr>
          <w:p w:rsidR="00A31044" w:rsidRPr="00412A5D" w:rsidRDefault="00A31044" w:rsidP="00276199">
            <w:pPr>
              <w:rPr>
                <w:rFonts w:eastAsia="Calibri"/>
              </w:rPr>
            </w:pPr>
            <w:r w:rsidRPr="00412A5D">
              <w:rPr>
                <w:rFonts w:eastAsia="Calibri"/>
              </w:rPr>
              <w:t xml:space="preserve">Презентация «Зима на Дону». </w:t>
            </w:r>
          </w:p>
        </w:tc>
      </w:tr>
      <w:tr w:rsidR="00A31044" w:rsidRPr="00412A5D" w:rsidTr="00DF1FA9">
        <w:trPr>
          <w:trHeight w:val="20"/>
        </w:trPr>
        <w:tc>
          <w:tcPr>
            <w:tcW w:w="959" w:type="dxa"/>
          </w:tcPr>
          <w:p w:rsidR="00A31044" w:rsidRPr="00557971" w:rsidRDefault="00A31044" w:rsidP="00DF1FA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975" w:type="dxa"/>
          </w:tcPr>
          <w:p w:rsidR="00A31044" w:rsidRPr="00557971" w:rsidRDefault="00276199" w:rsidP="005579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57971">
              <w:rPr>
                <w:rFonts w:ascii="Times New Roman" w:hAnsi="Times New Roman" w:cs="Times New Roman"/>
              </w:rPr>
              <w:t>21</w:t>
            </w:r>
            <w:r w:rsidR="00A31044" w:rsidRPr="0055797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51" w:type="dxa"/>
          </w:tcPr>
          <w:p w:rsidR="00A31044" w:rsidRPr="00412A5D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A31044" w:rsidRPr="00412A5D" w:rsidRDefault="00A31044" w:rsidP="00DF1FA9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412A5D">
              <w:rPr>
                <w:color w:val="000000"/>
                <w:spacing w:val="-3"/>
              </w:rPr>
              <w:t>Улица, на которой я живу.</w:t>
            </w:r>
          </w:p>
        </w:tc>
        <w:tc>
          <w:tcPr>
            <w:tcW w:w="5528" w:type="dxa"/>
          </w:tcPr>
          <w:p w:rsidR="00A31044" w:rsidRPr="00412A5D" w:rsidRDefault="00276199" w:rsidP="00276199">
            <w:pPr>
              <w:rPr>
                <w:rFonts w:eastAsia="Calibri"/>
              </w:rPr>
            </w:pPr>
            <w:r>
              <w:rPr>
                <w:rFonts w:eastAsia="Calibri"/>
              </w:rPr>
              <w:t>Выставка рисунков</w:t>
            </w:r>
            <w:r w:rsidR="00A31044" w:rsidRPr="00412A5D">
              <w:rPr>
                <w:rFonts w:eastAsia="Calibri"/>
              </w:rPr>
              <w:t xml:space="preserve"> детей</w:t>
            </w:r>
            <w:r>
              <w:rPr>
                <w:rFonts w:eastAsia="Calibri"/>
              </w:rPr>
              <w:t xml:space="preserve"> «</w:t>
            </w:r>
            <w:r w:rsidRPr="00412A5D">
              <w:rPr>
                <w:color w:val="000000"/>
                <w:spacing w:val="-3"/>
              </w:rPr>
              <w:t>Улица, на которой я живу</w:t>
            </w:r>
            <w:r>
              <w:rPr>
                <w:color w:val="000000"/>
                <w:spacing w:val="-3"/>
              </w:rPr>
              <w:t>»</w:t>
            </w:r>
          </w:p>
        </w:tc>
      </w:tr>
      <w:tr w:rsidR="00A31044" w:rsidRPr="00412A5D" w:rsidTr="00DF1FA9">
        <w:trPr>
          <w:trHeight w:val="20"/>
        </w:trPr>
        <w:tc>
          <w:tcPr>
            <w:tcW w:w="959" w:type="dxa"/>
          </w:tcPr>
          <w:p w:rsidR="00A31044" w:rsidRPr="00557971" w:rsidRDefault="00A31044" w:rsidP="00DF1FA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975" w:type="dxa"/>
          </w:tcPr>
          <w:p w:rsidR="00A31044" w:rsidRPr="00557971" w:rsidRDefault="00276199" w:rsidP="005579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57971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151" w:type="dxa"/>
          </w:tcPr>
          <w:p w:rsidR="00A31044" w:rsidRPr="00412A5D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A31044" w:rsidRPr="00412A5D" w:rsidRDefault="00A31044" w:rsidP="00DF1FA9">
            <w:pPr>
              <w:rPr>
                <w:color w:val="000000"/>
                <w:spacing w:val="-3"/>
              </w:rPr>
            </w:pPr>
            <w:r w:rsidRPr="00412A5D">
              <w:rPr>
                <w:color w:val="000000"/>
                <w:spacing w:val="-3"/>
              </w:rPr>
              <w:t>Весна на Дону.</w:t>
            </w:r>
          </w:p>
        </w:tc>
        <w:tc>
          <w:tcPr>
            <w:tcW w:w="5528" w:type="dxa"/>
          </w:tcPr>
          <w:p w:rsidR="00A31044" w:rsidRPr="00412A5D" w:rsidRDefault="00276199" w:rsidP="00DF1FA9">
            <w:pPr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A31044" w:rsidRPr="00412A5D">
              <w:rPr>
                <w:rFonts w:eastAsia="Calibri"/>
              </w:rPr>
              <w:t>артинки с изображением весны</w:t>
            </w:r>
          </w:p>
        </w:tc>
      </w:tr>
      <w:tr w:rsidR="00A31044" w:rsidRPr="00412A5D" w:rsidTr="00DF1FA9">
        <w:trPr>
          <w:trHeight w:val="20"/>
        </w:trPr>
        <w:tc>
          <w:tcPr>
            <w:tcW w:w="959" w:type="dxa"/>
          </w:tcPr>
          <w:p w:rsidR="00A31044" w:rsidRPr="00557971" w:rsidRDefault="00A31044" w:rsidP="00DF1FA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975" w:type="dxa"/>
          </w:tcPr>
          <w:p w:rsidR="00A31044" w:rsidRPr="00557971" w:rsidRDefault="00276199" w:rsidP="005579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57971">
              <w:rPr>
                <w:rFonts w:ascii="Times New Roman" w:hAnsi="Times New Roman" w:cs="Times New Roman"/>
              </w:rPr>
              <w:t>07</w:t>
            </w:r>
            <w:r w:rsidR="00A31044" w:rsidRPr="00557971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51" w:type="dxa"/>
          </w:tcPr>
          <w:p w:rsidR="00A31044" w:rsidRPr="00412A5D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A31044" w:rsidRPr="00412A5D" w:rsidRDefault="00A31044" w:rsidP="00DF1FA9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412A5D">
              <w:rPr>
                <w:color w:val="000000" w:themeColor="text1"/>
              </w:rPr>
              <w:t>Весенние изменения в природе.</w:t>
            </w:r>
            <w:r w:rsidR="00DF1FA9" w:rsidRPr="00412A5D">
              <w:rPr>
                <w:rFonts w:eastAsia="Calibri"/>
              </w:rPr>
              <w:t xml:space="preserve"> Экскурсия</w:t>
            </w:r>
            <w:r w:rsidR="00DF1FA9">
              <w:rPr>
                <w:rFonts w:eastAsia="Calibri"/>
              </w:rPr>
              <w:t>.</w:t>
            </w:r>
          </w:p>
        </w:tc>
        <w:tc>
          <w:tcPr>
            <w:tcW w:w="5528" w:type="dxa"/>
          </w:tcPr>
          <w:p w:rsidR="00A31044" w:rsidRPr="00412A5D" w:rsidRDefault="00A31044" w:rsidP="00DF1FA9">
            <w:pPr>
              <w:rPr>
                <w:rFonts w:eastAsia="Calibri"/>
              </w:rPr>
            </w:pPr>
            <w:r w:rsidRPr="00412A5D">
              <w:rPr>
                <w:rFonts w:eastAsia="Calibri"/>
              </w:rPr>
              <w:t>Видеофрагмент «Весна идёт»,  картинки-раскраски</w:t>
            </w:r>
          </w:p>
        </w:tc>
      </w:tr>
      <w:tr w:rsidR="00A31044" w:rsidRPr="00412A5D" w:rsidTr="00DF1FA9">
        <w:trPr>
          <w:trHeight w:val="20"/>
        </w:trPr>
        <w:tc>
          <w:tcPr>
            <w:tcW w:w="959" w:type="dxa"/>
          </w:tcPr>
          <w:p w:rsidR="00A31044" w:rsidRPr="00557971" w:rsidRDefault="00A31044" w:rsidP="00DF1FA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975" w:type="dxa"/>
          </w:tcPr>
          <w:p w:rsidR="00A31044" w:rsidRPr="00557971" w:rsidRDefault="00276199" w:rsidP="005579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57971">
              <w:rPr>
                <w:rFonts w:ascii="Times New Roman" w:hAnsi="Times New Roman" w:cs="Times New Roman"/>
              </w:rPr>
              <w:t>14</w:t>
            </w:r>
            <w:r w:rsidR="00A31044" w:rsidRPr="00557971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51" w:type="dxa"/>
          </w:tcPr>
          <w:p w:rsidR="00A31044" w:rsidRPr="00412A5D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A31044" w:rsidRPr="00412A5D" w:rsidRDefault="00A31044" w:rsidP="00DF1FA9">
            <w:pPr>
              <w:shd w:val="clear" w:color="auto" w:fill="FFFFFF"/>
              <w:ind w:right="151"/>
              <w:rPr>
                <w:color w:val="000000"/>
                <w:spacing w:val="-3"/>
              </w:rPr>
            </w:pPr>
            <w:r w:rsidRPr="00412A5D">
              <w:rPr>
                <w:color w:val="000000"/>
                <w:spacing w:val="-12"/>
              </w:rPr>
              <w:t>Растения весной.</w:t>
            </w:r>
          </w:p>
        </w:tc>
        <w:tc>
          <w:tcPr>
            <w:tcW w:w="5528" w:type="dxa"/>
          </w:tcPr>
          <w:p w:rsidR="00A31044" w:rsidRPr="00412A5D" w:rsidRDefault="00276199" w:rsidP="00276199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«</w:t>
            </w:r>
            <w:r w:rsidRPr="00412A5D">
              <w:rPr>
                <w:color w:val="000000"/>
                <w:spacing w:val="-12"/>
              </w:rPr>
              <w:t>Растения весной</w:t>
            </w:r>
            <w:r w:rsidRPr="00412A5D">
              <w:rPr>
                <w:rFonts w:eastAsia="Calibri"/>
              </w:rPr>
              <w:t>»</w:t>
            </w:r>
          </w:p>
        </w:tc>
      </w:tr>
      <w:tr w:rsidR="00A31044" w:rsidRPr="00412A5D" w:rsidTr="00DF1FA9">
        <w:trPr>
          <w:trHeight w:val="20"/>
        </w:trPr>
        <w:tc>
          <w:tcPr>
            <w:tcW w:w="959" w:type="dxa"/>
          </w:tcPr>
          <w:p w:rsidR="00A31044" w:rsidRPr="00557971" w:rsidRDefault="00A31044" w:rsidP="00DF1FA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975" w:type="dxa"/>
          </w:tcPr>
          <w:p w:rsidR="00A31044" w:rsidRPr="00557971" w:rsidRDefault="00276199" w:rsidP="005579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57971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1151" w:type="dxa"/>
          </w:tcPr>
          <w:p w:rsidR="00A31044" w:rsidRPr="00412A5D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A31044" w:rsidRPr="00412A5D" w:rsidRDefault="00A31044" w:rsidP="00DF1FA9">
            <w:pPr>
              <w:rPr>
                <w:color w:val="000000"/>
                <w:spacing w:val="-3"/>
              </w:rPr>
            </w:pPr>
            <w:r w:rsidRPr="00412A5D">
              <w:rPr>
                <w:color w:val="000000"/>
                <w:spacing w:val="-3"/>
              </w:rPr>
              <w:t>Цветы-первоцветы.</w:t>
            </w:r>
          </w:p>
        </w:tc>
        <w:tc>
          <w:tcPr>
            <w:tcW w:w="5528" w:type="dxa"/>
          </w:tcPr>
          <w:p w:rsidR="00A31044" w:rsidRPr="00412A5D" w:rsidRDefault="00A31044" w:rsidP="00DF1FA9">
            <w:pPr>
              <w:rPr>
                <w:rFonts w:eastAsia="Calibri"/>
              </w:rPr>
            </w:pPr>
            <w:r w:rsidRPr="00412A5D">
              <w:rPr>
                <w:rFonts w:eastAsia="Calibri"/>
              </w:rPr>
              <w:t>Изображения растений (подснежники, пролески, мать и мачеха и т.д.)</w:t>
            </w:r>
          </w:p>
        </w:tc>
      </w:tr>
      <w:tr w:rsidR="00A31044" w:rsidRPr="00412A5D" w:rsidTr="00DF1FA9">
        <w:trPr>
          <w:trHeight w:val="20"/>
        </w:trPr>
        <w:tc>
          <w:tcPr>
            <w:tcW w:w="959" w:type="dxa"/>
          </w:tcPr>
          <w:p w:rsidR="00A31044" w:rsidRPr="00557971" w:rsidRDefault="00A31044" w:rsidP="00DF1FA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975" w:type="dxa"/>
          </w:tcPr>
          <w:p w:rsidR="00A31044" w:rsidRPr="00557971" w:rsidRDefault="00276199" w:rsidP="005579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57971">
              <w:rPr>
                <w:rFonts w:ascii="Times New Roman" w:hAnsi="Times New Roman" w:cs="Times New Roman"/>
              </w:rPr>
              <w:t>04</w:t>
            </w:r>
            <w:r w:rsidR="00A31044" w:rsidRPr="0055797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51" w:type="dxa"/>
          </w:tcPr>
          <w:p w:rsidR="00A31044" w:rsidRPr="00412A5D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A31044" w:rsidRPr="00412A5D" w:rsidRDefault="00A31044" w:rsidP="00DF1FA9">
            <w:pPr>
              <w:rPr>
                <w:color w:val="000000"/>
                <w:spacing w:val="-3"/>
              </w:rPr>
            </w:pPr>
            <w:r w:rsidRPr="00412A5D">
              <w:rPr>
                <w:color w:val="000000"/>
                <w:spacing w:val="-12"/>
              </w:rPr>
              <w:t>Жизнь животных весной.</w:t>
            </w:r>
          </w:p>
        </w:tc>
        <w:tc>
          <w:tcPr>
            <w:tcW w:w="5528" w:type="dxa"/>
          </w:tcPr>
          <w:p w:rsidR="00A31044" w:rsidRPr="00412A5D" w:rsidRDefault="00A31044" w:rsidP="00DF1FA9">
            <w:pPr>
              <w:rPr>
                <w:rFonts w:eastAsia="Calibri"/>
              </w:rPr>
            </w:pPr>
            <w:r w:rsidRPr="00412A5D">
              <w:rPr>
                <w:rFonts w:eastAsia="Calibri"/>
              </w:rPr>
              <w:t>Презентация «Животные Дона»</w:t>
            </w:r>
          </w:p>
        </w:tc>
      </w:tr>
      <w:tr w:rsidR="00A31044" w:rsidRPr="00412A5D" w:rsidTr="00DF1FA9">
        <w:trPr>
          <w:trHeight w:val="20"/>
        </w:trPr>
        <w:tc>
          <w:tcPr>
            <w:tcW w:w="959" w:type="dxa"/>
          </w:tcPr>
          <w:p w:rsidR="00A31044" w:rsidRPr="00557971" w:rsidRDefault="00A31044" w:rsidP="00DF1FA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975" w:type="dxa"/>
          </w:tcPr>
          <w:p w:rsidR="00A31044" w:rsidRPr="00557971" w:rsidRDefault="00276199" w:rsidP="005579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57971">
              <w:rPr>
                <w:rFonts w:ascii="Times New Roman" w:hAnsi="Times New Roman" w:cs="Times New Roman"/>
              </w:rPr>
              <w:t>11</w:t>
            </w:r>
            <w:r w:rsidR="00A31044" w:rsidRPr="0055797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51" w:type="dxa"/>
          </w:tcPr>
          <w:p w:rsidR="00A31044" w:rsidRPr="00412A5D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A31044" w:rsidRPr="00412A5D" w:rsidRDefault="00A31044" w:rsidP="00DF1FA9">
            <w:pPr>
              <w:rPr>
                <w:color w:val="000000"/>
                <w:spacing w:val="-3"/>
              </w:rPr>
            </w:pPr>
            <w:r w:rsidRPr="00412A5D">
              <w:t>Занятия людей весной.</w:t>
            </w:r>
          </w:p>
        </w:tc>
        <w:tc>
          <w:tcPr>
            <w:tcW w:w="5528" w:type="dxa"/>
          </w:tcPr>
          <w:p w:rsidR="00A31044" w:rsidRPr="00412A5D" w:rsidRDefault="00A31044" w:rsidP="00DF1FA9">
            <w:pPr>
              <w:rPr>
                <w:rFonts w:eastAsia="Calibri"/>
              </w:rPr>
            </w:pPr>
            <w:r w:rsidRPr="00412A5D">
              <w:rPr>
                <w:rFonts w:eastAsia="Calibri"/>
              </w:rPr>
              <w:t xml:space="preserve">Картинки сельскохозяйственной техники, людей сельскохозяйственных профессий </w:t>
            </w:r>
          </w:p>
        </w:tc>
      </w:tr>
      <w:tr w:rsidR="00A31044" w:rsidRPr="00412A5D" w:rsidTr="00DF1FA9">
        <w:trPr>
          <w:trHeight w:val="20"/>
        </w:trPr>
        <w:tc>
          <w:tcPr>
            <w:tcW w:w="959" w:type="dxa"/>
          </w:tcPr>
          <w:p w:rsidR="00A31044" w:rsidRPr="00557971" w:rsidRDefault="00A31044" w:rsidP="00DF1FA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975" w:type="dxa"/>
          </w:tcPr>
          <w:p w:rsidR="00A31044" w:rsidRPr="00557971" w:rsidRDefault="00276199" w:rsidP="005579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57971">
              <w:rPr>
                <w:rFonts w:ascii="Times New Roman" w:hAnsi="Times New Roman" w:cs="Times New Roman"/>
              </w:rPr>
              <w:t>18</w:t>
            </w:r>
            <w:r w:rsidR="00A31044" w:rsidRPr="0055797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51" w:type="dxa"/>
          </w:tcPr>
          <w:p w:rsidR="00A31044" w:rsidRPr="00412A5D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A31044" w:rsidRPr="00412A5D" w:rsidRDefault="00A31044" w:rsidP="00DF1FA9">
            <w:pPr>
              <w:rPr>
                <w:color w:val="000000"/>
                <w:spacing w:val="-3"/>
              </w:rPr>
            </w:pPr>
            <w:r w:rsidRPr="00412A5D">
              <w:t>Летние изменения в природе.</w:t>
            </w:r>
          </w:p>
        </w:tc>
        <w:tc>
          <w:tcPr>
            <w:tcW w:w="5528" w:type="dxa"/>
          </w:tcPr>
          <w:p w:rsidR="00A31044" w:rsidRPr="00412A5D" w:rsidRDefault="00A31044" w:rsidP="00DF1FA9">
            <w:pPr>
              <w:rPr>
                <w:rFonts w:eastAsia="Calibri"/>
              </w:rPr>
            </w:pPr>
            <w:r w:rsidRPr="00412A5D">
              <w:rPr>
                <w:rFonts w:eastAsia="Calibri"/>
              </w:rPr>
              <w:t>Презентация «Скоро лето!»</w:t>
            </w:r>
          </w:p>
        </w:tc>
      </w:tr>
      <w:tr w:rsidR="00A31044" w:rsidRPr="00412A5D" w:rsidTr="00DF1FA9">
        <w:trPr>
          <w:trHeight w:val="20"/>
        </w:trPr>
        <w:tc>
          <w:tcPr>
            <w:tcW w:w="959" w:type="dxa"/>
          </w:tcPr>
          <w:p w:rsidR="00A31044" w:rsidRPr="00557971" w:rsidRDefault="00A31044" w:rsidP="00DF1FA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975" w:type="dxa"/>
          </w:tcPr>
          <w:p w:rsidR="00A31044" w:rsidRPr="00557971" w:rsidRDefault="00276199" w:rsidP="005579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57971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151" w:type="dxa"/>
          </w:tcPr>
          <w:p w:rsidR="00A31044" w:rsidRPr="00412A5D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A31044" w:rsidRPr="00412A5D" w:rsidRDefault="00A31044" w:rsidP="00DF1FA9">
            <w:pPr>
              <w:rPr>
                <w:color w:val="000000"/>
                <w:spacing w:val="-3"/>
              </w:rPr>
            </w:pPr>
            <w:r w:rsidRPr="00412A5D">
              <w:t>Что растёт у водоёма?</w:t>
            </w:r>
          </w:p>
        </w:tc>
        <w:tc>
          <w:tcPr>
            <w:tcW w:w="5528" w:type="dxa"/>
          </w:tcPr>
          <w:p w:rsidR="00A31044" w:rsidRPr="00412A5D" w:rsidRDefault="00A31044" w:rsidP="00DF1FA9">
            <w:pPr>
              <w:rPr>
                <w:rFonts w:eastAsia="Calibri"/>
              </w:rPr>
            </w:pPr>
            <w:r w:rsidRPr="00412A5D">
              <w:rPr>
                <w:rFonts w:eastAsia="Calibri"/>
              </w:rPr>
              <w:t>Изображения растений водоёмов</w:t>
            </w:r>
          </w:p>
        </w:tc>
      </w:tr>
      <w:tr w:rsidR="00A31044" w:rsidRPr="00412A5D" w:rsidTr="00DF1FA9">
        <w:trPr>
          <w:trHeight w:val="20"/>
        </w:trPr>
        <w:tc>
          <w:tcPr>
            <w:tcW w:w="959" w:type="dxa"/>
          </w:tcPr>
          <w:p w:rsidR="00A31044" w:rsidRPr="00557971" w:rsidRDefault="00A31044" w:rsidP="00DF1FA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975" w:type="dxa"/>
          </w:tcPr>
          <w:p w:rsidR="00A31044" w:rsidRPr="00557971" w:rsidRDefault="00276199" w:rsidP="005579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57971"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1151" w:type="dxa"/>
          </w:tcPr>
          <w:p w:rsidR="00A31044" w:rsidRPr="00412A5D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A31044" w:rsidRPr="00412A5D" w:rsidRDefault="00A31044" w:rsidP="00DF1FA9">
            <w:pPr>
              <w:rPr>
                <w:color w:val="000000"/>
                <w:spacing w:val="-3"/>
              </w:rPr>
            </w:pPr>
            <w:r w:rsidRPr="00412A5D">
              <w:t>Жизнь животных летом.</w:t>
            </w:r>
          </w:p>
        </w:tc>
        <w:tc>
          <w:tcPr>
            <w:tcW w:w="5528" w:type="dxa"/>
          </w:tcPr>
          <w:p w:rsidR="00A31044" w:rsidRPr="00412A5D" w:rsidRDefault="00A31044" w:rsidP="00DF1FA9">
            <w:pPr>
              <w:rPr>
                <w:rFonts w:eastAsia="Calibri"/>
              </w:rPr>
            </w:pPr>
            <w:r w:rsidRPr="00412A5D">
              <w:rPr>
                <w:rFonts w:eastAsia="Calibri"/>
              </w:rPr>
              <w:t>Изображения животных степи</w:t>
            </w:r>
          </w:p>
        </w:tc>
      </w:tr>
      <w:tr w:rsidR="00A31044" w:rsidRPr="00412A5D" w:rsidTr="00DF1FA9">
        <w:trPr>
          <w:trHeight w:val="351"/>
        </w:trPr>
        <w:tc>
          <w:tcPr>
            <w:tcW w:w="959" w:type="dxa"/>
          </w:tcPr>
          <w:p w:rsidR="00A31044" w:rsidRPr="00557971" w:rsidRDefault="00A31044" w:rsidP="00DF1FA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975" w:type="dxa"/>
          </w:tcPr>
          <w:p w:rsidR="00A31044" w:rsidRPr="00557971" w:rsidRDefault="00276199" w:rsidP="0055797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57971">
              <w:t>16</w:t>
            </w:r>
            <w:r w:rsidR="00A31044" w:rsidRPr="00557971">
              <w:t>.05</w:t>
            </w:r>
          </w:p>
        </w:tc>
        <w:tc>
          <w:tcPr>
            <w:tcW w:w="1151" w:type="dxa"/>
          </w:tcPr>
          <w:p w:rsidR="00A31044" w:rsidRPr="00412A5D" w:rsidRDefault="00A31044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A31044" w:rsidRPr="00412A5D" w:rsidRDefault="00A31044" w:rsidP="00DF1FA9">
            <w:pPr>
              <w:rPr>
                <w:color w:val="000000"/>
                <w:spacing w:val="-3"/>
              </w:rPr>
            </w:pPr>
            <w:r w:rsidRPr="00412A5D">
              <w:t>Занятия людей летом.</w:t>
            </w:r>
          </w:p>
        </w:tc>
        <w:tc>
          <w:tcPr>
            <w:tcW w:w="5528" w:type="dxa"/>
          </w:tcPr>
          <w:p w:rsidR="00A31044" w:rsidRPr="00412A5D" w:rsidRDefault="00A31044" w:rsidP="00DF1FA9">
            <w:pPr>
              <w:rPr>
                <w:rFonts w:eastAsia="Calibri"/>
              </w:rPr>
            </w:pPr>
            <w:r w:rsidRPr="00412A5D">
              <w:rPr>
                <w:rFonts w:eastAsia="Calibri"/>
              </w:rPr>
              <w:t xml:space="preserve">Картинки сельскохозяйственной техники, людей сельскохозяйственных профессий </w:t>
            </w:r>
          </w:p>
        </w:tc>
      </w:tr>
      <w:tr w:rsidR="00DF1FA9" w:rsidRPr="00412A5D" w:rsidTr="00DF1FA9">
        <w:trPr>
          <w:trHeight w:val="184"/>
        </w:trPr>
        <w:tc>
          <w:tcPr>
            <w:tcW w:w="959" w:type="dxa"/>
          </w:tcPr>
          <w:p w:rsidR="00DF1FA9" w:rsidRPr="00557971" w:rsidRDefault="00DF1FA9" w:rsidP="00DF1FA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</w:pPr>
          </w:p>
        </w:tc>
        <w:tc>
          <w:tcPr>
            <w:tcW w:w="975" w:type="dxa"/>
          </w:tcPr>
          <w:p w:rsidR="00DF1FA9" w:rsidRPr="00557971" w:rsidRDefault="00276199" w:rsidP="0055797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57971">
              <w:t>23.05</w:t>
            </w:r>
          </w:p>
        </w:tc>
        <w:tc>
          <w:tcPr>
            <w:tcW w:w="1151" w:type="dxa"/>
          </w:tcPr>
          <w:p w:rsidR="00DF1FA9" w:rsidRPr="00412A5D" w:rsidRDefault="00DF1FA9" w:rsidP="00DF1FA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DF1FA9" w:rsidRPr="00412A5D" w:rsidRDefault="00DF1FA9" w:rsidP="00DF1FA9">
            <w:r w:rsidRPr="00864FA7">
              <w:rPr>
                <w:color w:val="000000"/>
                <w:spacing w:val="-12"/>
              </w:rPr>
              <w:t>Что узнали, чему научились</w:t>
            </w:r>
            <w:r>
              <w:rPr>
                <w:color w:val="000000"/>
                <w:spacing w:val="-12"/>
              </w:rPr>
              <w:t>.</w:t>
            </w:r>
          </w:p>
        </w:tc>
        <w:tc>
          <w:tcPr>
            <w:tcW w:w="5528" w:type="dxa"/>
          </w:tcPr>
          <w:p w:rsidR="00DF1FA9" w:rsidRPr="00412A5D" w:rsidRDefault="00276199" w:rsidP="00DF1FA9">
            <w:pPr>
              <w:rPr>
                <w:rFonts w:eastAsia="Calibri"/>
              </w:rPr>
            </w:pPr>
            <w:r>
              <w:rPr>
                <w:rFonts w:eastAsia="Calibri"/>
              </w:rPr>
              <w:t>Презентация –</w:t>
            </w:r>
            <w:r w:rsidR="007517A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фото</w:t>
            </w:r>
            <w:r w:rsidR="007517AB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отчет « Мы изучаем </w:t>
            </w:r>
            <w:proofErr w:type="spellStart"/>
            <w:r>
              <w:rPr>
                <w:rFonts w:eastAsia="Calibri"/>
              </w:rPr>
              <w:t>Доноведение</w:t>
            </w:r>
            <w:proofErr w:type="spellEnd"/>
            <w:r>
              <w:rPr>
                <w:rFonts w:eastAsia="Calibri"/>
              </w:rPr>
              <w:t>»</w:t>
            </w:r>
          </w:p>
        </w:tc>
      </w:tr>
    </w:tbl>
    <w:p w:rsidR="00A31044" w:rsidRDefault="00A31044" w:rsidP="00A31044"/>
    <w:p w:rsidR="00A31044" w:rsidRPr="00864FA7" w:rsidRDefault="00A31044" w:rsidP="00A31044">
      <w:pPr>
        <w:jc w:val="both"/>
        <w:rPr>
          <w:b/>
        </w:rPr>
      </w:pPr>
    </w:p>
    <w:p w:rsidR="00A31044" w:rsidRDefault="00A31044" w:rsidP="00A31044">
      <w:pPr>
        <w:jc w:val="both"/>
      </w:pPr>
    </w:p>
    <w:p w:rsidR="00A31044" w:rsidRDefault="00A31044" w:rsidP="00A31044">
      <w:pPr>
        <w:jc w:val="both"/>
      </w:pPr>
    </w:p>
    <w:p w:rsidR="004E2646" w:rsidRDefault="004E2646" w:rsidP="00107604">
      <w:pPr>
        <w:jc w:val="center"/>
        <w:rPr>
          <w:b/>
          <w:i/>
          <w:sz w:val="28"/>
          <w:szCs w:val="28"/>
        </w:rPr>
      </w:pPr>
    </w:p>
    <w:sectPr w:rsidR="004E2646" w:rsidSect="008604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97188D"/>
    <w:multiLevelType w:val="multilevel"/>
    <w:tmpl w:val="1AD8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D672DD3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AEC5D09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BF02A8"/>
    <w:multiLevelType w:val="hybridMultilevel"/>
    <w:tmpl w:val="6A34ED18"/>
    <w:lvl w:ilvl="0" w:tplc="02D4D1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4FB"/>
    <w:rsid w:val="00070444"/>
    <w:rsid w:val="00070631"/>
    <w:rsid w:val="000873A0"/>
    <w:rsid w:val="00097614"/>
    <w:rsid w:val="000D4E37"/>
    <w:rsid w:val="00107604"/>
    <w:rsid w:val="00191585"/>
    <w:rsid w:val="001A50F8"/>
    <w:rsid w:val="0021461F"/>
    <w:rsid w:val="00276199"/>
    <w:rsid w:val="00332799"/>
    <w:rsid w:val="0035022F"/>
    <w:rsid w:val="00435F43"/>
    <w:rsid w:val="004372E0"/>
    <w:rsid w:val="00490C43"/>
    <w:rsid w:val="004E2646"/>
    <w:rsid w:val="00557971"/>
    <w:rsid w:val="005A731D"/>
    <w:rsid w:val="005B187E"/>
    <w:rsid w:val="005D3F22"/>
    <w:rsid w:val="00622AAC"/>
    <w:rsid w:val="006577F1"/>
    <w:rsid w:val="00731317"/>
    <w:rsid w:val="0073413C"/>
    <w:rsid w:val="007517AB"/>
    <w:rsid w:val="00760BB3"/>
    <w:rsid w:val="0076351F"/>
    <w:rsid w:val="007C4978"/>
    <w:rsid w:val="007C7B4C"/>
    <w:rsid w:val="007D37F3"/>
    <w:rsid w:val="007E61DA"/>
    <w:rsid w:val="00817B70"/>
    <w:rsid w:val="00834193"/>
    <w:rsid w:val="008555AD"/>
    <w:rsid w:val="008604FB"/>
    <w:rsid w:val="008701D4"/>
    <w:rsid w:val="008E1715"/>
    <w:rsid w:val="008F5127"/>
    <w:rsid w:val="00905BB6"/>
    <w:rsid w:val="00915C5C"/>
    <w:rsid w:val="00934FD8"/>
    <w:rsid w:val="009362D2"/>
    <w:rsid w:val="00A04506"/>
    <w:rsid w:val="00A06879"/>
    <w:rsid w:val="00A31044"/>
    <w:rsid w:val="00A354D9"/>
    <w:rsid w:val="00A43256"/>
    <w:rsid w:val="00AA1631"/>
    <w:rsid w:val="00B812B0"/>
    <w:rsid w:val="00C37481"/>
    <w:rsid w:val="00C4451F"/>
    <w:rsid w:val="00C5398D"/>
    <w:rsid w:val="00CD0C7A"/>
    <w:rsid w:val="00D26316"/>
    <w:rsid w:val="00D31D7B"/>
    <w:rsid w:val="00D470D7"/>
    <w:rsid w:val="00D5764A"/>
    <w:rsid w:val="00DF1FA9"/>
    <w:rsid w:val="00EF32F3"/>
    <w:rsid w:val="00F6226C"/>
    <w:rsid w:val="00F80365"/>
    <w:rsid w:val="00FA1ADD"/>
    <w:rsid w:val="00FA6402"/>
    <w:rsid w:val="00FB0D69"/>
    <w:rsid w:val="00FD6B88"/>
    <w:rsid w:val="00FE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764A"/>
    <w:pPr>
      <w:keepNext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604F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604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E26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E264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817B70"/>
    <w:rPr>
      <w:rFonts w:eastAsiaTheme="minorEastAsia"/>
      <w:lang w:eastAsia="ru-RU"/>
    </w:rPr>
  </w:style>
  <w:style w:type="paragraph" w:styleId="a8">
    <w:name w:val="List Paragraph"/>
    <w:basedOn w:val="a"/>
    <w:link w:val="a9"/>
    <w:uiPriority w:val="34"/>
    <w:qFormat/>
    <w:rsid w:val="00817B70"/>
    <w:pPr>
      <w:widowControl w:val="0"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817B70"/>
    <w:rPr>
      <w:rFonts w:ascii="Calibri" w:eastAsia="Calibri" w:hAnsi="Calibri" w:cs="Times New Roman"/>
      <w:kern w:val="2"/>
    </w:rPr>
  </w:style>
  <w:style w:type="character" w:customStyle="1" w:styleId="30">
    <w:name w:val="Заголовок 3 Знак"/>
    <w:basedOn w:val="a0"/>
    <w:link w:val="3"/>
    <w:rsid w:val="00D57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nhideWhenUsed/>
    <w:rsid w:val="00D5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7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45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451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341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41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Знак"/>
    <w:basedOn w:val="a"/>
    <w:rsid w:val="00834193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2018-07-05T20:09:00Z</cp:lastPrinted>
  <dcterms:created xsi:type="dcterms:W3CDTF">2017-09-11T20:41:00Z</dcterms:created>
  <dcterms:modified xsi:type="dcterms:W3CDTF">2018-09-16T13:39:00Z</dcterms:modified>
</cp:coreProperties>
</file>