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4FB" w:rsidRDefault="008604FB" w:rsidP="008604F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  Тацинский </w:t>
      </w:r>
      <w:proofErr w:type="gramStart"/>
      <w:r>
        <w:rPr>
          <w:b/>
          <w:sz w:val="28"/>
          <w:szCs w:val="28"/>
        </w:rPr>
        <w:t>район  станица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Тацинская</w:t>
      </w:r>
      <w:proofErr w:type="spellEnd"/>
    </w:p>
    <w:p w:rsidR="008604FB" w:rsidRDefault="008604FB" w:rsidP="00860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604FB" w:rsidRDefault="008604FB" w:rsidP="008604F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Тацинская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 № 2</w:t>
      </w:r>
    </w:p>
    <w:p w:rsidR="008604FB" w:rsidRDefault="008604FB" w:rsidP="008604FB">
      <w:pPr>
        <w:jc w:val="center"/>
      </w:pPr>
    </w:p>
    <w:p w:rsidR="008604FB" w:rsidRDefault="008604FB" w:rsidP="008604FB">
      <w:pPr>
        <w:jc w:val="center"/>
      </w:pPr>
    </w:p>
    <w:p w:rsidR="008604FB" w:rsidRDefault="008604FB" w:rsidP="008604FB">
      <w:r>
        <w:rPr>
          <w:b/>
        </w:rPr>
        <w:t xml:space="preserve">СОГЛАСОВАНО                                                                        </w:t>
      </w:r>
      <w:proofErr w:type="spellStart"/>
      <w:r>
        <w:rPr>
          <w:b/>
        </w:rPr>
        <w:t>СОГЛАСОВАНО</w:t>
      </w:r>
      <w:proofErr w:type="spellEnd"/>
      <w:r>
        <w:rPr>
          <w:b/>
        </w:rPr>
        <w:t xml:space="preserve">                                         УТВЕРЖДАЮ</w:t>
      </w:r>
    </w:p>
    <w:p w:rsidR="008604FB" w:rsidRDefault="008604FB" w:rsidP="008604FB">
      <w:r>
        <w:t>Протокол заседания МО                                                          Заместитель директора                      Директор школы __________Н. В. Колбасина</w:t>
      </w:r>
    </w:p>
    <w:p w:rsidR="008604FB" w:rsidRDefault="00C4451F" w:rsidP="008604FB">
      <w:pPr>
        <w:rPr>
          <w:u w:val="single"/>
        </w:rPr>
      </w:pPr>
      <w:r w:rsidRPr="00C4451F">
        <w:t>учителей начальных классов</w:t>
      </w:r>
      <w:r w:rsidR="008604FB">
        <w:t xml:space="preserve">                                                   по </w:t>
      </w:r>
      <w:proofErr w:type="gramStart"/>
      <w:r w:rsidR="00EA13C5">
        <w:t xml:space="preserve">УВР  </w:t>
      </w:r>
      <w:r w:rsidR="00B655E6">
        <w:t>_</w:t>
      </w:r>
      <w:proofErr w:type="gramEnd"/>
      <w:r w:rsidR="00B655E6">
        <w:t>_______  М.</w:t>
      </w:r>
      <w:r w:rsidR="00EA13C5">
        <w:t xml:space="preserve"> </w:t>
      </w:r>
      <w:r w:rsidR="00B655E6">
        <w:t>И.</w:t>
      </w:r>
      <w:r w:rsidR="00EA13C5">
        <w:t xml:space="preserve"> </w:t>
      </w:r>
      <w:r w:rsidR="00B655E6">
        <w:t>Зверева</w:t>
      </w:r>
      <w:r w:rsidR="008604FB">
        <w:t xml:space="preserve">                          Приказ  от </w:t>
      </w:r>
      <w:r w:rsidR="0050770F">
        <w:rPr>
          <w:u w:val="single"/>
        </w:rPr>
        <w:t>31</w:t>
      </w:r>
      <w:r w:rsidR="000B27F4">
        <w:rPr>
          <w:u w:val="single"/>
        </w:rPr>
        <w:t>.08.2020</w:t>
      </w:r>
      <w:r w:rsidR="008604FB">
        <w:rPr>
          <w:u w:val="single"/>
        </w:rPr>
        <w:t xml:space="preserve"> г.</w:t>
      </w:r>
      <w:r w:rsidR="00731317">
        <w:t xml:space="preserve"> №</w:t>
      </w:r>
      <w:r w:rsidR="008701D4">
        <w:t xml:space="preserve"> </w:t>
      </w:r>
      <w:r w:rsidR="00EB7256">
        <w:t>137</w:t>
      </w:r>
    </w:p>
    <w:p w:rsidR="008604FB" w:rsidRDefault="008604FB" w:rsidP="008604FB">
      <w:r>
        <w:t>Руководитель</w:t>
      </w:r>
      <w:r w:rsidR="00C4451F">
        <w:t xml:space="preserve"> МО____________А.</w:t>
      </w:r>
      <w:r w:rsidR="00EA13C5">
        <w:t xml:space="preserve"> </w:t>
      </w:r>
      <w:r w:rsidR="00C4451F">
        <w:t>Н.</w:t>
      </w:r>
      <w:r w:rsidR="00EA13C5">
        <w:t xml:space="preserve"> </w:t>
      </w:r>
      <w:r w:rsidR="00C4451F">
        <w:t>Марченко</w:t>
      </w:r>
      <w:r>
        <w:t xml:space="preserve">             </w:t>
      </w:r>
      <w:r w:rsidR="00EA13C5">
        <w:t xml:space="preserve">  </w:t>
      </w:r>
      <w:proofErr w:type="gramStart"/>
      <w:r w:rsidR="00EA13C5">
        <w:t xml:space="preserve">   </w:t>
      </w:r>
      <w:r w:rsidR="0050770F">
        <w:t>«</w:t>
      </w:r>
      <w:proofErr w:type="gramEnd"/>
      <w:r w:rsidR="0050770F">
        <w:rPr>
          <w:u w:val="single"/>
        </w:rPr>
        <w:t>31</w:t>
      </w:r>
      <w:r>
        <w:t>»_</w:t>
      </w:r>
      <w:r>
        <w:rPr>
          <w:u w:val="single"/>
        </w:rPr>
        <w:t>августа</w:t>
      </w:r>
      <w:r w:rsidRPr="00B655E6">
        <w:rPr>
          <w:u w:val="single"/>
        </w:rPr>
        <w:t>_</w:t>
      </w:r>
      <w:r w:rsidR="000B27F4">
        <w:rPr>
          <w:u w:val="single"/>
        </w:rPr>
        <w:t>2020</w:t>
      </w:r>
      <w:r w:rsidRPr="00B655E6">
        <w:rPr>
          <w:u w:val="single"/>
        </w:rPr>
        <w:t xml:space="preserve"> г.</w:t>
      </w:r>
    </w:p>
    <w:p w:rsidR="008604FB" w:rsidRDefault="008604FB" w:rsidP="008604FB">
      <w:r>
        <w:t xml:space="preserve">Протокол МО от </w:t>
      </w:r>
      <w:r w:rsidR="0050770F">
        <w:rPr>
          <w:u w:val="single"/>
        </w:rPr>
        <w:t>31</w:t>
      </w:r>
      <w:r w:rsidR="000B27F4">
        <w:rPr>
          <w:u w:val="single"/>
        </w:rPr>
        <w:t>.08.2020</w:t>
      </w:r>
      <w:r>
        <w:rPr>
          <w:u w:val="single"/>
        </w:rPr>
        <w:t xml:space="preserve"> г.</w:t>
      </w:r>
      <w:proofErr w:type="gramStart"/>
      <w:r>
        <w:rPr>
          <w:u w:val="single"/>
        </w:rPr>
        <w:t>_</w:t>
      </w:r>
      <w:r>
        <w:t xml:space="preserve">  №</w:t>
      </w:r>
      <w:proofErr w:type="gramEnd"/>
      <w:r>
        <w:t xml:space="preserve"> 1</w:t>
      </w:r>
    </w:p>
    <w:p w:rsidR="008604FB" w:rsidRDefault="008604FB" w:rsidP="008604FB"/>
    <w:p w:rsidR="008604FB" w:rsidRDefault="008604FB" w:rsidP="008604FB"/>
    <w:p w:rsidR="008604FB" w:rsidRDefault="008604FB" w:rsidP="008604FB"/>
    <w:p w:rsidR="008604FB" w:rsidRDefault="008604FB" w:rsidP="008604FB"/>
    <w:p w:rsidR="008604FB" w:rsidRDefault="008604FB" w:rsidP="00860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8604FB" w:rsidRDefault="008604FB" w:rsidP="008604FB">
      <w:pPr>
        <w:jc w:val="center"/>
        <w:rPr>
          <w:b/>
          <w:sz w:val="28"/>
          <w:szCs w:val="28"/>
        </w:rPr>
      </w:pPr>
    </w:p>
    <w:p w:rsidR="008604FB" w:rsidRDefault="008604FB" w:rsidP="008604FB">
      <w:pPr>
        <w:jc w:val="center"/>
        <w:rPr>
          <w:b/>
          <w:i/>
          <w:sz w:val="28"/>
          <w:szCs w:val="28"/>
          <w:u w:val="single"/>
        </w:rPr>
      </w:pPr>
      <w:proofErr w:type="spellStart"/>
      <w:r>
        <w:rPr>
          <w:b/>
          <w:i/>
          <w:sz w:val="32"/>
          <w:szCs w:val="32"/>
          <w:u w:val="single"/>
        </w:rPr>
        <w:t>по__внеур</w:t>
      </w:r>
      <w:r w:rsidR="00EB7256">
        <w:rPr>
          <w:b/>
          <w:i/>
          <w:sz w:val="32"/>
          <w:szCs w:val="32"/>
          <w:u w:val="single"/>
        </w:rPr>
        <w:t>очной</w:t>
      </w:r>
      <w:proofErr w:type="spellEnd"/>
      <w:r w:rsidR="00EB7256">
        <w:rPr>
          <w:b/>
          <w:i/>
          <w:sz w:val="32"/>
          <w:szCs w:val="32"/>
          <w:u w:val="single"/>
        </w:rPr>
        <w:t xml:space="preserve"> </w:t>
      </w:r>
      <w:proofErr w:type="gramStart"/>
      <w:r w:rsidR="00EB7256">
        <w:rPr>
          <w:b/>
          <w:i/>
          <w:sz w:val="32"/>
          <w:szCs w:val="32"/>
          <w:u w:val="single"/>
        </w:rPr>
        <w:t>деятельности  «</w:t>
      </w:r>
      <w:proofErr w:type="gramEnd"/>
      <w:r w:rsidR="00EB7256">
        <w:rPr>
          <w:b/>
          <w:i/>
          <w:sz w:val="32"/>
          <w:szCs w:val="32"/>
          <w:u w:val="single"/>
        </w:rPr>
        <w:t>Азбука добра</w:t>
      </w:r>
      <w:r>
        <w:rPr>
          <w:b/>
          <w:i/>
          <w:sz w:val="32"/>
          <w:szCs w:val="32"/>
          <w:u w:val="single"/>
        </w:rPr>
        <w:t>»</w:t>
      </w:r>
      <w:r w:rsidR="00D4168C">
        <w:rPr>
          <w:b/>
          <w:i/>
          <w:sz w:val="28"/>
          <w:szCs w:val="28"/>
          <w:u w:val="single"/>
        </w:rPr>
        <w:t>, 2</w:t>
      </w:r>
      <w:r w:rsidR="0050770F">
        <w:rPr>
          <w:b/>
          <w:i/>
          <w:sz w:val="28"/>
          <w:szCs w:val="28"/>
          <w:u w:val="single"/>
        </w:rPr>
        <w:t>Б</w:t>
      </w:r>
      <w:r>
        <w:rPr>
          <w:b/>
          <w:i/>
          <w:sz w:val="28"/>
          <w:szCs w:val="28"/>
          <w:u w:val="single"/>
        </w:rPr>
        <w:t xml:space="preserve">  класс</w:t>
      </w:r>
    </w:p>
    <w:p w:rsidR="008604FB" w:rsidRDefault="008604FB" w:rsidP="008604FB">
      <w:pPr>
        <w:jc w:val="center"/>
        <w:rPr>
          <w:b/>
          <w:i/>
          <w:sz w:val="28"/>
          <w:szCs w:val="28"/>
        </w:rPr>
      </w:pPr>
    </w:p>
    <w:p w:rsidR="008604FB" w:rsidRDefault="008604FB" w:rsidP="008604F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__начальное общее образование__</w:t>
      </w:r>
    </w:p>
    <w:p w:rsidR="008604FB" w:rsidRDefault="008604FB" w:rsidP="008604FB">
      <w:pPr>
        <w:jc w:val="center"/>
        <w:rPr>
          <w:b/>
          <w:sz w:val="28"/>
          <w:szCs w:val="28"/>
          <w:u w:val="single"/>
        </w:rPr>
      </w:pPr>
    </w:p>
    <w:p w:rsidR="008604FB" w:rsidRDefault="008604FB" w:rsidP="008604F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Количество </w:t>
      </w:r>
      <w:proofErr w:type="gramStart"/>
      <w:r>
        <w:rPr>
          <w:b/>
          <w:sz w:val="28"/>
          <w:szCs w:val="28"/>
        </w:rPr>
        <w:t xml:space="preserve">часов  </w:t>
      </w:r>
      <w:r w:rsidR="00B655E6">
        <w:rPr>
          <w:b/>
          <w:sz w:val="28"/>
          <w:szCs w:val="28"/>
          <w:u w:val="single"/>
        </w:rPr>
        <w:t>_</w:t>
      </w:r>
      <w:proofErr w:type="gramEnd"/>
      <w:r w:rsidR="00B655E6">
        <w:rPr>
          <w:b/>
          <w:sz w:val="28"/>
          <w:szCs w:val="28"/>
          <w:u w:val="single"/>
        </w:rPr>
        <w:t>__34</w:t>
      </w:r>
      <w:r w:rsidR="0076351F">
        <w:rPr>
          <w:b/>
          <w:sz w:val="28"/>
          <w:szCs w:val="28"/>
          <w:u w:val="single"/>
        </w:rPr>
        <w:t xml:space="preserve"> часа</w:t>
      </w:r>
      <w:r>
        <w:rPr>
          <w:b/>
          <w:sz w:val="28"/>
          <w:szCs w:val="28"/>
          <w:u w:val="single"/>
        </w:rPr>
        <w:t>,</w:t>
      </w:r>
      <w:r w:rsidR="0076351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 час в неделю___</w:t>
      </w:r>
    </w:p>
    <w:p w:rsidR="008604FB" w:rsidRDefault="008604FB" w:rsidP="008604FB">
      <w:pPr>
        <w:jc w:val="center"/>
        <w:rPr>
          <w:b/>
          <w:sz w:val="28"/>
          <w:szCs w:val="28"/>
        </w:rPr>
      </w:pPr>
    </w:p>
    <w:p w:rsidR="008604FB" w:rsidRDefault="008604FB" w:rsidP="008604FB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50770F">
        <w:rPr>
          <w:b/>
          <w:sz w:val="28"/>
          <w:szCs w:val="28"/>
        </w:rPr>
        <w:t xml:space="preserve">                   </w:t>
      </w:r>
      <w:proofErr w:type="gramStart"/>
      <w:r w:rsidR="0050770F">
        <w:rPr>
          <w:b/>
          <w:sz w:val="28"/>
          <w:szCs w:val="28"/>
        </w:rPr>
        <w:t xml:space="preserve">Учитель  </w:t>
      </w:r>
      <w:r w:rsidR="0050770F" w:rsidRPr="0050770F">
        <w:rPr>
          <w:b/>
          <w:sz w:val="28"/>
          <w:szCs w:val="28"/>
          <w:u w:val="single"/>
        </w:rPr>
        <w:t>Игнатенко</w:t>
      </w:r>
      <w:proofErr w:type="gramEnd"/>
      <w:r w:rsidR="0050770F" w:rsidRPr="0050770F">
        <w:rPr>
          <w:b/>
          <w:sz w:val="28"/>
          <w:szCs w:val="28"/>
          <w:u w:val="single"/>
        </w:rPr>
        <w:t xml:space="preserve"> Наталья Геннадьевна</w:t>
      </w:r>
    </w:p>
    <w:p w:rsidR="004E2646" w:rsidRDefault="004E2646" w:rsidP="008604FB">
      <w:pPr>
        <w:rPr>
          <w:b/>
          <w:i/>
          <w:sz w:val="28"/>
          <w:szCs w:val="28"/>
          <w:u w:val="single"/>
        </w:rPr>
      </w:pPr>
    </w:p>
    <w:p w:rsidR="00EB7256" w:rsidRDefault="004E2646" w:rsidP="004E2646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</w:t>
      </w:r>
      <w:r w:rsidR="00EB7256">
        <w:rPr>
          <w:b/>
          <w:i/>
          <w:sz w:val="28"/>
          <w:szCs w:val="28"/>
          <w:u w:val="single"/>
        </w:rPr>
        <w:t>рограмма разработана на основе</w:t>
      </w:r>
      <w:r w:rsidR="00EB7256" w:rsidRPr="00EB7256">
        <w:rPr>
          <w:b/>
          <w:i/>
          <w:sz w:val="28"/>
          <w:szCs w:val="28"/>
          <w:u w:val="single"/>
        </w:rPr>
        <w:t xml:space="preserve"> авторской программы И.С. Хомяковой, В.И. Петровой</w:t>
      </w:r>
    </w:p>
    <w:p w:rsidR="00EB7256" w:rsidRDefault="00EB7256" w:rsidP="004E2646">
      <w:pPr>
        <w:jc w:val="center"/>
        <w:rPr>
          <w:b/>
          <w:i/>
          <w:sz w:val="28"/>
          <w:szCs w:val="28"/>
          <w:u w:val="single"/>
        </w:rPr>
      </w:pPr>
      <w:r w:rsidRPr="00EB7256">
        <w:rPr>
          <w:b/>
          <w:i/>
          <w:sz w:val="28"/>
          <w:szCs w:val="28"/>
          <w:u w:val="single"/>
        </w:rPr>
        <w:t xml:space="preserve"> (Сборник программ по внеурочной деятельности: 1-4 классы /под ред. </w:t>
      </w:r>
      <w:proofErr w:type="spellStart"/>
      <w:r w:rsidRPr="00EB7256">
        <w:rPr>
          <w:b/>
          <w:i/>
          <w:sz w:val="28"/>
          <w:szCs w:val="28"/>
          <w:u w:val="single"/>
        </w:rPr>
        <w:t>Н.Ф.Виногр</w:t>
      </w:r>
      <w:r w:rsidR="00200FEA">
        <w:rPr>
          <w:b/>
          <w:i/>
          <w:sz w:val="28"/>
          <w:szCs w:val="28"/>
          <w:u w:val="single"/>
        </w:rPr>
        <w:t>адовой</w:t>
      </w:r>
      <w:proofErr w:type="spellEnd"/>
      <w:r w:rsidR="00200FEA">
        <w:rPr>
          <w:b/>
          <w:i/>
          <w:sz w:val="28"/>
          <w:szCs w:val="28"/>
          <w:u w:val="single"/>
        </w:rPr>
        <w:t xml:space="preserve">. – М.: </w:t>
      </w:r>
      <w:proofErr w:type="spellStart"/>
      <w:r w:rsidR="00200FEA">
        <w:rPr>
          <w:b/>
          <w:i/>
          <w:sz w:val="28"/>
          <w:szCs w:val="28"/>
          <w:u w:val="single"/>
        </w:rPr>
        <w:t>Вентана</w:t>
      </w:r>
      <w:proofErr w:type="spellEnd"/>
      <w:r w:rsidR="00200FEA">
        <w:rPr>
          <w:b/>
          <w:i/>
          <w:sz w:val="28"/>
          <w:szCs w:val="28"/>
          <w:u w:val="single"/>
        </w:rPr>
        <w:t xml:space="preserve"> Граф, 2015</w:t>
      </w:r>
      <w:r w:rsidRPr="00EB7256">
        <w:rPr>
          <w:b/>
          <w:i/>
          <w:sz w:val="28"/>
          <w:szCs w:val="28"/>
          <w:u w:val="single"/>
        </w:rPr>
        <w:t>)</w:t>
      </w:r>
      <w:r w:rsidR="004E2646">
        <w:rPr>
          <w:b/>
          <w:i/>
          <w:sz w:val="28"/>
          <w:szCs w:val="28"/>
          <w:u w:val="single"/>
        </w:rPr>
        <w:t xml:space="preserve"> </w:t>
      </w:r>
    </w:p>
    <w:p w:rsidR="004E2646" w:rsidRDefault="004E2646" w:rsidP="00EB7256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</w:p>
    <w:p w:rsidR="008604FB" w:rsidRDefault="008604FB" w:rsidP="008604FB">
      <w:pPr>
        <w:rPr>
          <w:b/>
          <w:i/>
          <w:sz w:val="28"/>
          <w:szCs w:val="28"/>
          <w:u w:val="single"/>
        </w:rPr>
      </w:pPr>
    </w:p>
    <w:p w:rsidR="0050770F" w:rsidRDefault="0050770F" w:rsidP="008604FB">
      <w:pPr>
        <w:rPr>
          <w:b/>
          <w:i/>
          <w:sz w:val="28"/>
          <w:szCs w:val="28"/>
          <w:u w:val="single"/>
        </w:rPr>
      </w:pPr>
    </w:p>
    <w:p w:rsidR="0050770F" w:rsidRDefault="0050770F" w:rsidP="008604FB">
      <w:pPr>
        <w:rPr>
          <w:b/>
          <w:i/>
          <w:sz w:val="28"/>
          <w:szCs w:val="28"/>
          <w:u w:val="single"/>
        </w:rPr>
      </w:pPr>
    </w:p>
    <w:p w:rsidR="0050770F" w:rsidRDefault="0050770F" w:rsidP="008604FB">
      <w:pPr>
        <w:rPr>
          <w:b/>
          <w:i/>
          <w:sz w:val="28"/>
          <w:szCs w:val="28"/>
          <w:u w:val="single"/>
        </w:rPr>
      </w:pPr>
    </w:p>
    <w:p w:rsidR="008604FB" w:rsidRDefault="008604FB" w:rsidP="008604FB">
      <w:pPr>
        <w:jc w:val="center"/>
        <w:rPr>
          <w:b/>
        </w:rPr>
      </w:pPr>
    </w:p>
    <w:p w:rsidR="0050770F" w:rsidRPr="0050770F" w:rsidRDefault="0050770F" w:rsidP="0050770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2020</w:t>
      </w:r>
      <w:r w:rsidR="00B655E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– 2021</w:t>
      </w:r>
      <w:r w:rsidR="008604FB">
        <w:rPr>
          <w:b/>
          <w:i/>
          <w:sz w:val="28"/>
          <w:szCs w:val="28"/>
        </w:rPr>
        <w:t xml:space="preserve"> учебный год</w:t>
      </w:r>
    </w:p>
    <w:p w:rsidR="0050770F" w:rsidRDefault="0050770F" w:rsidP="00817B70">
      <w:pPr>
        <w:jc w:val="center"/>
        <w:rPr>
          <w:b/>
          <w:sz w:val="32"/>
          <w:szCs w:val="32"/>
        </w:rPr>
      </w:pPr>
    </w:p>
    <w:p w:rsidR="00817B70" w:rsidRPr="00894AA3" w:rsidRDefault="00817B70" w:rsidP="00894AA3">
      <w:pPr>
        <w:jc w:val="center"/>
        <w:rPr>
          <w:b/>
        </w:rPr>
      </w:pPr>
      <w:r w:rsidRPr="00894AA3">
        <w:rPr>
          <w:b/>
        </w:rPr>
        <w:t>ПОЯСНИТЕЛЬНАЯ ЗАПИСКА</w:t>
      </w:r>
    </w:p>
    <w:p w:rsidR="00F26CB2" w:rsidRPr="00894AA3" w:rsidRDefault="00070631" w:rsidP="00894AA3">
      <w:pPr>
        <w:jc w:val="both"/>
      </w:pPr>
      <w:r w:rsidRPr="00894AA3">
        <w:t xml:space="preserve">            </w:t>
      </w:r>
      <w:r w:rsidR="00817B70" w:rsidRPr="00894AA3">
        <w:t>Рабочая программа по внеурочной деятельности</w:t>
      </w:r>
      <w:r w:rsidR="00EB7256" w:rsidRPr="00894AA3">
        <w:t xml:space="preserve"> «Азбука добра</w:t>
      </w:r>
      <w:r w:rsidR="0050770F" w:rsidRPr="00894AA3">
        <w:t>» для обучающихся</w:t>
      </w:r>
      <w:r w:rsidR="00B655E6" w:rsidRPr="00894AA3">
        <w:t xml:space="preserve"> 2</w:t>
      </w:r>
      <w:r w:rsidR="00EA13C5" w:rsidRPr="00894AA3">
        <w:t xml:space="preserve"> </w:t>
      </w:r>
      <w:r w:rsidR="0050770F" w:rsidRPr="00894AA3">
        <w:t>Б</w:t>
      </w:r>
      <w:r w:rsidR="00731317" w:rsidRPr="00894AA3">
        <w:t xml:space="preserve"> </w:t>
      </w:r>
      <w:proofErr w:type="gramStart"/>
      <w:r w:rsidR="00731317" w:rsidRPr="00894AA3">
        <w:t>класса</w:t>
      </w:r>
      <w:r w:rsidR="00AA1631" w:rsidRPr="00894AA3">
        <w:t xml:space="preserve"> </w:t>
      </w:r>
      <w:r w:rsidR="00817B70" w:rsidRPr="00894AA3">
        <w:t xml:space="preserve"> </w:t>
      </w:r>
      <w:r w:rsidR="00AA1631" w:rsidRPr="00894AA3">
        <w:t>начального</w:t>
      </w:r>
      <w:proofErr w:type="gramEnd"/>
      <w:r w:rsidR="00AA1631" w:rsidRPr="00894AA3">
        <w:t xml:space="preserve"> общего обра</w:t>
      </w:r>
      <w:r w:rsidR="00AA1631" w:rsidRPr="00894AA3">
        <w:softHyphen/>
        <w:t xml:space="preserve">зования  </w:t>
      </w:r>
      <w:r w:rsidR="00200FEA">
        <w:t>составлена на основе Ф</w:t>
      </w:r>
      <w:r w:rsidR="00817B70" w:rsidRPr="00894AA3">
        <w:t>едерального государ</w:t>
      </w:r>
      <w:r w:rsidR="00817B70" w:rsidRPr="00894AA3">
        <w:softHyphen/>
        <w:t>ственного образовательного стандарта начального общего обра</w:t>
      </w:r>
      <w:r w:rsidR="00817B70" w:rsidRPr="00894AA3">
        <w:softHyphen/>
        <w:t xml:space="preserve">зования </w:t>
      </w:r>
      <w:r w:rsidR="00B655E6" w:rsidRPr="00894AA3">
        <w:t>(</w:t>
      </w:r>
      <w:r w:rsidR="0050770F" w:rsidRPr="00894AA3">
        <w:t>ФГОС НОО,</w:t>
      </w:r>
      <w:r w:rsidR="00B655E6" w:rsidRPr="00894AA3">
        <w:t xml:space="preserve"> 06.10.2009 г. №373),</w:t>
      </w:r>
      <w:r w:rsidR="0064410E" w:rsidRPr="00894AA3">
        <w:t xml:space="preserve"> </w:t>
      </w:r>
      <w:r w:rsidR="00EB7256" w:rsidRPr="00894AA3">
        <w:t xml:space="preserve">на основе авторской программы И.С. Хомяковой, В.И. Петровой (Сборник программ по внеурочной деятельности: 1-4 классы /под ред. </w:t>
      </w:r>
      <w:proofErr w:type="spellStart"/>
      <w:r w:rsidR="00EB7256" w:rsidRPr="00894AA3">
        <w:t>Н.Ф.Виногр</w:t>
      </w:r>
      <w:r w:rsidR="00200FEA">
        <w:t>адовой</w:t>
      </w:r>
      <w:proofErr w:type="spellEnd"/>
      <w:r w:rsidR="00200FEA">
        <w:t xml:space="preserve">. – М.: </w:t>
      </w:r>
      <w:proofErr w:type="spellStart"/>
      <w:r w:rsidR="00200FEA">
        <w:t>Вентана</w:t>
      </w:r>
      <w:proofErr w:type="spellEnd"/>
      <w:r w:rsidR="00200FEA">
        <w:t xml:space="preserve"> Граф, 2015</w:t>
      </w:r>
      <w:r w:rsidR="00EB7256" w:rsidRPr="00894AA3">
        <w:t>),</w:t>
      </w:r>
      <w:r w:rsidR="005E72C0">
        <w:t xml:space="preserve"> </w:t>
      </w:r>
      <w:r w:rsidR="00817B70" w:rsidRPr="00894AA3">
        <w:t>о</w:t>
      </w:r>
      <w:r w:rsidR="004E731F" w:rsidRPr="00894AA3">
        <w:t xml:space="preserve">бразовательной </w:t>
      </w:r>
      <w:proofErr w:type="gramStart"/>
      <w:r w:rsidR="004E731F" w:rsidRPr="00894AA3">
        <w:t xml:space="preserve">программы </w:t>
      </w:r>
      <w:r w:rsidR="0050770F" w:rsidRPr="00894AA3">
        <w:t xml:space="preserve"> школы</w:t>
      </w:r>
      <w:proofErr w:type="gramEnd"/>
      <w:r w:rsidR="0050770F" w:rsidRPr="00894AA3">
        <w:t xml:space="preserve">  на 2020-2021</w:t>
      </w:r>
      <w:r w:rsidR="00817B70" w:rsidRPr="00894AA3">
        <w:t xml:space="preserve"> учебный год.</w:t>
      </w:r>
    </w:p>
    <w:p w:rsidR="00EB7256" w:rsidRPr="00894AA3" w:rsidRDefault="00EB7256" w:rsidP="00894AA3">
      <w:pPr>
        <w:widowControl w:val="0"/>
        <w:shd w:val="clear" w:color="auto" w:fill="FFFFFF"/>
        <w:tabs>
          <w:tab w:val="left" w:pos="583"/>
        </w:tabs>
        <w:spacing w:before="50"/>
        <w:jc w:val="both"/>
        <w:rPr>
          <w:rFonts w:eastAsiaTheme="minorEastAsia"/>
          <w:spacing w:val="-7"/>
        </w:rPr>
      </w:pPr>
    </w:p>
    <w:p w:rsidR="00EB7256" w:rsidRPr="00894AA3" w:rsidRDefault="00EB7256" w:rsidP="00894AA3">
      <w:pPr>
        <w:widowControl w:val="0"/>
        <w:shd w:val="clear" w:color="auto" w:fill="FFFFFF"/>
        <w:tabs>
          <w:tab w:val="left" w:pos="583"/>
        </w:tabs>
        <w:spacing w:before="50"/>
        <w:jc w:val="both"/>
        <w:rPr>
          <w:rFonts w:eastAsiaTheme="minorEastAsia"/>
          <w:spacing w:val="-7"/>
        </w:rPr>
      </w:pPr>
      <w:r w:rsidRPr="00894AA3">
        <w:rPr>
          <w:rFonts w:eastAsiaTheme="minorEastAsia"/>
          <w:spacing w:val="-7"/>
        </w:rPr>
        <w:t xml:space="preserve">          Курс направлен на формирование у учащихся позитивного отношения к таким общечеловеческим ценностям, как человек, семья, Родина, природа, труд, знания, культура, здоровый образ жизни.</w:t>
      </w:r>
    </w:p>
    <w:p w:rsidR="00EB7256" w:rsidRPr="00894AA3" w:rsidRDefault="00EB7256" w:rsidP="00894AA3">
      <w:pPr>
        <w:widowControl w:val="0"/>
        <w:shd w:val="clear" w:color="auto" w:fill="FFFFFF"/>
        <w:tabs>
          <w:tab w:val="left" w:pos="583"/>
        </w:tabs>
        <w:spacing w:before="50"/>
        <w:jc w:val="both"/>
        <w:rPr>
          <w:rFonts w:eastAsiaTheme="minorEastAsia"/>
          <w:b/>
          <w:spacing w:val="-7"/>
        </w:rPr>
      </w:pPr>
      <w:r w:rsidRPr="00894AA3">
        <w:rPr>
          <w:rFonts w:eastAsiaTheme="minorEastAsia"/>
          <w:b/>
          <w:spacing w:val="-7"/>
        </w:rPr>
        <w:t xml:space="preserve">Цель: </w:t>
      </w:r>
    </w:p>
    <w:p w:rsidR="00EB7256" w:rsidRPr="00894AA3" w:rsidRDefault="00EB7256" w:rsidP="00894AA3">
      <w:pPr>
        <w:widowControl w:val="0"/>
        <w:shd w:val="clear" w:color="auto" w:fill="FFFFFF"/>
        <w:tabs>
          <w:tab w:val="left" w:pos="583"/>
        </w:tabs>
        <w:spacing w:before="50"/>
        <w:jc w:val="both"/>
        <w:rPr>
          <w:rFonts w:eastAsiaTheme="minorEastAsia"/>
          <w:b/>
          <w:spacing w:val="-7"/>
        </w:rPr>
      </w:pPr>
      <w:r w:rsidRPr="00894AA3">
        <w:rPr>
          <w:rFonts w:eastAsiaTheme="minorEastAsia"/>
          <w:b/>
          <w:spacing w:val="-7"/>
        </w:rPr>
        <w:t>-</w:t>
      </w:r>
      <w:r w:rsidRPr="00894AA3">
        <w:rPr>
          <w:rFonts w:eastAsiaTheme="minorEastAsia"/>
          <w:spacing w:val="-7"/>
        </w:rPr>
        <w:t xml:space="preserve">  формирование у детей нравственных ориентиров при построении деятельности, общения и взаимоотношений, а также основ мировоззрения и самовоспитания.</w:t>
      </w:r>
    </w:p>
    <w:p w:rsidR="00EB7256" w:rsidRPr="00894AA3" w:rsidRDefault="00EB7256" w:rsidP="00894AA3">
      <w:pPr>
        <w:widowControl w:val="0"/>
        <w:shd w:val="clear" w:color="auto" w:fill="FFFFFF"/>
        <w:tabs>
          <w:tab w:val="left" w:pos="583"/>
        </w:tabs>
        <w:spacing w:before="50"/>
        <w:jc w:val="both"/>
        <w:rPr>
          <w:rFonts w:eastAsiaTheme="minorEastAsia"/>
          <w:b/>
          <w:spacing w:val="-7"/>
        </w:rPr>
      </w:pPr>
      <w:r w:rsidRPr="00894AA3">
        <w:rPr>
          <w:rFonts w:eastAsiaTheme="minorEastAsia"/>
          <w:b/>
          <w:spacing w:val="-7"/>
        </w:rPr>
        <w:t xml:space="preserve">Задачи: </w:t>
      </w:r>
    </w:p>
    <w:p w:rsidR="00EB7256" w:rsidRPr="00894AA3" w:rsidRDefault="00EB7256" w:rsidP="00894AA3">
      <w:pPr>
        <w:widowControl w:val="0"/>
        <w:shd w:val="clear" w:color="auto" w:fill="FFFFFF"/>
        <w:tabs>
          <w:tab w:val="left" w:pos="583"/>
        </w:tabs>
        <w:spacing w:before="50"/>
        <w:jc w:val="both"/>
      </w:pPr>
      <w:r w:rsidRPr="00894AA3">
        <w:t>•</w:t>
      </w:r>
      <w:r w:rsidRPr="00894AA3">
        <w:tab/>
        <w:t>развивать духовное единство между детьми и учителем, устанавливать взаимное доверие;</w:t>
      </w:r>
    </w:p>
    <w:p w:rsidR="00EB7256" w:rsidRPr="00894AA3" w:rsidRDefault="00EB7256" w:rsidP="00894AA3">
      <w:pPr>
        <w:widowControl w:val="0"/>
        <w:shd w:val="clear" w:color="auto" w:fill="FFFFFF"/>
        <w:tabs>
          <w:tab w:val="left" w:pos="583"/>
        </w:tabs>
        <w:spacing w:before="50"/>
        <w:jc w:val="both"/>
      </w:pPr>
      <w:r w:rsidRPr="00894AA3">
        <w:t>•</w:t>
      </w:r>
      <w:r w:rsidRPr="00894AA3">
        <w:tab/>
        <w:t>предоставить возможности ребёнку проявить себя и своё отношение к окружающему миру;</w:t>
      </w:r>
    </w:p>
    <w:p w:rsidR="00EB7256" w:rsidRPr="00894AA3" w:rsidRDefault="00EB7256" w:rsidP="00894AA3">
      <w:pPr>
        <w:widowControl w:val="0"/>
        <w:shd w:val="clear" w:color="auto" w:fill="FFFFFF"/>
        <w:tabs>
          <w:tab w:val="left" w:pos="583"/>
        </w:tabs>
        <w:spacing w:before="50"/>
        <w:jc w:val="both"/>
      </w:pPr>
      <w:r w:rsidRPr="00894AA3">
        <w:t>•</w:t>
      </w:r>
      <w:r w:rsidRPr="00894AA3">
        <w:tab/>
        <w:t>научить детей всматриваться в мир, в людей, которые рядом, учить строить с ними отношения;</w:t>
      </w:r>
    </w:p>
    <w:p w:rsidR="0064410E" w:rsidRPr="00894AA3" w:rsidRDefault="00EB7256" w:rsidP="00894AA3">
      <w:pPr>
        <w:widowControl w:val="0"/>
        <w:shd w:val="clear" w:color="auto" w:fill="FFFFFF"/>
        <w:tabs>
          <w:tab w:val="left" w:pos="583"/>
        </w:tabs>
        <w:spacing w:before="50"/>
        <w:jc w:val="both"/>
        <w:rPr>
          <w:spacing w:val="1"/>
        </w:rPr>
      </w:pPr>
      <w:r w:rsidRPr="00894AA3">
        <w:t>•</w:t>
      </w:r>
      <w:r w:rsidRPr="00894AA3">
        <w:tab/>
        <w:t>прививать детям стремление к постоянному познаванию, убеждать, что каждый может объявить войну своему невежеству.</w:t>
      </w:r>
    </w:p>
    <w:p w:rsidR="004D1EC6" w:rsidRPr="00894AA3" w:rsidRDefault="004D1EC6" w:rsidP="00894AA3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1EC6" w:rsidRPr="004D1EC6" w:rsidRDefault="004D1EC6" w:rsidP="00894AA3">
      <w:pPr>
        <w:jc w:val="both"/>
      </w:pPr>
      <w:proofErr w:type="gramStart"/>
      <w:r w:rsidRPr="004D1EC6">
        <w:rPr>
          <w:b/>
        </w:rPr>
        <w:t>Региональный  компонент</w:t>
      </w:r>
      <w:proofErr w:type="gramEnd"/>
      <w:r w:rsidRPr="004D1EC6">
        <w:t xml:space="preserve"> включен в содержание  упражнений  и  заданий и составляет не менее 10% от общего материала.</w:t>
      </w:r>
    </w:p>
    <w:p w:rsidR="004D1EC6" w:rsidRPr="004D1EC6" w:rsidRDefault="004D1EC6" w:rsidP="00894AA3"/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950"/>
        <w:gridCol w:w="1368"/>
        <w:gridCol w:w="7352"/>
        <w:gridCol w:w="5116"/>
      </w:tblGrid>
      <w:tr w:rsidR="004D1EC6" w:rsidRPr="004D1EC6" w:rsidTr="005E72C0">
        <w:tc>
          <w:tcPr>
            <w:tcW w:w="950" w:type="dxa"/>
          </w:tcPr>
          <w:p w:rsidR="004D1EC6" w:rsidRPr="004D1EC6" w:rsidRDefault="004D1EC6" w:rsidP="00894AA3">
            <w:pPr>
              <w:jc w:val="center"/>
              <w:rPr>
                <w:sz w:val="24"/>
                <w:szCs w:val="24"/>
              </w:rPr>
            </w:pPr>
            <w:r w:rsidRPr="004D1EC6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368" w:type="dxa"/>
          </w:tcPr>
          <w:p w:rsidR="004D1EC6" w:rsidRPr="004D1EC6" w:rsidRDefault="004D1EC6" w:rsidP="00894AA3">
            <w:pPr>
              <w:jc w:val="center"/>
              <w:rPr>
                <w:b/>
                <w:sz w:val="24"/>
                <w:szCs w:val="24"/>
              </w:rPr>
            </w:pPr>
            <w:r w:rsidRPr="004D1EC6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352" w:type="dxa"/>
          </w:tcPr>
          <w:p w:rsidR="004D1EC6" w:rsidRPr="004D1EC6" w:rsidRDefault="004D1EC6" w:rsidP="00894AA3">
            <w:pPr>
              <w:jc w:val="center"/>
              <w:rPr>
                <w:sz w:val="24"/>
                <w:szCs w:val="24"/>
              </w:rPr>
            </w:pPr>
            <w:r w:rsidRPr="004D1EC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116" w:type="dxa"/>
          </w:tcPr>
          <w:p w:rsidR="004D1EC6" w:rsidRPr="004D1EC6" w:rsidRDefault="004D1EC6" w:rsidP="00894AA3">
            <w:pPr>
              <w:jc w:val="center"/>
              <w:rPr>
                <w:sz w:val="24"/>
                <w:szCs w:val="24"/>
              </w:rPr>
            </w:pPr>
            <w:r w:rsidRPr="004D1EC6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5E72C0" w:rsidRPr="004D1EC6" w:rsidTr="005E72C0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2C0" w:rsidRPr="00894AA3" w:rsidRDefault="005E72C0" w:rsidP="005E72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94AA3">
              <w:rPr>
                <w:sz w:val="24"/>
                <w:szCs w:val="24"/>
              </w:rPr>
              <w:t>20.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2C0" w:rsidRPr="00894AA3" w:rsidRDefault="005E72C0" w:rsidP="005E7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7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2C0" w:rsidRPr="00894AA3" w:rsidRDefault="005E72C0" w:rsidP="005E72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  <w:r w:rsidRPr="00894AA3">
              <w:rPr>
                <w:sz w:val="24"/>
                <w:szCs w:val="24"/>
              </w:rPr>
              <w:t>Труд моих родных.</w:t>
            </w:r>
          </w:p>
        </w:tc>
        <w:tc>
          <w:tcPr>
            <w:tcW w:w="5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E72C0" w:rsidRPr="00894AA3" w:rsidRDefault="005E72C0" w:rsidP="005E72C0">
            <w:pPr>
              <w:pStyle w:val="Default"/>
            </w:pPr>
            <w:r>
              <w:t>РК</w:t>
            </w:r>
            <w:r w:rsidRPr="004D1EC6">
              <w:t xml:space="preserve"> Профессии жителей Ростовской области.</w:t>
            </w:r>
          </w:p>
        </w:tc>
      </w:tr>
      <w:tr w:rsidR="005E72C0" w:rsidRPr="004D1EC6" w:rsidTr="00095212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2C0" w:rsidRPr="00894AA3" w:rsidRDefault="005E72C0" w:rsidP="005E72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94AA3">
              <w:rPr>
                <w:sz w:val="24"/>
                <w:szCs w:val="24"/>
              </w:rPr>
              <w:t>27.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2C0" w:rsidRPr="00894AA3" w:rsidRDefault="005E72C0" w:rsidP="005E7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7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2C0" w:rsidRPr="00894AA3" w:rsidRDefault="005E72C0" w:rsidP="005E72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t>Ремонт одежды</w:t>
            </w:r>
          </w:p>
        </w:tc>
        <w:tc>
          <w:tcPr>
            <w:tcW w:w="5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E72C0" w:rsidRPr="00894AA3" w:rsidRDefault="005E72C0" w:rsidP="005E72C0">
            <w:pPr>
              <w:pStyle w:val="Default"/>
            </w:pPr>
            <w:r>
              <w:t xml:space="preserve">РК Одежда казаков. </w:t>
            </w:r>
          </w:p>
        </w:tc>
      </w:tr>
      <w:tr w:rsidR="005E72C0" w:rsidRPr="004D1EC6" w:rsidTr="00F06F45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2C0" w:rsidRPr="00894AA3" w:rsidRDefault="005E72C0" w:rsidP="005E72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94AA3">
              <w:rPr>
                <w:sz w:val="24"/>
                <w:szCs w:val="24"/>
              </w:rPr>
              <w:t>31.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2C0" w:rsidRPr="00894AA3" w:rsidRDefault="005E72C0" w:rsidP="005E7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7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2C0" w:rsidRPr="00894AA3" w:rsidRDefault="005E72C0" w:rsidP="005E72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894AA3">
              <w:rPr>
                <w:sz w:val="24"/>
                <w:szCs w:val="24"/>
              </w:rPr>
              <w:t>Братья наши меньшие</w:t>
            </w:r>
          </w:p>
        </w:tc>
        <w:tc>
          <w:tcPr>
            <w:tcW w:w="5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E72C0" w:rsidRPr="00894AA3" w:rsidRDefault="005E72C0" w:rsidP="005E72C0">
            <w:pPr>
              <w:pStyle w:val="Default"/>
            </w:pPr>
            <w:r>
              <w:t>РК</w:t>
            </w:r>
            <w:r w:rsidRPr="00894AA3">
              <w:t xml:space="preserve"> </w:t>
            </w:r>
            <w:r>
              <w:t>Ж</w:t>
            </w:r>
            <w:r w:rsidRPr="004D1EC6">
              <w:t>ивотные Ростовской области.</w:t>
            </w:r>
          </w:p>
        </w:tc>
      </w:tr>
    </w:tbl>
    <w:p w:rsidR="004D1EC6" w:rsidRPr="004D1EC6" w:rsidRDefault="004D1EC6" w:rsidP="00894AA3">
      <w:pPr>
        <w:jc w:val="both"/>
      </w:pPr>
    </w:p>
    <w:p w:rsidR="004D1EC6" w:rsidRPr="004D1EC6" w:rsidRDefault="004D1EC6" w:rsidP="00894AA3">
      <w:pPr>
        <w:jc w:val="both"/>
      </w:pPr>
      <w:r w:rsidRPr="004D1EC6">
        <w:t xml:space="preserve">         В течение учебного года возможна корректировка распределения часов по темам и изменение даты проведения занятий с учетом хода усвоения учебного материала обучающимися или в связи с другими объективными причинами.</w:t>
      </w:r>
    </w:p>
    <w:p w:rsidR="00F26CB2" w:rsidRDefault="00F26CB2" w:rsidP="0064410E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7B70" w:rsidRPr="00490C43" w:rsidRDefault="00817B70" w:rsidP="004D1EC6">
      <w:pPr>
        <w:shd w:val="clear" w:color="auto" w:fill="FFFFFF"/>
        <w:ind w:right="5"/>
        <w:jc w:val="center"/>
        <w:rPr>
          <w:b/>
          <w:sz w:val="28"/>
          <w:szCs w:val="28"/>
        </w:rPr>
      </w:pPr>
      <w:r w:rsidRPr="00490C43">
        <w:rPr>
          <w:b/>
          <w:sz w:val="28"/>
          <w:szCs w:val="28"/>
        </w:rPr>
        <w:t>ПЛАНИРУЕМЫЕ РЕЗУЛЬТАТЫ ОСВОЕНИЯ КУРСА ВНЕУРОЧНОЙ ДЕЯТЕЛЬНОСТИ</w:t>
      </w:r>
    </w:p>
    <w:p w:rsidR="00F26CB2" w:rsidRPr="00200FEA" w:rsidRDefault="00F26CB2" w:rsidP="00200FEA">
      <w:pPr>
        <w:ind w:firstLine="708"/>
        <w:jc w:val="both"/>
        <w:textAlignment w:val="baseline"/>
      </w:pPr>
      <w:r w:rsidRPr="00F26CB2">
        <w:t>В результате изучения </w:t>
      </w:r>
      <w:r w:rsidRPr="00F26CB2">
        <w:rPr>
          <w:b/>
          <w:bCs/>
        </w:rPr>
        <w:t>всех без исключения предметов </w:t>
      </w:r>
      <w:r w:rsidRPr="00F26CB2">
        <w:t>при получении начального общего образования у обучающихся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F26CB2" w:rsidRPr="00894AA3" w:rsidRDefault="00F26CB2" w:rsidP="00F26CB2">
      <w:pPr>
        <w:jc w:val="center"/>
        <w:textAlignment w:val="baseline"/>
      </w:pPr>
      <w:r w:rsidRPr="00894AA3">
        <w:rPr>
          <w:b/>
          <w:bCs/>
        </w:rPr>
        <w:t>Личностные результаты.</w:t>
      </w:r>
    </w:p>
    <w:p w:rsidR="00F26CB2" w:rsidRPr="0087009C" w:rsidRDefault="00F26CB2" w:rsidP="0087009C">
      <w:pPr>
        <w:jc w:val="both"/>
        <w:textAlignment w:val="baseline"/>
        <w:rPr>
          <w:b/>
          <w:bCs/>
        </w:rPr>
      </w:pPr>
      <w:r w:rsidRPr="00894AA3">
        <w:rPr>
          <w:b/>
          <w:bCs/>
        </w:rPr>
        <w:t>У обучающегося будут сформированы:</w:t>
      </w:r>
    </w:p>
    <w:p w:rsidR="00F26CB2" w:rsidRPr="00894AA3" w:rsidRDefault="00F26CB2" w:rsidP="00F26CB2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894AA3">
        <w:lastRenderedPageBreak/>
        <w:t xml:space="preserve">учебно - </w:t>
      </w:r>
      <w:r w:rsidRPr="00894AA3">
        <w:softHyphen/>
        <w:t>познавательный интерес к новому учебному материалу и способам решения новой задачи;</w:t>
      </w:r>
    </w:p>
    <w:p w:rsidR="00F26CB2" w:rsidRPr="00894AA3" w:rsidRDefault="00F26CB2" w:rsidP="00F26CB2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894AA3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F26CB2" w:rsidRDefault="00F26CB2" w:rsidP="00F26CB2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894AA3">
        <w:t>способность к оценке своей учебной деятельности;</w:t>
      </w:r>
    </w:p>
    <w:p w:rsidR="0087009C" w:rsidRDefault="0087009C" w:rsidP="0087009C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>
        <w:t>ориентация в нравственном содержании и смысле как собственных поступков, так и поступков окружающих людей;</w:t>
      </w:r>
    </w:p>
    <w:p w:rsidR="0087009C" w:rsidRDefault="0087009C" w:rsidP="0087009C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>
        <w:t>- знание основных моральных норм и ориентация на их выполнение;</w:t>
      </w:r>
    </w:p>
    <w:p w:rsidR="0087009C" w:rsidRDefault="0087009C" w:rsidP="0087009C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>
        <w:t>- развитие этических чувств — стыда, вины, совести как регуляторов морального поведения;</w:t>
      </w:r>
    </w:p>
    <w:p w:rsidR="0087009C" w:rsidRDefault="0087009C" w:rsidP="0087009C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87009C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87009C" w:rsidRPr="00894AA3" w:rsidRDefault="0087009C" w:rsidP="0087009C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87009C">
        <w:t xml:space="preserve">широкая мотивационная основа учебной деятельности, включающая социальные, </w:t>
      </w:r>
      <w:proofErr w:type="spellStart"/>
      <w:r w:rsidRPr="0087009C">
        <w:t>учебно</w:t>
      </w:r>
      <w:proofErr w:type="spellEnd"/>
      <w:r w:rsidRPr="0087009C">
        <w:t xml:space="preserve"> - познавательные и внешние мотивы;</w:t>
      </w:r>
    </w:p>
    <w:p w:rsidR="00F26CB2" w:rsidRPr="00894AA3" w:rsidRDefault="00F26CB2" w:rsidP="00F26CB2">
      <w:pPr>
        <w:textAlignment w:val="baseline"/>
      </w:pPr>
      <w:proofErr w:type="gramStart"/>
      <w:r w:rsidRPr="00894AA3">
        <w:rPr>
          <w:b/>
          <w:bCs/>
        </w:rPr>
        <w:t>Обучающийся  получит</w:t>
      </w:r>
      <w:proofErr w:type="gramEnd"/>
      <w:r w:rsidRPr="00894AA3">
        <w:rPr>
          <w:b/>
          <w:bCs/>
        </w:rPr>
        <w:t xml:space="preserve"> возможность для формирования:</w:t>
      </w:r>
    </w:p>
    <w:p w:rsidR="004D1EC6" w:rsidRPr="00894AA3" w:rsidRDefault="004D1EC6" w:rsidP="0087009C">
      <w:pPr>
        <w:spacing w:line="276" w:lineRule="auto"/>
      </w:pPr>
      <w:r w:rsidRPr="00894AA3">
        <w:t xml:space="preserve">- морального </w:t>
      </w:r>
      <w:proofErr w:type="gramStart"/>
      <w:r w:rsidRPr="00894AA3">
        <w:t>сознания ,</w:t>
      </w:r>
      <w:proofErr w:type="gramEnd"/>
      <w:r w:rsidRPr="00894AA3">
        <w:t xml:space="preserve">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4D1EC6" w:rsidRPr="00894AA3" w:rsidRDefault="004D1EC6" w:rsidP="00200FEA">
      <w:pPr>
        <w:spacing w:line="276" w:lineRule="auto"/>
      </w:pPr>
      <w:r w:rsidRPr="00894AA3">
        <w:t xml:space="preserve">- </w:t>
      </w:r>
      <w:proofErr w:type="spellStart"/>
      <w:r w:rsidRPr="00894AA3">
        <w:t>эмпатии</w:t>
      </w:r>
      <w:proofErr w:type="spellEnd"/>
      <w:r w:rsidRPr="00894AA3">
        <w:t xml:space="preserve"> как осознанного понимания </w:t>
      </w:r>
      <w:proofErr w:type="gramStart"/>
      <w:r w:rsidRPr="00894AA3">
        <w:t>чувств  других</w:t>
      </w:r>
      <w:proofErr w:type="gramEnd"/>
      <w:r w:rsidRPr="00894AA3">
        <w:t xml:space="preserve"> людей и сопереживания им, выражающихся в поступках, направленных на помощь и обеспечение благополучия.</w:t>
      </w:r>
    </w:p>
    <w:p w:rsidR="00F26CB2" w:rsidRPr="00894AA3" w:rsidRDefault="00F26CB2" w:rsidP="00F26CB2">
      <w:pPr>
        <w:jc w:val="center"/>
        <w:textAlignment w:val="baseline"/>
      </w:pPr>
      <w:r w:rsidRPr="00894AA3">
        <w:rPr>
          <w:b/>
          <w:bCs/>
        </w:rPr>
        <w:t>Регулятивные универсальные учебные действия.</w:t>
      </w:r>
    </w:p>
    <w:p w:rsidR="00F26CB2" w:rsidRPr="00894AA3" w:rsidRDefault="00F26CB2" w:rsidP="00F26CB2">
      <w:pPr>
        <w:textAlignment w:val="baseline"/>
      </w:pPr>
      <w:r w:rsidRPr="00894AA3">
        <w:rPr>
          <w:b/>
          <w:bCs/>
        </w:rPr>
        <w:t>Обучающийся научится:</w:t>
      </w:r>
    </w:p>
    <w:p w:rsidR="00F26CB2" w:rsidRPr="00894AA3" w:rsidRDefault="00F26CB2" w:rsidP="00F26CB2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894AA3">
        <w:t>принимать и сохранять учебную задачу;</w:t>
      </w:r>
    </w:p>
    <w:p w:rsidR="004D1EC6" w:rsidRPr="00894AA3" w:rsidRDefault="004D1EC6" w:rsidP="004D1EC6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894AA3">
        <w:t>- принимать и сохранять учебную задачу;</w:t>
      </w:r>
    </w:p>
    <w:p w:rsidR="004D1EC6" w:rsidRPr="00894AA3" w:rsidRDefault="004D1EC6" w:rsidP="004D1EC6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894AA3">
        <w:t>- учитывать выделенные учителем ориентиры действия в новом учебном материале в сотрудничестве с учителем;</w:t>
      </w:r>
    </w:p>
    <w:p w:rsidR="004D1EC6" w:rsidRPr="00894AA3" w:rsidRDefault="004D1EC6" w:rsidP="004D1EC6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894AA3"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4D1EC6" w:rsidRPr="00894AA3" w:rsidRDefault="004D1EC6" w:rsidP="004D1EC6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894AA3">
        <w:t>- адекватно воспринимать предложения и оценку учителей, товарищей, родителей и других людей;</w:t>
      </w:r>
    </w:p>
    <w:p w:rsidR="00F26CB2" w:rsidRPr="00894AA3" w:rsidRDefault="004D1EC6" w:rsidP="004D1EC6">
      <w:pPr>
        <w:autoSpaceDE/>
        <w:autoSpaceDN/>
        <w:adjustRightInd/>
        <w:spacing w:after="240"/>
        <w:ind w:left="360"/>
        <w:contextualSpacing/>
        <w:jc w:val="both"/>
        <w:textAlignment w:val="baseline"/>
      </w:pPr>
      <w:r w:rsidRPr="00894AA3">
        <w:t>-  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F26CB2" w:rsidRPr="00894AA3" w:rsidRDefault="00F26CB2" w:rsidP="00F26CB2">
      <w:pPr>
        <w:textAlignment w:val="baseline"/>
      </w:pPr>
      <w:r w:rsidRPr="00894AA3">
        <w:rPr>
          <w:b/>
          <w:bCs/>
        </w:rPr>
        <w:t>Обучающийся получит возможность научиться:</w:t>
      </w:r>
    </w:p>
    <w:p w:rsidR="00F26CB2" w:rsidRPr="00894AA3" w:rsidRDefault="00F26CB2" w:rsidP="00F26CB2">
      <w:pPr>
        <w:numPr>
          <w:ilvl w:val="0"/>
          <w:numId w:val="31"/>
        </w:numPr>
        <w:autoSpaceDE/>
        <w:autoSpaceDN/>
        <w:adjustRightInd/>
        <w:contextualSpacing/>
        <w:jc w:val="both"/>
        <w:textAlignment w:val="baseline"/>
      </w:pPr>
      <w:r w:rsidRPr="00894AA3">
        <w:t>в сотрудничестве с учителем ставить новые учебные задачи;</w:t>
      </w:r>
    </w:p>
    <w:p w:rsidR="00F26CB2" w:rsidRPr="00894AA3" w:rsidRDefault="00F26CB2" w:rsidP="00F26CB2">
      <w:pPr>
        <w:numPr>
          <w:ilvl w:val="0"/>
          <w:numId w:val="31"/>
        </w:numPr>
        <w:autoSpaceDE/>
        <w:autoSpaceDN/>
        <w:adjustRightInd/>
        <w:contextualSpacing/>
        <w:jc w:val="both"/>
        <w:textAlignment w:val="baseline"/>
        <w:rPr>
          <w:i/>
          <w:iCs/>
        </w:rPr>
      </w:pPr>
      <w:r w:rsidRPr="00894AA3"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 w:rsidRPr="00894AA3">
        <w:rPr>
          <w:i/>
          <w:iCs/>
        </w:rPr>
        <w:t>.</w:t>
      </w:r>
    </w:p>
    <w:p w:rsidR="00F26CB2" w:rsidRPr="00894AA3" w:rsidRDefault="00F26CB2" w:rsidP="00F26CB2">
      <w:pPr>
        <w:jc w:val="center"/>
        <w:textAlignment w:val="baseline"/>
      </w:pPr>
      <w:r w:rsidRPr="00894AA3">
        <w:rPr>
          <w:b/>
          <w:bCs/>
        </w:rPr>
        <w:t>Познавательные универсальные учебные действия.</w:t>
      </w:r>
    </w:p>
    <w:p w:rsidR="00F26CB2" w:rsidRPr="00894AA3" w:rsidRDefault="00F26CB2" w:rsidP="00F26CB2">
      <w:pPr>
        <w:textAlignment w:val="baseline"/>
        <w:rPr>
          <w:b/>
          <w:bCs/>
        </w:rPr>
      </w:pPr>
      <w:r w:rsidRPr="00894AA3">
        <w:rPr>
          <w:b/>
          <w:bCs/>
        </w:rPr>
        <w:t>Обучающийся научится:</w:t>
      </w:r>
    </w:p>
    <w:p w:rsidR="004D1EC6" w:rsidRPr="00894AA3" w:rsidRDefault="004D1EC6" w:rsidP="004D1EC6">
      <w:pPr>
        <w:textAlignment w:val="baseline"/>
      </w:pPr>
      <w:r w:rsidRPr="00894AA3"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4D1EC6" w:rsidRPr="00894AA3" w:rsidRDefault="004D1EC6" w:rsidP="004D1EC6">
      <w:pPr>
        <w:textAlignment w:val="baseline"/>
      </w:pPr>
      <w:r w:rsidRPr="00894AA3">
        <w:t>- строить сообщения в устной и письменной форме;</w:t>
      </w:r>
    </w:p>
    <w:p w:rsidR="004D1EC6" w:rsidRPr="00894AA3" w:rsidRDefault="004D1EC6" w:rsidP="004D1EC6">
      <w:pPr>
        <w:spacing w:line="360" w:lineRule="auto"/>
      </w:pPr>
      <w:r w:rsidRPr="00894AA3">
        <w:t>- осуществлять анализ объектов с выделением существенных и несущественных признаков;</w:t>
      </w:r>
    </w:p>
    <w:p w:rsidR="004D1EC6" w:rsidRPr="00894AA3" w:rsidRDefault="004D1EC6" w:rsidP="004D1EC6">
      <w:pPr>
        <w:textAlignment w:val="baseline"/>
      </w:pPr>
    </w:p>
    <w:p w:rsidR="00F26CB2" w:rsidRPr="00894AA3" w:rsidRDefault="00F26CB2" w:rsidP="00AC6732">
      <w:pPr>
        <w:textAlignment w:val="baseline"/>
      </w:pPr>
      <w:r w:rsidRPr="00894AA3">
        <w:rPr>
          <w:b/>
          <w:bCs/>
        </w:rPr>
        <w:t>Обучающийся получит возможность научиться:</w:t>
      </w:r>
    </w:p>
    <w:p w:rsidR="00F26CB2" w:rsidRPr="00894AA3" w:rsidRDefault="00F26CB2" w:rsidP="00F26CB2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894AA3">
        <w:t>осознанно и произвольно строить сообщения в устной и письменной форме;</w:t>
      </w:r>
    </w:p>
    <w:p w:rsidR="00F26CB2" w:rsidRPr="00894AA3" w:rsidRDefault="00F26CB2" w:rsidP="00F26CB2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894AA3">
        <w:t xml:space="preserve">строить логическое рассуждение, включающее установление причинно </w:t>
      </w:r>
      <w:r w:rsidRPr="00894AA3">
        <w:softHyphen/>
        <w:t>следственных связей;</w:t>
      </w:r>
    </w:p>
    <w:p w:rsidR="00F26CB2" w:rsidRDefault="00F26CB2" w:rsidP="00F26CB2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894AA3">
        <w:t>произвольно и осознанно владеть общими приемами решения задач.</w:t>
      </w:r>
    </w:p>
    <w:p w:rsidR="00CD6B28" w:rsidRDefault="00CD6B28" w:rsidP="00CD6B28">
      <w:pPr>
        <w:autoSpaceDE/>
        <w:autoSpaceDN/>
        <w:adjustRightInd/>
        <w:spacing w:after="240"/>
        <w:ind w:left="720"/>
        <w:contextualSpacing/>
        <w:jc w:val="both"/>
        <w:textAlignment w:val="baseline"/>
      </w:pPr>
    </w:p>
    <w:p w:rsidR="00F26CB2" w:rsidRPr="00894AA3" w:rsidRDefault="00F26CB2" w:rsidP="00F26CB2">
      <w:pPr>
        <w:jc w:val="center"/>
        <w:textAlignment w:val="baseline"/>
      </w:pPr>
      <w:r w:rsidRPr="00894AA3">
        <w:rPr>
          <w:b/>
          <w:bCs/>
        </w:rPr>
        <w:t>Коммуникативные универсальные учебные действия.</w:t>
      </w:r>
    </w:p>
    <w:p w:rsidR="00F26CB2" w:rsidRPr="00894AA3" w:rsidRDefault="00F26CB2" w:rsidP="00F26CB2">
      <w:pPr>
        <w:textAlignment w:val="baseline"/>
      </w:pPr>
      <w:r w:rsidRPr="00894AA3">
        <w:rPr>
          <w:b/>
          <w:bCs/>
        </w:rPr>
        <w:t>Обучающийся научится:</w:t>
      </w:r>
    </w:p>
    <w:p w:rsidR="00CD6B28" w:rsidRDefault="00CD6B28" w:rsidP="00CD6B28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CD6B28" w:rsidRDefault="00CD6B28" w:rsidP="00CD6B28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CD6B28" w:rsidRDefault="00CD6B28" w:rsidP="00CD6B28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>
        <w:t xml:space="preserve"> учитывать разные мнения и стремиться к координации различных позиций в сотрудничестве;</w:t>
      </w:r>
    </w:p>
    <w:p w:rsidR="00CD6B28" w:rsidRDefault="00CD6B28" w:rsidP="00CD6B28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>
        <w:t xml:space="preserve"> адекватно использовать коммуникативные, прежде всего речевые, средства для решения различных коммуникативных задач, </w:t>
      </w:r>
      <w:proofErr w:type="gramStart"/>
      <w:r>
        <w:t>строить  монологическое</w:t>
      </w:r>
      <w:proofErr w:type="gramEnd"/>
      <w:r>
        <w:t xml:space="preserve"> высказывание, владеть диалогической формой коммуникации;</w:t>
      </w:r>
    </w:p>
    <w:p w:rsidR="00CD6B28" w:rsidRDefault="00CD6B28" w:rsidP="00CD6B28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>
        <w:t xml:space="preserve">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CD6B28" w:rsidRDefault="00CD6B28" w:rsidP="00CD6B28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>
        <w:t>учитывать разные мнения и стремиться к координации различных позиций в сотрудничестве;</w:t>
      </w:r>
    </w:p>
    <w:p w:rsidR="00CD6B28" w:rsidRDefault="00CD6B28" w:rsidP="00CD6B28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>
        <w:t>формулировать собственное мнение и позицию;</w:t>
      </w:r>
    </w:p>
    <w:p w:rsidR="00CD6B28" w:rsidRDefault="00CD6B28" w:rsidP="00CD6B28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>
        <w:t xml:space="preserve"> договариваться и приходить к общему решению в совместной деятельности, в том числе в ситуации столкновения интересов</w:t>
      </w:r>
    </w:p>
    <w:p w:rsidR="0087009C" w:rsidRDefault="0087009C" w:rsidP="0087009C">
      <w:pPr>
        <w:autoSpaceDE/>
        <w:autoSpaceDN/>
        <w:adjustRightInd/>
        <w:spacing w:after="240"/>
        <w:contextualSpacing/>
        <w:jc w:val="both"/>
        <w:textAlignment w:val="baseline"/>
        <w:rPr>
          <w:b/>
        </w:rPr>
      </w:pPr>
    </w:p>
    <w:p w:rsidR="00CD6B28" w:rsidRPr="0087009C" w:rsidRDefault="00CD6B28" w:rsidP="0087009C">
      <w:pPr>
        <w:autoSpaceDE/>
        <w:autoSpaceDN/>
        <w:adjustRightInd/>
        <w:spacing w:after="240"/>
        <w:contextualSpacing/>
        <w:jc w:val="both"/>
        <w:textAlignment w:val="baseline"/>
        <w:rPr>
          <w:b/>
        </w:rPr>
      </w:pPr>
      <w:r w:rsidRPr="0087009C">
        <w:rPr>
          <w:b/>
        </w:rPr>
        <w:t>Обучающийся получит возможность научиться:</w:t>
      </w:r>
    </w:p>
    <w:p w:rsidR="00F26CB2" w:rsidRPr="00894AA3" w:rsidRDefault="00F26CB2" w:rsidP="00CD6B28">
      <w:pPr>
        <w:numPr>
          <w:ilvl w:val="0"/>
          <w:numId w:val="33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894AA3">
        <w:t>учитывать и координировать в сотрудничестве позиции других людей, отличные от собственной;</w:t>
      </w:r>
    </w:p>
    <w:p w:rsidR="00F26CB2" w:rsidRPr="00894AA3" w:rsidRDefault="00F26CB2" w:rsidP="00CD6B28">
      <w:pPr>
        <w:numPr>
          <w:ilvl w:val="0"/>
          <w:numId w:val="33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894AA3">
        <w:t>учитывать разные мнения и интересы и обосновывать собственную позицию;</w:t>
      </w:r>
    </w:p>
    <w:p w:rsidR="00F26CB2" w:rsidRPr="00894AA3" w:rsidRDefault="00F26CB2" w:rsidP="00F26CB2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894AA3">
        <w:t>понимать относительность мнений и подходов к решению проблемы;</w:t>
      </w:r>
    </w:p>
    <w:p w:rsidR="00F26CB2" w:rsidRPr="00894AA3" w:rsidRDefault="00F26CB2" w:rsidP="00F26CB2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894AA3"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F26CB2" w:rsidRPr="00894AA3" w:rsidRDefault="00F26CB2" w:rsidP="00F26CB2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894AA3">
        <w:t>продуктивно содействовать разрешению конфликтов на основе учета интересов и позиций всех участников;</w:t>
      </w:r>
    </w:p>
    <w:p w:rsidR="004D1EC6" w:rsidRPr="00200FEA" w:rsidRDefault="00F26CB2" w:rsidP="00200FEA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  <w:rPr>
          <w:b/>
          <w:bCs/>
        </w:rPr>
      </w:pPr>
      <w:r w:rsidRPr="00894AA3">
        <w:t xml:space="preserve">с учетом целей коммуникации достаточно точно, последовательно и полно передавать партнеру необходимую информацию как </w:t>
      </w:r>
    </w:p>
    <w:p w:rsidR="00200FEA" w:rsidRPr="00200FEA" w:rsidRDefault="00200FEA" w:rsidP="00200FEA">
      <w:pPr>
        <w:autoSpaceDE/>
        <w:autoSpaceDN/>
        <w:adjustRightInd/>
        <w:ind w:left="720"/>
        <w:contextualSpacing/>
        <w:jc w:val="both"/>
        <w:textAlignment w:val="baseline"/>
        <w:rPr>
          <w:rFonts w:eastAsiaTheme="minorHAnsi"/>
          <w:lang w:eastAsia="en-US"/>
        </w:rPr>
      </w:pPr>
    </w:p>
    <w:p w:rsidR="00200FEA" w:rsidRPr="00200FEA" w:rsidRDefault="00200FEA" w:rsidP="00200FEA">
      <w:pPr>
        <w:jc w:val="center"/>
        <w:textAlignment w:val="baseline"/>
        <w:rPr>
          <w:b/>
          <w:bCs/>
        </w:rPr>
      </w:pPr>
      <w:r w:rsidRPr="00200FEA">
        <w:rPr>
          <w:b/>
          <w:bCs/>
        </w:rPr>
        <w:t>Чтение. Работа с текстом (</w:t>
      </w:r>
      <w:proofErr w:type="spellStart"/>
      <w:r w:rsidRPr="00200FEA">
        <w:rPr>
          <w:b/>
          <w:bCs/>
        </w:rPr>
        <w:t>метапредметные</w:t>
      </w:r>
      <w:proofErr w:type="spellEnd"/>
      <w:r w:rsidRPr="00200FEA">
        <w:rPr>
          <w:b/>
          <w:bCs/>
        </w:rPr>
        <w:t xml:space="preserve"> результаты).</w:t>
      </w:r>
    </w:p>
    <w:p w:rsidR="00200FEA" w:rsidRPr="00200FEA" w:rsidRDefault="00200FEA" w:rsidP="00200FEA">
      <w:pPr>
        <w:jc w:val="center"/>
        <w:textAlignment w:val="baseline"/>
      </w:pPr>
    </w:p>
    <w:p w:rsidR="00200FEA" w:rsidRPr="00200FEA" w:rsidRDefault="00200FEA" w:rsidP="00200FEA">
      <w:pPr>
        <w:ind w:firstLine="708"/>
        <w:jc w:val="both"/>
        <w:textAlignment w:val="baseline"/>
      </w:pPr>
      <w:r w:rsidRPr="00200FEA">
        <w:t>В результате изучения </w:t>
      </w:r>
      <w:r w:rsidRPr="00200FEA">
        <w:rPr>
          <w:b/>
          <w:bCs/>
        </w:rPr>
        <w:t>всех без исключения учебных предметов </w:t>
      </w:r>
      <w:r w:rsidRPr="00200FEA">
        <w:t xml:space="preserve">при </w:t>
      </w:r>
      <w:proofErr w:type="gramStart"/>
      <w:r w:rsidRPr="00200FEA">
        <w:t>получении  начального</w:t>
      </w:r>
      <w:proofErr w:type="gramEnd"/>
      <w:r w:rsidRPr="00200FEA">
        <w:t xml:space="preserve">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200FEA">
        <w:t>научно</w:t>
      </w:r>
      <w:r w:rsidRPr="00200FEA">
        <w:softHyphen/>
        <w:t>познавательных</w:t>
      </w:r>
      <w:proofErr w:type="spellEnd"/>
      <w:r w:rsidRPr="00200FEA">
        <w:t xml:space="preserve"> текстов, инструкций. </w:t>
      </w:r>
      <w:r w:rsidRPr="00200FEA">
        <w:rPr>
          <w:bCs/>
        </w:rPr>
        <w:t>Обучающиеся</w:t>
      </w:r>
      <w:r w:rsidRPr="00200FEA">
        <w:t xml:space="preserve"> научатся осознанно читать тексты с целью удовлетворения </w:t>
      </w:r>
      <w:r w:rsidRPr="00200FEA">
        <w:lastRenderedPageBreak/>
        <w:t xml:space="preserve">познавательного интереса, освоения и использования информации. </w:t>
      </w:r>
      <w:r w:rsidRPr="00200FEA">
        <w:rPr>
          <w:bCs/>
        </w:rPr>
        <w:t>Обучающиеся</w:t>
      </w:r>
      <w:r w:rsidRPr="00200FEA"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200FEA" w:rsidRPr="00200FEA" w:rsidRDefault="00200FEA" w:rsidP="00200FEA">
      <w:pPr>
        <w:ind w:firstLine="708"/>
        <w:jc w:val="both"/>
        <w:textAlignment w:val="baseline"/>
      </w:pPr>
      <w:r w:rsidRPr="00200FEA">
        <w:t xml:space="preserve">У </w:t>
      </w:r>
      <w:r w:rsidRPr="00200FEA">
        <w:rPr>
          <w:bCs/>
        </w:rPr>
        <w:t>обучающихся</w:t>
      </w:r>
      <w:r w:rsidRPr="00200FEA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200FEA" w:rsidRPr="00200FEA" w:rsidRDefault="00200FEA" w:rsidP="00200FEA">
      <w:pPr>
        <w:jc w:val="both"/>
        <w:textAlignment w:val="baseline"/>
        <w:rPr>
          <w:b/>
          <w:bCs/>
        </w:rPr>
      </w:pPr>
    </w:p>
    <w:p w:rsidR="00200FEA" w:rsidRPr="00200FEA" w:rsidRDefault="00200FEA" w:rsidP="00200FEA">
      <w:pPr>
        <w:jc w:val="both"/>
        <w:textAlignment w:val="baseline"/>
      </w:pPr>
      <w:r w:rsidRPr="00200FEA">
        <w:rPr>
          <w:b/>
          <w:bCs/>
        </w:rPr>
        <w:t>Работа с текстом: поиск информации и понимание прочитанного.</w:t>
      </w:r>
    </w:p>
    <w:p w:rsidR="00200FEA" w:rsidRPr="00200FEA" w:rsidRDefault="00200FEA" w:rsidP="00200FEA">
      <w:pPr>
        <w:jc w:val="both"/>
        <w:textAlignment w:val="baseline"/>
      </w:pPr>
      <w:r w:rsidRPr="00200FEA">
        <w:rPr>
          <w:b/>
          <w:bCs/>
        </w:rPr>
        <w:t>Обучающийся научится:</w:t>
      </w:r>
    </w:p>
    <w:p w:rsidR="00200FEA" w:rsidRPr="00200FEA" w:rsidRDefault="00200FEA" w:rsidP="00200FEA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00FEA">
        <w:t>находить в тексте конкретные сведения, факты, заданные в явном виде;</w:t>
      </w:r>
    </w:p>
    <w:p w:rsidR="00200FEA" w:rsidRPr="00200FEA" w:rsidRDefault="00200FEA" w:rsidP="00200FEA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00FEA">
        <w:t>определять тему и главную мысль текста;</w:t>
      </w:r>
    </w:p>
    <w:p w:rsidR="00200FEA" w:rsidRPr="00200FEA" w:rsidRDefault="00200FEA" w:rsidP="00200FEA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00FEA">
        <w:t>делить тексты на смысловые части, составлять план текста;</w:t>
      </w:r>
    </w:p>
    <w:p w:rsidR="00200FEA" w:rsidRPr="00200FEA" w:rsidRDefault="00200FEA" w:rsidP="00200FEA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00FEA">
        <w:t xml:space="preserve">вычленять содержащиеся в тексте основные события и устанавливать их последовательность; </w:t>
      </w:r>
    </w:p>
    <w:p w:rsidR="00200FEA" w:rsidRPr="00200FEA" w:rsidRDefault="00200FEA" w:rsidP="00200FEA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00FEA">
        <w:t>упорядочивать информацию по заданному основанию;</w:t>
      </w:r>
    </w:p>
    <w:p w:rsidR="00200FEA" w:rsidRPr="00200FEA" w:rsidRDefault="00200FEA" w:rsidP="00200FEA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00FEA">
        <w:t>сравнивать между собой объекты, описанные в тексте, выделяя 2—3 существенных признака;</w:t>
      </w:r>
    </w:p>
    <w:p w:rsidR="00200FEA" w:rsidRPr="00200FEA" w:rsidRDefault="00200FEA" w:rsidP="00200FEA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00FEA">
        <w:t>ориентироваться в соответствующих возрасту словарях и справочниках.</w:t>
      </w:r>
    </w:p>
    <w:p w:rsidR="00200FEA" w:rsidRPr="00200FEA" w:rsidRDefault="00200FEA" w:rsidP="00200FEA">
      <w:pPr>
        <w:jc w:val="both"/>
        <w:textAlignment w:val="baseline"/>
      </w:pPr>
      <w:r w:rsidRPr="00200FEA">
        <w:rPr>
          <w:b/>
          <w:bCs/>
        </w:rPr>
        <w:t>Обучающийся получит возможность научиться:</w:t>
      </w:r>
    </w:p>
    <w:p w:rsidR="00200FEA" w:rsidRPr="00200FEA" w:rsidRDefault="00200FEA" w:rsidP="00200FEA">
      <w:pPr>
        <w:numPr>
          <w:ilvl w:val="0"/>
          <w:numId w:val="3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00FEA">
        <w:t>использовать формальные элементы текста (например, подзаголовки, сноски) для поиска нужной информации;</w:t>
      </w:r>
    </w:p>
    <w:p w:rsidR="00200FEA" w:rsidRPr="00200FEA" w:rsidRDefault="00200FEA" w:rsidP="00200FEA">
      <w:pPr>
        <w:numPr>
          <w:ilvl w:val="0"/>
          <w:numId w:val="3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00FEA">
        <w:t>работать с несколькими источниками информации;</w:t>
      </w:r>
    </w:p>
    <w:p w:rsidR="00200FEA" w:rsidRPr="00200FEA" w:rsidRDefault="00200FEA" w:rsidP="00200FEA">
      <w:pPr>
        <w:numPr>
          <w:ilvl w:val="0"/>
          <w:numId w:val="3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00FEA">
        <w:rPr>
          <w:b/>
          <w:bCs/>
        </w:rPr>
        <w:t>Работа с текстом: преобразование и интерпретация информации.</w:t>
      </w:r>
    </w:p>
    <w:p w:rsidR="00200FEA" w:rsidRPr="00200FEA" w:rsidRDefault="00200FEA" w:rsidP="00200FEA">
      <w:pPr>
        <w:jc w:val="both"/>
        <w:textAlignment w:val="baseline"/>
      </w:pPr>
      <w:r w:rsidRPr="00200FEA">
        <w:rPr>
          <w:b/>
          <w:bCs/>
        </w:rPr>
        <w:t>Обучающийся научится:</w:t>
      </w:r>
    </w:p>
    <w:p w:rsidR="00200FEA" w:rsidRPr="00200FEA" w:rsidRDefault="00200FEA" w:rsidP="00200FEA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00FEA">
        <w:t>пересказывать текст подробно и сжато, устно и письменно;</w:t>
      </w:r>
    </w:p>
    <w:p w:rsidR="00200FEA" w:rsidRPr="00200FEA" w:rsidRDefault="00200FEA" w:rsidP="00200FEA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00FEA">
        <w:t>соотносить факты с общей идеей текста, устанавливать простые связи, не показанные в тексте напрямую;</w:t>
      </w:r>
    </w:p>
    <w:p w:rsidR="00200FEA" w:rsidRPr="00200FEA" w:rsidRDefault="00200FEA" w:rsidP="00200FEA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00FEA">
        <w:t>формулировать несложные выводы, основываясь на тексте; находить аргументы, подтверждающие вывод;</w:t>
      </w:r>
    </w:p>
    <w:p w:rsidR="00200FEA" w:rsidRPr="00200FEA" w:rsidRDefault="00200FEA" w:rsidP="00200FEA">
      <w:pPr>
        <w:jc w:val="both"/>
        <w:textAlignment w:val="baseline"/>
      </w:pPr>
      <w:r w:rsidRPr="00200FEA">
        <w:rPr>
          <w:b/>
          <w:bCs/>
        </w:rPr>
        <w:t>Обучающийся получит возможность научиться:</w:t>
      </w:r>
    </w:p>
    <w:p w:rsidR="00200FEA" w:rsidRPr="00200FEA" w:rsidRDefault="00200FEA" w:rsidP="00200FEA">
      <w:pPr>
        <w:numPr>
          <w:ilvl w:val="0"/>
          <w:numId w:val="3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00FEA">
        <w:t>делать выписки из прочитанных текстов с учетом цели их дальнейшего использования;</w:t>
      </w:r>
    </w:p>
    <w:p w:rsidR="00200FEA" w:rsidRPr="00200FEA" w:rsidRDefault="00200FEA" w:rsidP="00200FEA">
      <w:pPr>
        <w:numPr>
          <w:ilvl w:val="0"/>
          <w:numId w:val="3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00FEA">
        <w:t>составлять небольшие письменные аннотации к тексту, отзывы о прочитанном.</w:t>
      </w:r>
    </w:p>
    <w:p w:rsidR="00200FEA" w:rsidRPr="00200FEA" w:rsidRDefault="00200FEA" w:rsidP="00200FEA">
      <w:pPr>
        <w:jc w:val="both"/>
        <w:textAlignment w:val="baseline"/>
        <w:rPr>
          <w:i/>
          <w:iCs/>
        </w:rPr>
      </w:pPr>
      <w:r w:rsidRPr="00200FEA">
        <w:rPr>
          <w:b/>
          <w:bCs/>
        </w:rPr>
        <w:t>Работа с текстом: оценка информации</w:t>
      </w:r>
      <w:r w:rsidRPr="00200FEA">
        <w:rPr>
          <w:i/>
          <w:iCs/>
        </w:rPr>
        <w:t>. </w:t>
      </w:r>
    </w:p>
    <w:p w:rsidR="00200FEA" w:rsidRPr="00200FEA" w:rsidRDefault="00200FEA" w:rsidP="00200FEA">
      <w:pPr>
        <w:jc w:val="both"/>
        <w:textAlignment w:val="baseline"/>
      </w:pPr>
      <w:r w:rsidRPr="00200FEA">
        <w:rPr>
          <w:b/>
          <w:bCs/>
        </w:rPr>
        <w:t>Обучающийся научится:</w:t>
      </w:r>
    </w:p>
    <w:p w:rsidR="00200FEA" w:rsidRPr="00200FEA" w:rsidRDefault="00200FEA" w:rsidP="00200FEA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00FEA">
        <w:t>высказывать оценочные суждения и свою точку зрения о прочитанном тексте;</w:t>
      </w:r>
    </w:p>
    <w:p w:rsidR="00200FEA" w:rsidRPr="00200FEA" w:rsidRDefault="00200FEA" w:rsidP="00200FEA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00FEA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200FEA" w:rsidRPr="00200FEA" w:rsidRDefault="00200FEA" w:rsidP="00200FEA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00FEA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200FEA" w:rsidRPr="00200FEA" w:rsidRDefault="00200FEA" w:rsidP="00200FEA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00FEA">
        <w:t>участвовать в учебном диалоге при обсуждении прочитанного или прослушанного текста.</w:t>
      </w:r>
    </w:p>
    <w:p w:rsidR="00200FEA" w:rsidRPr="00200FEA" w:rsidRDefault="00200FEA" w:rsidP="00200FEA">
      <w:pPr>
        <w:jc w:val="both"/>
        <w:textAlignment w:val="baseline"/>
      </w:pPr>
      <w:r w:rsidRPr="00200FEA">
        <w:rPr>
          <w:b/>
          <w:bCs/>
        </w:rPr>
        <w:t>Обучающийся получит возможность научиться:</w:t>
      </w:r>
    </w:p>
    <w:p w:rsidR="00200FEA" w:rsidRPr="00200FEA" w:rsidRDefault="00200FEA" w:rsidP="00200FEA">
      <w:pPr>
        <w:numPr>
          <w:ilvl w:val="0"/>
          <w:numId w:val="3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00FEA">
        <w:lastRenderedPageBreak/>
        <w:t>сопоставлять различные точки зрения;</w:t>
      </w:r>
    </w:p>
    <w:p w:rsidR="00200FEA" w:rsidRPr="00200FEA" w:rsidRDefault="00200FEA" w:rsidP="00200FEA">
      <w:pPr>
        <w:numPr>
          <w:ilvl w:val="0"/>
          <w:numId w:val="3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00FEA">
        <w:t>соотносить позицию автора с собственной точкой зрения;</w:t>
      </w:r>
    </w:p>
    <w:p w:rsidR="00200FEA" w:rsidRPr="00200FEA" w:rsidRDefault="00200FEA" w:rsidP="00200FEA">
      <w:pPr>
        <w:jc w:val="center"/>
        <w:textAlignment w:val="baseline"/>
        <w:rPr>
          <w:b/>
          <w:bCs/>
        </w:rPr>
      </w:pPr>
      <w:r w:rsidRPr="00200FEA">
        <w:rPr>
          <w:b/>
          <w:bCs/>
        </w:rPr>
        <w:t>Формирование ИКТ компетентности обучающихся (</w:t>
      </w:r>
      <w:proofErr w:type="spellStart"/>
      <w:r w:rsidRPr="00200FEA">
        <w:rPr>
          <w:b/>
          <w:bCs/>
        </w:rPr>
        <w:t>метапредметные</w:t>
      </w:r>
      <w:proofErr w:type="spellEnd"/>
      <w:r w:rsidRPr="00200FEA">
        <w:rPr>
          <w:b/>
          <w:bCs/>
        </w:rPr>
        <w:t xml:space="preserve"> результаты).</w:t>
      </w:r>
    </w:p>
    <w:p w:rsidR="00200FEA" w:rsidRPr="00200FEA" w:rsidRDefault="00200FEA" w:rsidP="00200FEA">
      <w:pPr>
        <w:jc w:val="center"/>
        <w:textAlignment w:val="baseline"/>
      </w:pPr>
    </w:p>
    <w:p w:rsidR="00200FEA" w:rsidRPr="00200FEA" w:rsidRDefault="00200FEA" w:rsidP="00200FEA">
      <w:pPr>
        <w:ind w:firstLine="708"/>
        <w:jc w:val="both"/>
        <w:textAlignment w:val="baseline"/>
      </w:pPr>
      <w:r w:rsidRPr="00200FEA">
        <w:t>В результате изучения </w:t>
      </w:r>
      <w:r w:rsidRPr="00200FEA">
        <w:rPr>
          <w:b/>
          <w:bCs/>
        </w:rPr>
        <w:t>всех без исключения предметов </w:t>
      </w:r>
      <w:r w:rsidRPr="00200FEA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звук.</w:t>
      </w:r>
    </w:p>
    <w:p w:rsidR="00200FEA" w:rsidRPr="00200FEA" w:rsidRDefault="00200FEA" w:rsidP="00200FEA">
      <w:pPr>
        <w:ind w:firstLine="708"/>
        <w:jc w:val="both"/>
        <w:textAlignment w:val="baseline"/>
      </w:pPr>
      <w:r w:rsidRPr="00200FEA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200FEA">
        <w:t>медиасообщения</w:t>
      </w:r>
      <w:proofErr w:type="spellEnd"/>
      <w:r w:rsidRPr="00200FEA">
        <w:t>.</w:t>
      </w:r>
    </w:p>
    <w:p w:rsidR="00200FEA" w:rsidRPr="00200FEA" w:rsidRDefault="00200FEA" w:rsidP="00200FEA">
      <w:pPr>
        <w:ind w:firstLine="708"/>
        <w:jc w:val="both"/>
        <w:textAlignment w:val="baseline"/>
      </w:pPr>
      <w:r w:rsidRPr="00200FEA">
        <w:rPr>
          <w:bCs/>
        </w:rPr>
        <w:t>Обучающиеся</w:t>
      </w:r>
      <w:r w:rsidRPr="00200FEA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</w:t>
      </w:r>
    </w:p>
    <w:p w:rsidR="00200FEA" w:rsidRPr="00200FEA" w:rsidRDefault="00200FEA" w:rsidP="00200FEA">
      <w:pPr>
        <w:ind w:firstLine="708"/>
        <w:jc w:val="both"/>
        <w:textAlignment w:val="baseline"/>
      </w:pPr>
      <w:r w:rsidRPr="00200FEA">
        <w:t>Они научатся планировать, проектировать процессы в простых учебных и практических ситуациях.</w:t>
      </w:r>
    </w:p>
    <w:p w:rsidR="00200FEA" w:rsidRPr="00200FEA" w:rsidRDefault="00200FEA" w:rsidP="00200FEA">
      <w:pPr>
        <w:spacing w:after="240"/>
        <w:ind w:firstLine="708"/>
        <w:jc w:val="both"/>
        <w:textAlignment w:val="baseline"/>
      </w:pPr>
      <w:r w:rsidRPr="00200FEA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200FEA" w:rsidRPr="00200FEA" w:rsidRDefault="00200FEA" w:rsidP="00200FEA">
      <w:pPr>
        <w:jc w:val="both"/>
        <w:textAlignment w:val="baseline"/>
      </w:pPr>
      <w:r w:rsidRPr="00200FEA">
        <w:rPr>
          <w:b/>
          <w:bCs/>
        </w:rPr>
        <w:t>Знакомство со средствами ИКТ, гигиена работы с компьютером.</w:t>
      </w:r>
    </w:p>
    <w:p w:rsidR="00200FEA" w:rsidRPr="00200FEA" w:rsidRDefault="00200FEA" w:rsidP="00200FEA">
      <w:pPr>
        <w:jc w:val="both"/>
        <w:textAlignment w:val="baseline"/>
      </w:pPr>
      <w:r w:rsidRPr="00200FEA">
        <w:rPr>
          <w:b/>
          <w:bCs/>
        </w:rPr>
        <w:t>Обучающийся научится:</w:t>
      </w:r>
    </w:p>
    <w:p w:rsidR="00200FEA" w:rsidRPr="00200FEA" w:rsidRDefault="00200FEA" w:rsidP="00200FEA">
      <w:pPr>
        <w:numPr>
          <w:ilvl w:val="0"/>
          <w:numId w:val="24"/>
        </w:numPr>
        <w:autoSpaceDE/>
        <w:autoSpaceDN/>
        <w:adjustRightInd/>
        <w:spacing w:after="240"/>
        <w:ind w:left="644"/>
        <w:contextualSpacing/>
        <w:jc w:val="both"/>
        <w:textAlignment w:val="baseline"/>
      </w:pPr>
      <w:r w:rsidRPr="00200FEA">
        <w:t xml:space="preserve">использовать безопасные для органов зрения, нервной системы, </w:t>
      </w:r>
      <w:proofErr w:type="spellStart"/>
      <w:r w:rsidRPr="00200FEA">
        <w:t>опорно</w:t>
      </w:r>
      <w:r w:rsidRPr="00200FEA">
        <w:softHyphen/>
      </w:r>
      <w:proofErr w:type="spellEnd"/>
      <w:r w:rsidRPr="00200FEA"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200FEA">
        <w:softHyphen/>
        <w:t xml:space="preserve"> зарядку);</w:t>
      </w:r>
    </w:p>
    <w:p w:rsidR="00200FEA" w:rsidRPr="00200FEA" w:rsidRDefault="00200FEA" w:rsidP="00200FEA">
      <w:pPr>
        <w:jc w:val="both"/>
        <w:textAlignment w:val="baseline"/>
      </w:pPr>
      <w:r w:rsidRPr="00200FEA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200FEA" w:rsidRPr="00200FEA" w:rsidRDefault="00200FEA" w:rsidP="00200FEA">
      <w:pPr>
        <w:jc w:val="both"/>
        <w:textAlignment w:val="baseline"/>
      </w:pPr>
      <w:r w:rsidRPr="00200FEA">
        <w:rPr>
          <w:b/>
          <w:bCs/>
        </w:rPr>
        <w:t>Обучающийся научится:</w:t>
      </w:r>
    </w:p>
    <w:p w:rsidR="00200FEA" w:rsidRPr="00200FEA" w:rsidRDefault="00200FEA" w:rsidP="00200FEA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00FEA">
        <w:t xml:space="preserve">вводить информацию в компьютер с использованием различных технических средств, набирать небольшие тексты на родном языке; </w:t>
      </w:r>
    </w:p>
    <w:p w:rsidR="00200FEA" w:rsidRPr="00200FEA" w:rsidRDefault="00200FEA" w:rsidP="00200FEA">
      <w:pPr>
        <w:jc w:val="both"/>
        <w:textAlignment w:val="baseline"/>
        <w:rPr>
          <w:b/>
          <w:bCs/>
        </w:rPr>
      </w:pPr>
      <w:r w:rsidRPr="00200FEA">
        <w:rPr>
          <w:b/>
          <w:bCs/>
        </w:rPr>
        <w:t>Обучающийся получит возможность научиться;</w:t>
      </w:r>
    </w:p>
    <w:p w:rsidR="00200FEA" w:rsidRPr="00200FEA" w:rsidRDefault="00200FEA" w:rsidP="00200FEA">
      <w:pPr>
        <w:numPr>
          <w:ilvl w:val="0"/>
          <w:numId w:val="37"/>
        </w:numPr>
        <w:autoSpaceDE/>
        <w:autoSpaceDN/>
        <w:adjustRightInd/>
        <w:contextualSpacing/>
        <w:jc w:val="both"/>
        <w:textAlignment w:val="baseline"/>
      </w:pPr>
      <w:r w:rsidRPr="00200FEA">
        <w:t>использовать программу распознавания текста на русском языке.</w:t>
      </w:r>
    </w:p>
    <w:p w:rsidR="00200FEA" w:rsidRPr="00200FEA" w:rsidRDefault="00200FEA" w:rsidP="00200FEA">
      <w:pPr>
        <w:jc w:val="both"/>
        <w:textAlignment w:val="baseline"/>
      </w:pPr>
      <w:r w:rsidRPr="00200FEA">
        <w:rPr>
          <w:b/>
          <w:bCs/>
        </w:rPr>
        <w:t>Обработка и поиск информации.</w:t>
      </w:r>
    </w:p>
    <w:p w:rsidR="00200FEA" w:rsidRPr="00200FEA" w:rsidRDefault="00200FEA" w:rsidP="00200FEA">
      <w:pPr>
        <w:jc w:val="both"/>
        <w:textAlignment w:val="baseline"/>
      </w:pPr>
      <w:r w:rsidRPr="00200FEA">
        <w:rPr>
          <w:b/>
          <w:bCs/>
        </w:rPr>
        <w:t>Обучающийся научится:</w:t>
      </w:r>
    </w:p>
    <w:p w:rsidR="00200FEA" w:rsidRPr="00200FEA" w:rsidRDefault="00200FEA" w:rsidP="00200FEA">
      <w:pPr>
        <w:numPr>
          <w:ilvl w:val="0"/>
          <w:numId w:val="2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00FEA">
        <w:t>подбирать подходящий по содержанию и техническому качеству результат фотографирования, использовать сменные носители (флэш-карты);</w:t>
      </w:r>
    </w:p>
    <w:p w:rsidR="00200FEA" w:rsidRPr="00200FEA" w:rsidRDefault="00200FEA" w:rsidP="00200FEA">
      <w:pPr>
        <w:jc w:val="both"/>
        <w:textAlignment w:val="baseline"/>
        <w:rPr>
          <w:b/>
          <w:bCs/>
        </w:rPr>
      </w:pPr>
      <w:r w:rsidRPr="00200FEA">
        <w:rPr>
          <w:b/>
          <w:bCs/>
        </w:rPr>
        <w:t>Обучающийся получит возможность научиться:</w:t>
      </w:r>
    </w:p>
    <w:p w:rsidR="00200FEA" w:rsidRPr="00200FEA" w:rsidRDefault="00200FEA" w:rsidP="00200FEA">
      <w:pPr>
        <w:numPr>
          <w:ilvl w:val="0"/>
          <w:numId w:val="27"/>
        </w:numPr>
        <w:autoSpaceDE/>
        <w:autoSpaceDN/>
        <w:adjustRightInd/>
        <w:contextualSpacing/>
        <w:jc w:val="both"/>
        <w:textAlignment w:val="baseline"/>
      </w:pPr>
      <w:r w:rsidRPr="00200FEA">
        <w:t xml:space="preserve">грамотно оценивать и сохранять найденную информацию; </w:t>
      </w:r>
    </w:p>
    <w:p w:rsidR="00200FEA" w:rsidRPr="00200FEA" w:rsidRDefault="00200FEA" w:rsidP="00200FEA">
      <w:pPr>
        <w:autoSpaceDE/>
        <w:autoSpaceDN/>
        <w:adjustRightInd/>
        <w:jc w:val="both"/>
        <w:textAlignment w:val="baseline"/>
        <w:rPr>
          <w:b/>
          <w:bCs/>
        </w:rPr>
      </w:pPr>
    </w:p>
    <w:p w:rsidR="00200FEA" w:rsidRPr="00200FEA" w:rsidRDefault="00200FEA" w:rsidP="00200FEA">
      <w:pPr>
        <w:autoSpaceDE/>
        <w:autoSpaceDN/>
        <w:adjustRightInd/>
        <w:jc w:val="both"/>
        <w:textAlignment w:val="baseline"/>
      </w:pPr>
      <w:r w:rsidRPr="00200FEA">
        <w:rPr>
          <w:b/>
          <w:bCs/>
        </w:rPr>
        <w:t>Создание, представление и передача сообщений.</w:t>
      </w:r>
    </w:p>
    <w:p w:rsidR="00200FEA" w:rsidRPr="00200FEA" w:rsidRDefault="00200FEA" w:rsidP="00200FEA">
      <w:pPr>
        <w:jc w:val="both"/>
        <w:textAlignment w:val="baseline"/>
      </w:pPr>
      <w:r w:rsidRPr="00200FEA">
        <w:rPr>
          <w:b/>
          <w:bCs/>
        </w:rPr>
        <w:t>Обучающийся научится:</w:t>
      </w:r>
    </w:p>
    <w:p w:rsidR="00200FEA" w:rsidRPr="00200FEA" w:rsidRDefault="00200FEA" w:rsidP="00200FEA">
      <w:pPr>
        <w:numPr>
          <w:ilvl w:val="0"/>
          <w:numId w:val="27"/>
        </w:numPr>
        <w:autoSpaceDE/>
        <w:autoSpaceDN/>
        <w:adjustRightInd/>
        <w:contextualSpacing/>
        <w:jc w:val="both"/>
        <w:textAlignment w:val="baseline"/>
      </w:pPr>
      <w:r w:rsidRPr="00200FEA">
        <w:t xml:space="preserve">готовить и проводить презентацию перед небольшой аудиторией: создавать план презентации, </w:t>
      </w:r>
    </w:p>
    <w:p w:rsidR="00200FEA" w:rsidRPr="00200FEA" w:rsidRDefault="00200FEA" w:rsidP="00200FEA">
      <w:pPr>
        <w:jc w:val="both"/>
        <w:textAlignment w:val="baseline"/>
      </w:pPr>
      <w:r w:rsidRPr="00200FEA">
        <w:rPr>
          <w:b/>
          <w:bCs/>
        </w:rPr>
        <w:lastRenderedPageBreak/>
        <w:t>Обучающийся получит возможность научиться:</w:t>
      </w:r>
    </w:p>
    <w:p w:rsidR="00200FEA" w:rsidRPr="00200FEA" w:rsidRDefault="00200FEA" w:rsidP="00200FEA">
      <w:pPr>
        <w:numPr>
          <w:ilvl w:val="0"/>
          <w:numId w:val="3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00FEA">
        <w:t>представлять данные;</w:t>
      </w:r>
    </w:p>
    <w:p w:rsidR="00200FEA" w:rsidRPr="00200FEA" w:rsidRDefault="00200FEA" w:rsidP="00200FEA">
      <w:pPr>
        <w:jc w:val="both"/>
        <w:textAlignment w:val="baseline"/>
      </w:pPr>
      <w:r w:rsidRPr="00200FEA">
        <w:rPr>
          <w:b/>
          <w:bCs/>
        </w:rPr>
        <w:t>Планирование деятельности, управление и организация.</w:t>
      </w:r>
    </w:p>
    <w:p w:rsidR="00200FEA" w:rsidRPr="00200FEA" w:rsidRDefault="00200FEA" w:rsidP="00200FEA">
      <w:pPr>
        <w:jc w:val="both"/>
        <w:textAlignment w:val="baseline"/>
      </w:pPr>
      <w:r w:rsidRPr="00200FEA">
        <w:rPr>
          <w:b/>
          <w:bCs/>
        </w:rPr>
        <w:t>Обучающийся научится:</w:t>
      </w:r>
    </w:p>
    <w:p w:rsidR="00200FEA" w:rsidRPr="00200FEA" w:rsidRDefault="00200FEA" w:rsidP="00200FEA">
      <w:pPr>
        <w:numPr>
          <w:ilvl w:val="0"/>
          <w:numId w:val="2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00FEA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200FEA" w:rsidRPr="00200FEA" w:rsidRDefault="00200FEA" w:rsidP="00200FEA">
      <w:pPr>
        <w:numPr>
          <w:ilvl w:val="0"/>
          <w:numId w:val="2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00FEA">
        <w:t>планировать несложные исследования объектов и процессов внешнего мира.</w:t>
      </w:r>
    </w:p>
    <w:p w:rsidR="00200FEA" w:rsidRPr="00200FEA" w:rsidRDefault="00200FEA" w:rsidP="00200FEA">
      <w:pPr>
        <w:jc w:val="both"/>
        <w:textAlignment w:val="baseline"/>
      </w:pPr>
      <w:r w:rsidRPr="00200FEA">
        <w:rPr>
          <w:b/>
          <w:bCs/>
        </w:rPr>
        <w:t>Обучающийся получит возможность научиться:</w:t>
      </w:r>
    </w:p>
    <w:p w:rsidR="00200FEA" w:rsidRPr="00200FEA" w:rsidRDefault="00200FEA" w:rsidP="00200FEA">
      <w:pPr>
        <w:numPr>
          <w:ilvl w:val="0"/>
          <w:numId w:val="3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00FEA">
        <w:t>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</w:t>
      </w:r>
    </w:p>
    <w:p w:rsidR="00200FEA" w:rsidRDefault="00200FEA" w:rsidP="00FA6402">
      <w:pPr>
        <w:jc w:val="center"/>
        <w:rPr>
          <w:rFonts w:eastAsiaTheme="minorHAnsi"/>
          <w:b/>
          <w:lang w:eastAsia="en-US"/>
        </w:rPr>
      </w:pPr>
    </w:p>
    <w:p w:rsidR="00FA6402" w:rsidRPr="00894AA3" w:rsidRDefault="00FA6402" w:rsidP="00FA6402">
      <w:pPr>
        <w:jc w:val="center"/>
        <w:rPr>
          <w:rFonts w:eastAsiaTheme="minorHAnsi"/>
          <w:b/>
          <w:lang w:eastAsia="en-US"/>
        </w:rPr>
      </w:pPr>
      <w:r w:rsidRPr="00894AA3">
        <w:rPr>
          <w:rFonts w:eastAsiaTheme="minorHAnsi"/>
          <w:b/>
          <w:lang w:eastAsia="en-US"/>
        </w:rPr>
        <w:t>Предметные</w:t>
      </w:r>
      <w:r w:rsidR="00C87BAF" w:rsidRPr="00894AA3">
        <w:rPr>
          <w:rFonts w:eastAsiaTheme="minorHAnsi"/>
          <w:b/>
          <w:lang w:eastAsia="en-US"/>
        </w:rPr>
        <w:t xml:space="preserve"> </w:t>
      </w:r>
      <w:r w:rsidRPr="00894AA3">
        <w:rPr>
          <w:rFonts w:eastAsiaTheme="minorHAnsi"/>
          <w:b/>
          <w:lang w:eastAsia="en-US"/>
        </w:rPr>
        <w:t xml:space="preserve"> </w:t>
      </w:r>
      <w:r w:rsidRPr="00894AA3">
        <w:rPr>
          <w:b/>
          <w:bCs/>
          <w:lang w:eastAsia="en-US"/>
        </w:rPr>
        <w:t xml:space="preserve"> результаты</w:t>
      </w:r>
      <w:r w:rsidR="00C87BAF" w:rsidRPr="00894AA3">
        <w:rPr>
          <w:b/>
          <w:bCs/>
          <w:lang w:eastAsia="en-US"/>
        </w:rPr>
        <w:t>.</w:t>
      </w:r>
    </w:p>
    <w:p w:rsidR="003F5608" w:rsidRPr="00894AA3" w:rsidRDefault="003F5608" w:rsidP="003F5608">
      <w:pPr>
        <w:textAlignment w:val="baseline"/>
        <w:rPr>
          <w:b/>
          <w:bCs/>
        </w:rPr>
      </w:pPr>
      <w:r w:rsidRPr="00894AA3">
        <w:rPr>
          <w:b/>
          <w:bCs/>
        </w:rPr>
        <w:t>Обучающийся научится:</w:t>
      </w:r>
    </w:p>
    <w:p w:rsidR="00B27D2E" w:rsidRPr="00894AA3" w:rsidRDefault="002D7B42" w:rsidP="00B27D2E">
      <w:pPr>
        <w:pStyle w:val="Default"/>
        <w:rPr>
          <w:color w:val="auto"/>
        </w:rPr>
      </w:pPr>
      <w:r w:rsidRPr="00894AA3">
        <w:rPr>
          <w:color w:val="auto"/>
        </w:rPr>
        <w:t xml:space="preserve"> - </w:t>
      </w:r>
      <w:proofErr w:type="gramStart"/>
      <w:r w:rsidRPr="00894AA3">
        <w:rPr>
          <w:color w:val="auto"/>
        </w:rPr>
        <w:t xml:space="preserve">научится </w:t>
      </w:r>
      <w:r w:rsidR="00B27D2E" w:rsidRPr="00894AA3">
        <w:rPr>
          <w:color w:val="auto"/>
        </w:rPr>
        <w:t xml:space="preserve"> устному</w:t>
      </w:r>
      <w:proofErr w:type="gramEnd"/>
      <w:r w:rsidR="00B27D2E" w:rsidRPr="00894AA3">
        <w:rPr>
          <w:color w:val="auto"/>
        </w:rPr>
        <w:t xml:space="preserve"> и письменному </w:t>
      </w:r>
      <w:r w:rsidRPr="00894AA3">
        <w:rPr>
          <w:color w:val="auto"/>
        </w:rPr>
        <w:t>этикету приглашения и</w:t>
      </w:r>
      <w:r w:rsidR="00B27D2E" w:rsidRPr="00894AA3">
        <w:rPr>
          <w:color w:val="auto"/>
        </w:rPr>
        <w:t xml:space="preserve"> общению с гостями. </w:t>
      </w:r>
    </w:p>
    <w:p w:rsidR="00B27D2E" w:rsidRPr="00894AA3" w:rsidRDefault="002D7B42" w:rsidP="007E5D8F">
      <w:pPr>
        <w:pStyle w:val="Default"/>
        <w:rPr>
          <w:color w:val="auto"/>
        </w:rPr>
      </w:pPr>
      <w:r w:rsidRPr="00894AA3">
        <w:rPr>
          <w:color w:val="auto"/>
        </w:rPr>
        <w:t xml:space="preserve">- </w:t>
      </w:r>
      <w:r w:rsidR="00731A01" w:rsidRPr="00894AA3">
        <w:rPr>
          <w:color w:val="auto"/>
        </w:rPr>
        <w:t xml:space="preserve"> научится </w:t>
      </w:r>
      <w:r w:rsidRPr="00894AA3">
        <w:rPr>
          <w:color w:val="auto"/>
        </w:rPr>
        <w:t>соблюдать</w:t>
      </w:r>
      <w:r w:rsidR="007E5D8F" w:rsidRPr="00894AA3">
        <w:rPr>
          <w:color w:val="auto"/>
        </w:rPr>
        <w:t xml:space="preserve">, </w:t>
      </w:r>
      <w:proofErr w:type="gramStart"/>
      <w:r w:rsidR="007E5D8F" w:rsidRPr="00894AA3">
        <w:rPr>
          <w:color w:val="auto"/>
        </w:rPr>
        <w:t xml:space="preserve">исполнять </w:t>
      </w:r>
      <w:r w:rsidRPr="00894AA3">
        <w:rPr>
          <w:color w:val="auto"/>
        </w:rPr>
        <w:t xml:space="preserve"> з</w:t>
      </w:r>
      <w:r w:rsidR="00B27D2E" w:rsidRPr="00894AA3">
        <w:rPr>
          <w:color w:val="auto"/>
        </w:rPr>
        <w:t>аповеди</w:t>
      </w:r>
      <w:proofErr w:type="gramEnd"/>
      <w:r w:rsidR="00B27D2E" w:rsidRPr="00894AA3">
        <w:rPr>
          <w:color w:val="auto"/>
        </w:rPr>
        <w:t xml:space="preserve"> и правила этикета. </w:t>
      </w:r>
    </w:p>
    <w:p w:rsidR="00B27D2E" w:rsidRPr="00894AA3" w:rsidRDefault="002D7B42" w:rsidP="00B27D2E">
      <w:pPr>
        <w:pStyle w:val="Default"/>
        <w:rPr>
          <w:color w:val="auto"/>
        </w:rPr>
      </w:pPr>
      <w:r w:rsidRPr="00894AA3">
        <w:rPr>
          <w:color w:val="auto"/>
        </w:rPr>
        <w:t>-с</w:t>
      </w:r>
      <w:r w:rsidR="00B27D2E" w:rsidRPr="00894AA3">
        <w:rPr>
          <w:color w:val="auto"/>
        </w:rPr>
        <w:t xml:space="preserve">облюдать этикет в театре, кино, на выставке, в музее, на улице. </w:t>
      </w:r>
    </w:p>
    <w:p w:rsidR="00B27D2E" w:rsidRPr="00894AA3" w:rsidRDefault="002D7B42" w:rsidP="00B27D2E">
      <w:pPr>
        <w:pStyle w:val="Default"/>
        <w:rPr>
          <w:color w:val="auto"/>
        </w:rPr>
      </w:pPr>
      <w:r w:rsidRPr="00894AA3">
        <w:rPr>
          <w:color w:val="auto"/>
        </w:rPr>
        <w:t>- с</w:t>
      </w:r>
      <w:r w:rsidR="00B27D2E" w:rsidRPr="00894AA3">
        <w:rPr>
          <w:color w:val="auto"/>
        </w:rPr>
        <w:t xml:space="preserve">облюдать нормы вежливого общения. </w:t>
      </w:r>
    </w:p>
    <w:p w:rsidR="00B27D2E" w:rsidRPr="00894AA3" w:rsidRDefault="002D7B42" w:rsidP="00B27D2E">
      <w:pPr>
        <w:pStyle w:val="Default"/>
        <w:rPr>
          <w:color w:val="auto"/>
        </w:rPr>
      </w:pPr>
      <w:r w:rsidRPr="00894AA3">
        <w:rPr>
          <w:color w:val="auto"/>
        </w:rPr>
        <w:t xml:space="preserve">- составлять </w:t>
      </w:r>
      <w:r w:rsidR="00B27D2E" w:rsidRPr="00894AA3">
        <w:rPr>
          <w:color w:val="auto"/>
        </w:rPr>
        <w:t xml:space="preserve">приглашение, встречать гостей, развлекать их, правильно вести себя в гостях, дарить и принимать подарки. </w:t>
      </w:r>
    </w:p>
    <w:p w:rsidR="00B27D2E" w:rsidRPr="00894AA3" w:rsidRDefault="002D7B42" w:rsidP="007E5D8F">
      <w:pPr>
        <w:spacing w:before="20" w:after="20" w:line="100" w:lineRule="atLeast"/>
      </w:pPr>
      <w:r w:rsidRPr="00894AA3">
        <w:t>-и</w:t>
      </w:r>
      <w:r w:rsidR="00B27D2E" w:rsidRPr="00894AA3">
        <w:t>сполнять ментальную зарядку как один из способов самоконтроля в самовоспитании.</w:t>
      </w:r>
    </w:p>
    <w:p w:rsidR="000B1C84" w:rsidRPr="00894AA3" w:rsidRDefault="000B1C84" w:rsidP="00BE49D9">
      <w:pPr>
        <w:shd w:val="clear" w:color="auto" w:fill="FFFFFF"/>
        <w:autoSpaceDE/>
        <w:adjustRightInd/>
        <w:jc w:val="both"/>
      </w:pPr>
      <w:r w:rsidRPr="00894AA3">
        <w:t>-пользоваться учебной и справочной литературой для подготовки устных сообщений, выполнения самостоятельных исследований и проектов.</w:t>
      </w:r>
    </w:p>
    <w:p w:rsidR="003F5608" w:rsidRPr="00894AA3" w:rsidRDefault="003F5608" w:rsidP="003F5608">
      <w:pPr>
        <w:textAlignment w:val="baseline"/>
        <w:rPr>
          <w:b/>
          <w:bCs/>
        </w:rPr>
      </w:pPr>
      <w:r w:rsidRPr="00894AA3">
        <w:rPr>
          <w:b/>
          <w:bCs/>
        </w:rPr>
        <w:t>Обучающийся получит возможность научиться:</w:t>
      </w:r>
    </w:p>
    <w:p w:rsidR="003F5608" w:rsidRPr="00894AA3" w:rsidRDefault="00B27D2E" w:rsidP="00BE49D9">
      <w:pPr>
        <w:jc w:val="both"/>
        <w:rPr>
          <w:lang w:eastAsia="ar-SA"/>
        </w:rPr>
      </w:pPr>
      <w:r w:rsidRPr="00894AA3">
        <w:rPr>
          <w:lang w:eastAsia="ar-SA"/>
        </w:rPr>
        <w:t xml:space="preserve"> </w:t>
      </w:r>
      <w:r w:rsidR="003F5608" w:rsidRPr="00894AA3">
        <w:rPr>
          <w:lang w:eastAsia="ar-SA"/>
        </w:rPr>
        <w:t>-проводить индив</w:t>
      </w:r>
      <w:r w:rsidRPr="00894AA3">
        <w:rPr>
          <w:lang w:eastAsia="ar-SA"/>
        </w:rPr>
        <w:t>идуальные и групповые</w:t>
      </w:r>
      <w:r w:rsidR="005E72C0">
        <w:rPr>
          <w:lang w:eastAsia="ar-SA"/>
        </w:rPr>
        <w:t xml:space="preserve"> </w:t>
      </w:r>
      <w:proofErr w:type="gramStart"/>
      <w:r w:rsidR="005E72C0">
        <w:rPr>
          <w:lang w:eastAsia="ar-SA"/>
        </w:rPr>
        <w:t>проекты</w:t>
      </w:r>
      <w:r w:rsidRPr="00894AA3">
        <w:rPr>
          <w:lang w:eastAsia="ar-SA"/>
        </w:rPr>
        <w:t xml:space="preserve"> </w:t>
      </w:r>
      <w:r w:rsidR="003F5608" w:rsidRPr="00894AA3">
        <w:rPr>
          <w:lang w:eastAsia="ar-SA"/>
        </w:rPr>
        <w:t xml:space="preserve"> (</w:t>
      </w:r>
      <w:proofErr w:type="gramEnd"/>
      <w:r w:rsidR="003F5608" w:rsidRPr="00894AA3">
        <w:rPr>
          <w:lang w:eastAsia="ar-SA"/>
        </w:rPr>
        <w:t xml:space="preserve">на основе непосредственных наблюдений) </w:t>
      </w:r>
    </w:p>
    <w:p w:rsidR="00C87BAF" w:rsidRDefault="00C87BAF" w:rsidP="00AC6732">
      <w:pPr>
        <w:shd w:val="clear" w:color="auto" w:fill="FFFFFF"/>
        <w:ind w:right="5"/>
        <w:rPr>
          <w:b/>
          <w:spacing w:val="-8"/>
          <w:sz w:val="28"/>
          <w:szCs w:val="28"/>
        </w:rPr>
      </w:pPr>
    </w:p>
    <w:p w:rsidR="00817B70" w:rsidRPr="00AC6732" w:rsidRDefault="00817B70" w:rsidP="00817B70">
      <w:pPr>
        <w:shd w:val="clear" w:color="auto" w:fill="FFFFFF"/>
        <w:ind w:left="24" w:right="5" w:firstLine="720"/>
        <w:jc w:val="center"/>
        <w:rPr>
          <w:b/>
          <w:color w:val="000000" w:themeColor="text1"/>
          <w:sz w:val="28"/>
          <w:szCs w:val="28"/>
        </w:rPr>
      </w:pPr>
      <w:r w:rsidRPr="00AC6732">
        <w:rPr>
          <w:b/>
          <w:color w:val="000000" w:themeColor="text1"/>
          <w:spacing w:val="-8"/>
          <w:sz w:val="28"/>
          <w:szCs w:val="28"/>
        </w:rPr>
        <w:t>М</w:t>
      </w:r>
      <w:r w:rsidR="00490C43" w:rsidRPr="00AC6732">
        <w:rPr>
          <w:b/>
          <w:color w:val="000000" w:themeColor="text1"/>
          <w:spacing w:val="-8"/>
          <w:sz w:val="28"/>
          <w:szCs w:val="28"/>
        </w:rPr>
        <w:t>ЕСТО КУРСА В ПЛАНЕ ВНЕУЧЕБНОЙ ДЕЯТЕЛЬНОСТИ</w:t>
      </w:r>
    </w:p>
    <w:p w:rsidR="00097614" w:rsidRPr="00AC6732" w:rsidRDefault="00097614" w:rsidP="00817B70">
      <w:pPr>
        <w:jc w:val="both"/>
        <w:rPr>
          <w:bCs/>
          <w:color w:val="000000" w:themeColor="text1"/>
        </w:rPr>
      </w:pPr>
      <w:r w:rsidRPr="00AC6732">
        <w:rPr>
          <w:bCs/>
          <w:color w:val="000000" w:themeColor="text1"/>
        </w:rPr>
        <w:t xml:space="preserve">   </w:t>
      </w:r>
    </w:p>
    <w:p w:rsidR="00817B70" w:rsidRPr="00AC6732" w:rsidRDefault="000B1C84" w:rsidP="00AC6732">
      <w:pPr>
        <w:pStyle w:val="a8"/>
        <w:ind w:left="0" w:firstLine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C6732">
        <w:rPr>
          <w:rFonts w:ascii="Times New Roman" w:hAnsi="Times New Roman"/>
          <w:color w:val="000000" w:themeColor="text1"/>
        </w:rPr>
        <w:t xml:space="preserve">     </w:t>
      </w:r>
      <w:r w:rsidR="003F5608" w:rsidRPr="00AC6732">
        <w:rPr>
          <w:rFonts w:ascii="Times New Roman" w:hAnsi="Times New Roman"/>
          <w:color w:val="000000" w:themeColor="text1"/>
        </w:rPr>
        <w:t xml:space="preserve">     В соответствии Учебным планом</w:t>
      </w:r>
      <w:r w:rsidR="003F5608" w:rsidRPr="00AC6732">
        <w:rPr>
          <w:rFonts w:ascii="Times New Roman" w:hAnsi="Times New Roman"/>
          <w:bCs/>
          <w:color w:val="000000" w:themeColor="text1"/>
        </w:rPr>
        <w:t xml:space="preserve"> внеурочной деятельности</w:t>
      </w:r>
      <w:r w:rsidR="003F5608" w:rsidRPr="00AC6732">
        <w:rPr>
          <w:rFonts w:ascii="Times New Roman" w:hAnsi="Times New Roman"/>
          <w:color w:val="000000" w:themeColor="text1"/>
        </w:rPr>
        <w:t xml:space="preserve"> Муниципального бюджетного </w:t>
      </w:r>
      <w:r w:rsidR="007A5CC2">
        <w:rPr>
          <w:rFonts w:ascii="Times New Roman" w:hAnsi="Times New Roman"/>
          <w:color w:val="000000" w:themeColor="text1"/>
        </w:rPr>
        <w:t>обще</w:t>
      </w:r>
      <w:bookmarkStart w:id="0" w:name="_GoBack"/>
      <w:bookmarkEnd w:id="0"/>
      <w:r w:rsidR="003F5608" w:rsidRPr="00AC6732">
        <w:rPr>
          <w:rFonts w:ascii="Times New Roman" w:hAnsi="Times New Roman"/>
          <w:color w:val="000000" w:themeColor="text1"/>
        </w:rPr>
        <w:t xml:space="preserve">образовательного учреждения </w:t>
      </w:r>
      <w:proofErr w:type="spellStart"/>
      <w:r w:rsidR="003F5608" w:rsidRPr="00AC6732">
        <w:rPr>
          <w:rFonts w:ascii="Times New Roman" w:hAnsi="Times New Roman"/>
          <w:color w:val="000000" w:themeColor="text1"/>
        </w:rPr>
        <w:t>Тацинская</w:t>
      </w:r>
      <w:proofErr w:type="spellEnd"/>
      <w:r w:rsidR="003F5608" w:rsidRPr="00AC6732">
        <w:rPr>
          <w:rFonts w:ascii="Times New Roman" w:hAnsi="Times New Roman"/>
          <w:color w:val="000000" w:themeColor="text1"/>
        </w:rPr>
        <w:t xml:space="preserve"> средняя общеобразовательная школа № 2 на внеурочную деятельность </w:t>
      </w:r>
      <w:r w:rsidR="00B27D2E">
        <w:rPr>
          <w:rFonts w:ascii="Times New Roman" w:hAnsi="Times New Roman"/>
          <w:bCs/>
          <w:color w:val="000000" w:themeColor="text1"/>
        </w:rPr>
        <w:t>«Азбука добра</w:t>
      </w:r>
      <w:r w:rsidR="003F5608" w:rsidRPr="00AC6732">
        <w:rPr>
          <w:rFonts w:ascii="Times New Roman" w:hAnsi="Times New Roman"/>
          <w:bCs/>
          <w:color w:val="000000" w:themeColor="text1"/>
        </w:rPr>
        <w:t xml:space="preserve">» </w:t>
      </w:r>
      <w:r w:rsidR="003F5608" w:rsidRPr="00AC6732">
        <w:rPr>
          <w:rFonts w:ascii="Times New Roman" w:hAnsi="Times New Roman"/>
          <w:color w:val="000000" w:themeColor="text1"/>
        </w:rPr>
        <w:t>во 2</w:t>
      </w:r>
      <w:r w:rsidR="00AC6732" w:rsidRPr="00AC6732">
        <w:rPr>
          <w:rFonts w:ascii="Times New Roman" w:hAnsi="Times New Roman"/>
          <w:color w:val="000000" w:themeColor="text1"/>
        </w:rPr>
        <w:t>Б</w:t>
      </w:r>
      <w:r w:rsidR="003F5608" w:rsidRPr="00AC6732">
        <w:rPr>
          <w:rFonts w:ascii="Times New Roman" w:hAnsi="Times New Roman"/>
          <w:color w:val="000000" w:themeColor="text1"/>
        </w:rPr>
        <w:t xml:space="preserve"> классе </w:t>
      </w:r>
      <w:r w:rsidR="00200FEA">
        <w:rPr>
          <w:rFonts w:ascii="Times New Roman" w:hAnsi="Times New Roman"/>
          <w:color w:val="000000" w:themeColor="text1"/>
        </w:rPr>
        <w:t>отводится</w:t>
      </w:r>
      <w:r w:rsidR="003F5608" w:rsidRPr="00AC6732">
        <w:rPr>
          <w:rFonts w:ascii="Times New Roman" w:hAnsi="Times New Roman"/>
          <w:color w:val="000000" w:themeColor="text1"/>
        </w:rPr>
        <w:t xml:space="preserve"> 34</w:t>
      </w:r>
      <w:r w:rsidR="00CC50E7" w:rsidRPr="00AC6732">
        <w:rPr>
          <w:rFonts w:ascii="Times New Roman" w:hAnsi="Times New Roman"/>
          <w:color w:val="000000" w:themeColor="text1"/>
        </w:rPr>
        <w:t xml:space="preserve"> часа</w:t>
      </w:r>
      <w:r w:rsidR="003F5608" w:rsidRPr="00AC6732">
        <w:rPr>
          <w:rFonts w:ascii="Times New Roman" w:hAnsi="Times New Roman"/>
          <w:color w:val="000000" w:themeColor="text1"/>
        </w:rPr>
        <w:t>.</w:t>
      </w:r>
      <w:r w:rsidR="00AC6732" w:rsidRPr="00AC673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Согласно календарному учебному графику и расписанию уроков на 2020 - 2021 учебный год в МБОУ </w:t>
      </w:r>
      <w:proofErr w:type="spellStart"/>
      <w:r w:rsidR="00AC6732" w:rsidRPr="00AC6732">
        <w:rPr>
          <w:rFonts w:ascii="Times New Roman" w:eastAsia="Times New Roman" w:hAnsi="Times New Roman"/>
          <w:color w:val="000000" w:themeColor="text1"/>
          <w:sz w:val="24"/>
          <w:szCs w:val="24"/>
        </w:rPr>
        <w:t>Тацинская</w:t>
      </w:r>
      <w:proofErr w:type="spellEnd"/>
      <w:r w:rsidR="00AC6732" w:rsidRPr="00AC673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СОШ № 2 курс программы реализуется за </w:t>
      </w:r>
      <w:r w:rsidR="00AC6732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r w:rsidR="000B27F4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AC6732" w:rsidRPr="00AC673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часа. В текущем учебном году Правительство РФ определило 5 праздничных дней (4 ноября, 23 февраля, 8 марта, 3 и 10 мая). Учебный материал изучается в полном объеме.</w:t>
      </w:r>
    </w:p>
    <w:p w:rsidR="00817B70" w:rsidRPr="00200FEA" w:rsidRDefault="00817B70" w:rsidP="00817B70">
      <w:pPr>
        <w:widowControl w:val="0"/>
        <w:spacing w:line="360" w:lineRule="auto"/>
        <w:ind w:firstLine="680"/>
        <w:jc w:val="center"/>
        <w:rPr>
          <w:b/>
          <w:sz w:val="28"/>
          <w:szCs w:val="28"/>
        </w:rPr>
      </w:pPr>
      <w:r w:rsidRPr="00200FEA">
        <w:rPr>
          <w:b/>
          <w:sz w:val="28"/>
          <w:szCs w:val="28"/>
        </w:rPr>
        <w:t>СОДЕРЖАНИЕ КУРСА ВНЕУРОЧНОЙ ДЕЯТЕЛЬНОСТИ</w:t>
      </w:r>
    </w:p>
    <w:p w:rsidR="00200FEA" w:rsidRDefault="007E5D8F" w:rsidP="00200FEA">
      <w:pPr>
        <w:tabs>
          <w:tab w:val="left" w:leader="dot" w:pos="426"/>
        </w:tabs>
        <w:spacing w:before="20" w:after="20"/>
        <w:jc w:val="both"/>
        <w:rPr>
          <w:b/>
        </w:rPr>
      </w:pPr>
      <w:r w:rsidRPr="00894AA3">
        <w:rPr>
          <w:b/>
        </w:rPr>
        <w:t>Школьный этикет. 5 часов</w:t>
      </w:r>
    </w:p>
    <w:p w:rsidR="007E5D8F" w:rsidRPr="00894AA3" w:rsidRDefault="007E5D8F" w:rsidP="00200FEA">
      <w:pPr>
        <w:tabs>
          <w:tab w:val="left" w:leader="dot" w:pos="426"/>
        </w:tabs>
        <w:spacing w:before="20" w:after="20"/>
        <w:jc w:val="both"/>
      </w:pPr>
      <w:r w:rsidRPr="00894AA3">
        <w:lastRenderedPageBreak/>
        <w:t xml:space="preserve">Воспроизводить правила поведения в школе и классе и определять особенности взаимоотношений со взрослыми и сверстниками. Моделировать ситуации поведения в разных школьных помещениях. Оценивать </w:t>
      </w:r>
      <w:proofErr w:type="spellStart"/>
      <w:r w:rsidRPr="00894AA3">
        <w:t>своѐ</w:t>
      </w:r>
      <w:proofErr w:type="spellEnd"/>
      <w:r w:rsidRPr="00894AA3">
        <w:t xml:space="preserve"> поведение и поведение окружающих (на уроке и перемене). Моделировать ситуации поведения в библиотеке. Уметь работать с обложкой книги. </w:t>
      </w:r>
    </w:p>
    <w:p w:rsidR="007E5D8F" w:rsidRPr="00894AA3" w:rsidRDefault="007E5D8F" w:rsidP="007E5D8F">
      <w:pPr>
        <w:pStyle w:val="Default"/>
        <w:jc w:val="both"/>
      </w:pPr>
      <w:r w:rsidRPr="00894AA3">
        <w:t xml:space="preserve">Практическая работа: ремонт книги. Составлять план работы по поддержанию чистоты и порядка в классе и школе. </w:t>
      </w:r>
    </w:p>
    <w:p w:rsidR="007E5D8F" w:rsidRPr="00894AA3" w:rsidRDefault="007E5D8F" w:rsidP="007E5D8F">
      <w:pPr>
        <w:pStyle w:val="Default"/>
        <w:jc w:val="both"/>
      </w:pPr>
      <w:r w:rsidRPr="00894AA3">
        <w:rPr>
          <w:b/>
        </w:rPr>
        <w:t>Правила общения. 11 часов</w:t>
      </w:r>
    </w:p>
    <w:p w:rsidR="007E5D8F" w:rsidRPr="00894AA3" w:rsidRDefault="007E5D8F" w:rsidP="007E5D8F">
      <w:pPr>
        <w:pStyle w:val="Default"/>
        <w:jc w:val="both"/>
      </w:pPr>
      <w:r w:rsidRPr="00894AA3">
        <w:t xml:space="preserve">Уметь применять вежливые слова в конкретной жизненной ситуации. Уметь проявлять заботу о других, сочувствие. Моделировать образы добрых поступков с помощью художественных произведений, сказок, фильмов. Моделировать отношения друзей: как правильно себя вести и что недопустимо в дружеских отношениях. Определять добрые и недобрые поступки, приводить примеры. Употреблять в различных ситуациях адекватные вежливые слова. Выбирать оптимальные с позиции нравственных норм правила вежливости с одноклассниками, друзьями, взрослыми.  Моделировать пути выхода из конфликтной ситуации (предотвращение ссор, драк, признание своей вины, терпимость, толерантность). </w:t>
      </w:r>
    </w:p>
    <w:p w:rsidR="007E5D8F" w:rsidRPr="00894AA3" w:rsidRDefault="007E5D8F" w:rsidP="007E5D8F">
      <w:pPr>
        <w:pStyle w:val="Default"/>
        <w:jc w:val="both"/>
      </w:pPr>
      <w:r w:rsidRPr="00894AA3">
        <w:rPr>
          <w:b/>
        </w:rPr>
        <w:t xml:space="preserve">О трудолюбии.  7 часов. </w:t>
      </w:r>
    </w:p>
    <w:p w:rsidR="007E5D8F" w:rsidRPr="00894AA3" w:rsidRDefault="007E5D8F" w:rsidP="007E5D8F">
      <w:pPr>
        <w:pStyle w:val="Default"/>
        <w:jc w:val="both"/>
      </w:pPr>
      <w:r w:rsidRPr="00894AA3">
        <w:t xml:space="preserve">Оценить уровень собственного самообслуживания, составить план корректировки.  Определить, чему можно научиться самому, у друзей, взрослых.  Приводить примеры значимости трудолюбия в жизни человека. </w:t>
      </w:r>
    </w:p>
    <w:p w:rsidR="007E5D8F" w:rsidRPr="00894AA3" w:rsidRDefault="007E5D8F" w:rsidP="007E5D8F">
      <w:pPr>
        <w:pStyle w:val="Default"/>
        <w:jc w:val="both"/>
      </w:pPr>
      <w:r w:rsidRPr="00894AA3">
        <w:t>Трудолюбие как главная ценность. Элементы культуры труда. Обосновывать необходимость бережного отношения к любой собственности. Оценивать яркие проявления профессионального мастерства и результаты труда.</w:t>
      </w:r>
    </w:p>
    <w:p w:rsidR="007E5D8F" w:rsidRPr="00894AA3" w:rsidRDefault="007E5D8F" w:rsidP="007E5D8F">
      <w:pPr>
        <w:pStyle w:val="Default"/>
        <w:jc w:val="both"/>
      </w:pPr>
      <w:r w:rsidRPr="00894AA3">
        <w:rPr>
          <w:b/>
        </w:rPr>
        <w:t>Культура внешнего вида. 4 часа.</w:t>
      </w:r>
    </w:p>
    <w:p w:rsidR="007E5D8F" w:rsidRPr="00894AA3" w:rsidRDefault="007E5D8F" w:rsidP="007E5D8F">
      <w:pPr>
        <w:pStyle w:val="Default"/>
        <w:jc w:val="both"/>
      </w:pPr>
      <w:r w:rsidRPr="00894AA3">
        <w:t>Определять оптимальные правила личной гигиены. Составить памятку личной гигиены.  Соблюдать правила коллективной игры. Оценивать внешний вид человека.  Выбирать с позиции нравственных норм оптимальные правила опрятности.  Воспроизводить основные требования к внешнему виду человека в практических и жизненных ситуациях.</w:t>
      </w:r>
    </w:p>
    <w:p w:rsidR="007E5D8F" w:rsidRPr="00894AA3" w:rsidRDefault="007E5D8F" w:rsidP="007E5D8F">
      <w:pPr>
        <w:pStyle w:val="Default"/>
        <w:jc w:val="both"/>
      </w:pPr>
      <w:r w:rsidRPr="00894AA3">
        <w:rPr>
          <w:b/>
        </w:rPr>
        <w:t xml:space="preserve">Внешкольный этикет. </w:t>
      </w:r>
      <w:r w:rsidR="00CD6B28">
        <w:rPr>
          <w:b/>
        </w:rPr>
        <w:t>5</w:t>
      </w:r>
      <w:r w:rsidRPr="00894AA3">
        <w:rPr>
          <w:b/>
        </w:rPr>
        <w:t xml:space="preserve"> часов</w:t>
      </w:r>
      <w:r w:rsidRPr="00894AA3">
        <w:t>.</w:t>
      </w:r>
    </w:p>
    <w:p w:rsidR="007E5D8F" w:rsidRPr="00894AA3" w:rsidRDefault="007E5D8F" w:rsidP="007E5D8F">
      <w:pPr>
        <w:pStyle w:val="Default"/>
      </w:pPr>
      <w:r w:rsidRPr="00894AA3">
        <w:t>Воспроизводить правила поведения в общественном транспорте. Воспроизводить правила поведения в музее, кино, театре. Выбирать заботливое с позиции нравственных норм отношение к животным, к окружающей природе. Оценивать характер общения (тон, интонацию, лексику. Выбирать оптимальное с позиции нравственных норм поведение во взаимоотношениях с одноклассниками, друзьями, взрослыми, использовать доброжелательный тон в общении.</w:t>
      </w:r>
    </w:p>
    <w:p w:rsidR="0023797F" w:rsidRPr="00200FEA" w:rsidRDefault="00FD293E" w:rsidP="00200FE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94AA3">
        <w:rPr>
          <w:rFonts w:ascii="Times New Roman" w:hAnsi="Times New Roman" w:cs="Times New Roman"/>
          <w:sz w:val="24"/>
          <w:szCs w:val="24"/>
        </w:rPr>
        <w:t>семья.</w:t>
      </w:r>
    </w:p>
    <w:p w:rsidR="00BD75F0" w:rsidRDefault="00BD75F0" w:rsidP="00BD75F0">
      <w:pPr>
        <w:tabs>
          <w:tab w:val="left" w:pos="2010"/>
        </w:tabs>
        <w:jc w:val="center"/>
      </w:pPr>
      <w:r>
        <w:rPr>
          <w:b/>
          <w:sz w:val="28"/>
          <w:szCs w:val="28"/>
        </w:rPr>
        <w:t>КАЛЕНДАРНО – ТЕМАТИЧЕСКОЕ ПЛАНИРОВАНИЕ</w:t>
      </w:r>
    </w:p>
    <w:p w:rsidR="00BD75F0" w:rsidRDefault="00BD75F0" w:rsidP="00BD75F0">
      <w:pPr>
        <w:jc w:val="center"/>
        <w:rPr>
          <w:b/>
        </w:rPr>
      </w:pP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276"/>
        <w:gridCol w:w="6095"/>
        <w:gridCol w:w="5528"/>
      </w:tblGrid>
      <w:tr w:rsidR="00BD75F0" w:rsidRPr="00894AA3" w:rsidTr="00200FEA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5F0" w:rsidRPr="00894AA3" w:rsidRDefault="00BD75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894AA3">
              <w:rPr>
                <w:b/>
                <w:sz w:val="24"/>
                <w:szCs w:val="24"/>
              </w:rPr>
              <w:t>№</w:t>
            </w:r>
          </w:p>
          <w:p w:rsidR="00BD75F0" w:rsidRPr="00894AA3" w:rsidRDefault="00BD75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894AA3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5F0" w:rsidRPr="00894AA3" w:rsidRDefault="00BD75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894AA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0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5F0" w:rsidRPr="00894AA3" w:rsidRDefault="00BD75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894AA3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5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5F0" w:rsidRPr="00894AA3" w:rsidRDefault="00BD75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4"/>
                <w:szCs w:val="24"/>
              </w:rPr>
            </w:pPr>
            <w:r w:rsidRPr="00894AA3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BD75F0" w:rsidRPr="00894AA3" w:rsidTr="00200FEA"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5F0" w:rsidRPr="00894AA3" w:rsidRDefault="00BD75F0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5F0" w:rsidRPr="00894AA3" w:rsidRDefault="00BD75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4"/>
                <w:szCs w:val="24"/>
              </w:rPr>
            </w:pPr>
            <w:r w:rsidRPr="00894AA3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75F0" w:rsidRPr="00894AA3" w:rsidRDefault="00BD75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4"/>
                <w:szCs w:val="24"/>
              </w:rPr>
            </w:pPr>
            <w:r w:rsidRPr="00894AA3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60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5F0" w:rsidRPr="00894AA3" w:rsidRDefault="00BD75F0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5F0" w:rsidRPr="00894AA3" w:rsidRDefault="00BD75F0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7E5D8F" w:rsidRPr="00894AA3" w:rsidTr="00200FEA">
        <w:tc>
          <w:tcPr>
            <w:tcW w:w="1499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7E5D8F" w:rsidRPr="00894AA3" w:rsidRDefault="007E5D8F" w:rsidP="007E5D8F">
            <w:pPr>
              <w:pStyle w:val="Default"/>
              <w:jc w:val="center"/>
            </w:pPr>
            <w:r w:rsidRPr="00894AA3">
              <w:rPr>
                <w:b/>
                <w:bCs/>
              </w:rPr>
              <w:t>Школьный этикет</w:t>
            </w:r>
            <w:r w:rsidR="00894AA3" w:rsidRPr="00894AA3">
              <w:rPr>
                <w:b/>
                <w:bCs/>
              </w:rPr>
              <w:t>.</w:t>
            </w:r>
            <w:r w:rsidRPr="00894AA3">
              <w:rPr>
                <w:b/>
                <w:bCs/>
              </w:rPr>
              <w:t xml:space="preserve"> 5</w:t>
            </w:r>
            <w:r w:rsidR="00894AA3" w:rsidRPr="00894AA3">
              <w:rPr>
                <w:b/>
                <w:bCs/>
              </w:rPr>
              <w:t>часов</w:t>
            </w:r>
            <w:r w:rsidRPr="00894AA3">
              <w:rPr>
                <w:b/>
                <w:bCs/>
              </w:rPr>
              <w:t>.</w:t>
            </w:r>
          </w:p>
        </w:tc>
      </w:tr>
      <w:tr w:rsidR="007E5D8F" w:rsidRPr="00894AA3" w:rsidTr="00200FE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D8F" w:rsidRPr="00894AA3" w:rsidRDefault="007E5D8F" w:rsidP="00310100">
            <w:pPr>
              <w:pStyle w:val="a6"/>
              <w:jc w:val="center"/>
              <w:rPr>
                <w:sz w:val="24"/>
                <w:szCs w:val="24"/>
              </w:rPr>
            </w:pPr>
            <w:r w:rsidRPr="00894AA3"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D8F" w:rsidRPr="00894AA3" w:rsidRDefault="00CD6B28" w:rsidP="007E5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D8F" w:rsidRPr="00894AA3" w:rsidRDefault="007E5D8F" w:rsidP="007E5D8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7E5D8F" w:rsidRPr="00894AA3" w:rsidRDefault="00310100" w:rsidP="007E5D8F">
            <w:pPr>
              <w:pStyle w:val="Default"/>
            </w:pPr>
            <w:r w:rsidRPr="00894AA3">
              <w:t>Добрым жить на белом свете радостно</w:t>
            </w:r>
            <w:r w:rsidR="0087487C" w:rsidRPr="00894AA3">
              <w:t>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D8F" w:rsidRPr="00894AA3" w:rsidRDefault="00460B92" w:rsidP="007E5D8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«Добро и зло»</w:t>
            </w:r>
          </w:p>
        </w:tc>
      </w:tr>
      <w:tr w:rsidR="007E5D8F" w:rsidRPr="00894AA3" w:rsidTr="00200FE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D8F" w:rsidRPr="00894AA3" w:rsidRDefault="007E5D8F" w:rsidP="00310100">
            <w:pPr>
              <w:pStyle w:val="a6"/>
              <w:jc w:val="center"/>
              <w:rPr>
                <w:sz w:val="24"/>
                <w:szCs w:val="24"/>
              </w:rPr>
            </w:pPr>
            <w:r w:rsidRPr="00894AA3"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D8F" w:rsidRPr="00894AA3" w:rsidRDefault="00CD6B28" w:rsidP="007E5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D8F" w:rsidRPr="00894AA3" w:rsidRDefault="007E5D8F" w:rsidP="007E5D8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7E5D8F" w:rsidRPr="00894AA3" w:rsidRDefault="00310100" w:rsidP="007E5D8F">
            <w:pPr>
              <w:pStyle w:val="Default"/>
            </w:pPr>
            <w:r w:rsidRPr="00894AA3">
              <w:t>Дисциплина в школе</w:t>
            </w:r>
            <w:r w:rsidR="0087487C" w:rsidRPr="00894AA3">
              <w:t>.</w:t>
            </w:r>
          </w:p>
        </w:tc>
        <w:tc>
          <w:tcPr>
            <w:tcW w:w="5528" w:type="dxa"/>
            <w:hideMark/>
          </w:tcPr>
          <w:p w:rsidR="007E5D8F" w:rsidRPr="00894AA3" w:rsidRDefault="00460B92" w:rsidP="007E5D8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Видеофильм «Правила поведения</w:t>
            </w:r>
            <w:r w:rsidR="007E5D8F" w:rsidRPr="00894AA3">
              <w:rPr>
                <w:sz w:val="24"/>
                <w:szCs w:val="24"/>
              </w:rPr>
              <w:t>»</w:t>
            </w:r>
          </w:p>
        </w:tc>
      </w:tr>
      <w:tr w:rsidR="007E5D8F" w:rsidRPr="00894AA3" w:rsidTr="00200FE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D8F" w:rsidRPr="00894AA3" w:rsidRDefault="007E5D8F" w:rsidP="00310100">
            <w:pPr>
              <w:pStyle w:val="a6"/>
              <w:jc w:val="center"/>
              <w:rPr>
                <w:sz w:val="24"/>
                <w:szCs w:val="24"/>
              </w:rPr>
            </w:pPr>
            <w:r w:rsidRPr="00894AA3">
              <w:rPr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D8F" w:rsidRPr="00894AA3" w:rsidRDefault="00CD6B28" w:rsidP="007E5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D8F" w:rsidRPr="00894AA3" w:rsidRDefault="007E5D8F" w:rsidP="007E5D8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7E5D8F" w:rsidRPr="00894AA3" w:rsidRDefault="00460B92" w:rsidP="007E5D8F">
            <w:pPr>
              <w:pStyle w:val="Default"/>
            </w:pPr>
            <w:r>
              <w:t>В библиотеке: люби книгу</w:t>
            </w:r>
            <w:r w:rsidR="0087487C" w:rsidRPr="00894AA3">
              <w:t>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D8F" w:rsidRPr="00894AA3" w:rsidRDefault="007E5D8F" w:rsidP="007E5D8F">
            <w:pPr>
              <w:pStyle w:val="a6"/>
              <w:rPr>
                <w:sz w:val="24"/>
                <w:szCs w:val="24"/>
              </w:rPr>
            </w:pPr>
            <w:r w:rsidRPr="00894AA3">
              <w:rPr>
                <w:sz w:val="24"/>
                <w:szCs w:val="24"/>
              </w:rPr>
              <w:t>Презентация «Школа»</w:t>
            </w:r>
          </w:p>
        </w:tc>
      </w:tr>
      <w:tr w:rsidR="007E5D8F" w:rsidRPr="00894AA3" w:rsidTr="00200FE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D8F" w:rsidRPr="00894AA3" w:rsidRDefault="007E5D8F" w:rsidP="00310100">
            <w:pPr>
              <w:pStyle w:val="a6"/>
              <w:jc w:val="center"/>
              <w:rPr>
                <w:sz w:val="24"/>
                <w:szCs w:val="24"/>
              </w:rPr>
            </w:pPr>
            <w:r w:rsidRPr="00894AA3"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D8F" w:rsidRPr="00894AA3" w:rsidRDefault="00CD6B28" w:rsidP="007E5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D8F" w:rsidRPr="00894AA3" w:rsidRDefault="007E5D8F" w:rsidP="007E5D8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7E5D8F" w:rsidRPr="00894AA3" w:rsidRDefault="00460B92" w:rsidP="007E5D8F">
            <w:pPr>
              <w:pStyle w:val="Default"/>
            </w:pPr>
            <w:r>
              <w:t xml:space="preserve">По </w:t>
            </w:r>
            <w:r w:rsidR="00310100" w:rsidRPr="00894AA3">
              <w:t>правилам этикета</w:t>
            </w:r>
            <w:r w:rsidR="0087487C" w:rsidRPr="00894AA3">
              <w:t>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D8F" w:rsidRPr="00894AA3" w:rsidRDefault="00460B92" w:rsidP="007E5D8F">
            <w:pPr>
              <w:pStyle w:val="a6"/>
              <w:rPr>
                <w:sz w:val="24"/>
                <w:szCs w:val="24"/>
              </w:rPr>
            </w:pPr>
            <w:r w:rsidRPr="00894AA3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я «Этикет»</w:t>
            </w:r>
          </w:p>
        </w:tc>
      </w:tr>
      <w:tr w:rsidR="007E5D8F" w:rsidRPr="00894AA3" w:rsidTr="00200FE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D8F" w:rsidRPr="00894AA3" w:rsidRDefault="007E5D8F" w:rsidP="00310100">
            <w:pPr>
              <w:pStyle w:val="a6"/>
              <w:jc w:val="center"/>
              <w:rPr>
                <w:sz w:val="24"/>
                <w:szCs w:val="24"/>
              </w:rPr>
            </w:pPr>
            <w:r w:rsidRPr="00894AA3">
              <w:rPr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D8F" w:rsidRPr="00894AA3" w:rsidRDefault="00CD6B28" w:rsidP="007E5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D8F" w:rsidRPr="00894AA3" w:rsidRDefault="007E5D8F" w:rsidP="007E5D8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7E5D8F" w:rsidRPr="00894AA3" w:rsidRDefault="007E5D8F" w:rsidP="007E5D8F">
            <w:pPr>
              <w:pStyle w:val="Default"/>
            </w:pPr>
            <w:r w:rsidRPr="00894AA3">
              <w:t>Твоя школ</w:t>
            </w:r>
            <w:r w:rsidR="00310100" w:rsidRPr="00894AA3">
              <w:t>а, твой класс: соблюдение чисто</w:t>
            </w:r>
            <w:r w:rsidRPr="00894AA3">
              <w:t xml:space="preserve">ты и порядка. 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D8F" w:rsidRPr="00894AA3" w:rsidRDefault="007E5D8F" w:rsidP="007E5D8F">
            <w:pPr>
              <w:pStyle w:val="a6"/>
              <w:rPr>
                <w:sz w:val="24"/>
                <w:szCs w:val="24"/>
              </w:rPr>
            </w:pPr>
            <w:r w:rsidRPr="00894AA3">
              <w:rPr>
                <w:sz w:val="24"/>
                <w:szCs w:val="24"/>
              </w:rPr>
              <w:t>Презентаци</w:t>
            </w:r>
            <w:r w:rsidR="00460B92">
              <w:rPr>
                <w:sz w:val="24"/>
                <w:szCs w:val="24"/>
              </w:rPr>
              <w:t>я «Твоя школа</w:t>
            </w:r>
            <w:r w:rsidRPr="00894AA3">
              <w:rPr>
                <w:sz w:val="24"/>
                <w:szCs w:val="24"/>
              </w:rPr>
              <w:t>»</w:t>
            </w:r>
          </w:p>
        </w:tc>
      </w:tr>
      <w:tr w:rsidR="0087487C" w:rsidRPr="00894AA3" w:rsidTr="00200FEA">
        <w:tc>
          <w:tcPr>
            <w:tcW w:w="149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87C" w:rsidRPr="00894AA3" w:rsidRDefault="0087487C" w:rsidP="0087487C">
            <w:pPr>
              <w:pStyle w:val="a6"/>
              <w:jc w:val="center"/>
              <w:rPr>
                <w:sz w:val="24"/>
                <w:szCs w:val="24"/>
              </w:rPr>
            </w:pPr>
            <w:r w:rsidRPr="00894AA3">
              <w:rPr>
                <w:b/>
                <w:bCs/>
                <w:sz w:val="24"/>
                <w:szCs w:val="24"/>
              </w:rPr>
              <w:lastRenderedPageBreak/>
              <w:t>Правила общения</w:t>
            </w:r>
            <w:r w:rsidR="00894AA3" w:rsidRPr="00894AA3">
              <w:rPr>
                <w:b/>
                <w:bCs/>
                <w:sz w:val="24"/>
                <w:szCs w:val="24"/>
              </w:rPr>
              <w:t>.</w:t>
            </w:r>
            <w:r w:rsidRPr="00894AA3">
              <w:rPr>
                <w:b/>
                <w:bCs/>
                <w:sz w:val="24"/>
                <w:szCs w:val="24"/>
              </w:rPr>
              <w:t xml:space="preserve"> 11ч</w:t>
            </w:r>
            <w:r w:rsidR="00894AA3" w:rsidRPr="00894AA3">
              <w:rPr>
                <w:b/>
                <w:bCs/>
                <w:sz w:val="24"/>
                <w:szCs w:val="24"/>
              </w:rPr>
              <w:t>асов</w:t>
            </w:r>
            <w:r w:rsidRPr="00894AA3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310100" w:rsidRPr="00894AA3" w:rsidTr="00200FE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100" w:rsidRPr="00894AA3" w:rsidRDefault="00310100" w:rsidP="00310100">
            <w:pPr>
              <w:pStyle w:val="a6"/>
              <w:jc w:val="center"/>
              <w:rPr>
                <w:sz w:val="24"/>
                <w:szCs w:val="24"/>
              </w:rPr>
            </w:pPr>
            <w:r w:rsidRPr="00894AA3">
              <w:rPr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00" w:rsidRPr="00894AA3" w:rsidRDefault="00CD6B28" w:rsidP="00310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00" w:rsidRPr="00894AA3" w:rsidRDefault="00310100" w:rsidP="0031010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10100" w:rsidRPr="00894AA3" w:rsidRDefault="00460B92" w:rsidP="00310100">
            <w:pPr>
              <w:pStyle w:val="Default"/>
            </w:pPr>
            <w:r>
              <w:t>Сопереживание, помощь друзьям</w:t>
            </w:r>
            <w:r w:rsidR="0087487C" w:rsidRPr="00894AA3">
              <w:t>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100" w:rsidRPr="00894AA3" w:rsidRDefault="00460B92" w:rsidP="0031010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 детей «Мои друзья</w:t>
            </w:r>
            <w:r w:rsidR="00310100" w:rsidRPr="00894AA3">
              <w:rPr>
                <w:sz w:val="24"/>
                <w:szCs w:val="24"/>
              </w:rPr>
              <w:t>»</w:t>
            </w:r>
          </w:p>
        </w:tc>
      </w:tr>
      <w:tr w:rsidR="00310100" w:rsidRPr="00894AA3" w:rsidTr="00200FE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100" w:rsidRPr="00894AA3" w:rsidRDefault="00310100" w:rsidP="00310100">
            <w:pPr>
              <w:pStyle w:val="a6"/>
              <w:jc w:val="center"/>
              <w:rPr>
                <w:sz w:val="24"/>
                <w:szCs w:val="24"/>
              </w:rPr>
            </w:pPr>
            <w:r w:rsidRPr="00894AA3">
              <w:rPr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00" w:rsidRPr="00894AA3" w:rsidRDefault="00CD6B28" w:rsidP="00310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00" w:rsidRPr="00894AA3" w:rsidRDefault="00310100" w:rsidP="0031010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10100" w:rsidRPr="00894AA3" w:rsidRDefault="00310100" w:rsidP="00310100">
            <w:pPr>
              <w:pStyle w:val="Default"/>
            </w:pPr>
            <w:r w:rsidRPr="00894AA3">
              <w:t>Подари другому радость</w:t>
            </w:r>
            <w:r w:rsidR="0087487C" w:rsidRPr="00894AA3">
              <w:t>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00" w:rsidRPr="00894AA3" w:rsidRDefault="00460B92" w:rsidP="0031010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«Добрые поступки</w:t>
            </w:r>
            <w:r w:rsidR="00310100" w:rsidRPr="00894AA3">
              <w:rPr>
                <w:sz w:val="24"/>
                <w:szCs w:val="24"/>
              </w:rPr>
              <w:t>»</w:t>
            </w:r>
          </w:p>
        </w:tc>
      </w:tr>
      <w:tr w:rsidR="00310100" w:rsidRPr="00894AA3" w:rsidTr="00200FE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100" w:rsidRPr="00894AA3" w:rsidRDefault="00310100" w:rsidP="003101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94AA3">
              <w:rPr>
                <w:sz w:val="24"/>
                <w:szCs w:val="24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00" w:rsidRPr="00894AA3" w:rsidRDefault="00CD6B28" w:rsidP="00310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00" w:rsidRPr="00894AA3" w:rsidRDefault="00310100" w:rsidP="003101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10100" w:rsidRPr="00894AA3" w:rsidRDefault="00310100" w:rsidP="00310100">
            <w:pPr>
              <w:pStyle w:val="Default"/>
            </w:pPr>
            <w:r w:rsidRPr="00894AA3">
              <w:t xml:space="preserve">«Дружба каждому </w:t>
            </w:r>
            <w:r w:rsidR="00460B92">
              <w:t>нужна. Дружба верностью сильна»</w:t>
            </w:r>
            <w:r w:rsidR="0087487C" w:rsidRPr="00894AA3">
              <w:t>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100" w:rsidRPr="00894AA3" w:rsidRDefault="00310100" w:rsidP="00310100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894AA3">
              <w:rPr>
                <w:bCs/>
                <w:sz w:val="24"/>
                <w:szCs w:val="24"/>
                <w:lang w:eastAsia="ar-SA"/>
              </w:rPr>
              <w:t>Презентация «</w:t>
            </w:r>
            <w:r w:rsidR="00460B92">
              <w:rPr>
                <w:sz w:val="24"/>
                <w:szCs w:val="24"/>
              </w:rPr>
              <w:t>Дружба каждому нужна</w:t>
            </w:r>
            <w:r w:rsidRPr="00894AA3">
              <w:rPr>
                <w:sz w:val="24"/>
                <w:szCs w:val="24"/>
                <w:lang w:eastAsia="ar-SA"/>
              </w:rPr>
              <w:t>»</w:t>
            </w:r>
          </w:p>
        </w:tc>
      </w:tr>
      <w:tr w:rsidR="00310100" w:rsidRPr="00894AA3" w:rsidTr="00200FEA">
        <w:trPr>
          <w:trHeight w:val="7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100" w:rsidRPr="00894AA3" w:rsidRDefault="00310100" w:rsidP="003101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94AA3">
              <w:rPr>
                <w:sz w:val="24"/>
                <w:szCs w:val="24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00" w:rsidRPr="00894AA3" w:rsidRDefault="00CD6B28" w:rsidP="00310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00" w:rsidRPr="00894AA3" w:rsidRDefault="00310100" w:rsidP="003101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10100" w:rsidRPr="00894AA3" w:rsidRDefault="00460B92" w:rsidP="00310100">
            <w:pPr>
              <w:pStyle w:val="Default"/>
            </w:pPr>
            <w:r>
              <w:t>Преданный друг</w:t>
            </w:r>
            <w:r w:rsidR="0087487C" w:rsidRPr="00894AA3">
              <w:t>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100" w:rsidRPr="00894AA3" w:rsidRDefault="00310100" w:rsidP="00310100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894AA3">
              <w:rPr>
                <w:bCs/>
                <w:sz w:val="24"/>
                <w:szCs w:val="24"/>
                <w:lang w:eastAsia="ar-SA"/>
              </w:rPr>
              <w:t>Презентация «</w:t>
            </w:r>
            <w:r w:rsidR="00460B92">
              <w:rPr>
                <w:sz w:val="24"/>
                <w:szCs w:val="24"/>
              </w:rPr>
              <w:t>Друг</w:t>
            </w:r>
            <w:r w:rsidRPr="00894AA3">
              <w:rPr>
                <w:sz w:val="24"/>
                <w:szCs w:val="24"/>
                <w:lang w:eastAsia="ar-SA"/>
              </w:rPr>
              <w:t>»</w:t>
            </w:r>
          </w:p>
        </w:tc>
      </w:tr>
      <w:tr w:rsidR="00310100" w:rsidRPr="00894AA3" w:rsidTr="00200FE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100" w:rsidRPr="00894AA3" w:rsidRDefault="00310100" w:rsidP="003101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94AA3">
              <w:rPr>
                <w:sz w:val="24"/>
                <w:szCs w:val="24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00" w:rsidRPr="00894AA3" w:rsidRDefault="00CD6B28" w:rsidP="00310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00" w:rsidRPr="00894AA3" w:rsidRDefault="00310100" w:rsidP="003101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10100" w:rsidRPr="00894AA3" w:rsidRDefault="00310100" w:rsidP="00310100">
            <w:pPr>
              <w:pStyle w:val="Default"/>
            </w:pPr>
            <w:r w:rsidRPr="00894AA3">
              <w:t>О доброте и бессердечии</w:t>
            </w:r>
            <w:r w:rsidR="0087487C" w:rsidRPr="00894AA3">
              <w:t>.</w:t>
            </w:r>
            <w:r w:rsidRPr="00894AA3"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100" w:rsidRPr="00894AA3" w:rsidRDefault="00460B92" w:rsidP="00310100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Видеофильм «Добро и зло»</w:t>
            </w:r>
          </w:p>
        </w:tc>
      </w:tr>
      <w:tr w:rsidR="00310100" w:rsidRPr="00894AA3" w:rsidTr="00200FE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100" w:rsidRPr="00894AA3" w:rsidRDefault="00310100" w:rsidP="003101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94AA3">
              <w:rPr>
                <w:sz w:val="24"/>
                <w:szCs w:val="24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00" w:rsidRPr="00894AA3" w:rsidRDefault="00CD6B28" w:rsidP="00310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00" w:rsidRPr="00894AA3" w:rsidRDefault="00310100" w:rsidP="003101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10100" w:rsidRPr="00894AA3" w:rsidRDefault="00310100" w:rsidP="00310100">
            <w:pPr>
              <w:pStyle w:val="Default"/>
            </w:pPr>
            <w:r w:rsidRPr="00894AA3">
              <w:t>Дал слово — держи его</w:t>
            </w:r>
            <w:r w:rsidR="0087487C" w:rsidRPr="00894AA3">
              <w:t>.</w:t>
            </w:r>
            <w:r w:rsidRPr="00894AA3"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100" w:rsidRPr="00894AA3" w:rsidRDefault="00310100" w:rsidP="00310100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894AA3">
              <w:rPr>
                <w:rFonts w:eastAsia="Calibri"/>
                <w:sz w:val="24"/>
                <w:szCs w:val="24"/>
              </w:rPr>
              <w:t>Презентация «</w:t>
            </w:r>
            <w:r w:rsidR="00460B92">
              <w:rPr>
                <w:sz w:val="24"/>
                <w:szCs w:val="24"/>
              </w:rPr>
              <w:t>Дал слово-держи</w:t>
            </w:r>
            <w:r w:rsidRPr="00894AA3">
              <w:rPr>
                <w:bCs/>
                <w:sz w:val="24"/>
                <w:szCs w:val="24"/>
              </w:rPr>
              <w:t>»</w:t>
            </w:r>
          </w:p>
        </w:tc>
      </w:tr>
      <w:tr w:rsidR="00310100" w:rsidRPr="00894AA3" w:rsidTr="00200FE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100" w:rsidRPr="00894AA3" w:rsidRDefault="00310100" w:rsidP="003101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94AA3">
              <w:rPr>
                <w:sz w:val="24"/>
                <w:szCs w:val="24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00" w:rsidRPr="00894AA3" w:rsidRDefault="00CD6B28" w:rsidP="00310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00" w:rsidRPr="00894AA3" w:rsidRDefault="00310100" w:rsidP="003101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10100" w:rsidRPr="00894AA3" w:rsidRDefault="00310100" w:rsidP="00310100">
            <w:pPr>
              <w:pStyle w:val="Default"/>
            </w:pPr>
            <w:r w:rsidRPr="00894AA3">
              <w:t>Диалоги</w:t>
            </w:r>
            <w:r w:rsidR="00460B92">
              <w:t xml:space="preserve"> со сверстниками и со взрослыми</w:t>
            </w:r>
            <w:r w:rsidR="0087487C" w:rsidRPr="00894AA3">
              <w:t>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100" w:rsidRPr="00894AA3" w:rsidRDefault="00460B92" w:rsidP="00310100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bCs/>
                <w:sz w:val="24"/>
                <w:szCs w:val="24"/>
                <w:lang w:eastAsia="ar-SA"/>
              </w:rPr>
              <w:t>Инсценирование</w:t>
            </w:r>
            <w:proofErr w:type="spellEnd"/>
          </w:p>
        </w:tc>
      </w:tr>
      <w:tr w:rsidR="00310100" w:rsidRPr="00894AA3" w:rsidTr="00200FE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100" w:rsidRPr="00894AA3" w:rsidRDefault="00310100" w:rsidP="003101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94AA3">
              <w:rPr>
                <w:sz w:val="24"/>
                <w:szCs w:val="24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00" w:rsidRPr="00894AA3" w:rsidRDefault="00CD6B28" w:rsidP="00310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00" w:rsidRPr="00894AA3" w:rsidRDefault="00310100" w:rsidP="003101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10100" w:rsidRPr="00894AA3" w:rsidRDefault="00460B92" w:rsidP="00310100">
            <w:pPr>
              <w:pStyle w:val="Default"/>
            </w:pPr>
            <w:r>
              <w:t>О зависти и скромности</w:t>
            </w:r>
            <w:r w:rsidR="0087487C" w:rsidRPr="00894AA3">
              <w:t>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100" w:rsidRPr="00894AA3" w:rsidRDefault="00460B92" w:rsidP="00310100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Мультфильм</w:t>
            </w:r>
          </w:p>
        </w:tc>
      </w:tr>
      <w:tr w:rsidR="00310100" w:rsidRPr="00894AA3" w:rsidTr="00200FE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100" w:rsidRPr="00894AA3" w:rsidRDefault="00310100" w:rsidP="003101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94AA3">
              <w:rPr>
                <w:sz w:val="24"/>
                <w:szCs w:val="24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00" w:rsidRPr="00894AA3" w:rsidRDefault="00CD6B28" w:rsidP="00310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00" w:rsidRPr="00894AA3" w:rsidRDefault="00310100" w:rsidP="003101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10100" w:rsidRPr="00894AA3" w:rsidRDefault="00310100" w:rsidP="00310100">
            <w:pPr>
              <w:pStyle w:val="Default"/>
            </w:pPr>
            <w:r w:rsidRPr="00894AA3">
              <w:t>Учимся находить хорошее в человек</w:t>
            </w:r>
            <w:r w:rsidR="00460B92">
              <w:t>е, даже если он нам не нравится</w:t>
            </w:r>
            <w:r w:rsidR="0087487C" w:rsidRPr="00894AA3">
              <w:t>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100" w:rsidRPr="00894AA3" w:rsidRDefault="00460B92" w:rsidP="00310100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Презентация «Загадки</w:t>
            </w:r>
            <w:r w:rsidR="00310100" w:rsidRPr="00894AA3">
              <w:rPr>
                <w:bCs/>
                <w:sz w:val="24"/>
                <w:szCs w:val="24"/>
              </w:rPr>
              <w:t>»</w:t>
            </w:r>
          </w:p>
        </w:tc>
      </w:tr>
      <w:tr w:rsidR="00310100" w:rsidRPr="00894AA3" w:rsidTr="00200FE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100" w:rsidRPr="00894AA3" w:rsidRDefault="00310100" w:rsidP="003101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94AA3">
              <w:rPr>
                <w:sz w:val="24"/>
                <w:szCs w:val="24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00" w:rsidRPr="00894AA3" w:rsidRDefault="00CD6B28" w:rsidP="00310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00" w:rsidRPr="00894AA3" w:rsidRDefault="00310100" w:rsidP="003101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10100" w:rsidRPr="00894AA3" w:rsidRDefault="00310100" w:rsidP="00310100">
            <w:pPr>
              <w:pStyle w:val="Default"/>
            </w:pPr>
            <w:r w:rsidRPr="00894AA3">
              <w:t xml:space="preserve">Учимся понимать настроение другого по внешним </w:t>
            </w:r>
            <w:proofErr w:type="gramStart"/>
            <w:r w:rsidRPr="00894AA3">
              <w:t xml:space="preserve">признакам </w:t>
            </w:r>
            <w:r w:rsidR="0087487C" w:rsidRPr="00894AA3">
              <w:t>.</w:t>
            </w:r>
            <w:proofErr w:type="gramEnd"/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100" w:rsidRPr="00894AA3" w:rsidRDefault="00310100" w:rsidP="00310100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894AA3">
              <w:rPr>
                <w:rFonts w:eastAsia="Calibri"/>
                <w:sz w:val="24"/>
                <w:szCs w:val="24"/>
              </w:rPr>
              <w:t>Презентация «</w:t>
            </w:r>
            <w:r w:rsidR="00910749">
              <w:rPr>
                <w:sz w:val="24"/>
                <w:szCs w:val="24"/>
              </w:rPr>
              <w:t>Мы разные</w:t>
            </w:r>
            <w:r w:rsidRPr="00894AA3">
              <w:rPr>
                <w:bCs/>
                <w:sz w:val="24"/>
                <w:szCs w:val="24"/>
              </w:rPr>
              <w:t>»</w:t>
            </w:r>
          </w:p>
        </w:tc>
      </w:tr>
      <w:tr w:rsidR="00310100" w:rsidRPr="00894AA3" w:rsidTr="00200FE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100" w:rsidRPr="00894AA3" w:rsidRDefault="00310100" w:rsidP="003101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94AA3">
              <w:rPr>
                <w:sz w:val="24"/>
                <w:szCs w:val="24"/>
              </w:rPr>
              <w:t>16.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00" w:rsidRPr="00894AA3" w:rsidRDefault="00CD6B28" w:rsidP="00310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00" w:rsidRPr="00894AA3" w:rsidRDefault="00310100" w:rsidP="003101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10100" w:rsidRPr="00894AA3" w:rsidRDefault="00310100" w:rsidP="00310100">
            <w:pPr>
              <w:pStyle w:val="Default"/>
            </w:pPr>
            <w:r w:rsidRPr="00894AA3">
              <w:t>Чего в другом не любишь, того и сам не делай</w:t>
            </w:r>
            <w:r w:rsidR="0087487C" w:rsidRPr="00894AA3">
              <w:t>.</w:t>
            </w:r>
            <w:r w:rsidRPr="00894AA3"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100" w:rsidRPr="00894AA3" w:rsidRDefault="00910749" w:rsidP="00310100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Книги, рисунки.</w:t>
            </w:r>
          </w:p>
        </w:tc>
      </w:tr>
      <w:tr w:rsidR="00894AA3" w:rsidRPr="00894AA3" w:rsidTr="00200FEA">
        <w:tc>
          <w:tcPr>
            <w:tcW w:w="149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AA3" w:rsidRPr="00894AA3" w:rsidRDefault="00581310" w:rsidP="00894AA3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трудолюбии</w:t>
            </w:r>
            <w:r w:rsidR="00894AA3" w:rsidRPr="00894AA3">
              <w:rPr>
                <w:b/>
                <w:sz w:val="24"/>
                <w:szCs w:val="24"/>
              </w:rPr>
              <w:t>.7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4AA3" w:rsidRPr="00894AA3">
              <w:rPr>
                <w:b/>
                <w:sz w:val="24"/>
                <w:szCs w:val="24"/>
              </w:rPr>
              <w:t>часов.</w:t>
            </w:r>
          </w:p>
        </w:tc>
      </w:tr>
      <w:tr w:rsidR="00894AA3" w:rsidRPr="00894AA3" w:rsidTr="00200FE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AA3" w:rsidRPr="00894AA3" w:rsidRDefault="00894AA3" w:rsidP="00894AA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94AA3">
              <w:rPr>
                <w:sz w:val="24"/>
                <w:szCs w:val="24"/>
              </w:rPr>
              <w:t>17.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AA3" w:rsidRPr="00894AA3" w:rsidRDefault="00CD6B28" w:rsidP="00894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AA3" w:rsidRPr="00894AA3" w:rsidRDefault="00894AA3" w:rsidP="00894AA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894AA3" w:rsidRPr="00894AA3" w:rsidRDefault="00200FEA" w:rsidP="00894AA3">
            <w:pPr>
              <w:pStyle w:val="Default"/>
            </w:pPr>
            <w:r>
              <w:t>Учусь все</w:t>
            </w:r>
            <w:r w:rsidR="00894AA3" w:rsidRPr="00894AA3">
              <w:t xml:space="preserve"> делать </w:t>
            </w:r>
            <w:proofErr w:type="gramStart"/>
            <w:r w:rsidR="00894AA3" w:rsidRPr="00894AA3">
              <w:t>сам .</w:t>
            </w:r>
            <w:proofErr w:type="gramEnd"/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AA3" w:rsidRPr="00894AA3" w:rsidRDefault="00910749" w:rsidP="00894AA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Видеофильм «Уроки тетушки Совы»</w:t>
            </w:r>
          </w:p>
        </w:tc>
      </w:tr>
      <w:tr w:rsidR="00894AA3" w:rsidRPr="00894AA3" w:rsidTr="00200FE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AA3" w:rsidRPr="00894AA3" w:rsidRDefault="00894AA3" w:rsidP="00894AA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94AA3">
              <w:rPr>
                <w:sz w:val="24"/>
                <w:szCs w:val="24"/>
              </w:rPr>
              <w:t>18.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AA3" w:rsidRPr="00894AA3" w:rsidRDefault="00CD6B28" w:rsidP="00894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AA3" w:rsidRPr="00894AA3" w:rsidRDefault="00894AA3" w:rsidP="00894AA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894AA3" w:rsidRPr="00894AA3" w:rsidRDefault="00894AA3" w:rsidP="00894AA3">
            <w:pPr>
              <w:pStyle w:val="Default"/>
            </w:pPr>
            <w:r w:rsidRPr="00894AA3">
              <w:t>Доброта что солнце. Подари другому радость.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AA3" w:rsidRPr="00894AA3" w:rsidRDefault="00867A8D" w:rsidP="00894AA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 xml:space="preserve">Презентация </w:t>
            </w:r>
            <w:proofErr w:type="gramStart"/>
            <w:r>
              <w:rPr>
                <w:rFonts w:eastAsia="Calibri"/>
                <w:sz w:val="24"/>
                <w:szCs w:val="24"/>
              </w:rPr>
              <w:t>« Подари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радость»</w:t>
            </w:r>
          </w:p>
        </w:tc>
      </w:tr>
      <w:tr w:rsidR="00894AA3" w:rsidRPr="00894AA3" w:rsidTr="00200FE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AA3" w:rsidRPr="00894AA3" w:rsidRDefault="00894AA3" w:rsidP="00894AA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94AA3">
              <w:rPr>
                <w:sz w:val="24"/>
                <w:szCs w:val="24"/>
              </w:rPr>
              <w:t>19.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AA3" w:rsidRPr="00894AA3" w:rsidRDefault="00CD6B28" w:rsidP="00894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AA3" w:rsidRPr="00894AA3" w:rsidRDefault="00894AA3" w:rsidP="00894AA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894AA3" w:rsidRPr="00894AA3" w:rsidRDefault="00894AA3" w:rsidP="00894AA3">
            <w:pPr>
              <w:pStyle w:val="Default"/>
            </w:pPr>
            <w:r w:rsidRPr="00894AA3">
              <w:t xml:space="preserve">Взаимопомощь дома и в </w:t>
            </w:r>
            <w:proofErr w:type="gramStart"/>
            <w:r w:rsidRPr="00894AA3">
              <w:t>школе .</w:t>
            </w:r>
            <w:proofErr w:type="gramEnd"/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AA3" w:rsidRPr="00894AA3" w:rsidRDefault="00910749" w:rsidP="00894AA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Видеофильм «Уроки тетушки Совы»</w:t>
            </w:r>
          </w:p>
        </w:tc>
      </w:tr>
      <w:tr w:rsidR="00894AA3" w:rsidRPr="00894AA3" w:rsidTr="00200FE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AA3" w:rsidRPr="00894AA3" w:rsidRDefault="00894AA3" w:rsidP="00894AA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94AA3">
              <w:rPr>
                <w:sz w:val="24"/>
                <w:szCs w:val="24"/>
              </w:rPr>
              <w:t>20.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AA3" w:rsidRPr="00894AA3" w:rsidRDefault="00CD6B28" w:rsidP="00894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AA3" w:rsidRPr="00894AA3" w:rsidRDefault="00894AA3" w:rsidP="00894AA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894AA3" w:rsidRPr="00894AA3" w:rsidRDefault="00894AA3" w:rsidP="00894AA3">
            <w:pPr>
              <w:pStyle w:val="Default"/>
            </w:pPr>
            <w:r w:rsidRPr="00894AA3">
              <w:t xml:space="preserve">Труд моих родных. </w:t>
            </w:r>
            <w:r w:rsidR="00727323">
              <w:t>РК</w:t>
            </w:r>
            <w:r w:rsidR="00727323" w:rsidRPr="004D1EC6">
              <w:t xml:space="preserve"> Профессии жителей Ростовской области.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AA3" w:rsidRPr="00894AA3" w:rsidRDefault="00894AA3" w:rsidP="00894AA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894AA3">
              <w:rPr>
                <w:rFonts w:eastAsia="Calibri"/>
                <w:sz w:val="24"/>
                <w:szCs w:val="24"/>
              </w:rPr>
              <w:t xml:space="preserve">Презентация </w:t>
            </w:r>
            <w:r w:rsidR="00867A8D">
              <w:rPr>
                <w:bCs/>
                <w:sz w:val="24"/>
                <w:szCs w:val="24"/>
                <w:lang w:eastAsia="ar-SA"/>
              </w:rPr>
              <w:t>«Труд моих родных</w:t>
            </w:r>
            <w:r w:rsidRPr="00894AA3">
              <w:rPr>
                <w:bCs/>
                <w:sz w:val="24"/>
                <w:szCs w:val="24"/>
                <w:lang w:eastAsia="ar-SA"/>
              </w:rPr>
              <w:t>»</w:t>
            </w:r>
          </w:p>
        </w:tc>
      </w:tr>
      <w:tr w:rsidR="00894AA3" w:rsidRPr="00894AA3" w:rsidTr="00200FE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AA3" w:rsidRPr="00894AA3" w:rsidRDefault="00894AA3" w:rsidP="00894AA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94AA3">
              <w:rPr>
                <w:sz w:val="24"/>
                <w:szCs w:val="24"/>
              </w:rPr>
              <w:t>21.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AA3" w:rsidRPr="00894AA3" w:rsidRDefault="00CD6B28" w:rsidP="00894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AA3" w:rsidRPr="00894AA3" w:rsidRDefault="00894AA3" w:rsidP="00894AA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894AA3" w:rsidRPr="00894AA3" w:rsidRDefault="00894AA3" w:rsidP="00894AA3">
            <w:pPr>
              <w:pStyle w:val="Default"/>
            </w:pPr>
            <w:r w:rsidRPr="00894AA3">
              <w:t xml:space="preserve">Труд людей вокруг </w:t>
            </w:r>
            <w:proofErr w:type="gramStart"/>
            <w:r w:rsidRPr="00894AA3">
              <w:t>нас .</w:t>
            </w:r>
            <w:proofErr w:type="gramEnd"/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AA3" w:rsidRPr="00894AA3" w:rsidRDefault="00894AA3" w:rsidP="00894AA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894AA3">
              <w:rPr>
                <w:rFonts w:eastAsia="Calibri"/>
                <w:sz w:val="24"/>
                <w:szCs w:val="24"/>
              </w:rPr>
              <w:t xml:space="preserve">Презентация </w:t>
            </w:r>
            <w:r w:rsidRPr="00894AA3">
              <w:rPr>
                <w:bCs/>
                <w:sz w:val="24"/>
                <w:szCs w:val="24"/>
                <w:lang w:eastAsia="ar-SA"/>
              </w:rPr>
              <w:t>«Мы за них в ответе</w:t>
            </w:r>
            <w:proofErr w:type="gramStart"/>
            <w:r w:rsidRPr="00894AA3">
              <w:rPr>
                <w:bCs/>
                <w:sz w:val="24"/>
                <w:szCs w:val="24"/>
                <w:lang w:eastAsia="ar-SA"/>
              </w:rPr>
              <w:t>»</w:t>
            </w:r>
            <w:r w:rsidR="00200FEA">
              <w:rPr>
                <w:sz w:val="24"/>
                <w:szCs w:val="24"/>
              </w:rPr>
              <w:t xml:space="preserve"> ,</w:t>
            </w:r>
            <w:r w:rsidRPr="00894AA3">
              <w:rPr>
                <w:sz w:val="24"/>
                <w:szCs w:val="24"/>
              </w:rPr>
              <w:t>книжки</w:t>
            </w:r>
            <w:proofErr w:type="gramEnd"/>
            <w:r w:rsidRPr="00894AA3">
              <w:rPr>
                <w:sz w:val="24"/>
                <w:szCs w:val="24"/>
              </w:rPr>
              <w:t>-малышки «Мой любимый друг»</w:t>
            </w:r>
          </w:p>
        </w:tc>
      </w:tr>
      <w:tr w:rsidR="00894AA3" w:rsidRPr="00894AA3" w:rsidTr="00200FEA">
        <w:trPr>
          <w:trHeight w:val="24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4AA3" w:rsidRPr="00894AA3" w:rsidRDefault="00894AA3" w:rsidP="00894AA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94AA3">
              <w:rPr>
                <w:sz w:val="24"/>
                <w:szCs w:val="24"/>
              </w:rPr>
              <w:t>22.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4AA3" w:rsidRPr="00894AA3" w:rsidRDefault="00CD6B28" w:rsidP="00894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4AA3" w:rsidRPr="00894AA3" w:rsidRDefault="00894AA3" w:rsidP="00894AA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894AA3" w:rsidRPr="00894AA3" w:rsidRDefault="00894AA3" w:rsidP="00894AA3">
            <w:pPr>
              <w:pStyle w:val="Default"/>
            </w:pPr>
            <w:r w:rsidRPr="00894AA3">
              <w:t xml:space="preserve">В мире мудрых </w:t>
            </w:r>
            <w:proofErr w:type="gramStart"/>
            <w:r w:rsidRPr="00894AA3">
              <w:t>мыслей .</w:t>
            </w:r>
            <w:proofErr w:type="gramEnd"/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4AA3" w:rsidRPr="00894AA3" w:rsidRDefault="00910749" w:rsidP="00894AA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Видеофильм «Уроки тетушки Совы»</w:t>
            </w:r>
          </w:p>
        </w:tc>
      </w:tr>
      <w:tr w:rsidR="00894AA3" w:rsidRPr="00894AA3" w:rsidTr="00200FEA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94AA3" w:rsidRPr="00894AA3" w:rsidRDefault="00894AA3" w:rsidP="00894AA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94AA3">
              <w:rPr>
                <w:sz w:val="24"/>
                <w:szCs w:val="24"/>
              </w:rPr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4AA3" w:rsidRPr="00894AA3" w:rsidRDefault="00CD6B28" w:rsidP="00894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4AA3" w:rsidRPr="00894AA3" w:rsidRDefault="00894AA3" w:rsidP="00894AA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894AA3" w:rsidRPr="00894AA3" w:rsidRDefault="00894AA3" w:rsidP="00894AA3">
            <w:pPr>
              <w:pStyle w:val="Default"/>
            </w:pPr>
            <w:r w:rsidRPr="00894AA3">
              <w:t xml:space="preserve">Беречь результаты труда.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4AA3" w:rsidRPr="00894AA3" w:rsidRDefault="00894AA3" w:rsidP="00894AA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894AA3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894AA3">
              <w:rPr>
                <w:rFonts w:eastAsia="Calibri"/>
                <w:sz w:val="24"/>
                <w:szCs w:val="24"/>
              </w:rPr>
              <w:t xml:space="preserve">Презентация </w:t>
            </w:r>
            <w:r w:rsidR="00867A8D">
              <w:rPr>
                <w:bCs/>
                <w:sz w:val="24"/>
                <w:szCs w:val="24"/>
                <w:lang w:eastAsia="ar-SA"/>
              </w:rPr>
              <w:t>«Профессии</w:t>
            </w:r>
            <w:r w:rsidRPr="00894AA3">
              <w:rPr>
                <w:bCs/>
                <w:sz w:val="24"/>
                <w:szCs w:val="24"/>
                <w:lang w:eastAsia="ar-SA"/>
              </w:rPr>
              <w:t>»</w:t>
            </w:r>
          </w:p>
        </w:tc>
      </w:tr>
      <w:tr w:rsidR="00894AA3" w:rsidRPr="00894AA3" w:rsidTr="00200FEA">
        <w:trPr>
          <w:trHeight w:val="255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94AA3" w:rsidRPr="00894AA3" w:rsidRDefault="00894AA3" w:rsidP="00894AA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894AA3">
              <w:rPr>
                <w:b/>
                <w:bCs/>
                <w:sz w:val="24"/>
                <w:szCs w:val="24"/>
              </w:rPr>
              <w:t>Культура внешнего вида. 4</w:t>
            </w:r>
            <w:r w:rsidR="00581310">
              <w:rPr>
                <w:b/>
                <w:bCs/>
                <w:sz w:val="24"/>
                <w:szCs w:val="24"/>
              </w:rPr>
              <w:t xml:space="preserve"> </w:t>
            </w:r>
            <w:r w:rsidRPr="00894AA3">
              <w:rPr>
                <w:b/>
                <w:bCs/>
                <w:sz w:val="24"/>
                <w:szCs w:val="24"/>
              </w:rPr>
              <w:t>часа.</w:t>
            </w:r>
          </w:p>
        </w:tc>
      </w:tr>
      <w:tr w:rsidR="00894AA3" w:rsidRPr="00894AA3" w:rsidTr="00200FEA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4AA3" w:rsidRPr="00894AA3" w:rsidRDefault="00894AA3" w:rsidP="00894AA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94AA3">
              <w:rPr>
                <w:sz w:val="24"/>
                <w:szCs w:val="24"/>
              </w:rPr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4AA3" w:rsidRPr="00894AA3" w:rsidRDefault="00CD6B28" w:rsidP="00894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4AA3" w:rsidRPr="00894AA3" w:rsidRDefault="00894AA3" w:rsidP="00894AA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894AA3" w:rsidRPr="00894AA3" w:rsidRDefault="00894AA3" w:rsidP="00894AA3">
            <w:pPr>
              <w:pStyle w:val="Default"/>
            </w:pPr>
            <w:r w:rsidRPr="00894AA3">
              <w:t xml:space="preserve">Правила личной гигиены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4AA3" w:rsidRPr="00894AA3" w:rsidRDefault="00910749" w:rsidP="00894AA3">
            <w:pPr>
              <w:pStyle w:val="a6"/>
              <w:rPr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Видеофильм «Уроки тетушки Совы»</w:t>
            </w:r>
          </w:p>
        </w:tc>
      </w:tr>
      <w:tr w:rsidR="00894AA3" w:rsidRPr="00894AA3" w:rsidTr="00200FEA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AA3" w:rsidRPr="00894AA3" w:rsidRDefault="00894AA3" w:rsidP="00894AA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94AA3">
              <w:rPr>
                <w:sz w:val="24"/>
                <w:szCs w:val="24"/>
              </w:rPr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AA3" w:rsidRPr="00894AA3" w:rsidRDefault="00CD6B28" w:rsidP="00894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AA3" w:rsidRPr="00894AA3" w:rsidRDefault="00894AA3" w:rsidP="00894AA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894AA3" w:rsidRPr="00894AA3" w:rsidRDefault="00894AA3" w:rsidP="00894AA3">
            <w:pPr>
              <w:pStyle w:val="Default"/>
            </w:pPr>
            <w:r w:rsidRPr="00894AA3">
              <w:t xml:space="preserve">Игра «Узнай по описанию»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AA3" w:rsidRPr="00894AA3" w:rsidRDefault="00867A8D" w:rsidP="00894AA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Игра</w:t>
            </w:r>
          </w:p>
        </w:tc>
      </w:tr>
      <w:tr w:rsidR="00894AA3" w:rsidRPr="00894AA3" w:rsidTr="00200FE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AA3" w:rsidRPr="00894AA3" w:rsidRDefault="00894AA3" w:rsidP="00894AA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94AA3">
              <w:rPr>
                <w:sz w:val="24"/>
                <w:szCs w:val="24"/>
              </w:rPr>
              <w:t>26.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AA3" w:rsidRPr="00894AA3" w:rsidRDefault="00CD6B28" w:rsidP="00894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AA3" w:rsidRPr="00894AA3" w:rsidRDefault="00894AA3" w:rsidP="00894AA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894AA3" w:rsidRPr="00894AA3" w:rsidRDefault="00894AA3" w:rsidP="00894AA3">
            <w:pPr>
              <w:pStyle w:val="Default"/>
            </w:pPr>
            <w:r w:rsidRPr="00894AA3">
              <w:t xml:space="preserve">Бережное отношение к своей одежде 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AA3" w:rsidRPr="00894AA3" w:rsidRDefault="00894AA3" w:rsidP="00910749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894AA3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="00910749">
              <w:rPr>
                <w:rFonts w:eastAsia="Calibri"/>
                <w:sz w:val="24"/>
                <w:szCs w:val="24"/>
              </w:rPr>
              <w:t>Видеофильм «Уроки тетушки Совы»</w:t>
            </w:r>
          </w:p>
        </w:tc>
      </w:tr>
      <w:tr w:rsidR="00894AA3" w:rsidRPr="00894AA3" w:rsidTr="00200FE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AA3" w:rsidRPr="00894AA3" w:rsidRDefault="00894AA3" w:rsidP="00894AA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94AA3">
              <w:rPr>
                <w:sz w:val="24"/>
                <w:szCs w:val="24"/>
              </w:rPr>
              <w:t>27.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AA3" w:rsidRPr="00894AA3" w:rsidRDefault="00CD6B28" w:rsidP="00894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AA3" w:rsidRPr="00894AA3" w:rsidRDefault="00894AA3" w:rsidP="00894AA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894AA3" w:rsidRPr="00894AA3" w:rsidRDefault="00727323" w:rsidP="00894AA3">
            <w:pPr>
              <w:pStyle w:val="Default"/>
            </w:pPr>
            <w:r>
              <w:t xml:space="preserve">Ремонт одежды. РК Одежда казаков. 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AA3" w:rsidRPr="00894AA3" w:rsidRDefault="00894AA3" w:rsidP="00894AA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894AA3">
              <w:rPr>
                <w:bCs/>
                <w:sz w:val="24"/>
                <w:szCs w:val="24"/>
                <w:lang w:eastAsia="ar-SA"/>
              </w:rPr>
              <w:t xml:space="preserve">Рисунки </w:t>
            </w:r>
          </w:p>
        </w:tc>
      </w:tr>
      <w:tr w:rsidR="00894AA3" w:rsidRPr="00894AA3" w:rsidTr="00200FEA">
        <w:tc>
          <w:tcPr>
            <w:tcW w:w="149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AA3" w:rsidRPr="00894AA3" w:rsidRDefault="00894AA3" w:rsidP="00894AA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894AA3">
              <w:rPr>
                <w:b/>
                <w:bCs/>
                <w:sz w:val="24"/>
                <w:szCs w:val="24"/>
              </w:rPr>
              <w:t>Внешкольный этикет.</w:t>
            </w:r>
            <w:r w:rsidR="00CD6B28">
              <w:rPr>
                <w:b/>
                <w:bCs/>
                <w:sz w:val="24"/>
                <w:szCs w:val="24"/>
              </w:rPr>
              <w:t xml:space="preserve"> 5</w:t>
            </w:r>
            <w:r w:rsidRPr="00894AA3">
              <w:rPr>
                <w:b/>
                <w:bCs/>
                <w:sz w:val="24"/>
                <w:szCs w:val="24"/>
              </w:rPr>
              <w:t xml:space="preserve"> часов.</w:t>
            </w:r>
          </w:p>
        </w:tc>
      </w:tr>
      <w:tr w:rsidR="00894AA3" w:rsidRPr="00894AA3" w:rsidTr="00200FE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AA3" w:rsidRPr="00894AA3" w:rsidRDefault="00894AA3" w:rsidP="00894AA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94AA3">
              <w:rPr>
                <w:sz w:val="24"/>
                <w:szCs w:val="24"/>
              </w:rPr>
              <w:t>28.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AA3" w:rsidRPr="00894AA3" w:rsidRDefault="00CD6B28" w:rsidP="00894AA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AA3" w:rsidRPr="00894AA3" w:rsidRDefault="00894AA3" w:rsidP="00894AA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894AA3" w:rsidRPr="00894AA3" w:rsidRDefault="00894AA3" w:rsidP="00894AA3">
            <w:pPr>
              <w:pStyle w:val="Default"/>
            </w:pPr>
            <w:r w:rsidRPr="00894AA3">
              <w:t>Правила поведения в общественном транспорте</w:t>
            </w:r>
            <w:r w:rsidR="00CD6B28">
              <w:t>.</w:t>
            </w:r>
            <w:r w:rsidRPr="00894AA3"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AA3" w:rsidRPr="00894AA3" w:rsidRDefault="00910749" w:rsidP="00894AA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Рисунки</w:t>
            </w:r>
            <w:r>
              <w:rPr>
                <w:rFonts w:eastAsia="Calibri"/>
                <w:sz w:val="24"/>
                <w:szCs w:val="24"/>
              </w:rPr>
              <w:t xml:space="preserve"> Видеофильм «Уроки тетушки Совы»</w:t>
            </w:r>
          </w:p>
        </w:tc>
      </w:tr>
      <w:tr w:rsidR="00894AA3" w:rsidRPr="00894AA3" w:rsidTr="00200FE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AA3" w:rsidRPr="00894AA3" w:rsidRDefault="00894AA3" w:rsidP="00894AA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94AA3">
              <w:rPr>
                <w:sz w:val="24"/>
                <w:szCs w:val="24"/>
              </w:rPr>
              <w:t>29.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AA3" w:rsidRPr="00894AA3" w:rsidRDefault="00CD6B28" w:rsidP="00894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AA3" w:rsidRPr="00894AA3" w:rsidRDefault="00894AA3" w:rsidP="00894AA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894AA3" w:rsidRPr="00894AA3" w:rsidRDefault="00894AA3" w:rsidP="00894AA3">
            <w:pPr>
              <w:pStyle w:val="Default"/>
            </w:pPr>
            <w:r w:rsidRPr="00894AA3">
              <w:t>Правила</w:t>
            </w:r>
            <w:r w:rsidR="00910749">
              <w:t xml:space="preserve"> поведения в музее.</w:t>
            </w:r>
            <w:r w:rsidRPr="00894AA3"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AA3" w:rsidRPr="00894AA3" w:rsidRDefault="00910749" w:rsidP="00894AA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Презентации </w:t>
            </w:r>
            <w:r>
              <w:rPr>
                <w:rFonts w:eastAsia="Calibri"/>
                <w:sz w:val="24"/>
                <w:szCs w:val="24"/>
              </w:rPr>
              <w:t>Видеофильм «Уроки тетушки Совы»</w:t>
            </w:r>
          </w:p>
        </w:tc>
      </w:tr>
      <w:tr w:rsidR="00894AA3" w:rsidRPr="00894AA3" w:rsidTr="00200FE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AA3" w:rsidRPr="00894AA3" w:rsidRDefault="00894AA3" w:rsidP="00894AA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94AA3">
              <w:rPr>
                <w:sz w:val="24"/>
                <w:szCs w:val="24"/>
              </w:rPr>
              <w:t>30.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AA3" w:rsidRPr="00894AA3" w:rsidRDefault="00CD6B28" w:rsidP="00894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AA3" w:rsidRPr="00894AA3" w:rsidRDefault="00894AA3" w:rsidP="00894AA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894AA3" w:rsidRPr="00894AA3" w:rsidRDefault="00910749" w:rsidP="00894AA3">
            <w:pPr>
              <w:pStyle w:val="Default"/>
            </w:pPr>
            <w:r>
              <w:t xml:space="preserve">Правила поведения </w:t>
            </w:r>
            <w:proofErr w:type="gramStart"/>
            <w:r>
              <w:t>в  кино</w:t>
            </w:r>
            <w:proofErr w:type="gramEnd"/>
            <w:r>
              <w:t xml:space="preserve"> и </w:t>
            </w:r>
            <w:r w:rsidRPr="00894AA3">
              <w:t>театре</w:t>
            </w:r>
            <w:r>
              <w:t>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AA3" w:rsidRPr="00894AA3" w:rsidRDefault="00867A8D" w:rsidP="00894AA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Выставка книг </w:t>
            </w:r>
          </w:p>
        </w:tc>
      </w:tr>
      <w:tr w:rsidR="00894AA3" w:rsidRPr="00894AA3" w:rsidTr="00200FE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AA3" w:rsidRPr="00894AA3" w:rsidRDefault="00894AA3" w:rsidP="00894AA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94AA3">
              <w:rPr>
                <w:sz w:val="24"/>
                <w:szCs w:val="24"/>
              </w:rPr>
              <w:t>31.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AA3" w:rsidRPr="00894AA3" w:rsidRDefault="00CD6B28" w:rsidP="00894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AA3" w:rsidRPr="00894AA3" w:rsidRDefault="00894AA3" w:rsidP="00894AA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894AA3" w:rsidRPr="00894AA3" w:rsidRDefault="00894AA3" w:rsidP="00894AA3">
            <w:pPr>
              <w:pStyle w:val="Default"/>
            </w:pPr>
            <w:r w:rsidRPr="00894AA3">
              <w:t>Братья наши меньшие</w:t>
            </w:r>
            <w:r w:rsidR="00727323">
              <w:t>. РК</w:t>
            </w:r>
            <w:r w:rsidRPr="00894AA3">
              <w:t xml:space="preserve"> </w:t>
            </w:r>
            <w:r w:rsidR="00727323">
              <w:t>Ж</w:t>
            </w:r>
            <w:r w:rsidR="00727323" w:rsidRPr="004D1EC6">
              <w:t>ивотные Ростовской области.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AA3" w:rsidRPr="00894AA3" w:rsidRDefault="00910749" w:rsidP="00894AA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Видеофильм «Уроки тетушки Совы»</w:t>
            </w:r>
          </w:p>
        </w:tc>
      </w:tr>
      <w:tr w:rsidR="00894AA3" w:rsidRPr="00894AA3" w:rsidTr="00200FE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AA3" w:rsidRPr="00894AA3" w:rsidRDefault="00894AA3" w:rsidP="00894AA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94AA3">
              <w:rPr>
                <w:sz w:val="24"/>
                <w:szCs w:val="24"/>
              </w:rPr>
              <w:t>32.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AA3" w:rsidRPr="00894AA3" w:rsidRDefault="00CD6B28" w:rsidP="00894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AA3" w:rsidRPr="00894AA3" w:rsidRDefault="00894AA3" w:rsidP="00894AA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894AA3" w:rsidRPr="00894AA3" w:rsidRDefault="00894AA3" w:rsidP="00894AA3">
            <w:pPr>
              <w:pStyle w:val="Default"/>
            </w:pPr>
            <w:r w:rsidRPr="00894AA3">
              <w:t xml:space="preserve">Бережное отношение к природе 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AA3" w:rsidRPr="00894AA3" w:rsidRDefault="00894AA3" w:rsidP="00894AA3">
            <w:pPr>
              <w:rPr>
                <w:sz w:val="24"/>
                <w:szCs w:val="24"/>
              </w:rPr>
            </w:pPr>
            <w:r w:rsidRPr="00894AA3">
              <w:rPr>
                <w:bCs/>
                <w:sz w:val="24"/>
                <w:szCs w:val="24"/>
                <w:lang w:eastAsia="ar-SA"/>
              </w:rPr>
              <w:t>Презентация «</w:t>
            </w:r>
            <w:r w:rsidR="00910749">
              <w:rPr>
                <w:sz w:val="24"/>
                <w:szCs w:val="24"/>
              </w:rPr>
              <w:t>Мы и природа</w:t>
            </w:r>
            <w:r w:rsidRPr="00894AA3">
              <w:rPr>
                <w:bCs/>
                <w:sz w:val="24"/>
                <w:szCs w:val="24"/>
                <w:lang w:eastAsia="ar-SA"/>
              </w:rPr>
              <w:t>»</w:t>
            </w:r>
          </w:p>
        </w:tc>
      </w:tr>
    </w:tbl>
    <w:p w:rsidR="00A31044" w:rsidRPr="00894AA3" w:rsidRDefault="00A31044" w:rsidP="00A31044">
      <w:pPr>
        <w:jc w:val="both"/>
      </w:pPr>
    </w:p>
    <w:sectPr w:rsidR="00A31044" w:rsidRPr="00894AA3" w:rsidSect="0050770F">
      <w:footerReference w:type="default" r:id="rId8"/>
      <w:pgSz w:w="16838" w:h="11906" w:orient="landscape"/>
      <w:pgMar w:top="709" w:right="1134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70F" w:rsidRDefault="0050770F" w:rsidP="00FD293E">
      <w:r>
        <w:separator/>
      </w:r>
    </w:p>
  </w:endnote>
  <w:endnote w:type="continuationSeparator" w:id="0">
    <w:p w:rsidR="0050770F" w:rsidRDefault="0050770F" w:rsidP="00FD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1592581"/>
      <w:docPartObj>
        <w:docPartGallery w:val="Page Numbers (Bottom of Page)"/>
        <w:docPartUnique/>
      </w:docPartObj>
    </w:sdtPr>
    <w:sdtEndPr/>
    <w:sdtContent>
      <w:p w:rsidR="0050770F" w:rsidRDefault="0050770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CC2">
          <w:rPr>
            <w:noProof/>
          </w:rPr>
          <w:t>10</w:t>
        </w:r>
        <w:r>
          <w:fldChar w:fldCharType="end"/>
        </w:r>
      </w:p>
    </w:sdtContent>
  </w:sdt>
  <w:p w:rsidR="0050770F" w:rsidRDefault="005077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70F" w:rsidRDefault="0050770F" w:rsidP="00FD293E">
      <w:r>
        <w:separator/>
      </w:r>
    </w:p>
  </w:footnote>
  <w:footnote w:type="continuationSeparator" w:id="0">
    <w:p w:rsidR="0050770F" w:rsidRDefault="0050770F" w:rsidP="00FD2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ahoma" w:hAnsi="Tahoma"/>
      </w:r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97188D"/>
    <w:multiLevelType w:val="multilevel"/>
    <w:tmpl w:val="1AD8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412090"/>
    <w:multiLevelType w:val="hybridMultilevel"/>
    <w:tmpl w:val="9D24EA68"/>
    <w:lvl w:ilvl="0" w:tplc="7F8208B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12A61483"/>
    <w:multiLevelType w:val="singleLevel"/>
    <w:tmpl w:val="35C2A514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54212"/>
    <w:multiLevelType w:val="hybridMultilevel"/>
    <w:tmpl w:val="686ED6D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E314B"/>
    <w:multiLevelType w:val="hybridMultilevel"/>
    <w:tmpl w:val="80C2081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D3EF7"/>
    <w:multiLevelType w:val="hybridMultilevel"/>
    <w:tmpl w:val="7F74F19C"/>
    <w:lvl w:ilvl="0" w:tplc="2FF2B31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72DD3"/>
    <w:multiLevelType w:val="hybridMultilevel"/>
    <w:tmpl w:val="7A662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F060F"/>
    <w:multiLevelType w:val="hybridMultilevel"/>
    <w:tmpl w:val="2A68496A"/>
    <w:lvl w:ilvl="0" w:tplc="2FF2B316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C5D09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F02A8"/>
    <w:multiLevelType w:val="hybridMultilevel"/>
    <w:tmpl w:val="6A34ED18"/>
    <w:lvl w:ilvl="0" w:tplc="02D4D1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12A31"/>
    <w:multiLevelType w:val="hybridMultilevel"/>
    <w:tmpl w:val="33628A58"/>
    <w:lvl w:ilvl="0" w:tplc="06A2EB7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8"/>
  </w:num>
  <w:num w:numId="3">
    <w:abstractNumId w:val="2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25"/>
  </w:num>
  <w:num w:numId="11">
    <w:abstractNumId w:val="22"/>
  </w:num>
  <w:num w:numId="12">
    <w:abstractNumId w:val="18"/>
  </w:num>
  <w:num w:numId="13">
    <w:abstractNumId w:val="12"/>
  </w:num>
  <w:num w:numId="14">
    <w:abstractNumId w:val="24"/>
  </w:num>
  <w:num w:numId="15">
    <w:abstractNumId w:val="33"/>
  </w:num>
  <w:num w:numId="16">
    <w:abstractNumId w:val="10"/>
  </w:num>
  <w:num w:numId="17">
    <w:abstractNumId w:val="9"/>
  </w:num>
  <w:num w:numId="18">
    <w:abstractNumId w:val="36"/>
  </w:num>
  <w:num w:numId="19">
    <w:abstractNumId w:val="16"/>
  </w:num>
  <w:num w:numId="20">
    <w:abstractNumId w:val="23"/>
  </w:num>
  <w:num w:numId="21">
    <w:abstractNumId w:val="35"/>
  </w:num>
  <w:num w:numId="22">
    <w:abstractNumId w:val="7"/>
  </w:num>
  <w:num w:numId="23">
    <w:abstractNumId w:val="4"/>
  </w:num>
  <w:num w:numId="24">
    <w:abstractNumId w:val="34"/>
  </w:num>
  <w:num w:numId="25">
    <w:abstractNumId w:val="28"/>
  </w:num>
  <w:num w:numId="26">
    <w:abstractNumId w:val="31"/>
  </w:num>
  <w:num w:numId="27">
    <w:abstractNumId w:val="15"/>
  </w:num>
  <w:num w:numId="28">
    <w:abstractNumId w:val="19"/>
  </w:num>
  <w:num w:numId="29">
    <w:abstractNumId w:val="13"/>
  </w:num>
  <w:num w:numId="30">
    <w:abstractNumId w:val="26"/>
  </w:num>
  <w:num w:numId="31">
    <w:abstractNumId w:val="14"/>
  </w:num>
  <w:num w:numId="32">
    <w:abstractNumId w:val="11"/>
  </w:num>
  <w:num w:numId="33">
    <w:abstractNumId w:val="32"/>
  </w:num>
  <w:num w:numId="34">
    <w:abstractNumId w:val="5"/>
  </w:num>
  <w:num w:numId="35">
    <w:abstractNumId w:val="29"/>
  </w:num>
  <w:num w:numId="36">
    <w:abstractNumId w:val="17"/>
  </w:num>
  <w:num w:numId="37">
    <w:abstractNumId w:val="37"/>
  </w:num>
  <w:num w:numId="38">
    <w:abstractNumId w:val="20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4FB"/>
    <w:rsid w:val="0001055F"/>
    <w:rsid w:val="00010DE0"/>
    <w:rsid w:val="00070444"/>
    <w:rsid w:val="00070631"/>
    <w:rsid w:val="000873A0"/>
    <w:rsid w:val="00097614"/>
    <w:rsid w:val="000B1C84"/>
    <w:rsid w:val="000B27F4"/>
    <w:rsid w:val="000B737F"/>
    <w:rsid w:val="000D4E37"/>
    <w:rsid w:val="00107604"/>
    <w:rsid w:val="00191585"/>
    <w:rsid w:val="001A50F8"/>
    <w:rsid w:val="001D7022"/>
    <w:rsid w:val="00200FEA"/>
    <w:rsid w:val="0021461F"/>
    <w:rsid w:val="0023797F"/>
    <w:rsid w:val="00276199"/>
    <w:rsid w:val="00295645"/>
    <w:rsid w:val="002D19E2"/>
    <w:rsid w:val="002D7B42"/>
    <w:rsid w:val="00310100"/>
    <w:rsid w:val="00332799"/>
    <w:rsid w:val="0035022F"/>
    <w:rsid w:val="003668A2"/>
    <w:rsid w:val="003A69D0"/>
    <w:rsid w:val="003B743D"/>
    <w:rsid w:val="003F5608"/>
    <w:rsid w:val="00435F43"/>
    <w:rsid w:val="004372E0"/>
    <w:rsid w:val="00460B92"/>
    <w:rsid w:val="004855AF"/>
    <w:rsid w:val="00490C43"/>
    <w:rsid w:val="004D1EC6"/>
    <w:rsid w:val="004E2646"/>
    <w:rsid w:val="004E731F"/>
    <w:rsid w:val="004F7453"/>
    <w:rsid w:val="0050770F"/>
    <w:rsid w:val="00557971"/>
    <w:rsid w:val="00581310"/>
    <w:rsid w:val="005A731D"/>
    <w:rsid w:val="005B187E"/>
    <w:rsid w:val="005B6747"/>
    <w:rsid w:val="005D3F22"/>
    <w:rsid w:val="005E72C0"/>
    <w:rsid w:val="0061298B"/>
    <w:rsid w:val="00622AAC"/>
    <w:rsid w:val="0064410E"/>
    <w:rsid w:val="006577F1"/>
    <w:rsid w:val="006E59D3"/>
    <w:rsid w:val="00727323"/>
    <w:rsid w:val="00731317"/>
    <w:rsid w:val="00731A01"/>
    <w:rsid w:val="0073413C"/>
    <w:rsid w:val="00734D9D"/>
    <w:rsid w:val="007420AC"/>
    <w:rsid w:val="007517AB"/>
    <w:rsid w:val="00755238"/>
    <w:rsid w:val="00760BB3"/>
    <w:rsid w:val="0076351F"/>
    <w:rsid w:val="007A5CC2"/>
    <w:rsid w:val="007B5BEE"/>
    <w:rsid w:val="007C4978"/>
    <w:rsid w:val="007C7B4C"/>
    <w:rsid w:val="007D37F3"/>
    <w:rsid w:val="007E5D8F"/>
    <w:rsid w:val="007E61DA"/>
    <w:rsid w:val="00817B70"/>
    <w:rsid w:val="00822B86"/>
    <w:rsid w:val="00834193"/>
    <w:rsid w:val="00851606"/>
    <w:rsid w:val="008555AD"/>
    <w:rsid w:val="0086020E"/>
    <w:rsid w:val="008604FB"/>
    <w:rsid w:val="00867A8D"/>
    <w:rsid w:val="0087009C"/>
    <w:rsid w:val="008701D4"/>
    <w:rsid w:val="0087487C"/>
    <w:rsid w:val="00894AA3"/>
    <w:rsid w:val="008D7D6F"/>
    <w:rsid w:val="008E1715"/>
    <w:rsid w:val="008F5127"/>
    <w:rsid w:val="00905BB6"/>
    <w:rsid w:val="00910749"/>
    <w:rsid w:val="0091335C"/>
    <w:rsid w:val="00915C5C"/>
    <w:rsid w:val="00932FE1"/>
    <w:rsid w:val="00934FD8"/>
    <w:rsid w:val="009362D2"/>
    <w:rsid w:val="009431AA"/>
    <w:rsid w:val="00A04506"/>
    <w:rsid w:val="00A06879"/>
    <w:rsid w:val="00A31044"/>
    <w:rsid w:val="00A354D9"/>
    <w:rsid w:val="00A43256"/>
    <w:rsid w:val="00A67C88"/>
    <w:rsid w:val="00A72B58"/>
    <w:rsid w:val="00AA1631"/>
    <w:rsid w:val="00AC6732"/>
    <w:rsid w:val="00B27D2E"/>
    <w:rsid w:val="00B450EF"/>
    <w:rsid w:val="00B655E6"/>
    <w:rsid w:val="00B812B0"/>
    <w:rsid w:val="00BD235C"/>
    <w:rsid w:val="00BD75F0"/>
    <w:rsid w:val="00BE15FC"/>
    <w:rsid w:val="00BE2786"/>
    <w:rsid w:val="00BE49D9"/>
    <w:rsid w:val="00BF1CEC"/>
    <w:rsid w:val="00BF43AE"/>
    <w:rsid w:val="00C37481"/>
    <w:rsid w:val="00C4451F"/>
    <w:rsid w:val="00C5398D"/>
    <w:rsid w:val="00C661B4"/>
    <w:rsid w:val="00C87BAF"/>
    <w:rsid w:val="00CC50E7"/>
    <w:rsid w:val="00CD0C7A"/>
    <w:rsid w:val="00CD6B28"/>
    <w:rsid w:val="00D0543D"/>
    <w:rsid w:val="00D26316"/>
    <w:rsid w:val="00D31D7B"/>
    <w:rsid w:val="00D4168C"/>
    <w:rsid w:val="00D470D7"/>
    <w:rsid w:val="00D5764A"/>
    <w:rsid w:val="00DA3754"/>
    <w:rsid w:val="00DA40C5"/>
    <w:rsid w:val="00DF1FA9"/>
    <w:rsid w:val="00EA13C5"/>
    <w:rsid w:val="00EB7256"/>
    <w:rsid w:val="00EC465B"/>
    <w:rsid w:val="00EF32F3"/>
    <w:rsid w:val="00F26CB2"/>
    <w:rsid w:val="00F36DEC"/>
    <w:rsid w:val="00F52F96"/>
    <w:rsid w:val="00F6226C"/>
    <w:rsid w:val="00F80365"/>
    <w:rsid w:val="00FA1ADD"/>
    <w:rsid w:val="00FA6402"/>
    <w:rsid w:val="00FB0D69"/>
    <w:rsid w:val="00FD293E"/>
    <w:rsid w:val="00FD6B88"/>
    <w:rsid w:val="00FE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EF735-51CB-4188-9E9D-2E57EEBB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5764A"/>
    <w:pPr>
      <w:keepNext/>
      <w:autoSpaceDE/>
      <w:autoSpaceDN/>
      <w:adjustRightInd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604F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604F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E26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4E2646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locked/>
    <w:rsid w:val="00817B70"/>
    <w:rPr>
      <w:rFonts w:eastAsiaTheme="minorEastAsia"/>
      <w:lang w:eastAsia="ru-RU"/>
    </w:rPr>
  </w:style>
  <w:style w:type="paragraph" w:styleId="a8">
    <w:name w:val="List Paragraph"/>
    <w:basedOn w:val="a"/>
    <w:link w:val="a9"/>
    <w:uiPriority w:val="34"/>
    <w:qFormat/>
    <w:rsid w:val="00817B70"/>
    <w:pPr>
      <w:widowControl w:val="0"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817B70"/>
    <w:rPr>
      <w:rFonts w:ascii="Calibri" w:eastAsia="Calibri" w:hAnsi="Calibri" w:cs="Times New Roman"/>
      <w:kern w:val="2"/>
    </w:rPr>
  </w:style>
  <w:style w:type="character" w:customStyle="1" w:styleId="30">
    <w:name w:val="Заголовок 3 Знак"/>
    <w:basedOn w:val="a0"/>
    <w:link w:val="3"/>
    <w:rsid w:val="00D576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57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7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445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451F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3419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341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e">
    <w:name w:val="Знак"/>
    <w:basedOn w:val="a"/>
    <w:rsid w:val="00834193"/>
    <w:pPr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4410E"/>
    <w:pPr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21">
    <w:name w:val="c21"/>
    <w:basedOn w:val="a"/>
    <w:rsid w:val="0064410E"/>
    <w:pPr>
      <w:autoSpaceDE/>
      <w:autoSpaceDN/>
      <w:adjustRightInd/>
      <w:spacing w:before="100" w:beforeAutospacing="1" w:after="100" w:afterAutospacing="1"/>
    </w:pPr>
  </w:style>
  <w:style w:type="paragraph" w:customStyle="1" w:styleId="c56">
    <w:name w:val="c56"/>
    <w:basedOn w:val="a"/>
    <w:rsid w:val="00BE2786"/>
    <w:pPr>
      <w:autoSpaceDE/>
      <w:autoSpaceDN/>
      <w:adjustRightInd/>
      <w:spacing w:before="100" w:beforeAutospacing="1" w:after="100" w:afterAutospacing="1"/>
    </w:pPr>
  </w:style>
  <w:style w:type="character" w:customStyle="1" w:styleId="c0">
    <w:name w:val="c0"/>
    <w:basedOn w:val="a0"/>
    <w:rsid w:val="00BE2786"/>
  </w:style>
  <w:style w:type="paragraph" w:styleId="2">
    <w:name w:val="Body Text Indent 2"/>
    <w:basedOn w:val="a"/>
    <w:link w:val="20"/>
    <w:uiPriority w:val="99"/>
    <w:semiHidden/>
    <w:unhideWhenUsed/>
    <w:rsid w:val="00FD29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29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semiHidden/>
    <w:rsid w:val="00FD293E"/>
    <w:pPr>
      <w:autoSpaceDE/>
      <w:autoSpaceDN/>
      <w:adjustRightInd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FD29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semiHidden/>
    <w:rsid w:val="00FD293E"/>
    <w:rPr>
      <w:vertAlign w:val="superscript"/>
    </w:rPr>
  </w:style>
  <w:style w:type="paragraph" w:styleId="af3">
    <w:name w:val="Normal (Web)"/>
    <w:basedOn w:val="a"/>
    <w:uiPriority w:val="99"/>
    <w:semiHidden/>
    <w:unhideWhenUsed/>
    <w:rsid w:val="00BD75F0"/>
    <w:pPr>
      <w:autoSpaceDE/>
      <w:autoSpaceDN/>
      <w:adjustRightInd/>
      <w:spacing w:before="100" w:beforeAutospacing="1" w:after="100" w:afterAutospacing="1"/>
    </w:pPr>
  </w:style>
  <w:style w:type="table" w:customStyle="1" w:styleId="1">
    <w:name w:val="Сетка таблицы1"/>
    <w:basedOn w:val="a1"/>
    <w:uiPriority w:val="59"/>
    <w:rsid w:val="00BD75F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4">
    <w:name w:val="Знак"/>
    <w:basedOn w:val="a"/>
    <w:rsid w:val="00F26CB2"/>
    <w:pPr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header"/>
    <w:basedOn w:val="a"/>
    <w:link w:val="af6"/>
    <w:uiPriority w:val="99"/>
    <w:unhideWhenUsed/>
    <w:rsid w:val="0050770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077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5"/>
    <w:uiPriority w:val="59"/>
    <w:rsid w:val="004D1EC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27D2E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A517F-FC18-43C6-9CDA-75DF2C210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10</Pages>
  <Words>3155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85</cp:revision>
  <cp:lastPrinted>2020-09-23T19:43:00Z</cp:lastPrinted>
  <dcterms:created xsi:type="dcterms:W3CDTF">2017-09-11T20:41:00Z</dcterms:created>
  <dcterms:modified xsi:type="dcterms:W3CDTF">2020-09-23T19:43:00Z</dcterms:modified>
</cp:coreProperties>
</file>