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3B" w:rsidRPr="008C3FC1" w:rsidRDefault="00AD273B" w:rsidP="000B38B2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center"/>
        <w:rPr>
          <w:sz w:val="28"/>
          <w:szCs w:val="28"/>
        </w:rPr>
      </w:pPr>
      <w:r w:rsidRPr="008C3FC1">
        <w:rPr>
          <w:sz w:val="28"/>
          <w:szCs w:val="28"/>
        </w:rPr>
        <w:t>Ростовская область   Тацинский район  станица Тацинская</w:t>
      </w:r>
    </w:p>
    <w:p w:rsidR="00AD273B" w:rsidRPr="008C3FC1" w:rsidRDefault="00AD273B" w:rsidP="000B38B2">
      <w:pPr>
        <w:ind w:left="567"/>
        <w:jc w:val="center"/>
        <w:rPr>
          <w:sz w:val="28"/>
          <w:szCs w:val="28"/>
        </w:rPr>
      </w:pPr>
      <w:r w:rsidRPr="008C3FC1">
        <w:rPr>
          <w:sz w:val="28"/>
          <w:szCs w:val="28"/>
        </w:rPr>
        <w:t>Муниципальное бюджетное общеобразовательное учреждение</w:t>
      </w:r>
    </w:p>
    <w:p w:rsidR="00AD273B" w:rsidRPr="008C3FC1" w:rsidRDefault="00AD273B" w:rsidP="000B38B2">
      <w:pPr>
        <w:ind w:left="567"/>
        <w:jc w:val="center"/>
        <w:rPr>
          <w:sz w:val="28"/>
          <w:szCs w:val="28"/>
        </w:rPr>
      </w:pPr>
      <w:r w:rsidRPr="008C3FC1">
        <w:rPr>
          <w:sz w:val="28"/>
          <w:szCs w:val="28"/>
        </w:rPr>
        <w:t>Тацинская средняя общеобразовательная школа № 2</w:t>
      </w:r>
    </w:p>
    <w:p w:rsidR="00AD273B" w:rsidRPr="008C3FC1" w:rsidRDefault="00AD273B" w:rsidP="00AD273B">
      <w:pPr>
        <w:ind w:left="567"/>
        <w:jc w:val="center"/>
        <w:rPr>
          <w:sz w:val="28"/>
          <w:szCs w:val="28"/>
        </w:rPr>
      </w:pPr>
    </w:p>
    <w:p w:rsidR="00AD273B" w:rsidRPr="008C3FC1" w:rsidRDefault="00AD273B" w:rsidP="00AD273B">
      <w:pPr>
        <w:ind w:left="567"/>
        <w:jc w:val="center"/>
        <w:rPr>
          <w:sz w:val="28"/>
          <w:szCs w:val="28"/>
        </w:rPr>
      </w:pPr>
    </w:p>
    <w:p w:rsidR="00AD273B" w:rsidRDefault="00AD273B" w:rsidP="00AD273B">
      <w:pPr>
        <w:ind w:left="567"/>
        <w:jc w:val="center"/>
      </w:pPr>
    </w:p>
    <w:p w:rsidR="00AD273B" w:rsidRDefault="00AD273B" w:rsidP="00AD273B">
      <w:pPr>
        <w:tabs>
          <w:tab w:val="left" w:pos="709"/>
          <w:tab w:val="left" w:pos="851"/>
          <w:tab w:val="left" w:pos="4395"/>
          <w:tab w:val="left" w:pos="5812"/>
          <w:tab w:val="left" w:pos="6237"/>
          <w:tab w:val="left" w:pos="6379"/>
          <w:tab w:val="left" w:pos="7797"/>
          <w:tab w:val="left" w:pos="9923"/>
          <w:tab w:val="left" w:pos="10206"/>
          <w:tab w:val="left" w:pos="10773"/>
          <w:tab w:val="left" w:pos="10915"/>
        </w:tabs>
        <w:ind w:left="567"/>
      </w:pPr>
      <w:r>
        <w:t>СОГЛАСОВАНО                                                   СОГЛАСОВАНО                                            УТВЕРЖДАЮ</w:t>
      </w:r>
    </w:p>
    <w:p w:rsidR="00AD273B" w:rsidRDefault="00AD273B" w:rsidP="00AD273B">
      <w:pPr>
        <w:tabs>
          <w:tab w:val="left" w:pos="709"/>
          <w:tab w:val="left" w:pos="5529"/>
          <w:tab w:val="left" w:pos="6096"/>
          <w:tab w:val="left" w:pos="9923"/>
          <w:tab w:val="left" w:pos="10348"/>
        </w:tabs>
        <w:ind w:left="567"/>
      </w:pPr>
      <w:r>
        <w:t>Протокол заседания МО                                        Заместитель директора                                  Директор школы __________Н.В. Колбасина</w:t>
      </w:r>
    </w:p>
    <w:p w:rsidR="00AD273B" w:rsidRDefault="00AD273B" w:rsidP="00AD273B">
      <w:pPr>
        <w:tabs>
          <w:tab w:val="left" w:pos="6096"/>
        </w:tabs>
        <w:ind w:left="567"/>
      </w:pPr>
      <w:r>
        <w:t>учителей математики, ИВТ</w:t>
      </w:r>
      <w:r w:rsidR="007246C3">
        <w:t xml:space="preserve"> и</w:t>
      </w:r>
      <w:r>
        <w:t xml:space="preserve">                                   по УВР____________М.И. Зверева</w:t>
      </w:r>
    </w:p>
    <w:p w:rsidR="00AD273B" w:rsidRDefault="00AD273B" w:rsidP="00AD273B">
      <w:pPr>
        <w:tabs>
          <w:tab w:val="left" w:pos="2835"/>
          <w:tab w:val="left" w:pos="2977"/>
          <w:tab w:val="left" w:pos="4395"/>
          <w:tab w:val="left" w:pos="5529"/>
          <w:tab w:val="left" w:pos="6096"/>
          <w:tab w:val="left" w:pos="7513"/>
          <w:tab w:val="left" w:pos="9923"/>
          <w:tab w:val="left" w:pos="10773"/>
        </w:tabs>
        <w:ind w:left="567"/>
      </w:pPr>
      <w:r>
        <w:t>технологии                                                              «</w:t>
      </w:r>
      <w:r w:rsidR="000B38B2">
        <w:rPr>
          <w:u w:val="single"/>
        </w:rPr>
        <w:t>31</w:t>
      </w:r>
      <w:r>
        <w:t xml:space="preserve">»  </w:t>
      </w:r>
      <w:r w:rsidRPr="007A48C3">
        <w:rPr>
          <w:u w:val="single"/>
        </w:rPr>
        <w:t>августа</w:t>
      </w:r>
      <w:r w:rsidR="000B38B2">
        <w:t>2020</w:t>
      </w:r>
      <w:r>
        <w:t xml:space="preserve"> г.                       </w:t>
      </w:r>
      <w:r w:rsidR="000B38B2">
        <w:t xml:space="preserve">                 Приказ  от  31.08.2020 г</w:t>
      </w:r>
      <w:r>
        <w:t xml:space="preserve"> №</w:t>
      </w:r>
      <w:r w:rsidR="000B38B2">
        <w:t xml:space="preserve"> 137</w:t>
      </w:r>
    </w:p>
    <w:p w:rsidR="00AD273B" w:rsidRDefault="00AD273B" w:rsidP="00AD273B">
      <w:pPr>
        <w:tabs>
          <w:tab w:val="left" w:pos="5387"/>
          <w:tab w:val="left" w:pos="5812"/>
          <w:tab w:val="left" w:pos="10348"/>
        </w:tabs>
        <w:ind w:left="567"/>
      </w:pPr>
      <w:r>
        <w:t>Руков</w:t>
      </w:r>
      <w:r w:rsidR="000B38B2">
        <w:t>одитель МО________Е.Е.Погорелова</w:t>
      </w:r>
    </w:p>
    <w:p w:rsidR="00AD273B" w:rsidRDefault="00AD273B" w:rsidP="00AD273B">
      <w:pPr>
        <w:tabs>
          <w:tab w:val="left" w:pos="709"/>
          <w:tab w:val="left" w:pos="6096"/>
        </w:tabs>
        <w:ind w:left="567"/>
      </w:pPr>
      <w:r>
        <w:t xml:space="preserve">Протокол МО от   </w:t>
      </w:r>
      <w:r w:rsidR="000B38B2">
        <w:rPr>
          <w:u w:val="single"/>
        </w:rPr>
        <w:t xml:space="preserve"> 31.08.2020</w:t>
      </w:r>
      <w:r w:rsidRPr="007A48C3">
        <w:rPr>
          <w:u w:val="single"/>
        </w:rPr>
        <w:t>г</w:t>
      </w:r>
      <w:r>
        <w:t xml:space="preserve">  № </w:t>
      </w:r>
      <w:r w:rsidRPr="007A48C3">
        <w:rPr>
          <w:u w:val="single"/>
        </w:rPr>
        <w:t>1</w:t>
      </w:r>
    </w:p>
    <w:p w:rsidR="00AD273B" w:rsidRDefault="00AD273B" w:rsidP="00AD273B">
      <w:pPr>
        <w:ind w:left="567"/>
        <w:jc w:val="both"/>
      </w:pPr>
    </w:p>
    <w:p w:rsidR="00AD273B" w:rsidRDefault="00AD273B" w:rsidP="00AD273B">
      <w:pPr>
        <w:tabs>
          <w:tab w:val="left" w:pos="142"/>
        </w:tabs>
        <w:ind w:left="567"/>
      </w:pPr>
    </w:p>
    <w:p w:rsidR="00AD273B" w:rsidRPr="008C3FC1" w:rsidRDefault="00185574" w:rsidP="00AD273B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AD273B" w:rsidRPr="008E64EC" w:rsidRDefault="000B38B2" w:rsidP="00AD273B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AD273B" w:rsidRPr="008E64EC">
        <w:rPr>
          <w:sz w:val="28"/>
          <w:szCs w:val="28"/>
        </w:rPr>
        <w:t>о</w:t>
      </w:r>
      <w:r w:rsidR="007246C3">
        <w:rPr>
          <w:sz w:val="28"/>
          <w:szCs w:val="28"/>
        </w:rPr>
        <w:t>математике в</w:t>
      </w:r>
      <w:r w:rsidR="00FB5419" w:rsidRPr="008E64EC">
        <w:rPr>
          <w:sz w:val="28"/>
          <w:szCs w:val="28"/>
        </w:rPr>
        <w:t>5а,5б</w:t>
      </w:r>
      <w:r w:rsidR="007246C3">
        <w:rPr>
          <w:sz w:val="28"/>
          <w:szCs w:val="28"/>
        </w:rPr>
        <w:t xml:space="preserve"> классах</w:t>
      </w:r>
    </w:p>
    <w:p w:rsidR="00AD273B" w:rsidRPr="008E64EC" w:rsidRDefault="00AD273B" w:rsidP="00AD273B">
      <w:pPr>
        <w:ind w:left="567"/>
        <w:jc w:val="center"/>
        <w:rPr>
          <w:sz w:val="28"/>
          <w:szCs w:val="28"/>
        </w:rPr>
      </w:pPr>
      <w:r w:rsidRPr="008E64EC">
        <w:rPr>
          <w:sz w:val="28"/>
          <w:szCs w:val="28"/>
        </w:rPr>
        <w:t>основное общее образование</w:t>
      </w:r>
    </w:p>
    <w:p w:rsidR="00AD273B" w:rsidRPr="008E64EC" w:rsidRDefault="007246C3" w:rsidP="00AD273B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</w:t>
      </w:r>
      <w:r w:rsidR="0015467E">
        <w:rPr>
          <w:sz w:val="28"/>
          <w:szCs w:val="28"/>
        </w:rPr>
        <w:t>:</w:t>
      </w:r>
      <w:r>
        <w:rPr>
          <w:sz w:val="28"/>
          <w:szCs w:val="28"/>
        </w:rPr>
        <w:t xml:space="preserve"> 170</w:t>
      </w:r>
      <w:r w:rsidR="0015467E">
        <w:rPr>
          <w:sz w:val="28"/>
          <w:szCs w:val="28"/>
        </w:rPr>
        <w:t xml:space="preserve"> часов</w:t>
      </w:r>
      <w:r w:rsidR="00AD273B" w:rsidRPr="008E64EC">
        <w:rPr>
          <w:sz w:val="28"/>
          <w:szCs w:val="28"/>
        </w:rPr>
        <w:t>, 5 часов в неделю</w:t>
      </w:r>
    </w:p>
    <w:p w:rsidR="00AD273B" w:rsidRPr="00DA50D7" w:rsidRDefault="007246C3" w:rsidP="00AD273B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AD273B" w:rsidRPr="008E64EC">
        <w:rPr>
          <w:sz w:val="28"/>
          <w:szCs w:val="28"/>
        </w:rPr>
        <w:t xml:space="preserve">читель  </w:t>
      </w:r>
      <w:r w:rsidR="00FB5419" w:rsidRPr="008E64EC">
        <w:rPr>
          <w:sz w:val="28"/>
          <w:szCs w:val="28"/>
        </w:rPr>
        <w:t>Погорелова Елена Евгеньевна</w:t>
      </w:r>
    </w:p>
    <w:p w:rsidR="00AD273B" w:rsidRDefault="00AD273B" w:rsidP="00AD273B">
      <w:pPr>
        <w:ind w:left="567"/>
        <w:jc w:val="center"/>
        <w:rPr>
          <w:sz w:val="28"/>
          <w:szCs w:val="28"/>
        </w:rPr>
      </w:pPr>
    </w:p>
    <w:p w:rsidR="00AD273B" w:rsidRPr="008C3FC1" w:rsidRDefault="00AD273B" w:rsidP="00AD273B">
      <w:pPr>
        <w:ind w:left="567"/>
        <w:jc w:val="center"/>
        <w:rPr>
          <w:sz w:val="28"/>
          <w:szCs w:val="28"/>
        </w:rPr>
      </w:pPr>
    </w:p>
    <w:p w:rsidR="00AD273B" w:rsidRPr="008C3FC1" w:rsidRDefault="00AD273B" w:rsidP="00AD273B">
      <w:pPr>
        <w:ind w:left="567"/>
        <w:jc w:val="center"/>
        <w:rPr>
          <w:sz w:val="28"/>
          <w:szCs w:val="28"/>
          <w:u w:val="single"/>
        </w:rPr>
      </w:pPr>
    </w:p>
    <w:p w:rsidR="00AD273B" w:rsidRPr="008C3FC1" w:rsidRDefault="00AD273B" w:rsidP="00AD273B">
      <w:pPr>
        <w:ind w:left="567"/>
        <w:jc w:val="center"/>
        <w:rPr>
          <w:sz w:val="28"/>
          <w:szCs w:val="28"/>
          <w:u w:val="single"/>
        </w:rPr>
      </w:pPr>
    </w:p>
    <w:p w:rsidR="00AD273B" w:rsidRDefault="00AD273B" w:rsidP="00AD273B">
      <w:pPr>
        <w:ind w:left="567"/>
        <w:rPr>
          <w:sz w:val="28"/>
          <w:szCs w:val="28"/>
        </w:rPr>
      </w:pPr>
    </w:p>
    <w:p w:rsidR="00AD273B" w:rsidRDefault="00AD273B" w:rsidP="00AD273B">
      <w:pPr>
        <w:ind w:left="567"/>
        <w:rPr>
          <w:sz w:val="28"/>
          <w:szCs w:val="28"/>
        </w:rPr>
      </w:pPr>
    </w:p>
    <w:p w:rsidR="006177C2" w:rsidRDefault="006177C2" w:rsidP="006177C2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рабочей  программы  </w:t>
      </w:r>
      <w:r>
        <w:rPr>
          <w:color w:val="000000"/>
          <w:sz w:val="28"/>
          <w:szCs w:val="28"/>
        </w:rPr>
        <w:t xml:space="preserve">«Математика. </w:t>
      </w:r>
      <w:r>
        <w:rPr>
          <w:sz w:val="28"/>
          <w:szCs w:val="28"/>
        </w:rPr>
        <w:t>Предметная линия учебников «Сферы». 5–6 классы : пособие для учителей общеобразовательных организаций / [Е.А. Бунимович, Л.В. Кузнецова, С.С. Минаева и др.]. — 3</w:t>
      </w:r>
      <w:r w:rsidR="00A03D83">
        <w:rPr>
          <w:sz w:val="28"/>
          <w:szCs w:val="28"/>
        </w:rPr>
        <w:t>-е изд. — М. : Просвещение, 2015</w:t>
      </w:r>
      <w:r>
        <w:rPr>
          <w:sz w:val="28"/>
          <w:szCs w:val="28"/>
        </w:rPr>
        <w:t>.</w:t>
      </w:r>
    </w:p>
    <w:p w:rsidR="00AD273B" w:rsidRDefault="00AD273B" w:rsidP="00AD273B">
      <w:pPr>
        <w:ind w:left="567"/>
        <w:rPr>
          <w:sz w:val="28"/>
          <w:szCs w:val="28"/>
        </w:rPr>
      </w:pPr>
    </w:p>
    <w:p w:rsidR="00AD273B" w:rsidRDefault="00AD273B" w:rsidP="00AD273B">
      <w:pPr>
        <w:ind w:left="567"/>
        <w:rPr>
          <w:sz w:val="28"/>
          <w:szCs w:val="28"/>
        </w:rPr>
      </w:pPr>
    </w:p>
    <w:p w:rsidR="00AD273B" w:rsidRDefault="00AD273B" w:rsidP="00AD273B">
      <w:pPr>
        <w:ind w:left="567"/>
        <w:jc w:val="center"/>
        <w:rPr>
          <w:sz w:val="28"/>
          <w:szCs w:val="28"/>
        </w:rPr>
      </w:pPr>
    </w:p>
    <w:p w:rsidR="00AD273B" w:rsidRDefault="00AD273B" w:rsidP="00AD273B">
      <w:pPr>
        <w:ind w:left="567"/>
        <w:jc w:val="center"/>
        <w:rPr>
          <w:sz w:val="28"/>
          <w:szCs w:val="28"/>
        </w:rPr>
      </w:pPr>
    </w:p>
    <w:p w:rsidR="00AD273B" w:rsidRPr="00BC614A" w:rsidRDefault="00FB5419" w:rsidP="00AD273B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0A32BB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0A32BB">
        <w:rPr>
          <w:sz w:val="28"/>
          <w:szCs w:val="28"/>
        </w:rPr>
        <w:t>1</w:t>
      </w:r>
      <w:r w:rsidR="00AD273B">
        <w:rPr>
          <w:sz w:val="28"/>
          <w:szCs w:val="28"/>
        </w:rPr>
        <w:t xml:space="preserve"> учебный год</w:t>
      </w:r>
    </w:p>
    <w:p w:rsidR="00AD273B" w:rsidRDefault="00AD273B" w:rsidP="00AD273B">
      <w:pPr>
        <w:pStyle w:val="a5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73B" w:rsidRPr="00CD4E3C" w:rsidRDefault="00AD273B" w:rsidP="008E64EC">
      <w:pPr>
        <w:pStyle w:val="a5"/>
        <w:numPr>
          <w:ilvl w:val="0"/>
          <w:numId w:val="3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D4E3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8E64EC">
        <w:rPr>
          <w:rFonts w:ascii="Times New Roman" w:hAnsi="Times New Roman" w:cs="Times New Roman"/>
          <w:b/>
          <w:sz w:val="28"/>
          <w:szCs w:val="28"/>
        </w:rPr>
        <w:t>.</w:t>
      </w:r>
    </w:p>
    <w:p w:rsidR="00AD273B" w:rsidRPr="008E64EC" w:rsidRDefault="00AD273B" w:rsidP="00C32468">
      <w:pPr>
        <w:jc w:val="both"/>
      </w:pPr>
      <w:r w:rsidRPr="008E64EC">
        <w:t xml:space="preserve">Рабочая программа  по математике для обучающихся </w:t>
      </w:r>
      <w:r w:rsidR="00FB5419" w:rsidRPr="008E64EC">
        <w:t>5а,5б</w:t>
      </w:r>
      <w:r w:rsidR="00FB5419" w:rsidRPr="008E64EC">
        <w:rPr>
          <w:bCs/>
        </w:rPr>
        <w:t xml:space="preserve"> классов</w:t>
      </w:r>
      <w:r w:rsidRPr="008E64EC">
        <w:rPr>
          <w:bCs/>
        </w:rPr>
        <w:t xml:space="preserve"> основного общего  образования </w:t>
      </w:r>
      <w:r w:rsidRPr="008E64EC">
        <w:rPr>
          <w:iCs/>
        </w:rPr>
        <w:t>составлена наоснове</w:t>
      </w:r>
      <w:r w:rsidRPr="008E64EC">
        <w:t xml:space="preserve">Федерального государственного образовательного стандарта общего образования(ФГОС ООО, </w:t>
      </w:r>
      <w:r w:rsidR="00D958A6" w:rsidRPr="008E64EC">
        <w:t xml:space="preserve">от 17 декабря </w:t>
      </w:r>
      <w:r w:rsidRPr="008E64EC">
        <w:t>2010г</w:t>
      </w:r>
      <w:r w:rsidR="00D958A6" w:rsidRPr="008E64EC">
        <w:t>. №1897</w:t>
      </w:r>
      <w:r w:rsidR="006177C2" w:rsidRPr="008E64EC">
        <w:t>), рабочей  программы  «Математика. Предметная лини</w:t>
      </w:r>
      <w:r w:rsidR="00C32468">
        <w:t>я учебников «Сферы». 5–6 классы;</w:t>
      </w:r>
      <w:r w:rsidR="006177C2" w:rsidRPr="008E64EC">
        <w:t xml:space="preserve"> пособие для учителей общеобразовательных организаций / [Е.А. Бунимович, Л.В. Кузнецова, С.С. Минаева и др.]. — 3-</w:t>
      </w:r>
      <w:r w:rsidR="00144029">
        <w:t>е изд. — М. : Просвещение, 2015</w:t>
      </w:r>
      <w:r w:rsidR="00C32468">
        <w:t xml:space="preserve">, </w:t>
      </w:r>
      <w:r w:rsidRPr="008E64EC">
        <w:t>основной образова</w:t>
      </w:r>
      <w:r w:rsidR="00FB5419" w:rsidRPr="008E64EC">
        <w:t>тельной  программы школы на 20</w:t>
      </w:r>
      <w:r w:rsidR="008E64EC" w:rsidRPr="008E64EC">
        <w:t>20</w:t>
      </w:r>
      <w:r w:rsidR="00FB5419" w:rsidRPr="008E64EC">
        <w:t>-202</w:t>
      </w:r>
      <w:r w:rsidR="008E64EC" w:rsidRPr="008E64EC">
        <w:t xml:space="preserve">1 </w:t>
      </w:r>
      <w:r w:rsidRPr="008E64EC">
        <w:t>учебный год.</w:t>
      </w:r>
    </w:p>
    <w:p w:rsidR="00AD273B" w:rsidRPr="008E64EC" w:rsidRDefault="00AD273B" w:rsidP="008E64EC">
      <w:pPr>
        <w:jc w:val="both"/>
      </w:pPr>
      <w:r w:rsidRPr="008E64EC">
        <w:t>Учебно-методический  комплект</w:t>
      </w:r>
      <w:r w:rsidR="008E64EC" w:rsidRPr="008E64EC">
        <w:t xml:space="preserve"> включает</w:t>
      </w:r>
      <w:r w:rsidRPr="008E64EC">
        <w:t>:</w:t>
      </w:r>
    </w:p>
    <w:p w:rsidR="008E64EC" w:rsidRPr="008E64EC" w:rsidRDefault="00AD273B" w:rsidP="008E64EC">
      <w:pPr>
        <w:jc w:val="both"/>
      </w:pPr>
      <w:r w:rsidRPr="008E64EC">
        <w:t>Математика. Арифметика. Геометрия. 5 класс: учебник для общеобразовательных  организаций с приложением  на  электронном носителе /[Е.А. Бунимович, Л.В. Кузнецова, С.С. Минаева и др.]. — 3-е изд.— М.: Просвещение, 20</w:t>
      </w:r>
      <w:r w:rsidR="00144029">
        <w:t>15</w:t>
      </w:r>
      <w:bookmarkStart w:id="0" w:name="_GoBack"/>
      <w:bookmarkEnd w:id="0"/>
      <w:r w:rsidR="00C32468">
        <w:t>. — 240 с. : ил.—  (Сферы).</w:t>
      </w:r>
      <w:r w:rsidRPr="008E64EC">
        <w:t xml:space="preserve">.Математика. Арифметика. Геометрия. Задачник. 5 класс: пособие для учащихся общеобразовательных учреждений / Е.А. Бунимович, Л.В. </w:t>
      </w:r>
    </w:p>
    <w:p w:rsidR="00AD273B" w:rsidRPr="008E64EC" w:rsidRDefault="00AD273B" w:rsidP="008E64EC">
      <w:pPr>
        <w:autoSpaceDE/>
        <w:autoSpaceDN/>
        <w:adjustRightInd/>
        <w:contextualSpacing/>
        <w:rPr>
          <w:rFonts w:eastAsia="Calibri"/>
          <w:b/>
          <w:color w:val="000000"/>
          <w:lang w:eastAsia="en-US"/>
        </w:rPr>
      </w:pPr>
      <w:r w:rsidRPr="000455C3">
        <w:rPr>
          <w:rFonts w:eastAsiaTheme="minorHAnsi"/>
          <w:bCs/>
          <w:shd w:val="clear" w:color="auto" w:fill="FFFFFF"/>
          <w:lang w:eastAsia="en-US"/>
        </w:rPr>
        <w:t>В курсе математики 5 класса можно выделить следующие</w:t>
      </w:r>
      <w:r w:rsidR="008E64EC">
        <w:rPr>
          <w:rFonts w:eastAsiaTheme="minorHAnsi"/>
          <w:bCs/>
          <w:shd w:val="clear" w:color="auto" w:fill="FFFFFF"/>
          <w:lang w:eastAsia="en-US"/>
        </w:rPr>
        <w:t xml:space="preserve"> основные содержательные линии:</w:t>
      </w:r>
      <w:r w:rsidRPr="000455C3">
        <w:rPr>
          <w:rFonts w:eastAsiaTheme="minorHAnsi"/>
          <w:bCs/>
          <w:shd w:val="clear" w:color="auto" w:fill="FFFFFF"/>
          <w:lang w:eastAsia="en-US"/>
        </w:rPr>
        <w:t>арифметика; геометрия; измерения, приближения, оценки, элементы комбинаторики, теории вероятностей, статистики.</w:t>
      </w:r>
      <w:r w:rsidRPr="000455C3">
        <w:rPr>
          <w:rFonts w:eastAsia="Calibri"/>
          <w:bCs/>
          <w:shd w:val="clear" w:color="auto" w:fill="FFFFFF"/>
          <w:lang w:eastAsia="en-US"/>
        </w:rPr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AD273B" w:rsidRPr="000455C3" w:rsidRDefault="00AD273B" w:rsidP="008E64EC">
      <w:pPr>
        <w:autoSpaceDE/>
        <w:autoSpaceDN/>
        <w:adjustRightInd/>
        <w:contextualSpacing/>
        <w:jc w:val="both"/>
        <w:rPr>
          <w:rFonts w:eastAsia="Calibri"/>
          <w:bCs/>
          <w:shd w:val="clear" w:color="auto" w:fill="FFFFFF"/>
          <w:lang w:eastAsia="en-US"/>
        </w:rPr>
      </w:pPr>
      <w:r w:rsidRPr="000455C3">
        <w:rPr>
          <w:rFonts w:eastAsia="Calibri"/>
          <w:bCs/>
          <w:shd w:val="clear" w:color="auto" w:fill="FFFFFF"/>
          <w:lang w:eastAsia="en-US"/>
        </w:rPr>
        <w:t>Геометрия способствует формированию  у обучающихся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AD273B" w:rsidRPr="000455C3" w:rsidRDefault="00AD273B" w:rsidP="008E64EC">
      <w:pPr>
        <w:autoSpaceDE/>
        <w:autoSpaceDN/>
        <w:adjustRightInd/>
        <w:contextualSpacing/>
        <w:jc w:val="both"/>
        <w:rPr>
          <w:rFonts w:eastAsia="Calibri"/>
          <w:bCs/>
          <w:shd w:val="clear" w:color="auto" w:fill="FFFFFF"/>
          <w:lang w:eastAsia="en-US"/>
        </w:rPr>
      </w:pPr>
      <w:r w:rsidRPr="000455C3">
        <w:rPr>
          <w:rFonts w:eastAsia="Calibri"/>
          <w:bCs/>
          <w:shd w:val="clear" w:color="auto" w:fill="FFFFFF"/>
          <w:lang w:eastAsia="en-US"/>
        </w:rPr>
        <w:t>Элементы комбинаторики, теории вероятностей, статистики  становятся обязательным компонентом школьного образования, усиливающим его прикладное и практическое значение. Это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учащимся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мышления.</w:t>
      </w:r>
    </w:p>
    <w:p w:rsidR="00AD273B" w:rsidRPr="000455C3" w:rsidRDefault="00AD273B" w:rsidP="008E64EC">
      <w:pPr>
        <w:autoSpaceDE/>
        <w:autoSpaceDN/>
        <w:adjustRightInd/>
        <w:contextualSpacing/>
        <w:jc w:val="both"/>
        <w:rPr>
          <w:rFonts w:eastAsiaTheme="minorHAnsi"/>
          <w:lang w:eastAsia="en-US"/>
        </w:rPr>
      </w:pPr>
      <w:r w:rsidRPr="000455C3">
        <w:rPr>
          <w:rFonts w:eastAsiaTheme="minorHAnsi"/>
          <w:bCs/>
          <w:shd w:val="clear" w:color="auto" w:fill="FFFFFF"/>
          <w:lang w:eastAsia="en-US"/>
        </w:rPr>
        <w:t xml:space="preserve">В ходе  освоения содержания </w:t>
      </w:r>
      <w:r w:rsidRPr="000455C3">
        <w:rPr>
          <w:rFonts w:eastAsiaTheme="minorHAnsi"/>
          <w:lang w:eastAsia="en-US"/>
        </w:rPr>
        <w:t>курса математики в 5 классе обучающиеся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 Курс строится на индуктивной основе с привлечением элементов дедуктивных рассуж</w:t>
      </w:r>
      <w:r w:rsidRPr="000455C3">
        <w:rPr>
          <w:rFonts w:eastAsiaTheme="minorHAnsi"/>
          <w:lang w:eastAsia="en-US"/>
        </w:rPr>
        <w:softHyphen/>
        <w:t>дений. Теоретический материал курса излагается на наглядно-интуитивном уровне, матема</w:t>
      </w:r>
      <w:r w:rsidRPr="000455C3">
        <w:rPr>
          <w:rFonts w:eastAsiaTheme="minorHAnsi"/>
          <w:lang w:eastAsia="en-US"/>
        </w:rPr>
        <w:softHyphen/>
        <w:t>тические методы и законы формулируются в виде правил.</w:t>
      </w:r>
    </w:p>
    <w:p w:rsidR="00AD273B" w:rsidRPr="004E0E27" w:rsidRDefault="00AD273B" w:rsidP="008E64EC">
      <w:pPr>
        <w:rPr>
          <w:b/>
        </w:rPr>
      </w:pPr>
      <w:r w:rsidRPr="004E0E27">
        <w:rPr>
          <w:b/>
        </w:rPr>
        <w:t xml:space="preserve">Цели </w:t>
      </w:r>
      <w:r w:rsidRPr="00EE4B57">
        <w:t>изучения</w:t>
      </w:r>
      <w:r w:rsidRPr="004E0E27">
        <w:rPr>
          <w:b/>
        </w:rPr>
        <w:t>:</w:t>
      </w:r>
    </w:p>
    <w:p w:rsidR="00AD273B" w:rsidRPr="004E0E27" w:rsidRDefault="00AD273B" w:rsidP="00261794">
      <w:pPr>
        <w:numPr>
          <w:ilvl w:val="0"/>
          <w:numId w:val="1"/>
        </w:numPr>
        <w:tabs>
          <w:tab w:val="left" w:pos="303"/>
        </w:tabs>
        <w:ind w:left="284" w:right="40"/>
        <w:jc w:val="both"/>
      </w:pPr>
      <w:r w:rsidRPr="004E0E27">
        <w:t>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AD273B" w:rsidRPr="004E0E27" w:rsidRDefault="00AD273B" w:rsidP="00261794">
      <w:pPr>
        <w:numPr>
          <w:ilvl w:val="0"/>
          <w:numId w:val="1"/>
        </w:numPr>
        <w:tabs>
          <w:tab w:val="left" w:pos="303"/>
        </w:tabs>
        <w:ind w:left="284" w:right="40"/>
        <w:jc w:val="both"/>
      </w:pPr>
      <w:r w:rsidRPr="004E0E27">
        <w:t>развитие познавательной активности; формирование мыслительных операций, являющихся основой интеллектуальной деятельности; развитие логического мышления, алгоритмического мышления; формирование умения точно выразить мысль;</w:t>
      </w:r>
    </w:p>
    <w:p w:rsidR="00AD273B" w:rsidRDefault="00AD273B" w:rsidP="00261794">
      <w:pPr>
        <w:numPr>
          <w:ilvl w:val="0"/>
          <w:numId w:val="1"/>
        </w:numPr>
        <w:tabs>
          <w:tab w:val="left" w:pos="298"/>
        </w:tabs>
        <w:ind w:left="284"/>
        <w:jc w:val="both"/>
      </w:pPr>
      <w:r w:rsidRPr="004E0E27">
        <w:t>развитие интереса к математике, математических способностей;</w:t>
      </w:r>
    </w:p>
    <w:p w:rsidR="00C32468" w:rsidRPr="004E0E27" w:rsidRDefault="00C32468" w:rsidP="00C32468">
      <w:pPr>
        <w:tabs>
          <w:tab w:val="left" w:pos="298"/>
        </w:tabs>
        <w:ind w:left="284"/>
        <w:jc w:val="both"/>
      </w:pPr>
    </w:p>
    <w:p w:rsidR="00AD273B" w:rsidRPr="00360CD5" w:rsidRDefault="00AD273B" w:rsidP="00261794">
      <w:pPr>
        <w:numPr>
          <w:ilvl w:val="0"/>
          <w:numId w:val="1"/>
        </w:numPr>
        <w:tabs>
          <w:tab w:val="left" w:pos="303"/>
        </w:tabs>
        <w:ind w:left="284" w:right="40"/>
        <w:jc w:val="both"/>
      </w:pPr>
      <w:r w:rsidRPr="004E0E27">
        <w:lastRenderedPageBreak/>
        <w:t>формирование знаний и умений, необходимых для изучения курсов математики 7—9 классов, смежных дисциплин, применения в повседневной жизни.</w:t>
      </w:r>
    </w:p>
    <w:p w:rsidR="00AD273B" w:rsidRPr="009900C6" w:rsidRDefault="00AD273B" w:rsidP="00C7797B">
      <w:pPr>
        <w:rPr>
          <w:b/>
          <w:bCs/>
        </w:rPr>
      </w:pPr>
      <w:r w:rsidRPr="009900C6">
        <w:rPr>
          <w:b/>
          <w:bCs/>
        </w:rPr>
        <w:t xml:space="preserve">Задачи </w:t>
      </w:r>
      <w:r w:rsidRPr="00EE4B57">
        <w:rPr>
          <w:bCs/>
        </w:rPr>
        <w:t>курса математика</w:t>
      </w:r>
      <w:r w:rsidRPr="009900C6">
        <w:rPr>
          <w:b/>
          <w:bCs/>
        </w:rPr>
        <w:t>:</w:t>
      </w:r>
    </w:p>
    <w:p w:rsidR="00AD273B" w:rsidRPr="008E64EC" w:rsidRDefault="00AD273B" w:rsidP="00261794">
      <w:pPr>
        <w:numPr>
          <w:ilvl w:val="0"/>
          <w:numId w:val="1"/>
        </w:numPr>
        <w:ind w:left="284"/>
        <w:jc w:val="both"/>
      </w:pPr>
      <w:r w:rsidRPr="008E64EC">
        <w:rPr>
          <w:bCs/>
        </w:rPr>
        <w:t>овладение</w:t>
      </w:r>
      <w:r w:rsidRPr="008E64EC"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D273B" w:rsidRPr="008E64EC" w:rsidRDefault="00AD273B" w:rsidP="00261794">
      <w:pPr>
        <w:numPr>
          <w:ilvl w:val="0"/>
          <w:numId w:val="1"/>
        </w:numPr>
        <w:ind w:left="284"/>
        <w:jc w:val="both"/>
      </w:pPr>
      <w:r w:rsidRPr="008E64EC">
        <w:rPr>
          <w:bCs/>
        </w:rPr>
        <w:t xml:space="preserve">интеллектуальное развитие, </w:t>
      </w:r>
      <w:r w:rsidRPr="008E64EC"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D273B" w:rsidRPr="008E64EC" w:rsidRDefault="00AD273B" w:rsidP="00261794">
      <w:pPr>
        <w:numPr>
          <w:ilvl w:val="0"/>
          <w:numId w:val="1"/>
        </w:numPr>
        <w:ind w:left="284"/>
        <w:jc w:val="both"/>
      </w:pPr>
      <w:r w:rsidRPr="008E64EC">
        <w:rPr>
          <w:bCs/>
        </w:rPr>
        <w:t>формирование представлений</w:t>
      </w:r>
      <w:r w:rsidRPr="008E64EC"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AD273B" w:rsidRPr="004E0E27" w:rsidRDefault="00AD273B" w:rsidP="00261794">
      <w:pPr>
        <w:numPr>
          <w:ilvl w:val="0"/>
          <w:numId w:val="1"/>
        </w:numPr>
        <w:ind w:left="284"/>
        <w:jc w:val="both"/>
      </w:pPr>
      <w:r w:rsidRPr="008E64EC">
        <w:rPr>
          <w:bCs/>
        </w:rPr>
        <w:t>воспитание</w:t>
      </w:r>
      <w:r w:rsidRPr="004E0E27"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AD273B" w:rsidRDefault="00AD273B" w:rsidP="00261794">
      <w:pPr>
        <w:numPr>
          <w:ilvl w:val="0"/>
          <w:numId w:val="1"/>
        </w:numPr>
        <w:ind w:left="284"/>
        <w:jc w:val="both"/>
      </w:pPr>
      <w:r w:rsidRPr="004E0E27">
        <w:t>систематическое развитие понятия числа;</w:t>
      </w:r>
    </w:p>
    <w:p w:rsidR="00AD273B" w:rsidRDefault="00AD273B" w:rsidP="00261794">
      <w:pPr>
        <w:numPr>
          <w:ilvl w:val="0"/>
          <w:numId w:val="1"/>
        </w:numPr>
        <w:ind w:left="284"/>
        <w:jc w:val="both"/>
      </w:pPr>
      <w:r w:rsidRPr="004E0E27">
        <w:t>выработка умений выполнять устно и письме</w:t>
      </w:r>
      <w:r>
        <w:t xml:space="preserve">нно арифметические действия над </w:t>
      </w:r>
      <w:r w:rsidRPr="004E0E27">
        <w:t>числами, переводить практические задачи на язык математики</w:t>
      </w:r>
      <w:r>
        <w:t>.</w:t>
      </w:r>
    </w:p>
    <w:p w:rsidR="00AD273B" w:rsidRPr="0001771D" w:rsidRDefault="00AD273B" w:rsidP="008E64EC">
      <w:pPr>
        <w:ind w:left="284"/>
      </w:pPr>
      <w:r w:rsidRPr="00AD273B">
        <w:rPr>
          <w:b/>
          <w:bCs/>
        </w:rPr>
        <w:t xml:space="preserve">Текущий контроль успеваемости по математике   в 5 а </w:t>
      </w:r>
      <w:r w:rsidR="00FB5419">
        <w:rPr>
          <w:b/>
          <w:bCs/>
        </w:rPr>
        <w:t xml:space="preserve">, 5 б классах </w:t>
      </w:r>
      <w:r w:rsidRPr="00AD273B">
        <w:rPr>
          <w:b/>
          <w:bCs/>
        </w:rPr>
        <w:t>проводится в целях:</w:t>
      </w:r>
    </w:p>
    <w:p w:rsidR="00AD273B" w:rsidRDefault="00AD273B" w:rsidP="00261794">
      <w:pPr>
        <w:numPr>
          <w:ilvl w:val="0"/>
          <w:numId w:val="3"/>
        </w:numPr>
        <w:shd w:val="clear" w:color="auto" w:fill="FFFFFF"/>
        <w:autoSpaceDE/>
        <w:autoSpaceDN/>
        <w:adjustRightInd/>
        <w:ind w:left="284" w:firstLine="0"/>
        <w:jc w:val="both"/>
      </w:pPr>
      <w:r w:rsidRPr="0001771D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</w:t>
      </w:r>
      <w:r w:rsidR="00C7797B">
        <w:t>го стандарта общего образования;</w:t>
      </w:r>
    </w:p>
    <w:p w:rsidR="00C7797B" w:rsidRPr="0001771D" w:rsidRDefault="00C7797B" w:rsidP="00261794">
      <w:pPr>
        <w:numPr>
          <w:ilvl w:val="0"/>
          <w:numId w:val="3"/>
        </w:numPr>
        <w:shd w:val="clear" w:color="auto" w:fill="FFFFFF"/>
        <w:autoSpaceDE/>
        <w:autoSpaceDN/>
        <w:adjustRightInd/>
        <w:ind w:left="284" w:firstLine="0"/>
        <w:jc w:val="both"/>
      </w:pPr>
      <w:r>
        <w:t>определения уровня сформированности личностных, метапредметных, предметных результатов;</w:t>
      </w:r>
    </w:p>
    <w:p w:rsidR="00AD273B" w:rsidRPr="0001771D" w:rsidRDefault="00AD273B" w:rsidP="00261794">
      <w:pPr>
        <w:numPr>
          <w:ilvl w:val="0"/>
          <w:numId w:val="3"/>
        </w:numPr>
        <w:shd w:val="clear" w:color="auto" w:fill="FFFFFF"/>
        <w:autoSpaceDE/>
        <w:autoSpaceDN/>
        <w:adjustRightInd/>
        <w:ind w:left="284" w:firstLine="0"/>
        <w:jc w:val="both"/>
      </w:pPr>
      <w:r w:rsidRPr="0001771D">
        <w:t>определения направлений индивидуальной работы с обучающимися;</w:t>
      </w:r>
    </w:p>
    <w:p w:rsidR="00AD273B" w:rsidRPr="0001771D" w:rsidRDefault="00AD273B" w:rsidP="00261794">
      <w:pPr>
        <w:numPr>
          <w:ilvl w:val="0"/>
          <w:numId w:val="3"/>
        </w:numPr>
        <w:shd w:val="clear" w:color="auto" w:fill="FFFFFF"/>
        <w:autoSpaceDE/>
        <w:autoSpaceDN/>
        <w:adjustRightInd/>
        <w:ind w:left="284" w:firstLine="0"/>
        <w:jc w:val="both"/>
      </w:pPr>
      <w:r w:rsidRPr="0001771D">
        <w:t>оценки индивидуальных образовательных достижений обучающихся и динамики их роста в течение учебного года;</w:t>
      </w:r>
    </w:p>
    <w:p w:rsidR="00AD273B" w:rsidRPr="0001771D" w:rsidRDefault="00AD273B" w:rsidP="00261794">
      <w:pPr>
        <w:numPr>
          <w:ilvl w:val="0"/>
          <w:numId w:val="3"/>
        </w:numPr>
        <w:shd w:val="clear" w:color="auto" w:fill="FFFFFF"/>
        <w:autoSpaceDE/>
        <w:autoSpaceDN/>
        <w:adjustRightInd/>
        <w:ind w:left="284" w:firstLine="0"/>
        <w:jc w:val="both"/>
      </w:pPr>
      <w:r w:rsidRPr="0001771D">
        <w:t> 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AD273B" w:rsidRPr="0001771D" w:rsidRDefault="00AD273B" w:rsidP="00C7797B">
      <w:pPr>
        <w:shd w:val="clear" w:color="auto" w:fill="FFFFFF"/>
        <w:autoSpaceDE/>
        <w:autoSpaceDN/>
        <w:adjustRightInd/>
        <w:ind w:left="284"/>
        <w:contextualSpacing/>
        <w:jc w:val="both"/>
        <w:rPr>
          <w:rFonts w:eastAsiaTheme="minorEastAsia"/>
        </w:rPr>
      </w:pPr>
      <w:r w:rsidRPr="0001771D">
        <w:rPr>
          <w:rFonts w:eastAsiaTheme="minorEastAsia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AD273B" w:rsidRPr="0001771D" w:rsidRDefault="00AD273B" w:rsidP="00AD273B">
      <w:pPr>
        <w:shd w:val="clear" w:color="auto" w:fill="FFFFFF"/>
        <w:ind w:left="284"/>
        <w:jc w:val="both"/>
      </w:pPr>
      <w:r w:rsidRPr="0001771D">
        <w:t>Формами текущего контроля могут быть:</w:t>
      </w:r>
    </w:p>
    <w:p w:rsidR="00AD273B" w:rsidRPr="0001771D" w:rsidRDefault="00AD273B" w:rsidP="00261794">
      <w:pPr>
        <w:numPr>
          <w:ilvl w:val="0"/>
          <w:numId w:val="3"/>
        </w:numPr>
        <w:shd w:val="clear" w:color="auto" w:fill="FFFFFF"/>
        <w:autoSpaceDE/>
        <w:autoSpaceDN/>
        <w:adjustRightInd/>
        <w:ind w:left="284" w:firstLine="0"/>
        <w:jc w:val="both"/>
      </w:pPr>
      <w:r w:rsidRPr="0001771D">
        <w:t>тестирование;</w:t>
      </w:r>
    </w:p>
    <w:p w:rsidR="00AD273B" w:rsidRPr="0001771D" w:rsidRDefault="00AD273B" w:rsidP="00261794">
      <w:pPr>
        <w:numPr>
          <w:ilvl w:val="0"/>
          <w:numId w:val="3"/>
        </w:numPr>
        <w:shd w:val="clear" w:color="auto" w:fill="FFFFFF"/>
        <w:autoSpaceDE/>
        <w:autoSpaceDN/>
        <w:adjustRightInd/>
        <w:ind w:left="284" w:firstLine="0"/>
        <w:jc w:val="both"/>
      </w:pPr>
      <w:r w:rsidRPr="0001771D">
        <w:t>устный опрос;</w:t>
      </w:r>
    </w:p>
    <w:p w:rsidR="00AD273B" w:rsidRPr="0001771D" w:rsidRDefault="00AD273B" w:rsidP="00261794">
      <w:pPr>
        <w:numPr>
          <w:ilvl w:val="0"/>
          <w:numId w:val="3"/>
        </w:numPr>
        <w:shd w:val="clear" w:color="auto" w:fill="FFFFFF"/>
        <w:autoSpaceDE/>
        <w:autoSpaceDN/>
        <w:adjustRightInd/>
        <w:ind w:left="284" w:firstLine="0"/>
        <w:jc w:val="both"/>
      </w:pPr>
      <w:r w:rsidRPr="0001771D">
        <w:t>письменные работы (контрольные, проверочные, самостоятельные и практические работы);</w:t>
      </w:r>
    </w:p>
    <w:p w:rsidR="00AD273B" w:rsidRDefault="00AD273B" w:rsidP="00AD273B">
      <w:pPr>
        <w:shd w:val="clear" w:color="auto" w:fill="FFFFFF"/>
        <w:ind w:left="284"/>
        <w:jc w:val="both"/>
      </w:pPr>
      <w:r w:rsidRPr="0001771D">
        <w:t xml:space="preserve">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четвертей.</w:t>
      </w:r>
    </w:p>
    <w:p w:rsidR="0096320A" w:rsidRDefault="0096320A" w:rsidP="00AD273B">
      <w:pPr>
        <w:shd w:val="clear" w:color="auto" w:fill="FFFFFF"/>
        <w:ind w:left="284"/>
        <w:jc w:val="both"/>
      </w:pPr>
    </w:p>
    <w:p w:rsidR="0096320A" w:rsidRDefault="0096320A" w:rsidP="00AD273B">
      <w:pPr>
        <w:shd w:val="clear" w:color="auto" w:fill="FFFFFF"/>
        <w:ind w:left="284"/>
        <w:jc w:val="both"/>
      </w:pPr>
    </w:p>
    <w:p w:rsidR="0096320A" w:rsidRDefault="0096320A" w:rsidP="00AD273B">
      <w:pPr>
        <w:shd w:val="clear" w:color="auto" w:fill="FFFFFF"/>
        <w:ind w:left="284"/>
        <w:jc w:val="both"/>
      </w:pPr>
    </w:p>
    <w:p w:rsidR="0096320A" w:rsidRDefault="0096320A" w:rsidP="00DE0D78">
      <w:pPr>
        <w:shd w:val="clear" w:color="auto" w:fill="FFFFFF"/>
        <w:jc w:val="both"/>
      </w:pPr>
    </w:p>
    <w:p w:rsidR="0096320A" w:rsidRPr="0001771D" w:rsidRDefault="0096320A" w:rsidP="00AD273B">
      <w:pPr>
        <w:shd w:val="clear" w:color="auto" w:fill="FFFFFF"/>
        <w:ind w:left="284"/>
        <w:jc w:val="both"/>
      </w:pPr>
    </w:p>
    <w:p w:rsidR="00C32468" w:rsidRDefault="00C32468" w:rsidP="008E64EC">
      <w:pPr>
        <w:rPr>
          <w:b/>
        </w:rPr>
      </w:pPr>
    </w:p>
    <w:p w:rsidR="00C32468" w:rsidRDefault="00C32468" w:rsidP="008E64EC">
      <w:pPr>
        <w:rPr>
          <w:b/>
        </w:rPr>
      </w:pPr>
    </w:p>
    <w:p w:rsidR="00C32468" w:rsidRDefault="00C32468" w:rsidP="008E64EC">
      <w:pPr>
        <w:rPr>
          <w:b/>
        </w:rPr>
      </w:pPr>
    </w:p>
    <w:p w:rsidR="00C32468" w:rsidRDefault="00C32468" w:rsidP="008E64EC">
      <w:pPr>
        <w:rPr>
          <w:b/>
        </w:rPr>
      </w:pPr>
    </w:p>
    <w:p w:rsidR="00C32468" w:rsidRDefault="00C32468" w:rsidP="008E64EC">
      <w:pPr>
        <w:rPr>
          <w:b/>
        </w:rPr>
      </w:pPr>
    </w:p>
    <w:p w:rsidR="00AD273B" w:rsidRDefault="00AD273B" w:rsidP="008E64EC">
      <w:pPr>
        <w:rPr>
          <w:b/>
        </w:rPr>
      </w:pPr>
      <w:r w:rsidRPr="0001771D">
        <w:rPr>
          <w:b/>
        </w:rPr>
        <w:t>В программу   введены уроки регионального компонента</w:t>
      </w:r>
      <w:r w:rsidR="00EE4B57">
        <w:rPr>
          <w:b/>
        </w:rPr>
        <w:t>.</w:t>
      </w:r>
    </w:p>
    <w:p w:rsidR="008879BD" w:rsidRDefault="008879BD" w:rsidP="00AD273B">
      <w:pPr>
        <w:ind w:left="567"/>
        <w:jc w:val="center"/>
        <w:rPr>
          <w:b/>
        </w:rPr>
      </w:pPr>
    </w:p>
    <w:tbl>
      <w:tblPr>
        <w:tblStyle w:val="24"/>
        <w:tblW w:w="15026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134"/>
        <w:gridCol w:w="5103"/>
        <w:gridCol w:w="6379"/>
      </w:tblGrid>
      <w:tr w:rsidR="0091259F" w:rsidRPr="00171202" w:rsidTr="00DE0D78">
        <w:trPr>
          <w:trHeight w:val="291"/>
        </w:trPr>
        <w:tc>
          <w:tcPr>
            <w:tcW w:w="567" w:type="dxa"/>
            <w:vMerge w:val="restart"/>
          </w:tcPr>
          <w:p w:rsidR="0091259F" w:rsidRPr="00171202" w:rsidRDefault="0091259F" w:rsidP="001915F5">
            <w:pPr>
              <w:ind w:left="34"/>
              <w:jc w:val="both"/>
            </w:pPr>
            <w:r>
              <w:t>№</w:t>
            </w:r>
          </w:p>
        </w:tc>
        <w:tc>
          <w:tcPr>
            <w:tcW w:w="709" w:type="dxa"/>
            <w:vMerge w:val="restart"/>
          </w:tcPr>
          <w:p w:rsidR="0091259F" w:rsidRPr="00171202" w:rsidRDefault="0091259F" w:rsidP="001915F5">
            <w:pPr>
              <w:ind w:left="34"/>
              <w:jc w:val="both"/>
            </w:pPr>
            <w:r w:rsidRPr="00171202">
              <w:t>№  урока</w:t>
            </w:r>
          </w:p>
        </w:tc>
        <w:tc>
          <w:tcPr>
            <w:tcW w:w="2268" w:type="dxa"/>
            <w:gridSpan w:val="2"/>
          </w:tcPr>
          <w:p w:rsidR="0091259F" w:rsidRPr="00171202" w:rsidRDefault="0091259F" w:rsidP="001915F5">
            <w:pPr>
              <w:ind w:left="567"/>
              <w:jc w:val="both"/>
            </w:pPr>
            <w:r w:rsidRPr="00171202">
              <w:t>Дата</w:t>
            </w:r>
          </w:p>
        </w:tc>
        <w:tc>
          <w:tcPr>
            <w:tcW w:w="5103" w:type="dxa"/>
            <w:vMerge w:val="restart"/>
          </w:tcPr>
          <w:p w:rsidR="0091259F" w:rsidRPr="00171202" w:rsidRDefault="0091259F" w:rsidP="001915F5">
            <w:pPr>
              <w:ind w:left="567"/>
              <w:jc w:val="both"/>
            </w:pPr>
            <w:r w:rsidRPr="00171202">
              <w:t>Тема урока</w:t>
            </w:r>
          </w:p>
        </w:tc>
        <w:tc>
          <w:tcPr>
            <w:tcW w:w="6379" w:type="dxa"/>
            <w:vMerge w:val="restart"/>
          </w:tcPr>
          <w:p w:rsidR="0091259F" w:rsidRPr="00171202" w:rsidRDefault="0091259F" w:rsidP="001915F5">
            <w:pPr>
              <w:ind w:left="567"/>
              <w:jc w:val="both"/>
            </w:pPr>
            <w:r w:rsidRPr="00171202">
              <w:t>Содержание регионального компонента</w:t>
            </w:r>
          </w:p>
        </w:tc>
      </w:tr>
      <w:tr w:rsidR="0091259F" w:rsidRPr="00171202" w:rsidTr="00DE0D78">
        <w:trPr>
          <w:trHeight w:val="262"/>
        </w:trPr>
        <w:tc>
          <w:tcPr>
            <w:tcW w:w="567" w:type="dxa"/>
            <w:vMerge/>
          </w:tcPr>
          <w:p w:rsidR="0091259F" w:rsidRPr="00171202" w:rsidRDefault="0091259F" w:rsidP="001915F5">
            <w:pPr>
              <w:ind w:left="567"/>
              <w:jc w:val="both"/>
            </w:pPr>
          </w:p>
        </w:tc>
        <w:tc>
          <w:tcPr>
            <w:tcW w:w="709" w:type="dxa"/>
            <w:vMerge/>
          </w:tcPr>
          <w:p w:rsidR="0091259F" w:rsidRPr="00171202" w:rsidRDefault="0091259F" w:rsidP="001915F5">
            <w:pPr>
              <w:ind w:left="567"/>
              <w:jc w:val="both"/>
            </w:pPr>
          </w:p>
        </w:tc>
        <w:tc>
          <w:tcPr>
            <w:tcW w:w="1134" w:type="dxa"/>
          </w:tcPr>
          <w:p w:rsidR="0091259F" w:rsidRPr="00171202" w:rsidRDefault="0091259F" w:rsidP="001915F5">
            <w:r w:rsidRPr="00171202">
              <w:t>по плану</w:t>
            </w:r>
          </w:p>
        </w:tc>
        <w:tc>
          <w:tcPr>
            <w:tcW w:w="1134" w:type="dxa"/>
          </w:tcPr>
          <w:p w:rsidR="0091259F" w:rsidRPr="00171202" w:rsidRDefault="0091259F" w:rsidP="001915F5">
            <w:r w:rsidRPr="00171202">
              <w:t>по факту</w:t>
            </w:r>
          </w:p>
        </w:tc>
        <w:tc>
          <w:tcPr>
            <w:tcW w:w="5103" w:type="dxa"/>
            <w:vMerge/>
          </w:tcPr>
          <w:p w:rsidR="0091259F" w:rsidRPr="00171202" w:rsidRDefault="0091259F" w:rsidP="001915F5">
            <w:pPr>
              <w:ind w:left="567"/>
              <w:jc w:val="both"/>
            </w:pPr>
          </w:p>
        </w:tc>
        <w:tc>
          <w:tcPr>
            <w:tcW w:w="6379" w:type="dxa"/>
            <w:vMerge/>
          </w:tcPr>
          <w:p w:rsidR="0091259F" w:rsidRPr="00171202" w:rsidRDefault="0091259F" w:rsidP="001915F5">
            <w:pPr>
              <w:ind w:left="567"/>
              <w:jc w:val="both"/>
            </w:pPr>
          </w:p>
        </w:tc>
      </w:tr>
      <w:tr w:rsidR="00485D98" w:rsidRPr="00171202" w:rsidTr="00DE0D78">
        <w:tc>
          <w:tcPr>
            <w:tcW w:w="567" w:type="dxa"/>
          </w:tcPr>
          <w:p w:rsidR="00485D98" w:rsidRPr="00171202" w:rsidRDefault="00485D98" w:rsidP="001915F5">
            <w:pPr>
              <w:ind w:left="34"/>
              <w:jc w:val="both"/>
            </w:pPr>
            <w:r>
              <w:t>1</w:t>
            </w:r>
          </w:p>
        </w:tc>
        <w:tc>
          <w:tcPr>
            <w:tcW w:w="709" w:type="dxa"/>
          </w:tcPr>
          <w:p w:rsidR="00485D98" w:rsidRPr="00171202" w:rsidRDefault="00485D98" w:rsidP="001915F5">
            <w:pPr>
              <w:ind w:left="34"/>
              <w:jc w:val="both"/>
            </w:pPr>
            <w:r>
              <w:t>14</w:t>
            </w:r>
          </w:p>
        </w:tc>
        <w:tc>
          <w:tcPr>
            <w:tcW w:w="1134" w:type="dxa"/>
          </w:tcPr>
          <w:p w:rsidR="00485D98" w:rsidRPr="00171202" w:rsidRDefault="00485D98" w:rsidP="00DE0D78">
            <w:pPr>
              <w:autoSpaceDE/>
              <w:autoSpaceDN/>
              <w:adjustRightInd/>
              <w:ind w:left="1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18.09</w:t>
            </w:r>
          </w:p>
        </w:tc>
        <w:tc>
          <w:tcPr>
            <w:tcW w:w="1134" w:type="dxa"/>
          </w:tcPr>
          <w:p w:rsidR="00485D98" w:rsidRPr="00171202" w:rsidRDefault="00485D98" w:rsidP="001915F5">
            <w:pPr>
              <w:autoSpaceDE/>
              <w:autoSpaceDN/>
              <w:adjustRightInd/>
              <w:ind w:left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85D98" w:rsidRPr="00171202" w:rsidRDefault="00485D98" w:rsidP="001C6E04">
            <w:pPr>
              <w:ind w:firstLine="34"/>
              <w:jc w:val="both"/>
            </w:pPr>
            <w:r w:rsidRPr="00171202">
              <w:rPr>
                <w:rFonts w:eastAsia="Calibri"/>
                <w:bCs/>
                <w:iCs/>
                <w:color w:val="221F1F"/>
                <w:lang w:eastAsia="en-US"/>
              </w:rPr>
              <w:t xml:space="preserve">Умножение и деление. </w:t>
            </w:r>
          </w:p>
        </w:tc>
        <w:tc>
          <w:tcPr>
            <w:tcW w:w="6379" w:type="dxa"/>
          </w:tcPr>
          <w:p w:rsidR="00485D98" w:rsidRPr="00171202" w:rsidRDefault="00485D98" w:rsidP="001C6E04">
            <w:pPr>
              <w:autoSpaceDE/>
              <w:autoSpaceDN/>
              <w:adjustRightInd/>
              <w:spacing w:after="200"/>
              <w:ind w:left="10"/>
              <w:contextualSpacing/>
              <w:jc w:val="both"/>
              <w:rPr>
                <w:rFonts w:eastAsiaTheme="minorEastAsia"/>
              </w:rPr>
            </w:pPr>
            <w:r w:rsidRPr="00171202">
              <w:rPr>
                <w:rFonts w:eastAsiaTheme="minorEastAsia"/>
              </w:rPr>
              <w:t>Задача на сравнение  площадей города Волгодонска и стран мира.</w:t>
            </w:r>
          </w:p>
        </w:tc>
      </w:tr>
      <w:tr w:rsidR="00485D98" w:rsidRPr="00171202" w:rsidTr="00DE0D78">
        <w:tc>
          <w:tcPr>
            <w:tcW w:w="567" w:type="dxa"/>
          </w:tcPr>
          <w:p w:rsidR="00485D98" w:rsidRPr="00171202" w:rsidRDefault="00485D98" w:rsidP="001915F5">
            <w:pPr>
              <w:ind w:left="34"/>
              <w:jc w:val="both"/>
            </w:pPr>
            <w:r>
              <w:t>2</w:t>
            </w:r>
          </w:p>
        </w:tc>
        <w:tc>
          <w:tcPr>
            <w:tcW w:w="709" w:type="dxa"/>
          </w:tcPr>
          <w:p w:rsidR="00485D98" w:rsidRPr="00171202" w:rsidRDefault="00485D98" w:rsidP="001915F5">
            <w:pPr>
              <w:ind w:left="34"/>
              <w:jc w:val="both"/>
            </w:pPr>
            <w:r>
              <w:t>19</w:t>
            </w:r>
          </w:p>
        </w:tc>
        <w:tc>
          <w:tcPr>
            <w:tcW w:w="1134" w:type="dxa"/>
          </w:tcPr>
          <w:p w:rsidR="00485D98" w:rsidRPr="00171202" w:rsidRDefault="00485D98" w:rsidP="00DE0D78">
            <w:pPr>
              <w:autoSpaceDE/>
              <w:autoSpaceDN/>
              <w:adjustRightInd/>
              <w:ind w:left="1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25.09</w:t>
            </w:r>
          </w:p>
        </w:tc>
        <w:tc>
          <w:tcPr>
            <w:tcW w:w="1134" w:type="dxa"/>
          </w:tcPr>
          <w:p w:rsidR="00485D98" w:rsidRPr="00171202" w:rsidRDefault="00485D98" w:rsidP="001915F5">
            <w:pPr>
              <w:autoSpaceDE/>
              <w:autoSpaceDN/>
              <w:adjustRightInd/>
              <w:ind w:left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85D98" w:rsidRPr="00171202" w:rsidRDefault="00485D98" w:rsidP="001915F5">
            <w:pPr>
              <w:ind w:firstLine="34"/>
              <w:jc w:val="both"/>
            </w:pPr>
            <w:r>
              <w:t>Запись выражений. Вычисление значений выражений.</w:t>
            </w:r>
          </w:p>
        </w:tc>
        <w:tc>
          <w:tcPr>
            <w:tcW w:w="6379" w:type="dxa"/>
          </w:tcPr>
          <w:p w:rsidR="00485D98" w:rsidRPr="00171202" w:rsidRDefault="00485D98" w:rsidP="001915F5">
            <w:pPr>
              <w:autoSpaceDE/>
              <w:autoSpaceDN/>
              <w:adjustRightInd/>
              <w:ind w:left="10"/>
              <w:jc w:val="both"/>
              <w:rPr>
                <w:rFonts w:eastAsia="Calibri"/>
                <w:lang w:eastAsia="en-US"/>
              </w:rPr>
            </w:pPr>
            <w:r w:rsidRPr="00171202">
              <w:rPr>
                <w:rFonts w:eastAsia="Calibri"/>
                <w:lang w:eastAsia="en-US"/>
              </w:rPr>
              <w:t>Построение диаграмм (данные по уборке урожая в Тацинском р-н).</w:t>
            </w:r>
          </w:p>
        </w:tc>
      </w:tr>
      <w:tr w:rsidR="00485D98" w:rsidRPr="00171202" w:rsidTr="00DE0D78">
        <w:trPr>
          <w:trHeight w:val="383"/>
        </w:trPr>
        <w:tc>
          <w:tcPr>
            <w:tcW w:w="567" w:type="dxa"/>
          </w:tcPr>
          <w:p w:rsidR="00485D98" w:rsidRPr="00171202" w:rsidRDefault="00485D98" w:rsidP="001915F5">
            <w:pPr>
              <w:ind w:left="34"/>
              <w:jc w:val="both"/>
            </w:pPr>
            <w:r>
              <w:t>3</w:t>
            </w:r>
          </w:p>
        </w:tc>
        <w:tc>
          <w:tcPr>
            <w:tcW w:w="709" w:type="dxa"/>
          </w:tcPr>
          <w:p w:rsidR="00485D98" w:rsidRPr="00171202" w:rsidRDefault="00485D98" w:rsidP="001915F5">
            <w:pPr>
              <w:ind w:left="34"/>
              <w:jc w:val="both"/>
            </w:pPr>
            <w:r>
              <w:t>21</w:t>
            </w:r>
          </w:p>
        </w:tc>
        <w:tc>
          <w:tcPr>
            <w:tcW w:w="1134" w:type="dxa"/>
          </w:tcPr>
          <w:p w:rsidR="00485D98" w:rsidRPr="00171202" w:rsidRDefault="00485D98" w:rsidP="00DE0D78">
            <w:pPr>
              <w:autoSpaceDE/>
              <w:autoSpaceDN/>
              <w:adjustRightInd/>
              <w:spacing w:after="200"/>
              <w:ind w:left="176"/>
              <w:contextualSpacing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29.09</w:t>
            </w:r>
          </w:p>
        </w:tc>
        <w:tc>
          <w:tcPr>
            <w:tcW w:w="1134" w:type="dxa"/>
          </w:tcPr>
          <w:p w:rsidR="00485D98" w:rsidRPr="00171202" w:rsidRDefault="00485D98" w:rsidP="001915F5">
            <w:pPr>
              <w:autoSpaceDE/>
              <w:autoSpaceDN/>
              <w:adjustRightInd/>
              <w:spacing w:line="276" w:lineRule="auto"/>
              <w:ind w:left="567"/>
              <w:contextualSpacing/>
              <w:rPr>
                <w:rFonts w:eastAsiaTheme="minorEastAsia"/>
              </w:rPr>
            </w:pPr>
          </w:p>
        </w:tc>
        <w:tc>
          <w:tcPr>
            <w:tcW w:w="5103" w:type="dxa"/>
          </w:tcPr>
          <w:p w:rsidR="00485D98" w:rsidRPr="00171202" w:rsidRDefault="00485D98" w:rsidP="001C6E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71202">
              <w:rPr>
                <w:rFonts w:eastAsia="Calibri"/>
                <w:bCs/>
                <w:iCs/>
                <w:color w:val="221F1F"/>
                <w:lang w:eastAsia="en-US"/>
              </w:rPr>
              <w:t>Понятие степени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6379" w:type="dxa"/>
          </w:tcPr>
          <w:p w:rsidR="00485D98" w:rsidRPr="00171202" w:rsidRDefault="00485D98" w:rsidP="001C6E04">
            <w:pPr>
              <w:ind w:left="10"/>
              <w:jc w:val="both"/>
            </w:pPr>
            <w:r w:rsidRPr="00171202">
              <w:t>Задача о численности рыбы в реке Маныч.</w:t>
            </w:r>
          </w:p>
        </w:tc>
      </w:tr>
      <w:tr w:rsidR="00485D98" w:rsidRPr="00171202" w:rsidTr="00DE0D78">
        <w:tc>
          <w:tcPr>
            <w:tcW w:w="567" w:type="dxa"/>
          </w:tcPr>
          <w:p w:rsidR="00485D98" w:rsidRPr="00171202" w:rsidRDefault="00485D98" w:rsidP="001915F5">
            <w:pPr>
              <w:ind w:left="34"/>
              <w:jc w:val="both"/>
            </w:pPr>
            <w:r>
              <w:t>4</w:t>
            </w:r>
          </w:p>
        </w:tc>
        <w:tc>
          <w:tcPr>
            <w:tcW w:w="709" w:type="dxa"/>
          </w:tcPr>
          <w:p w:rsidR="00485D98" w:rsidRPr="00171202" w:rsidRDefault="00485D98" w:rsidP="001915F5">
            <w:pPr>
              <w:ind w:left="34"/>
              <w:jc w:val="both"/>
            </w:pPr>
            <w:r>
              <w:t>22</w:t>
            </w:r>
          </w:p>
        </w:tc>
        <w:tc>
          <w:tcPr>
            <w:tcW w:w="1134" w:type="dxa"/>
          </w:tcPr>
          <w:p w:rsidR="00485D98" w:rsidRPr="00171202" w:rsidRDefault="00485D98" w:rsidP="00DE0D78">
            <w:pPr>
              <w:ind w:left="176"/>
              <w:jc w:val="both"/>
            </w:pPr>
            <w:r>
              <w:t>30.09</w:t>
            </w:r>
          </w:p>
        </w:tc>
        <w:tc>
          <w:tcPr>
            <w:tcW w:w="1134" w:type="dxa"/>
          </w:tcPr>
          <w:p w:rsidR="00485D98" w:rsidRPr="00171202" w:rsidRDefault="00485D98" w:rsidP="001915F5">
            <w:pPr>
              <w:ind w:left="567"/>
              <w:jc w:val="both"/>
            </w:pPr>
          </w:p>
        </w:tc>
        <w:tc>
          <w:tcPr>
            <w:tcW w:w="5103" w:type="dxa"/>
          </w:tcPr>
          <w:p w:rsidR="00485D98" w:rsidRPr="00171202" w:rsidRDefault="00485D98" w:rsidP="001C6E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71202">
              <w:rPr>
                <w:rFonts w:eastAsia="Calibri"/>
                <w:bCs/>
                <w:iCs/>
                <w:color w:val="221F1F"/>
                <w:lang w:eastAsia="en-US"/>
              </w:rPr>
              <w:t>Степени числа 10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6379" w:type="dxa"/>
          </w:tcPr>
          <w:p w:rsidR="00485D98" w:rsidRPr="00171202" w:rsidRDefault="00485D98" w:rsidP="001C6E04">
            <w:pPr>
              <w:ind w:left="10"/>
              <w:jc w:val="both"/>
            </w:pPr>
            <w:r w:rsidRPr="00171202">
              <w:rPr>
                <w:rFonts w:eastAsia="Calibri"/>
              </w:rPr>
              <w:t>Задача на определение   численности сельских жителей в  Ростовской области.</w:t>
            </w:r>
          </w:p>
        </w:tc>
      </w:tr>
      <w:tr w:rsidR="00485D98" w:rsidRPr="00171202" w:rsidTr="00DE0D78">
        <w:tc>
          <w:tcPr>
            <w:tcW w:w="567" w:type="dxa"/>
          </w:tcPr>
          <w:p w:rsidR="00485D98" w:rsidRPr="00171202" w:rsidRDefault="00485D98" w:rsidP="001915F5">
            <w:pPr>
              <w:ind w:left="34"/>
              <w:jc w:val="both"/>
            </w:pPr>
            <w:r>
              <w:t>5</w:t>
            </w:r>
          </w:p>
        </w:tc>
        <w:tc>
          <w:tcPr>
            <w:tcW w:w="709" w:type="dxa"/>
          </w:tcPr>
          <w:p w:rsidR="00485D98" w:rsidRPr="00171202" w:rsidRDefault="00485D98" w:rsidP="001915F5">
            <w:pPr>
              <w:ind w:left="34"/>
              <w:jc w:val="both"/>
            </w:pPr>
            <w:r>
              <w:t>28</w:t>
            </w:r>
          </w:p>
        </w:tc>
        <w:tc>
          <w:tcPr>
            <w:tcW w:w="1134" w:type="dxa"/>
          </w:tcPr>
          <w:p w:rsidR="00485D98" w:rsidRPr="00171202" w:rsidRDefault="00485D98" w:rsidP="00DE0D78">
            <w:pPr>
              <w:ind w:left="176"/>
              <w:jc w:val="both"/>
            </w:pPr>
            <w:r>
              <w:t>08.10</w:t>
            </w:r>
          </w:p>
        </w:tc>
        <w:tc>
          <w:tcPr>
            <w:tcW w:w="1134" w:type="dxa"/>
          </w:tcPr>
          <w:p w:rsidR="00485D98" w:rsidRPr="00171202" w:rsidRDefault="00485D98" w:rsidP="001915F5">
            <w:pPr>
              <w:ind w:left="567"/>
              <w:jc w:val="both"/>
            </w:pPr>
          </w:p>
        </w:tc>
        <w:tc>
          <w:tcPr>
            <w:tcW w:w="5103" w:type="dxa"/>
          </w:tcPr>
          <w:p w:rsidR="00485D98" w:rsidRPr="00171202" w:rsidRDefault="00485D98" w:rsidP="001C6E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71202">
              <w:t xml:space="preserve">Обобщающий урок по теме </w:t>
            </w:r>
            <w:r w:rsidRPr="00171202">
              <w:rPr>
                <w:rFonts w:eastAsia="Calibri"/>
                <w:bCs/>
                <w:iCs/>
                <w:color w:val="221F1F"/>
                <w:lang w:eastAsia="en-US"/>
              </w:rPr>
              <w:t>«Действия с натуральными числами».</w:t>
            </w:r>
          </w:p>
        </w:tc>
        <w:tc>
          <w:tcPr>
            <w:tcW w:w="6379" w:type="dxa"/>
          </w:tcPr>
          <w:p w:rsidR="00485D98" w:rsidRPr="00171202" w:rsidRDefault="00485D98" w:rsidP="001C6E04">
            <w:pPr>
              <w:autoSpaceDE/>
              <w:autoSpaceDN/>
              <w:adjustRightInd/>
              <w:ind w:left="10"/>
              <w:jc w:val="both"/>
              <w:rPr>
                <w:rFonts w:eastAsia="Calibri"/>
                <w:lang w:eastAsia="en-US"/>
              </w:rPr>
            </w:pPr>
            <w:r w:rsidRPr="00171202">
              <w:rPr>
                <w:rFonts w:eastAsia="Calibri"/>
                <w:lang w:eastAsia="en-US"/>
              </w:rPr>
              <w:t>Задача о продолжительности жизни животных Ростовской  области, занесённых в Красную книгу.</w:t>
            </w:r>
          </w:p>
        </w:tc>
      </w:tr>
      <w:tr w:rsidR="00485D98" w:rsidRPr="00171202" w:rsidTr="00DE0D78">
        <w:tc>
          <w:tcPr>
            <w:tcW w:w="567" w:type="dxa"/>
          </w:tcPr>
          <w:p w:rsidR="00485D98" w:rsidRPr="00171202" w:rsidRDefault="00485D98" w:rsidP="001915F5">
            <w:pPr>
              <w:ind w:left="34"/>
              <w:jc w:val="both"/>
            </w:pPr>
            <w:r>
              <w:t>6</w:t>
            </w:r>
          </w:p>
        </w:tc>
        <w:tc>
          <w:tcPr>
            <w:tcW w:w="709" w:type="dxa"/>
          </w:tcPr>
          <w:p w:rsidR="00485D98" w:rsidRPr="00171202" w:rsidRDefault="00485D98" w:rsidP="001915F5">
            <w:pPr>
              <w:ind w:left="34"/>
              <w:jc w:val="both"/>
            </w:pPr>
            <w:r>
              <w:t>38</w:t>
            </w:r>
          </w:p>
        </w:tc>
        <w:tc>
          <w:tcPr>
            <w:tcW w:w="1134" w:type="dxa"/>
          </w:tcPr>
          <w:p w:rsidR="00485D98" w:rsidRPr="00171202" w:rsidRDefault="00485D98" w:rsidP="00DE0D78">
            <w:pPr>
              <w:ind w:left="17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22.10</w:t>
            </w:r>
          </w:p>
        </w:tc>
        <w:tc>
          <w:tcPr>
            <w:tcW w:w="1134" w:type="dxa"/>
          </w:tcPr>
          <w:p w:rsidR="00485D98" w:rsidRPr="00171202" w:rsidRDefault="00485D98" w:rsidP="001915F5">
            <w:pPr>
              <w:ind w:left="567"/>
              <w:jc w:val="both"/>
              <w:rPr>
                <w:rFonts w:eastAsia="Calibri"/>
              </w:rPr>
            </w:pPr>
          </w:p>
        </w:tc>
        <w:tc>
          <w:tcPr>
            <w:tcW w:w="5103" w:type="dxa"/>
          </w:tcPr>
          <w:p w:rsidR="00485D98" w:rsidRPr="00171202" w:rsidRDefault="00485D98" w:rsidP="001C6E04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171202">
              <w:rPr>
                <w:rFonts w:eastAsia="Calibri"/>
                <w:bCs/>
                <w:iCs/>
                <w:color w:val="221F1F"/>
                <w:lang w:eastAsia="en-US"/>
              </w:rPr>
              <w:t>Обобщающий урок по теме «Использование свойств действий при вычислениях»</w:t>
            </w:r>
          </w:p>
        </w:tc>
        <w:tc>
          <w:tcPr>
            <w:tcW w:w="6379" w:type="dxa"/>
          </w:tcPr>
          <w:p w:rsidR="00485D98" w:rsidRPr="00171202" w:rsidRDefault="00485D98" w:rsidP="001C6E04">
            <w:pPr>
              <w:ind w:left="10"/>
              <w:jc w:val="both"/>
              <w:rPr>
                <w:rFonts w:eastAsia="Calibri"/>
              </w:rPr>
            </w:pPr>
            <w:r w:rsidRPr="00171202">
              <w:t xml:space="preserve">Задачи с приложениями математики в  экологии (данные из СМИ).        </w:t>
            </w:r>
          </w:p>
        </w:tc>
      </w:tr>
      <w:tr w:rsidR="00485D98" w:rsidRPr="00171202" w:rsidTr="00DE0D78">
        <w:tc>
          <w:tcPr>
            <w:tcW w:w="567" w:type="dxa"/>
          </w:tcPr>
          <w:p w:rsidR="00485D98" w:rsidRPr="00171202" w:rsidRDefault="00485D98" w:rsidP="001915F5">
            <w:pPr>
              <w:ind w:left="34"/>
              <w:jc w:val="both"/>
            </w:pPr>
            <w:r>
              <w:t>7</w:t>
            </w:r>
          </w:p>
        </w:tc>
        <w:tc>
          <w:tcPr>
            <w:tcW w:w="709" w:type="dxa"/>
          </w:tcPr>
          <w:p w:rsidR="00485D98" w:rsidRPr="00171202" w:rsidRDefault="00FB28CF" w:rsidP="001915F5">
            <w:pPr>
              <w:ind w:left="34"/>
              <w:jc w:val="both"/>
            </w:pPr>
            <w:r>
              <w:t>45</w:t>
            </w:r>
          </w:p>
        </w:tc>
        <w:tc>
          <w:tcPr>
            <w:tcW w:w="1134" w:type="dxa"/>
          </w:tcPr>
          <w:p w:rsidR="00485D98" w:rsidRPr="00171202" w:rsidRDefault="00FB28CF" w:rsidP="00DE0D78">
            <w:pPr>
              <w:autoSpaceDE/>
              <w:autoSpaceDN/>
              <w:adjustRightInd/>
              <w:ind w:left="1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11.11</w:t>
            </w:r>
          </w:p>
        </w:tc>
        <w:tc>
          <w:tcPr>
            <w:tcW w:w="1134" w:type="dxa"/>
          </w:tcPr>
          <w:p w:rsidR="00485D98" w:rsidRPr="00171202" w:rsidRDefault="00485D98" w:rsidP="001915F5">
            <w:pPr>
              <w:autoSpaceDE/>
              <w:autoSpaceDN/>
              <w:adjustRightInd/>
              <w:ind w:left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485D98" w:rsidRPr="00171202" w:rsidRDefault="00485D98" w:rsidP="001915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Измерение отрезков. Длина ломаной.</w:t>
            </w:r>
          </w:p>
        </w:tc>
        <w:tc>
          <w:tcPr>
            <w:tcW w:w="6379" w:type="dxa"/>
          </w:tcPr>
          <w:p w:rsidR="00485D98" w:rsidRPr="00171202" w:rsidRDefault="00FB28CF" w:rsidP="00FB28CF">
            <w:pPr>
              <w:autoSpaceDE/>
              <w:autoSpaceDN/>
              <w:adjustRightInd/>
              <w:ind w:left="10"/>
              <w:jc w:val="both"/>
              <w:rPr>
                <w:rFonts w:eastAsia="Calibri"/>
                <w:lang w:eastAsia="en-US"/>
              </w:rPr>
            </w:pPr>
            <w:r>
              <w:t>Задача на вычисление длины бардьюров площади в ст. Тацинской.</w:t>
            </w:r>
          </w:p>
        </w:tc>
      </w:tr>
      <w:tr w:rsidR="00FB28CF" w:rsidRPr="00171202" w:rsidTr="00DE0D78">
        <w:tc>
          <w:tcPr>
            <w:tcW w:w="567" w:type="dxa"/>
          </w:tcPr>
          <w:p w:rsidR="00FB28CF" w:rsidRPr="00171202" w:rsidRDefault="00FB28CF" w:rsidP="001915F5">
            <w:pPr>
              <w:ind w:left="34"/>
              <w:jc w:val="both"/>
            </w:pPr>
            <w:r>
              <w:t>8</w:t>
            </w:r>
          </w:p>
        </w:tc>
        <w:tc>
          <w:tcPr>
            <w:tcW w:w="709" w:type="dxa"/>
          </w:tcPr>
          <w:p w:rsidR="00FB28CF" w:rsidRPr="00171202" w:rsidRDefault="00FB28CF" w:rsidP="001915F5">
            <w:pPr>
              <w:ind w:left="34"/>
              <w:jc w:val="both"/>
            </w:pPr>
            <w:r>
              <w:t>49</w:t>
            </w:r>
          </w:p>
        </w:tc>
        <w:tc>
          <w:tcPr>
            <w:tcW w:w="1134" w:type="dxa"/>
          </w:tcPr>
          <w:p w:rsidR="00FB28CF" w:rsidRPr="00171202" w:rsidRDefault="00FB28CF" w:rsidP="00DE0D78">
            <w:pPr>
              <w:ind w:left="176"/>
              <w:jc w:val="both"/>
            </w:pPr>
            <w:r>
              <w:t>17.11</w:t>
            </w:r>
          </w:p>
        </w:tc>
        <w:tc>
          <w:tcPr>
            <w:tcW w:w="1134" w:type="dxa"/>
          </w:tcPr>
          <w:p w:rsidR="00FB28CF" w:rsidRPr="00171202" w:rsidRDefault="00FB28CF" w:rsidP="001915F5">
            <w:pPr>
              <w:ind w:left="567"/>
              <w:jc w:val="both"/>
            </w:pPr>
          </w:p>
        </w:tc>
        <w:tc>
          <w:tcPr>
            <w:tcW w:w="5103" w:type="dxa"/>
          </w:tcPr>
          <w:p w:rsidR="00FB28CF" w:rsidRPr="00171202" w:rsidRDefault="00FB28CF" w:rsidP="001C6E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71202">
              <w:rPr>
                <w:rFonts w:eastAsia="Calibri"/>
                <w:bCs/>
                <w:iCs/>
                <w:color w:val="221F1F"/>
                <w:lang w:eastAsia="en-US"/>
              </w:rPr>
              <w:t>Угол  и биссектриса.</w:t>
            </w:r>
          </w:p>
        </w:tc>
        <w:tc>
          <w:tcPr>
            <w:tcW w:w="6379" w:type="dxa"/>
          </w:tcPr>
          <w:p w:rsidR="00FB28CF" w:rsidRPr="00171202" w:rsidRDefault="00FB28CF" w:rsidP="001C6E04">
            <w:pPr>
              <w:ind w:left="10"/>
              <w:jc w:val="both"/>
              <w:rPr>
                <w:color w:val="000000"/>
                <w:shd w:val="clear" w:color="auto" w:fill="FFFFFF"/>
              </w:rPr>
            </w:pPr>
            <w:r w:rsidRPr="00171202">
              <w:rPr>
                <w:color w:val="000000"/>
                <w:shd w:val="clear" w:color="auto" w:fill="FFFFFF"/>
              </w:rPr>
              <w:t>Задача на вычисление скорости баржи  в стоячей воде, если известна  скорость течения  Дона.        </w:t>
            </w:r>
          </w:p>
        </w:tc>
      </w:tr>
      <w:tr w:rsidR="00FB28CF" w:rsidRPr="00171202" w:rsidTr="00DE0D78">
        <w:tc>
          <w:tcPr>
            <w:tcW w:w="567" w:type="dxa"/>
          </w:tcPr>
          <w:p w:rsidR="00FB28CF" w:rsidRPr="00171202" w:rsidRDefault="00FB28CF" w:rsidP="001915F5">
            <w:pPr>
              <w:ind w:left="34"/>
              <w:jc w:val="both"/>
            </w:pPr>
            <w:r>
              <w:t>9</w:t>
            </w:r>
          </w:p>
        </w:tc>
        <w:tc>
          <w:tcPr>
            <w:tcW w:w="709" w:type="dxa"/>
          </w:tcPr>
          <w:p w:rsidR="00FB28CF" w:rsidRPr="00171202" w:rsidRDefault="00FB28CF" w:rsidP="001915F5">
            <w:pPr>
              <w:ind w:left="34"/>
              <w:jc w:val="both"/>
            </w:pPr>
            <w:r>
              <w:t>51</w:t>
            </w:r>
          </w:p>
        </w:tc>
        <w:tc>
          <w:tcPr>
            <w:tcW w:w="1134" w:type="dxa"/>
          </w:tcPr>
          <w:p w:rsidR="00FB28CF" w:rsidRPr="00171202" w:rsidRDefault="00FB28CF" w:rsidP="00DE0D78">
            <w:pPr>
              <w:ind w:left="176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19.11</w:t>
            </w:r>
          </w:p>
        </w:tc>
        <w:tc>
          <w:tcPr>
            <w:tcW w:w="1134" w:type="dxa"/>
          </w:tcPr>
          <w:p w:rsidR="00FB28CF" w:rsidRPr="00171202" w:rsidRDefault="00FB28CF" w:rsidP="001915F5">
            <w:pPr>
              <w:ind w:left="567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5103" w:type="dxa"/>
          </w:tcPr>
          <w:p w:rsidR="00FB28CF" w:rsidRPr="00171202" w:rsidRDefault="00FB28CF" w:rsidP="001C6E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71202">
              <w:rPr>
                <w:rFonts w:eastAsia="Calibri"/>
                <w:bCs/>
                <w:iCs/>
                <w:color w:val="221F1F"/>
                <w:lang w:eastAsia="en-US"/>
              </w:rPr>
              <w:t>Как измерить величину угла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6379" w:type="dxa"/>
          </w:tcPr>
          <w:p w:rsidR="00FB28CF" w:rsidRPr="00171202" w:rsidRDefault="00FB28CF" w:rsidP="001C6E04">
            <w:pPr>
              <w:ind w:left="10"/>
              <w:jc w:val="both"/>
            </w:pPr>
            <w:r w:rsidRPr="00171202">
              <w:t xml:space="preserve">Задача на округление  до целых численность населения  крупных городов Ростовской области.   </w:t>
            </w:r>
          </w:p>
        </w:tc>
      </w:tr>
      <w:tr w:rsidR="00FB28CF" w:rsidRPr="00171202" w:rsidTr="00DE0D78">
        <w:tc>
          <w:tcPr>
            <w:tcW w:w="567" w:type="dxa"/>
          </w:tcPr>
          <w:p w:rsidR="00FB28CF" w:rsidRPr="00171202" w:rsidRDefault="00FB28CF" w:rsidP="001915F5">
            <w:pPr>
              <w:ind w:left="34"/>
              <w:jc w:val="both"/>
            </w:pPr>
            <w:r>
              <w:t>10</w:t>
            </w:r>
          </w:p>
        </w:tc>
        <w:tc>
          <w:tcPr>
            <w:tcW w:w="709" w:type="dxa"/>
          </w:tcPr>
          <w:p w:rsidR="00FB28CF" w:rsidRPr="00171202" w:rsidRDefault="00FB28CF" w:rsidP="001915F5">
            <w:pPr>
              <w:ind w:left="34"/>
              <w:jc w:val="both"/>
            </w:pPr>
            <w:r>
              <w:t>52</w:t>
            </w:r>
          </w:p>
        </w:tc>
        <w:tc>
          <w:tcPr>
            <w:tcW w:w="1134" w:type="dxa"/>
          </w:tcPr>
          <w:p w:rsidR="00FB28CF" w:rsidRPr="00171202" w:rsidRDefault="00FB28CF" w:rsidP="00DE0D78">
            <w:pPr>
              <w:ind w:left="176"/>
              <w:jc w:val="both"/>
            </w:pPr>
            <w:r>
              <w:t>20.11</w:t>
            </w:r>
          </w:p>
        </w:tc>
        <w:tc>
          <w:tcPr>
            <w:tcW w:w="1134" w:type="dxa"/>
          </w:tcPr>
          <w:p w:rsidR="00FB28CF" w:rsidRPr="00171202" w:rsidRDefault="00FB28CF" w:rsidP="001915F5">
            <w:pPr>
              <w:ind w:left="567"/>
              <w:jc w:val="both"/>
            </w:pPr>
          </w:p>
        </w:tc>
        <w:tc>
          <w:tcPr>
            <w:tcW w:w="5103" w:type="dxa"/>
          </w:tcPr>
          <w:p w:rsidR="00FB28CF" w:rsidRPr="00171202" w:rsidRDefault="00FB28CF" w:rsidP="001C6E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71202">
              <w:rPr>
                <w:rFonts w:eastAsia="Calibri"/>
                <w:bCs/>
                <w:iCs/>
                <w:color w:val="221F1F"/>
                <w:lang w:eastAsia="en-US"/>
              </w:rPr>
              <w:t>Построение угла заданной величины.</w:t>
            </w:r>
          </w:p>
        </w:tc>
        <w:tc>
          <w:tcPr>
            <w:tcW w:w="6379" w:type="dxa"/>
          </w:tcPr>
          <w:p w:rsidR="00FB28CF" w:rsidRPr="00171202" w:rsidRDefault="00FB28CF" w:rsidP="001C6E04">
            <w:pPr>
              <w:autoSpaceDE/>
              <w:autoSpaceDN/>
              <w:adjustRightInd/>
              <w:ind w:left="10"/>
              <w:jc w:val="both"/>
              <w:rPr>
                <w:rFonts w:eastAsia="Calibri"/>
                <w:lang w:eastAsia="en-US"/>
              </w:rPr>
            </w:pPr>
            <w:r w:rsidRPr="00171202">
              <w:rPr>
                <w:rFonts w:eastAsia="Calibri"/>
                <w:lang w:eastAsia="en-US"/>
              </w:rPr>
              <w:t>Задача на вычисление  добычи  млн. тонн угля в Ростовской области.</w:t>
            </w:r>
          </w:p>
        </w:tc>
      </w:tr>
      <w:tr w:rsidR="00FB28CF" w:rsidRPr="00171202" w:rsidTr="00DE0D78">
        <w:tc>
          <w:tcPr>
            <w:tcW w:w="567" w:type="dxa"/>
          </w:tcPr>
          <w:p w:rsidR="00FB28CF" w:rsidRPr="00171202" w:rsidRDefault="00FB28CF" w:rsidP="001915F5">
            <w:pPr>
              <w:ind w:left="34"/>
              <w:jc w:val="both"/>
            </w:pPr>
            <w:r>
              <w:t>11</w:t>
            </w:r>
          </w:p>
        </w:tc>
        <w:tc>
          <w:tcPr>
            <w:tcW w:w="709" w:type="dxa"/>
          </w:tcPr>
          <w:p w:rsidR="00FB28CF" w:rsidRPr="00171202" w:rsidRDefault="00FB28CF" w:rsidP="001915F5">
            <w:pPr>
              <w:ind w:left="34"/>
              <w:jc w:val="both"/>
            </w:pPr>
            <w:r>
              <w:t>53</w:t>
            </w:r>
          </w:p>
        </w:tc>
        <w:tc>
          <w:tcPr>
            <w:tcW w:w="1134" w:type="dxa"/>
          </w:tcPr>
          <w:p w:rsidR="00FB28CF" w:rsidRPr="00171202" w:rsidRDefault="00FB28CF" w:rsidP="00DE0D78">
            <w:pPr>
              <w:autoSpaceDE/>
              <w:autoSpaceDN/>
              <w:adjustRightInd/>
              <w:ind w:left="1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23.11</w:t>
            </w:r>
          </w:p>
        </w:tc>
        <w:tc>
          <w:tcPr>
            <w:tcW w:w="1134" w:type="dxa"/>
          </w:tcPr>
          <w:p w:rsidR="00FB28CF" w:rsidRPr="00171202" w:rsidRDefault="00FB28CF" w:rsidP="001915F5">
            <w:pPr>
              <w:autoSpaceDE/>
              <w:autoSpaceDN/>
              <w:adjustRightInd/>
              <w:ind w:left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FB28CF" w:rsidRPr="00171202" w:rsidRDefault="00FB28CF" w:rsidP="001C6E0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71202">
              <w:rPr>
                <w:rFonts w:eastAsia="Calibri"/>
                <w:bCs/>
                <w:iCs/>
                <w:color w:val="221F1F"/>
                <w:lang w:eastAsia="en-US"/>
              </w:rPr>
              <w:t xml:space="preserve">Сумма углов. </w:t>
            </w:r>
          </w:p>
        </w:tc>
        <w:tc>
          <w:tcPr>
            <w:tcW w:w="6379" w:type="dxa"/>
          </w:tcPr>
          <w:p w:rsidR="00FB28CF" w:rsidRPr="00171202" w:rsidRDefault="00FB28CF" w:rsidP="001C6E04">
            <w:pPr>
              <w:autoSpaceDE/>
              <w:autoSpaceDN/>
              <w:adjustRightInd/>
              <w:ind w:left="10"/>
              <w:jc w:val="both"/>
              <w:rPr>
                <w:rFonts w:eastAsia="Calibri"/>
                <w:lang w:eastAsia="en-US"/>
              </w:rPr>
            </w:pPr>
            <w:r w:rsidRPr="00171202">
              <w:rPr>
                <w:rFonts w:eastAsia="Calibri"/>
                <w:lang w:eastAsia="en-US"/>
              </w:rPr>
              <w:t>Задача о расчете плотности населения Ростовской области.</w:t>
            </w:r>
          </w:p>
        </w:tc>
      </w:tr>
      <w:tr w:rsidR="00FB28CF" w:rsidRPr="00171202" w:rsidTr="00DE0D78">
        <w:tc>
          <w:tcPr>
            <w:tcW w:w="567" w:type="dxa"/>
          </w:tcPr>
          <w:p w:rsidR="00FB28CF" w:rsidRPr="00171202" w:rsidRDefault="00FB28CF" w:rsidP="001915F5">
            <w:pPr>
              <w:ind w:left="34"/>
              <w:jc w:val="both"/>
            </w:pPr>
            <w:r>
              <w:t>12</w:t>
            </w:r>
          </w:p>
        </w:tc>
        <w:tc>
          <w:tcPr>
            <w:tcW w:w="709" w:type="dxa"/>
          </w:tcPr>
          <w:p w:rsidR="00FB28CF" w:rsidRPr="00171202" w:rsidRDefault="00FB28CF" w:rsidP="001915F5">
            <w:pPr>
              <w:ind w:left="34"/>
              <w:jc w:val="both"/>
            </w:pPr>
            <w:r w:rsidRPr="00171202">
              <w:t>6</w:t>
            </w:r>
            <w:r>
              <w:t>1</w:t>
            </w:r>
          </w:p>
        </w:tc>
        <w:tc>
          <w:tcPr>
            <w:tcW w:w="1134" w:type="dxa"/>
          </w:tcPr>
          <w:p w:rsidR="00FB28CF" w:rsidRPr="00171202" w:rsidRDefault="00FB28CF" w:rsidP="00DE0D78">
            <w:pPr>
              <w:autoSpaceDE/>
              <w:autoSpaceDN/>
              <w:adjustRightInd/>
              <w:ind w:left="1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</w:t>
            </w:r>
            <w:r w:rsidRPr="00171202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34" w:type="dxa"/>
          </w:tcPr>
          <w:p w:rsidR="00FB28CF" w:rsidRPr="00171202" w:rsidRDefault="00FB28CF" w:rsidP="001915F5">
            <w:pPr>
              <w:autoSpaceDE/>
              <w:autoSpaceDN/>
              <w:adjustRightInd/>
              <w:ind w:left="56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</w:tcPr>
          <w:p w:rsidR="00FB28CF" w:rsidRPr="00171202" w:rsidRDefault="00FB28CF" w:rsidP="001915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Числа простые, составные и число 1.</w:t>
            </w:r>
          </w:p>
        </w:tc>
        <w:tc>
          <w:tcPr>
            <w:tcW w:w="6379" w:type="dxa"/>
          </w:tcPr>
          <w:p w:rsidR="00FB28CF" w:rsidRPr="00171202" w:rsidRDefault="00FB28CF" w:rsidP="00FB28CF">
            <w:pPr>
              <w:autoSpaceDE/>
              <w:autoSpaceDN/>
              <w:adjustRightInd/>
              <w:ind w:left="10"/>
              <w:jc w:val="both"/>
              <w:rPr>
                <w:rFonts w:eastAsia="Calibri"/>
                <w:lang w:eastAsia="en-US"/>
              </w:rPr>
            </w:pPr>
            <w:r w:rsidRPr="00171202">
              <w:t>Задача о расчете плотности населения Ростовской области</w:t>
            </w:r>
          </w:p>
        </w:tc>
      </w:tr>
      <w:tr w:rsidR="00FB28CF" w:rsidRPr="00171202" w:rsidTr="00DE0D78">
        <w:tc>
          <w:tcPr>
            <w:tcW w:w="567" w:type="dxa"/>
          </w:tcPr>
          <w:p w:rsidR="00FB28CF" w:rsidRPr="00171202" w:rsidRDefault="00FB28CF" w:rsidP="001915F5">
            <w:pPr>
              <w:ind w:left="34"/>
              <w:jc w:val="both"/>
            </w:pPr>
            <w:r>
              <w:t>13</w:t>
            </w:r>
          </w:p>
        </w:tc>
        <w:tc>
          <w:tcPr>
            <w:tcW w:w="709" w:type="dxa"/>
          </w:tcPr>
          <w:p w:rsidR="00FB28CF" w:rsidRPr="00171202" w:rsidRDefault="004978F7" w:rsidP="001915F5">
            <w:pPr>
              <w:ind w:left="34"/>
              <w:jc w:val="both"/>
            </w:pPr>
            <w:r>
              <w:t>70</w:t>
            </w:r>
          </w:p>
        </w:tc>
        <w:tc>
          <w:tcPr>
            <w:tcW w:w="1134" w:type="dxa"/>
          </w:tcPr>
          <w:p w:rsidR="00FB28CF" w:rsidRPr="00171202" w:rsidRDefault="004978F7" w:rsidP="00DE0D78">
            <w:pPr>
              <w:autoSpaceDE/>
              <w:autoSpaceDN/>
              <w:adjustRightInd/>
              <w:spacing w:after="100"/>
              <w:ind w:left="176"/>
              <w:jc w:val="both"/>
            </w:pPr>
            <w:r>
              <w:t>16.12</w:t>
            </w:r>
          </w:p>
        </w:tc>
        <w:tc>
          <w:tcPr>
            <w:tcW w:w="1134" w:type="dxa"/>
          </w:tcPr>
          <w:p w:rsidR="00FB28CF" w:rsidRPr="00171202" w:rsidRDefault="00FB28CF" w:rsidP="001915F5">
            <w:pPr>
              <w:autoSpaceDE/>
              <w:autoSpaceDN/>
              <w:adjustRightInd/>
              <w:spacing w:after="100"/>
              <w:ind w:left="567"/>
              <w:jc w:val="both"/>
            </w:pPr>
          </w:p>
        </w:tc>
        <w:tc>
          <w:tcPr>
            <w:tcW w:w="5103" w:type="dxa"/>
          </w:tcPr>
          <w:p w:rsidR="00FB28CF" w:rsidRPr="00171202" w:rsidRDefault="00FB28CF" w:rsidP="001915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71202">
              <w:rPr>
                <w:rFonts w:eastAsia="Calibri"/>
                <w:bCs/>
                <w:iCs/>
                <w:color w:val="221F1F"/>
                <w:lang w:eastAsia="en-US"/>
              </w:rPr>
              <w:t>Остатки от деления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6379" w:type="dxa"/>
          </w:tcPr>
          <w:p w:rsidR="00FB28CF" w:rsidRPr="00171202" w:rsidRDefault="00FB28CF" w:rsidP="001915F5">
            <w:pPr>
              <w:autoSpaceDE/>
              <w:autoSpaceDN/>
              <w:adjustRightInd/>
              <w:spacing w:after="100"/>
              <w:ind w:left="10"/>
              <w:jc w:val="both"/>
            </w:pPr>
            <w:r w:rsidRPr="00171202">
              <w:t>Задача на нахождение площади  лесных насаждений Ростовской области.</w:t>
            </w:r>
          </w:p>
        </w:tc>
      </w:tr>
      <w:tr w:rsidR="00FB28CF" w:rsidRPr="00171202" w:rsidTr="00DE0D78">
        <w:tc>
          <w:tcPr>
            <w:tcW w:w="567" w:type="dxa"/>
          </w:tcPr>
          <w:p w:rsidR="00FB28CF" w:rsidRPr="00171202" w:rsidRDefault="00FB28CF" w:rsidP="001915F5">
            <w:pPr>
              <w:ind w:left="34"/>
              <w:jc w:val="both"/>
            </w:pPr>
            <w:r>
              <w:t>14</w:t>
            </w:r>
          </w:p>
        </w:tc>
        <w:tc>
          <w:tcPr>
            <w:tcW w:w="709" w:type="dxa"/>
          </w:tcPr>
          <w:p w:rsidR="00FB28CF" w:rsidRPr="00171202" w:rsidRDefault="004978F7" w:rsidP="001915F5">
            <w:pPr>
              <w:ind w:left="34"/>
              <w:jc w:val="both"/>
            </w:pPr>
            <w:r>
              <w:t>71</w:t>
            </w:r>
          </w:p>
        </w:tc>
        <w:tc>
          <w:tcPr>
            <w:tcW w:w="1134" w:type="dxa"/>
          </w:tcPr>
          <w:p w:rsidR="00FB28CF" w:rsidRPr="00171202" w:rsidRDefault="004978F7" w:rsidP="00DE0D78">
            <w:pPr>
              <w:ind w:left="176"/>
              <w:jc w:val="both"/>
            </w:pPr>
            <w:r>
              <w:t>17.12</w:t>
            </w:r>
          </w:p>
        </w:tc>
        <w:tc>
          <w:tcPr>
            <w:tcW w:w="1134" w:type="dxa"/>
          </w:tcPr>
          <w:p w:rsidR="00FB28CF" w:rsidRPr="00171202" w:rsidRDefault="00FB28CF" w:rsidP="001915F5">
            <w:pPr>
              <w:ind w:left="567"/>
              <w:jc w:val="both"/>
            </w:pPr>
          </w:p>
        </w:tc>
        <w:tc>
          <w:tcPr>
            <w:tcW w:w="5103" w:type="dxa"/>
          </w:tcPr>
          <w:p w:rsidR="00FB28CF" w:rsidRPr="00171202" w:rsidRDefault="00FB28CF" w:rsidP="001915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71202">
              <w:rPr>
                <w:rFonts w:eastAsia="Calibri"/>
                <w:bCs/>
                <w:iCs/>
                <w:color w:val="221F1F"/>
                <w:lang w:eastAsia="en-US"/>
              </w:rPr>
              <w:t>Решение задач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 xml:space="preserve"> с остатком.</w:t>
            </w:r>
          </w:p>
        </w:tc>
        <w:tc>
          <w:tcPr>
            <w:tcW w:w="6379" w:type="dxa"/>
          </w:tcPr>
          <w:p w:rsidR="00FB28CF" w:rsidRPr="00171202" w:rsidRDefault="00FB28CF" w:rsidP="001915F5">
            <w:pPr>
              <w:ind w:left="10"/>
              <w:jc w:val="both"/>
              <w:rPr>
                <w:rFonts w:eastAsia="Calibri"/>
              </w:rPr>
            </w:pPr>
            <w:r w:rsidRPr="00171202">
              <w:t>Задача о национальном составе Ростовской области.</w:t>
            </w:r>
          </w:p>
        </w:tc>
      </w:tr>
      <w:tr w:rsidR="00FB28CF" w:rsidRPr="00171202" w:rsidTr="00DE0D78">
        <w:tc>
          <w:tcPr>
            <w:tcW w:w="567" w:type="dxa"/>
          </w:tcPr>
          <w:p w:rsidR="00FB28CF" w:rsidRPr="00171202" w:rsidRDefault="00FB28CF" w:rsidP="001915F5">
            <w:pPr>
              <w:ind w:left="34"/>
              <w:jc w:val="both"/>
            </w:pPr>
            <w:r>
              <w:t>15</w:t>
            </w:r>
          </w:p>
        </w:tc>
        <w:tc>
          <w:tcPr>
            <w:tcW w:w="709" w:type="dxa"/>
          </w:tcPr>
          <w:p w:rsidR="00FB28CF" w:rsidRPr="00171202" w:rsidRDefault="004978F7" w:rsidP="001915F5">
            <w:pPr>
              <w:ind w:left="34"/>
              <w:jc w:val="both"/>
            </w:pPr>
            <w:r>
              <w:t>72</w:t>
            </w:r>
          </w:p>
        </w:tc>
        <w:tc>
          <w:tcPr>
            <w:tcW w:w="1134" w:type="dxa"/>
          </w:tcPr>
          <w:p w:rsidR="00FB28CF" w:rsidRPr="00171202" w:rsidRDefault="004978F7" w:rsidP="00DE0D78">
            <w:pPr>
              <w:ind w:left="17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18.12</w:t>
            </w:r>
          </w:p>
        </w:tc>
        <w:tc>
          <w:tcPr>
            <w:tcW w:w="1134" w:type="dxa"/>
          </w:tcPr>
          <w:p w:rsidR="00FB28CF" w:rsidRPr="00171202" w:rsidRDefault="00FB28CF" w:rsidP="001915F5">
            <w:pPr>
              <w:ind w:left="567"/>
              <w:jc w:val="both"/>
              <w:rPr>
                <w:rFonts w:eastAsia="Calibri"/>
              </w:rPr>
            </w:pPr>
          </w:p>
        </w:tc>
        <w:tc>
          <w:tcPr>
            <w:tcW w:w="5103" w:type="dxa"/>
          </w:tcPr>
          <w:p w:rsidR="00FB28CF" w:rsidRPr="00171202" w:rsidRDefault="00FB28CF" w:rsidP="001915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71202">
              <w:rPr>
                <w:color w:val="000000"/>
                <w:lang w:eastAsia="en-US"/>
              </w:rPr>
              <w:t>Обобщающий урок по теме  «Делимость чисел».</w:t>
            </w:r>
          </w:p>
        </w:tc>
        <w:tc>
          <w:tcPr>
            <w:tcW w:w="6379" w:type="dxa"/>
          </w:tcPr>
          <w:p w:rsidR="00FB28CF" w:rsidRPr="00171202" w:rsidRDefault="00FB28CF" w:rsidP="001915F5">
            <w:pPr>
              <w:ind w:left="10"/>
              <w:jc w:val="both"/>
            </w:pPr>
            <w:r w:rsidRPr="00171202">
              <w:rPr>
                <w:rFonts w:eastAsia="Calibri"/>
              </w:rPr>
              <w:t xml:space="preserve">Задача на определения  численности человек, занятых в сельском хозяйстве.  </w:t>
            </w:r>
          </w:p>
        </w:tc>
      </w:tr>
      <w:tr w:rsidR="00FB28CF" w:rsidRPr="00171202" w:rsidTr="00DE0D78">
        <w:tc>
          <w:tcPr>
            <w:tcW w:w="567" w:type="dxa"/>
          </w:tcPr>
          <w:p w:rsidR="00FB28CF" w:rsidRPr="00171202" w:rsidRDefault="00FB28CF" w:rsidP="001915F5">
            <w:pPr>
              <w:ind w:left="34"/>
              <w:jc w:val="both"/>
            </w:pPr>
            <w:r>
              <w:t>16</w:t>
            </w:r>
          </w:p>
        </w:tc>
        <w:tc>
          <w:tcPr>
            <w:tcW w:w="709" w:type="dxa"/>
          </w:tcPr>
          <w:p w:rsidR="00FB28CF" w:rsidRPr="00171202" w:rsidRDefault="004978F7" w:rsidP="001915F5">
            <w:pPr>
              <w:ind w:left="34"/>
              <w:jc w:val="both"/>
            </w:pPr>
            <w:r>
              <w:t>76</w:t>
            </w:r>
          </w:p>
        </w:tc>
        <w:tc>
          <w:tcPr>
            <w:tcW w:w="1134" w:type="dxa"/>
          </w:tcPr>
          <w:p w:rsidR="00FB28CF" w:rsidRPr="00171202" w:rsidRDefault="004978F7" w:rsidP="00DE0D78">
            <w:pPr>
              <w:ind w:left="176"/>
              <w:jc w:val="both"/>
            </w:pPr>
            <w:r>
              <w:t>24.12</w:t>
            </w:r>
          </w:p>
        </w:tc>
        <w:tc>
          <w:tcPr>
            <w:tcW w:w="1134" w:type="dxa"/>
          </w:tcPr>
          <w:p w:rsidR="00FB28CF" w:rsidRPr="00171202" w:rsidRDefault="00FB28CF" w:rsidP="001915F5">
            <w:pPr>
              <w:ind w:left="567"/>
              <w:jc w:val="both"/>
            </w:pPr>
          </w:p>
        </w:tc>
        <w:tc>
          <w:tcPr>
            <w:tcW w:w="5103" w:type="dxa"/>
          </w:tcPr>
          <w:p w:rsidR="00FB28CF" w:rsidRPr="00171202" w:rsidRDefault="00FB28CF" w:rsidP="001915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71202">
              <w:rPr>
                <w:bCs/>
                <w:iCs/>
                <w:color w:val="333333"/>
              </w:rPr>
              <w:t>Прямоугольник. Квадрат. Построение прямоугольника</w:t>
            </w:r>
            <w:r w:rsidRPr="00171202">
              <w:rPr>
                <w:bCs/>
                <w:iCs/>
                <w:color w:val="333333"/>
                <w:shd w:val="clear" w:color="auto" w:fill="FFFFFF"/>
              </w:rPr>
              <w:t>.</w:t>
            </w:r>
          </w:p>
        </w:tc>
        <w:tc>
          <w:tcPr>
            <w:tcW w:w="6379" w:type="dxa"/>
          </w:tcPr>
          <w:p w:rsidR="00FB28CF" w:rsidRPr="00171202" w:rsidRDefault="00FB28CF" w:rsidP="001915F5">
            <w:pPr>
              <w:ind w:left="10"/>
              <w:jc w:val="both"/>
            </w:pPr>
            <w:r w:rsidRPr="00171202">
              <w:t xml:space="preserve">Задача с приложением  математики  в демографии   (данные из СМИ).        </w:t>
            </w:r>
          </w:p>
        </w:tc>
      </w:tr>
      <w:tr w:rsidR="00FB28CF" w:rsidRPr="00171202" w:rsidTr="00DE0D78">
        <w:tc>
          <w:tcPr>
            <w:tcW w:w="567" w:type="dxa"/>
          </w:tcPr>
          <w:p w:rsidR="00FB28CF" w:rsidRPr="00171202" w:rsidRDefault="00FB28CF" w:rsidP="001915F5">
            <w:pPr>
              <w:ind w:left="34"/>
              <w:jc w:val="both"/>
            </w:pPr>
            <w:r>
              <w:lastRenderedPageBreak/>
              <w:t>17</w:t>
            </w:r>
          </w:p>
        </w:tc>
        <w:tc>
          <w:tcPr>
            <w:tcW w:w="709" w:type="dxa"/>
          </w:tcPr>
          <w:p w:rsidR="00FB28CF" w:rsidRPr="00171202" w:rsidRDefault="004978F7" w:rsidP="001915F5">
            <w:pPr>
              <w:ind w:left="34"/>
              <w:jc w:val="both"/>
            </w:pPr>
            <w:r>
              <w:t>88</w:t>
            </w:r>
          </w:p>
        </w:tc>
        <w:tc>
          <w:tcPr>
            <w:tcW w:w="1134" w:type="dxa"/>
          </w:tcPr>
          <w:p w:rsidR="00FB28CF" w:rsidRPr="00171202" w:rsidRDefault="004978F7" w:rsidP="00DE0D78">
            <w:pPr>
              <w:ind w:left="176"/>
              <w:jc w:val="both"/>
            </w:pPr>
            <w:r>
              <w:t>22.01</w:t>
            </w:r>
          </w:p>
        </w:tc>
        <w:tc>
          <w:tcPr>
            <w:tcW w:w="1134" w:type="dxa"/>
          </w:tcPr>
          <w:p w:rsidR="00FB28CF" w:rsidRPr="00171202" w:rsidRDefault="00FB28CF" w:rsidP="001915F5">
            <w:pPr>
              <w:ind w:left="567"/>
              <w:jc w:val="both"/>
            </w:pPr>
          </w:p>
        </w:tc>
        <w:tc>
          <w:tcPr>
            <w:tcW w:w="5103" w:type="dxa"/>
          </w:tcPr>
          <w:p w:rsidR="00FB28CF" w:rsidRPr="00171202" w:rsidRDefault="00FB28CF" w:rsidP="001915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171202">
              <w:rPr>
                <w:rFonts w:eastAsia="Calibri"/>
                <w:bCs/>
                <w:iCs/>
                <w:color w:val="221F1F"/>
                <w:lang w:eastAsia="en-US"/>
              </w:rPr>
              <w:t>Решение задач по теме «Доли и дроби»</w:t>
            </w:r>
          </w:p>
        </w:tc>
        <w:tc>
          <w:tcPr>
            <w:tcW w:w="6379" w:type="dxa"/>
          </w:tcPr>
          <w:p w:rsidR="00FB28CF" w:rsidRPr="00171202" w:rsidRDefault="00FB28CF" w:rsidP="001915F5">
            <w:pPr>
              <w:ind w:left="10"/>
              <w:jc w:val="both"/>
            </w:pPr>
            <w:r w:rsidRPr="00171202">
              <w:t>Задача о вычислении длины окружности знаменитого Вёшенского дуба</w:t>
            </w:r>
          </w:p>
        </w:tc>
      </w:tr>
    </w:tbl>
    <w:p w:rsidR="00AD273B" w:rsidRPr="00171202" w:rsidRDefault="00AD273B" w:rsidP="00A84C45">
      <w:pPr>
        <w:jc w:val="both"/>
      </w:pPr>
    </w:p>
    <w:p w:rsidR="00AD273B" w:rsidRPr="005A3C3A" w:rsidRDefault="00AD273B" w:rsidP="00DE0D78">
      <w:pPr>
        <w:pStyle w:val="3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5A3C3A">
        <w:rPr>
          <w:rFonts w:ascii="Times New Roman" w:hAnsi="Times New Roman"/>
          <w:b w:val="0"/>
          <w:sz w:val="24"/>
          <w:szCs w:val="24"/>
        </w:rPr>
        <w:t>В течение учебного года  возможна  корректировка распределения  часов по темам  и изменение  даты</w:t>
      </w:r>
      <w:r w:rsidR="00DE0D78">
        <w:rPr>
          <w:rFonts w:ascii="Times New Roman" w:hAnsi="Times New Roman"/>
          <w:b w:val="0"/>
          <w:sz w:val="24"/>
          <w:szCs w:val="24"/>
        </w:rPr>
        <w:t xml:space="preserve"> проведения уроков (в том числе </w:t>
      </w:r>
      <w:r w:rsidRPr="005A3C3A">
        <w:rPr>
          <w:rFonts w:ascii="Times New Roman" w:hAnsi="Times New Roman"/>
          <w:b w:val="0"/>
          <w:sz w:val="24"/>
          <w:szCs w:val="24"/>
        </w:rPr>
        <w:t>контрольных работ) с учетом хода усвоения  учебного материала обучающимися или в связи с другими объективными причинами.</w:t>
      </w:r>
    </w:p>
    <w:p w:rsidR="00C32468" w:rsidRPr="00171202" w:rsidRDefault="00C32468" w:rsidP="00DE0D78">
      <w:pPr>
        <w:ind w:left="284"/>
        <w:jc w:val="both"/>
      </w:pPr>
    </w:p>
    <w:p w:rsidR="00261794" w:rsidRDefault="00261794" w:rsidP="00AD273B">
      <w:pPr>
        <w:pStyle w:val="a5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794" w:rsidRDefault="00261794" w:rsidP="0091259F">
      <w:pPr>
        <w:pStyle w:val="a5"/>
        <w:numPr>
          <w:ilvl w:val="0"/>
          <w:numId w:val="36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  <w:r w:rsidR="0091259F">
        <w:rPr>
          <w:rFonts w:ascii="Times New Roman" w:hAnsi="Times New Roman" w:cs="Times New Roman"/>
          <w:b/>
          <w:sz w:val="28"/>
          <w:szCs w:val="28"/>
        </w:rPr>
        <w:t>.</w:t>
      </w:r>
    </w:p>
    <w:p w:rsidR="00261794" w:rsidRDefault="00261794" w:rsidP="00261794">
      <w:pPr>
        <w:ind w:left="567"/>
        <w:rPr>
          <w:color w:val="000000"/>
          <w:sz w:val="22"/>
          <w:szCs w:val="22"/>
        </w:rPr>
      </w:pPr>
      <w:r>
        <w:rPr>
          <w:b/>
          <w:bCs/>
          <w:color w:val="000000"/>
        </w:rPr>
        <w:t>Личностные результаты:</w:t>
      </w:r>
    </w:p>
    <w:p w:rsidR="00261794" w:rsidRDefault="00261794" w:rsidP="005A3C3A">
      <w:pPr>
        <w:ind w:left="284"/>
        <w:jc w:val="both"/>
      </w:pPr>
      <w: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61794" w:rsidRDefault="00261794" w:rsidP="005A3C3A">
      <w:pPr>
        <w:ind w:left="284"/>
        <w:jc w:val="both"/>
      </w:pPr>
      <w: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261794" w:rsidRDefault="00261794" w:rsidP="005A3C3A">
      <w:pPr>
        <w:ind w:left="284"/>
        <w:jc w:val="both"/>
      </w:pPr>
      <w: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61794" w:rsidRDefault="00261794" w:rsidP="00DE0D78">
      <w:pPr>
        <w:ind w:left="284"/>
        <w:jc w:val="both"/>
      </w:pPr>
      <w:r>
        <w:t>4. Сформированность целостного мировоззрения, соответствующего современному уровню развития</w:t>
      </w:r>
      <w:r w:rsidR="005A3C3A">
        <w:t xml:space="preserve"> науки и общественной практики,</w:t>
      </w:r>
      <w:r>
        <w:t>учитывающего социальное, культурное, языковое, духовное многообразие современного мира.</w:t>
      </w:r>
    </w:p>
    <w:p w:rsidR="00261794" w:rsidRDefault="00261794" w:rsidP="00DE0D78">
      <w:pPr>
        <w:ind w:left="284"/>
        <w:jc w:val="both"/>
      </w:pPr>
      <w: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</w:t>
      </w:r>
      <w:r>
        <w:lastRenderedPageBreak/>
        <w:t xml:space="preserve">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261794" w:rsidRDefault="00261794" w:rsidP="00DE0D78">
      <w:pPr>
        <w:tabs>
          <w:tab w:val="left" w:pos="284"/>
        </w:tabs>
        <w:ind w:left="567"/>
        <w:jc w:val="both"/>
      </w:pPr>
      <w: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261794" w:rsidRDefault="00261794" w:rsidP="00DE0D78">
      <w:pPr>
        <w:tabs>
          <w:tab w:val="left" w:pos="284"/>
        </w:tabs>
        <w:ind w:left="567"/>
        <w:jc w:val="both"/>
      </w:pPr>
      <w: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61794" w:rsidRDefault="00261794" w:rsidP="00DE0D78">
      <w:pPr>
        <w:tabs>
          <w:tab w:val="left" w:pos="284"/>
        </w:tabs>
        <w:ind w:left="567"/>
        <w:jc w:val="both"/>
      </w:pPr>
      <w: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261794" w:rsidRDefault="00261794" w:rsidP="00261794">
      <w:pPr>
        <w:ind w:left="567"/>
        <w:jc w:val="both"/>
      </w:pPr>
      <w: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261794" w:rsidRDefault="00261794" w:rsidP="00261794">
      <w:pPr>
        <w:pStyle w:val="aa"/>
        <w:spacing w:before="0" w:beforeAutospacing="0" w:after="0" w:afterAutospacing="0"/>
        <w:ind w:left="567"/>
        <w:jc w:val="both"/>
        <w:rPr>
          <w:b/>
          <w:color w:val="000000"/>
        </w:rPr>
      </w:pPr>
      <w:r>
        <w:rPr>
          <w:b/>
          <w:color w:val="000000"/>
        </w:rPr>
        <w:t>Метапредметные результаты:</w:t>
      </w:r>
    </w:p>
    <w:p w:rsidR="00261794" w:rsidRDefault="00261794" w:rsidP="00261794">
      <w:pPr>
        <w:ind w:left="567"/>
        <w:jc w:val="both"/>
      </w:pPr>
      <w:r>
        <w:t>Метапредметные результаты включают освоенные обучающимисямежпредметные понятия и универсальные учебные действия (регулятивные, познавательные, коммуникативные).</w:t>
      </w:r>
    </w:p>
    <w:p w:rsidR="00261794" w:rsidRDefault="00261794" w:rsidP="00261794">
      <w:pPr>
        <w:ind w:left="567"/>
        <w:jc w:val="both"/>
        <w:rPr>
          <w:b/>
        </w:rPr>
      </w:pPr>
      <w:r>
        <w:rPr>
          <w:b/>
        </w:rPr>
        <w:t>Межпредметные понятия.</w:t>
      </w:r>
    </w:p>
    <w:p w:rsidR="00261794" w:rsidRDefault="00261794" w:rsidP="00261794">
      <w:pPr>
        <w:ind w:left="567"/>
        <w:jc w:val="both"/>
      </w:pPr>
      <w:r>
        <w:t>Условием формирования межпредметных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обучающихся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261794" w:rsidRDefault="00261794" w:rsidP="00261794">
      <w:pPr>
        <w:ind w:left="567"/>
        <w:jc w:val="both"/>
      </w:pPr>
      <w:r>
        <w:lastRenderedPageBreak/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61794" w:rsidRDefault="00261794" w:rsidP="00261794">
      <w:pPr>
        <w:pStyle w:val="a5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61794" w:rsidRDefault="00261794" w:rsidP="00261794">
      <w:pPr>
        <w:pStyle w:val="a5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61794" w:rsidRDefault="00261794" w:rsidP="00261794">
      <w:pPr>
        <w:pStyle w:val="a5"/>
        <w:numPr>
          <w:ilvl w:val="0"/>
          <w:numId w:val="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:rsidR="00261794" w:rsidRDefault="00261794" w:rsidP="00261794">
      <w:pPr>
        <w:ind w:left="567"/>
        <w:jc w:val="both"/>
        <w:rPr>
          <w:sz w:val="22"/>
          <w:szCs w:val="22"/>
        </w:rPr>
      </w:pPr>
      <w: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61794" w:rsidRDefault="00261794" w:rsidP="00261794">
      <w:pPr>
        <w:ind w:left="567"/>
        <w:jc w:val="both"/>
      </w:pPr>
      <w: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261794" w:rsidRDefault="00261794" w:rsidP="00261794">
      <w:pPr>
        <w:ind w:left="567"/>
        <w:jc w:val="both"/>
      </w:pPr>
      <w: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261794" w:rsidRDefault="00261794" w:rsidP="0091259F">
      <w:pPr>
        <w:ind w:left="567"/>
        <w:jc w:val="both"/>
        <w:rPr>
          <w:b/>
        </w:rPr>
      </w:pPr>
      <w:r>
        <w:rPr>
          <w:b/>
        </w:rPr>
        <w:t>Регулятивные УУД</w:t>
      </w:r>
    </w:p>
    <w:p w:rsidR="0096320A" w:rsidRDefault="00261794" w:rsidP="0091259F">
      <w:pPr>
        <w:ind w:left="567"/>
        <w:jc w:val="both"/>
      </w:pPr>
      <w: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261794" w:rsidRDefault="00EE4B57" w:rsidP="0091259F">
      <w:pPr>
        <w:ind w:left="567"/>
        <w:jc w:val="both"/>
      </w:pPr>
      <w:r>
        <w:rPr>
          <w:b/>
        </w:rPr>
        <w:t>Обучающийся сможет</w:t>
      </w:r>
      <w:r w:rsidR="00261794" w:rsidRPr="0096320A">
        <w:rPr>
          <w:b/>
        </w:rPr>
        <w:t>:</w:t>
      </w:r>
    </w:p>
    <w:p w:rsidR="00261794" w:rsidRDefault="00261794" w:rsidP="0091259F">
      <w:pPr>
        <w:pStyle w:val="a5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261794" w:rsidRDefault="00261794" w:rsidP="0091259F">
      <w:pPr>
        <w:pStyle w:val="a5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261794" w:rsidRDefault="00261794" w:rsidP="0091259F">
      <w:pPr>
        <w:pStyle w:val="a5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261794" w:rsidRDefault="00261794" w:rsidP="0091259F">
      <w:pPr>
        <w:pStyle w:val="a5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261794" w:rsidRDefault="00261794" w:rsidP="0091259F">
      <w:pPr>
        <w:pStyle w:val="a5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261794" w:rsidRDefault="00261794" w:rsidP="0091259F">
      <w:pPr>
        <w:pStyle w:val="a5"/>
        <w:numPr>
          <w:ilvl w:val="0"/>
          <w:numId w:val="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6320A" w:rsidRDefault="00261794" w:rsidP="0091259F">
      <w:pPr>
        <w:ind w:left="567"/>
        <w:jc w:val="both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261794" w:rsidRDefault="00EE4B57" w:rsidP="0091259F">
      <w:pPr>
        <w:ind w:left="567"/>
        <w:jc w:val="both"/>
        <w:rPr>
          <w:sz w:val="22"/>
          <w:szCs w:val="22"/>
        </w:rPr>
      </w:pPr>
      <w:r>
        <w:rPr>
          <w:b/>
        </w:rPr>
        <w:t>Обучающийся сможет</w:t>
      </w:r>
      <w:r w:rsidR="00261794" w:rsidRPr="0096320A">
        <w:rPr>
          <w:b/>
        </w:rPr>
        <w:t>:</w:t>
      </w:r>
    </w:p>
    <w:p w:rsidR="00261794" w:rsidRDefault="00261794" w:rsidP="0091259F">
      <w:pPr>
        <w:pStyle w:val="a5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261794" w:rsidRDefault="00261794" w:rsidP="0091259F">
      <w:pPr>
        <w:pStyle w:val="a5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61794" w:rsidRDefault="00261794" w:rsidP="0091259F">
      <w:pPr>
        <w:pStyle w:val="a5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61794" w:rsidRDefault="00261794" w:rsidP="0091259F">
      <w:pPr>
        <w:pStyle w:val="a5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61794" w:rsidRDefault="00261794" w:rsidP="0091259F">
      <w:pPr>
        <w:pStyle w:val="a5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выбирать из предложенных вариантов и самостоятельно искать средства/ресурсы для решения задачи/достижения цели;</w:t>
      </w:r>
    </w:p>
    <w:p w:rsidR="00261794" w:rsidRDefault="00261794" w:rsidP="0091259F">
      <w:pPr>
        <w:pStyle w:val="a5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261794" w:rsidRDefault="00261794" w:rsidP="0091259F">
      <w:pPr>
        <w:pStyle w:val="a5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61794" w:rsidRDefault="00261794" w:rsidP="0091259F">
      <w:pPr>
        <w:pStyle w:val="a5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61794" w:rsidRDefault="00261794" w:rsidP="0091259F">
      <w:pPr>
        <w:pStyle w:val="a5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96320A" w:rsidRDefault="00261794" w:rsidP="0096320A">
      <w:pPr>
        <w:ind w:left="567"/>
        <w:jc w:val="both"/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96320A" w:rsidRPr="0096320A" w:rsidRDefault="00EE4B57" w:rsidP="0096320A">
      <w:pPr>
        <w:ind w:left="567"/>
        <w:jc w:val="both"/>
        <w:rPr>
          <w:b/>
        </w:rPr>
      </w:pPr>
      <w:r>
        <w:rPr>
          <w:b/>
        </w:rPr>
        <w:t>Обучающийся сможет</w:t>
      </w:r>
      <w:r w:rsidR="00261794" w:rsidRPr="0096320A">
        <w:rPr>
          <w:b/>
        </w:rPr>
        <w:t>:</w:t>
      </w:r>
    </w:p>
    <w:p w:rsidR="00261794" w:rsidRDefault="00261794" w:rsidP="0091259F">
      <w:pPr>
        <w:pStyle w:val="a5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61794" w:rsidRDefault="00261794" w:rsidP="0091259F">
      <w:pPr>
        <w:pStyle w:val="a5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61794" w:rsidRDefault="00261794" w:rsidP="00261794">
      <w:pPr>
        <w:pStyle w:val="a5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61794" w:rsidRDefault="00261794" w:rsidP="00261794">
      <w:pPr>
        <w:pStyle w:val="a5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261794" w:rsidRDefault="00261794" w:rsidP="00261794">
      <w:pPr>
        <w:pStyle w:val="a5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61794" w:rsidRDefault="00261794" w:rsidP="00261794">
      <w:pPr>
        <w:pStyle w:val="a5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61794" w:rsidRDefault="00261794" w:rsidP="00261794">
      <w:pPr>
        <w:pStyle w:val="a5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61794" w:rsidRDefault="00261794" w:rsidP="00261794">
      <w:pPr>
        <w:pStyle w:val="a5"/>
        <w:numPr>
          <w:ilvl w:val="0"/>
          <w:numId w:val="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96320A" w:rsidRDefault="00261794" w:rsidP="00261794">
      <w:pPr>
        <w:ind w:left="567"/>
        <w:jc w:val="both"/>
      </w:pPr>
      <w:r>
        <w:t xml:space="preserve">Умение оценивать правильность выполнения учебной задачи, собственные возможности ее решения. </w:t>
      </w:r>
    </w:p>
    <w:p w:rsidR="00261794" w:rsidRDefault="00EE4B57" w:rsidP="00261794">
      <w:pPr>
        <w:ind w:left="567"/>
        <w:jc w:val="both"/>
        <w:rPr>
          <w:sz w:val="22"/>
          <w:szCs w:val="22"/>
        </w:rPr>
      </w:pPr>
      <w:r>
        <w:rPr>
          <w:b/>
        </w:rPr>
        <w:t>Обучающийся сможет</w:t>
      </w:r>
      <w:r w:rsidR="00261794" w:rsidRPr="0096320A">
        <w:rPr>
          <w:b/>
        </w:rPr>
        <w:t>:</w:t>
      </w:r>
    </w:p>
    <w:p w:rsidR="00261794" w:rsidRDefault="00261794" w:rsidP="00261794">
      <w:pPr>
        <w:pStyle w:val="a5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261794" w:rsidRDefault="00261794" w:rsidP="00261794">
      <w:pPr>
        <w:pStyle w:val="a5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61794" w:rsidRDefault="00261794" w:rsidP="00261794">
      <w:pPr>
        <w:pStyle w:val="a5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61794" w:rsidRDefault="00261794" w:rsidP="00261794">
      <w:pPr>
        <w:pStyle w:val="a5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61794" w:rsidRDefault="00261794" w:rsidP="00261794">
      <w:pPr>
        <w:pStyle w:val="a5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61794" w:rsidRDefault="00261794" w:rsidP="00261794">
      <w:pPr>
        <w:pStyle w:val="a5"/>
        <w:numPr>
          <w:ilvl w:val="0"/>
          <w:numId w:val="10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</w:t>
      </w:r>
    </w:p>
    <w:p w:rsidR="00DE0D78" w:rsidRDefault="00261794" w:rsidP="00457AF3">
      <w:pPr>
        <w:ind w:left="284"/>
      </w:pPr>
      <w:r>
        <w:t>Владение основами самоконтроля, самооценки, принятия решений и осуществления осознанного выб</w:t>
      </w:r>
      <w:r w:rsidR="00457AF3">
        <w:t>ора в учебной и познавательной.</w:t>
      </w:r>
    </w:p>
    <w:p w:rsidR="00261794" w:rsidRPr="0096320A" w:rsidRDefault="00EE4B57" w:rsidP="00DE0D78">
      <w:pPr>
        <w:ind w:left="851" w:hanging="283"/>
        <w:rPr>
          <w:b/>
          <w:sz w:val="22"/>
          <w:szCs w:val="22"/>
        </w:rPr>
      </w:pPr>
      <w:r>
        <w:rPr>
          <w:b/>
        </w:rPr>
        <w:t>Обучающийся сможет</w:t>
      </w:r>
      <w:r w:rsidR="00261794" w:rsidRPr="0096320A">
        <w:rPr>
          <w:b/>
        </w:rPr>
        <w:t>:</w:t>
      </w:r>
    </w:p>
    <w:p w:rsidR="00261794" w:rsidRDefault="00457AF3" w:rsidP="00DE0D78">
      <w:pPr>
        <w:pStyle w:val="a5"/>
        <w:spacing w:after="0" w:line="240" w:lineRule="auto"/>
        <w:ind w:left="85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1794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61794" w:rsidRDefault="00261794" w:rsidP="00DE0D78">
      <w:pPr>
        <w:pStyle w:val="a5"/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61794" w:rsidRDefault="00261794" w:rsidP="00DE0D78">
      <w:pPr>
        <w:pStyle w:val="a5"/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принимать решение в учебной ситуации и нести за него ответственность;</w:t>
      </w:r>
    </w:p>
    <w:p w:rsidR="00261794" w:rsidRDefault="00261794" w:rsidP="00DE0D78">
      <w:pPr>
        <w:pStyle w:val="a5"/>
        <w:numPr>
          <w:ilvl w:val="0"/>
          <w:numId w:val="11"/>
        </w:numPr>
        <w:spacing w:after="0" w:line="240" w:lineRule="auto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61794" w:rsidRDefault="00261794" w:rsidP="00DE0D78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61794" w:rsidRDefault="00261794" w:rsidP="00DE0D78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61794" w:rsidRDefault="00261794" w:rsidP="00DE0D78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1794" w:rsidRDefault="00261794" w:rsidP="00261794">
      <w:pPr>
        <w:ind w:left="567"/>
        <w:jc w:val="both"/>
        <w:rPr>
          <w:b/>
          <w:sz w:val="22"/>
          <w:szCs w:val="22"/>
        </w:rPr>
      </w:pPr>
      <w:r>
        <w:rPr>
          <w:b/>
        </w:rPr>
        <w:t>Познавательные УУД</w:t>
      </w:r>
    </w:p>
    <w:p w:rsidR="00261794" w:rsidRDefault="00261794" w:rsidP="00261794">
      <w:pPr>
        <w:ind w:left="567"/>
        <w:jc w:val="both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r w:rsidRPr="0096320A">
        <w:rPr>
          <w:b/>
        </w:rPr>
        <w:t>Обучающийся</w:t>
      </w:r>
      <w:r w:rsidR="00EE4B57">
        <w:rPr>
          <w:b/>
        </w:rPr>
        <w:t xml:space="preserve"> сможет</w:t>
      </w:r>
      <w:r>
        <w:t>:</w:t>
      </w:r>
    </w:p>
    <w:p w:rsidR="00261794" w:rsidRDefault="00261794" w:rsidP="00261794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261794" w:rsidRDefault="00261794" w:rsidP="00261794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261794" w:rsidRDefault="00261794" w:rsidP="00261794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261794" w:rsidRDefault="00261794" w:rsidP="00261794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61794" w:rsidRDefault="00261794" w:rsidP="00261794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261794" w:rsidRDefault="00261794" w:rsidP="00261794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61794" w:rsidRDefault="00261794" w:rsidP="00261794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61794" w:rsidRDefault="00261794" w:rsidP="00261794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261794" w:rsidRDefault="00261794" w:rsidP="00261794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261794" w:rsidRDefault="00261794" w:rsidP="00261794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61794" w:rsidRDefault="00261794" w:rsidP="00261794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261794" w:rsidRDefault="00261794" w:rsidP="00261794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61794" w:rsidRDefault="00261794" w:rsidP="00261794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61794" w:rsidRDefault="00261794" w:rsidP="00261794">
      <w:pPr>
        <w:pStyle w:val="a5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61794" w:rsidRDefault="00261794" w:rsidP="00261794">
      <w:pPr>
        <w:ind w:left="567"/>
        <w:jc w:val="both"/>
        <w:rPr>
          <w:sz w:val="22"/>
          <w:szCs w:val="22"/>
        </w:rPr>
      </w:pPr>
      <w: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="00EE4B57">
        <w:rPr>
          <w:b/>
        </w:rPr>
        <w:t>Обучающийся сможет</w:t>
      </w:r>
      <w:r w:rsidRPr="0096320A">
        <w:rPr>
          <w:b/>
        </w:rPr>
        <w:t>:</w:t>
      </w:r>
    </w:p>
    <w:p w:rsidR="00261794" w:rsidRDefault="00261794" w:rsidP="00261794">
      <w:pPr>
        <w:pStyle w:val="a5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261794" w:rsidRDefault="00261794" w:rsidP="00261794">
      <w:pPr>
        <w:pStyle w:val="a5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61794" w:rsidRDefault="00261794" w:rsidP="00261794">
      <w:pPr>
        <w:pStyle w:val="a5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261794" w:rsidRDefault="00261794" w:rsidP="00261794">
      <w:pPr>
        <w:pStyle w:val="a5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строить модель/схему на основе условий задачи и/или способа ее решения;</w:t>
      </w:r>
    </w:p>
    <w:p w:rsidR="00261794" w:rsidRDefault="00261794" w:rsidP="00261794">
      <w:pPr>
        <w:pStyle w:val="a5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61794" w:rsidRDefault="00261794" w:rsidP="00261794">
      <w:pPr>
        <w:pStyle w:val="a5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261794" w:rsidRDefault="00261794" w:rsidP="00261794">
      <w:pPr>
        <w:pStyle w:val="a5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61794" w:rsidRDefault="00261794" w:rsidP="00261794">
      <w:pPr>
        <w:pStyle w:val="a5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61794" w:rsidRDefault="00261794" w:rsidP="00261794">
      <w:pPr>
        <w:pStyle w:val="a5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261794" w:rsidRDefault="00261794" w:rsidP="00261794">
      <w:pPr>
        <w:pStyle w:val="a5"/>
        <w:numPr>
          <w:ilvl w:val="0"/>
          <w:numId w:val="13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61794" w:rsidRDefault="00261794" w:rsidP="0026179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6320A" w:rsidRDefault="00261794" w:rsidP="00261794">
      <w:pPr>
        <w:ind w:left="567"/>
        <w:jc w:val="both"/>
        <w:rPr>
          <w:b/>
        </w:rPr>
      </w:pPr>
      <w:r>
        <w:rPr>
          <w:b/>
        </w:rPr>
        <w:t>Смысловое чтение</w:t>
      </w:r>
    </w:p>
    <w:p w:rsidR="00261794" w:rsidRDefault="00EE4B57" w:rsidP="00261794">
      <w:pPr>
        <w:ind w:left="567"/>
        <w:jc w:val="both"/>
        <w:rPr>
          <w:sz w:val="22"/>
          <w:szCs w:val="22"/>
        </w:rPr>
      </w:pPr>
      <w:r>
        <w:rPr>
          <w:b/>
        </w:rPr>
        <w:t>Обучающийся сможет</w:t>
      </w:r>
      <w:r w:rsidR="00261794" w:rsidRPr="0096320A">
        <w:rPr>
          <w:b/>
        </w:rPr>
        <w:t>:</w:t>
      </w:r>
    </w:p>
    <w:p w:rsidR="00261794" w:rsidRDefault="00261794" w:rsidP="00261794">
      <w:pPr>
        <w:pStyle w:val="a5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261794" w:rsidRDefault="00261794" w:rsidP="00261794">
      <w:pPr>
        <w:pStyle w:val="a5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261794" w:rsidRDefault="00261794" w:rsidP="00261794">
      <w:pPr>
        <w:pStyle w:val="a5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261794" w:rsidRDefault="00261794" w:rsidP="00261794">
      <w:pPr>
        <w:pStyle w:val="a5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261794" w:rsidRDefault="00261794" w:rsidP="00261794">
      <w:pPr>
        <w:pStyle w:val="a5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261794" w:rsidRDefault="00261794" w:rsidP="00261794">
      <w:pPr>
        <w:pStyle w:val="a5"/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92411A" w:rsidRDefault="00261794" w:rsidP="00261794">
      <w:pPr>
        <w:ind w:left="567"/>
        <w:jc w:val="both"/>
      </w:pPr>
      <w: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61794" w:rsidRPr="0096320A" w:rsidRDefault="00EE4B57" w:rsidP="00261794">
      <w:pPr>
        <w:ind w:left="567"/>
        <w:jc w:val="both"/>
        <w:rPr>
          <w:b/>
          <w:sz w:val="22"/>
          <w:szCs w:val="22"/>
        </w:rPr>
      </w:pPr>
      <w:r>
        <w:rPr>
          <w:b/>
        </w:rPr>
        <w:t>Обучающийся сможет</w:t>
      </w:r>
      <w:r w:rsidR="00261794" w:rsidRPr="0096320A">
        <w:rPr>
          <w:b/>
        </w:rPr>
        <w:t>:</w:t>
      </w:r>
    </w:p>
    <w:p w:rsidR="00261794" w:rsidRDefault="00261794" w:rsidP="00261794">
      <w:pPr>
        <w:pStyle w:val="a5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261794" w:rsidRDefault="00261794" w:rsidP="00261794">
      <w:pPr>
        <w:pStyle w:val="a5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261794" w:rsidRDefault="00261794" w:rsidP="00261794">
      <w:pPr>
        <w:pStyle w:val="a5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261794" w:rsidRDefault="00261794" w:rsidP="00261794">
      <w:pPr>
        <w:pStyle w:val="a5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261794" w:rsidRDefault="00261794" w:rsidP="00261794">
      <w:pPr>
        <w:pStyle w:val="a5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261794" w:rsidRDefault="00261794" w:rsidP="00261794">
      <w:pPr>
        <w:pStyle w:val="a5"/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96320A" w:rsidRDefault="00261794" w:rsidP="00261794">
      <w:pPr>
        <w:ind w:left="567"/>
        <w:jc w:val="both"/>
      </w:pPr>
      <w:r>
        <w:t xml:space="preserve">Развитие мотивации к овладению культурой активного использования словарей и других поисковых систем. </w:t>
      </w:r>
    </w:p>
    <w:p w:rsidR="00261794" w:rsidRDefault="00EE4B57" w:rsidP="00261794">
      <w:pPr>
        <w:ind w:left="567"/>
        <w:jc w:val="both"/>
        <w:rPr>
          <w:sz w:val="22"/>
          <w:szCs w:val="22"/>
        </w:rPr>
      </w:pPr>
      <w:r>
        <w:rPr>
          <w:b/>
        </w:rPr>
        <w:t>Обучающийся сможет</w:t>
      </w:r>
      <w:r w:rsidR="00261794" w:rsidRPr="0096320A">
        <w:rPr>
          <w:b/>
        </w:rPr>
        <w:t>:</w:t>
      </w:r>
    </w:p>
    <w:p w:rsidR="00261794" w:rsidRDefault="00261794" w:rsidP="00261794">
      <w:pPr>
        <w:pStyle w:val="a5"/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261794" w:rsidRDefault="00261794" w:rsidP="00261794">
      <w:pPr>
        <w:pStyle w:val="a5"/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261794" w:rsidRDefault="00261794" w:rsidP="00261794">
      <w:pPr>
        <w:pStyle w:val="a5"/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261794" w:rsidRDefault="00261794" w:rsidP="00261794">
      <w:pPr>
        <w:pStyle w:val="a5"/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261794" w:rsidRDefault="00261794" w:rsidP="0026179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1794" w:rsidRDefault="00261794" w:rsidP="00261794">
      <w:pPr>
        <w:ind w:left="567"/>
        <w:jc w:val="both"/>
        <w:rPr>
          <w:b/>
          <w:sz w:val="22"/>
          <w:szCs w:val="22"/>
        </w:rPr>
      </w:pPr>
      <w:r>
        <w:rPr>
          <w:b/>
        </w:rPr>
        <w:t>Коммуникативные УУД</w:t>
      </w:r>
    </w:p>
    <w:p w:rsidR="00DE0D78" w:rsidRDefault="00261794" w:rsidP="00261794">
      <w:pPr>
        <w:ind w:left="567"/>
        <w:jc w:val="both"/>
      </w:pPr>
      <w: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261794" w:rsidRDefault="00EE4B57" w:rsidP="00261794">
      <w:pPr>
        <w:ind w:left="567"/>
        <w:jc w:val="both"/>
      </w:pPr>
      <w:r>
        <w:rPr>
          <w:b/>
        </w:rPr>
        <w:t>Обучающийся сможет</w:t>
      </w:r>
      <w:r w:rsidR="00261794" w:rsidRPr="0096320A">
        <w:rPr>
          <w:b/>
        </w:rPr>
        <w:t>:</w:t>
      </w:r>
    </w:p>
    <w:p w:rsidR="00261794" w:rsidRDefault="00261794" w:rsidP="00261794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261794" w:rsidRDefault="00261794" w:rsidP="00261794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261794" w:rsidRDefault="00261794" w:rsidP="00261794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261794" w:rsidRDefault="00261794" w:rsidP="00261794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61794" w:rsidRDefault="00261794" w:rsidP="00261794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261794" w:rsidRDefault="00261794" w:rsidP="00261794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61794" w:rsidRDefault="00261794" w:rsidP="00261794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61794" w:rsidRDefault="00261794" w:rsidP="00261794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261794" w:rsidRDefault="00261794" w:rsidP="00261794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261794" w:rsidRDefault="00261794" w:rsidP="00261794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61794" w:rsidRDefault="00261794" w:rsidP="00261794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61794" w:rsidRDefault="00261794" w:rsidP="00261794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61794" w:rsidRDefault="00261794" w:rsidP="0026179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E0D78" w:rsidRDefault="00261794" w:rsidP="00261794">
      <w:pPr>
        <w:ind w:left="567"/>
        <w:jc w:val="both"/>
      </w:pPr>
      <w: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261794" w:rsidRDefault="00EE4B57" w:rsidP="00261794">
      <w:pPr>
        <w:ind w:left="567"/>
        <w:jc w:val="both"/>
        <w:rPr>
          <w:sz w:val="22"/>
          <w:szCs w:val="22"/>
        </w:rPr>
      </w:pPr>
      <w:r>
        <w:rPr>
          <w:b/>
        </w:rPr>
        <w:t>Обучающийся сможет</w:t>
      </w:r>
      <w:r w:rsidR="00261794" w:rsidRPr="0096320A">
        <w:rPr>
          <w:b/>
        </w:rPr>
        <w:t>:</w:t>
      </w:r>
    </w:p>
    <w:p w:rsidR="00261794" w:rsidRDefault="00261794" w:rsidP="00261794">
      <w:pPr>
        <w:pStyle w:val="a5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261794" w:rsidRDefault="00261794" w:rsidP="00261794">
      <w:pPr>
        <w:pStyle w:val="a5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61794" w:rsidRDefault="00261794" w:rsidP="00261794">
      <w:pPr>
        <w:pStyle w:val="a5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261794" w:rsidRDefault="00261794" w:rsidP="00261794">
      <w:pPr>
        <w:pStyle w:val="a5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61794" w:rsidRDefault="00261794" w:rsidP="00261794">
      <w:pPr>
        <w:pStyle w:val="a5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261794" w:rsidRDefault="00261794" w:rsidP="00261794">
      <w:pPr>
        <w:pStyle w:val="a5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261794" w:rsidRDefault="00261794" w:rsidP="00261794">
      <w:pPr>
        <w:pStyle w:val="a5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61794" w:rsidRDefault="00261794" w:rsidP="00261794">
      <w:pPr>
        <w:pStyle w:val="a5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61794" w:rsidRDefault="00261794" w:rsidP="00261794">
      <w:pPr>
        <w:pStyle w:val="a5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61794" w:rsidRDefault="00261794" w:rsidP="00261794">
      <w:pPr>
        <w:pStyle w:val="a5"/>
        <w:numPr>
          <w:ilvl w:val="0"/>
          <w:numId w:val="18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E0D78" w:rsidRDefault="00261794" w:rsidP="00261794">
      <w:pPr>
        <w:ind w:left="567"/>
        <w:jc w:val="both"/>
        <w:rPr>
          <w:b/>
        </w:rPr>
      </w:pPr>
      <w:r>
        <w:t xml:space="preserve">Формирование и развитие компетентности в области </w:t>
      </w:r>
      <w:r>
        <w:rPr>
          <w:b/>
        </w:rPr>
        <w:t>использования информационно-коммуникационных технологий (далее – ИКТ)</w:t>
      </w:r>
    </w:p>
    <w:p w:rsidR="00261794" w:rsidRDefault="00EE4B57" w:rsidP="00261794">
      <w:pPr>
        <w:ind w:left="567"/>
        <w:jc w:val="both"/>
        <w:rPr>
          <w:sz w:val="22"/>
          <w:szCs w:val="22"/>
        </w:rPr>
      </w:pPr>
      <w:r>
        <w:rPr>
          <w:b/>
        </w:rPr>
        <w:t>Обучающийся сможет</w:t>
      </w:r>
      <w:r w:rsidR="00261794" w:rsidRPr="0096320A">
        <w:rPr>
          <w:b/>
        </w:rPr>
        <w:t>:</w:t>
      </w:r>
    </w:p>
    <w:p w:rsidR="00261794" w:rsidRDefault="00261794" w:rsidP="00261794">
      <w:pPr>
        <w:pStyle w:val="a5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61794" w:rsidRDefault="00261794" w:rsidP="00261794">
      <w:pPr>
        <w:pStyle w:val="a5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61794" w:rsidRDefault="00261794" w:rsidP="00261794">
      <w:pPr>
        <w:pStyle w:val="a5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261794" w:rsidRDefault="00261794" w:rsidP="00261794">
      <w:pPr>
        <w:pStyle w:val="a5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61794" w:rsidRDefault="00261794" w:rsidP="00261794">
      <w:pPr>
        <w:pStyle w:val="a5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261794" w:rsidRDefault="00261794" w:rsidP="00261794">
      <w:pPr>
        <w:pStyle w:val="a5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61794" w:rsidRDefault="00261794" w:rsidP="00261794">
      <w:pPr>
        <w:pStyle w:val="aa"/>
        <w:spacing w:before="0" w:beforeAutospacing="0" w:after="0" w:afterAutospacing="0"/>
        <w:jc w:val="both"/>
        <w:rPr>
          <w:b/>
          <w:color w:val="000000"/>
        </w:rPr>
      </w:pPr>
    </w:p>
    <w:p w:rsidR="00261794" w:rsidRDefault="00261794" w:rsidP="00261794">
      <w:pPr>
        <w:ind w:left="567"/>
        <w:rPr>
          <w:b/>
          <w:color w:val="FF0000"/>
        </w:rPr>
      </w:pPr>
      <w:r>
        <w:rPr>
          <w:b/>
          <w:bCs/>
          <w:color w:val="000000"/>
        </w:rPr>
        <w:t xml:space="preserve">Предметные результаты: </w:t>
      </w:r>
    </w:p>
    <w:p w:rsidR="00261794" w:rsidRDefault="00EE4B57" w:rsidP="00261794">
      <w:pPr>
        <w:suppressAutoHyphens/>
        <w:ind w:left="567"/>
        <w:jc w:val="both"/>
        <w:rPr>
          <w:rFonts w:eastAsia="SimSun"/>
          <w:kern w:val="2"/>
          <w:lang w:eastAsia="ar-SA"/>
        </w:rPr>
      </w:pPr>
      <w:r>
        <w:rPr>
          <w:rFonts w:eastAsia="SimSun"/>
          <w:b/>
          <w:kern w:val="2"/>
          <w:lang w:eastAsia="ar-SA"/>
        </w:rPr>
        <w:t>Обучающиеся науча</w:t>
      </w:r>
      <w:r w:rsidR="00261794">
        <w:rPr>
          <w:rFonts w:eastAsia="SimSun"/>
          <w:b/>
          <w:kern w:val="2"/>
          <w:lang w:eastAsia="ar-SA"/>
        </w:rPr>
        <w:t>тся</w:t>
      </w:r>
      <w:r w:rsidR="00261794">
        <w:rPr>
          <w:rFonts w:eastAsia="SimSun"/>
          <w:kern w:val="2"/>
          <w:lang w:eastAsia="ar-SA"/>
        </w:rPr>
        <w:t xml:space="preserve"> в 5  классе (для использования в повседневной жизни и обеспечения возможности успешного продолжения образования на базовом уровне)</w:t>
      </w:r>
    </w:p>
    <w:p w:rsidR="00261794" w:rsidRDefault="00261794" w:rsidP="00261794">
      <w:pPr>
        <w:suppressAutoHyphens/>
        <w:ind w:left="567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 xml:space="preserve">Оперировать на базовом уровне понятиями: </w:t>
      </w:r>
    </w:p>
    <w:p w:rsidR="00261794" w:rsidRDefault="002C73AF" w:rsidP="00261794">
      <w:pPr>
        <w:numPr>
          <w:ilvl w:val="0"/>
          <w:numId w:val="21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>натуральное число</w:t>
      </w:r>
      <w:r w:rsidR="00261794">
        <w:rPr>
          <w:rFonts w:eastAsia="Calibri"/>
        </w:rPr>
        <w:t>, обыкн</w:t>
      </w:r>
      <w:r>
        <w:rPr>
          <w:rFonts w:eastAsia="Calibri"/>
        </w:rPr>
        <w:t>овенная дробь,</w:t>
      </w:r>
      <w:r w:rsidR="00261794">
        <w:rPr>
          <w:rFonts w:eastAsia="Calibri"/>
        </w:rPr>
        <w:t xml:space="preserve"> сме</w:t>
      </w:r>
      <w:r>
        <w:rPr>
          <w:rFonts w:eastAsia="Calibri"/>
        </w:rPr>
        <w:t>шанное число</w:t>
      </w:r>
      <w:r w:rsidR="00261794">
        <w:rPr>
          <w:rFonts w:eastAsia="Calibri"/>
        </w:rPr>
        <w:t>;</w:t>
      </w:r>
    </w:p>
    <w:p w:rsidR="00261794" w:rsidRDefault="00261794" w:rsidP="00261794">
      <w:pPr>
        <w:numPr>
          <w:ilvl w:val="0"/>
          <w:numId w:val="21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</w:rPr>
      </w:pPr>
      <w:r>
        <w:rPr>
          <w:rFonts w:eastAsia="Calibri"/>
        </w:rPr>
        <w:t>использовать свойс</w:t>
      </w:r>
      <w:r w:rsidR="002C73AF">
        <w:rPr>
          <w:rFonts w:eastAsia="Calibri"/>
        </w:rPr>
        <w:t>тва чисел и правила действий с</w:t>
      </w:r>
      <w:r>
        <w:rPr>
          <w:rFonts w:eastAsia="Calibri"/>
        </w:rPr>
        <w:t xml:space="preserve"> числами при выполнении вычислений;</w:t>
      </w:r>
    </w:p>
    <w:p w:rsidR="00261794" w:rsidRDefault="00261794" w:rsidP="00261794">
      <w:pPr>
        <w:numPr>
          <w:ilvl w:val="0"/>
          <w:numId w:val="21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</w:rPr>
      </w:pPr>
      <w:r>
        <w:rPr>
          <w:rFonts w:eastAsia="Calibri"/>
        </w:rPr>
        <w:t>использовать признаки делимости на 2, 3, 5, 9, 10 при выполнении вычислений и решении несложных задач;</w:t>
      </w:r>
    </w:p>
    <w:p w:rsidR="00261794" w:rsidRDefault="00261794" w:rsidP="00261794">
      <w:pPr>
        <w:numPr>
          <w:ilvl w:val="0"/>
          <w:numId w:val="21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</w:rPr>
      </w:pPr>
      <w:r>
        <w:rPr>
          <w:rFonts w:eastAsia="Calibri"/>
        </w:rPr>
        <w:t>выполнять округление рациональных чисел в соответствии с правилами;</w:t>
      </w:r>
    </w:p>
    <w:p w:rsidR="00261794" w:rsidRDefault="00261794" w:rsidP="00261794">
      <w:pPr>
        <w:numPr>
          <w:ilvl w:val="0"/>
          <w:numId w:val="21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</w:rPr>
      </w:pPr>
      <w:r>
        <w:rPr>
          <w:rFonts w:eastAsia="Calibri"/>
        </w:rPr>
        <w:t>сравнивать рациональные числа.</w:t>
      </w:r>
    </w:p>
    <w:p w:rsidR="00261794" w:rsidRDefault="00261794" w:rsidP="00261794">
      <w:pPr>
        <w:suppressAutoHyphens/>
        <w:ind w:left="567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В повседневной жизни и при изучении других предметов:</w:t>
      </w:r>
    </w:p>
    <w:p w:rsidR="00261794" w:rsidRDefault="00261794" w:rsidP="00261794">
      <w:pPr>
        <w:numPr>
          <w:ilvl w:val="0"/>
          <w:numId w:val="22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>оценивать результаты вычислений при решении практических задач;</w:t>
      </w:r>
    </w:p>
    <w:p w:rsidR="00261794" w:rsidRDefault="00261794" w:rsidP="00261794">
      <w:pPr>
        <w:numPr>
          <w:ilvl w:val="0"/>
          <w:numId w:val="22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</w:rPr>
      </w:pPr>
      <w:r>
        <w:rPr>
          <w:rFonts w:eastAsia="Calibri"/>
        </w:rPr>
        <w:t>выполнять сравнение чисел в реальных ситуациях;</w:t>
      </w:r>
    </w:p>
    <w:p w:rsidR="00261794" w:rsidRDefault="00261794" w:rsidP="00261794">
      <w:pPr>
        <w:numPr>
          <w:ilvl w:val="0"/>
          <w:numId w:val="22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</w:rPr>
      </w:pPr>
      <w:r>
        <w:rPr>
          <w:rFonts w:eastAsia="Calibri"/>
        </w:rPr>
        <w:t>составлять числовые выражения при решении практических задач и задач из других учебных предметов.</w:t>
      </w:r>
    </w:p>
    <w:p w:rsidR="00261794" w:rsidRPr="0096320A" w:rsidRDefault="00261794" w:rsidP="00261794">
      <w:pPr>
        <w:suppressAutoHyphens/>
        <w:ind w:left="567"/>
        <w:jc w:val="both"/>
        <w:rPr>
          <w:rFonts w:eastAsia="SimSun"/>
          <w:kern w:val="2"/>
          <w:lang w:eastAsia="ar-SA"/>
        </w:rPr>
      </w:pPr>
      <w:r w:rsidRPr="0096320A">
        <w:rPr>
          <w:rFonts w:eastAsia="SimSun"/>
          <w:kern w:val="2"/>
          <w:lang w:eastAsia="ar-SA"/>
        </w:rPr>
        <w:t>Статистика и теория вероятностей</w:t>
      </w:r>
      <w:r w:rsidR="0096320A" w:rsidRPr="0096320A">
        <w:rPr>
          <w:rFonts w:eastAsia="SimSun"/>
          <w:kern w:val="2"/>
          <w:lang w:eastAsia="ar-SA"/>
        </w:rPr>
        <w:t>:</w:t>
      </w:r>
    </w:p>
    <w:p w:rsidR="00261794" w:rsidRDefault="0096320A" w:rsidP="00261794">
      <w:pPr>
        <w:suppressAutoHyphens/>
        <w:ind w:left="567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- п</w:t>
      </w:r>
      <w:r w:rsidR="00261794">
        <w:rPr>
          <w:rFonts w:eastAsia="SimSun"/>
          <w:kern w:val="2"/>
          <w:lang w:eastAsia="ar-SA"/>
        </w:rPr>
        <w:t>редставлять данные в виде таблиц, диаграмм, читать информацию, представленную в виде таблицы, диаграммы.</w:t>
      </w:r>
    </w:p>
    <w:p w:rsidR="00261794" w:rsidRPr="0096320A" w:rsidRDefault="00261794" w:rsidP="00261794">
      <w:pPr>
        <w:suppressAutoHyphens/>
        <w:ind w:left="567"/>
        <w:jc w:val="both"/>
        <w:rPr>
          <w:rFonts w:eastAsia="SimSun"/>
          <w:kern w:val="2"/>
          <w:lang w:eastAsia="ar-SA"/>
        </w:rPr>
      </w:pPr>
      <w:r w:rsidRPr="0096320A">
        <w:rPr>
          <w:rFonts w:eastAsia="SimSun"/>
          <w:kern w:val="2"/>
          <w:lang w:eastAsia="ar-SA"/>
        </w:rPr>
        <w:t>Текстовые задачи</w:t>
      </w:r>
      <w:r w:rsidR="0096320A" w:rsidRPr="0096320A">
        <w:rPr>
          <w:rFonts w:eastAsia="SimSun"/>
          <w:kern w:val="2"/>
          <w:lang w:eastAsia="ar-SA"/>
        </w:rPr>
        <w:t>:</w:t>
      </w:r>
    </w:p>
    <w:p w:rsidR="00261794" w:rsidRDefault="0096320A" w:rsidP="00261794">
      <w:pPr>
        <w:suppressAutoHyphens/>
        <w:ind w:left="567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- р</w:t>
      </w:r>
      <w:r w:rsidR="00261794">
        <w:rPr>
          <w:rFonts w:eastAsia="SimSun"/>
          <w:kern w:val="2"/>
          <w:lang w:eastAsia="ar-SA"/>
        </w:rPr>
        <w:t>ешать несложные сюжетные задачи разных типов на все арифметические действия;</w:t>
      </w:r>
    </w:p>
    <w:p w:rsidR="00261794" w:rsidRDefault="00261794" w:rsidP="00261794">
      <w:pPr>
        <w:numPr>
          <w:ilvl w:val="0"/>
          <w:numId w:val="23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261794" w:rsidRDefault="00261794" w:rsidP="00261794">
      <w:pPr>
        <w:numPr>
          <w:ilvl w:val="0"/>
          <w:numId w:val="23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261794" w:rsidRDefault="00261794" w:rsidP="00261794">
      <w:pPr>
        <w:numPr>
          <w:ilvl w:val="0"/>
          <w:numId w:val="23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составлять план решения задачи; </w:t>
      </w:r>
    </w:p>
    <w:p w:rsidR="00261794" w:rsidRDefault="00261794" w:rsidP="00261794">
      <w:pPr>
        <w:numPr>
          <w:ilvl w:val="0"/>
          <w:numId w:val="23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</w:rPr>
      </w:pPr>
      <w:r>
        <w:rPr>
          <w:rFonts w:eastAsia="Calibri"/>
        </w:rPr>
        <w:t>выделять этапы решения задачи;</w:t>
      </w:r>
    </w:p>
    <w:p w:rsidR="00261794" w:rsidRDefault="00261794" w:rsidP="00261794">
      <w:pPr>
        <w:numPr>
          <w:ilvl w:val="0"/>
          <w:numId w:val="23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</w:rPr>
      </w:pPr>
      <w:r>
        <w:rPr>
          <w:rFonts w:eastAsia="Calibri"/>
        </w:rPr>
        <w:t>интерпретировать вычислительные результаты в задаче, исследовать полученное решение задачи;</w:t>
      </w:r>
    </w:p>
    <w:p w:rsidR="00261794" w:rsidRDefault="00261794" w:rsidP="00261794">
      <w:pPr>
        <w:numPr>
          <w:ilvl w:val="0"/>
          <w:numId w:val="23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</w:rPr>
      </w:pPr>
      <w:r>
        <w:rPr>
          <w:rFonts w:eastAsia="Calibri"/>
        </w:rPr>
        <w:t>знать различие скоростей объекта в стоячей воде, против течения и по течению реки;</w:t>
      </w:r>
    </w:p>
    <w:p w:rsidR="00261794" w:rsidRDefault="00261794" w:rsidP="00261794">
      <w:pPr>
        <w:numPr>
          <w:ilvl w:val="0"/>
          <w:numId w:val="23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</w:rPr>
      </w:pPr>
      <w:r>
        <w:rPr>
          <w:rFonts w:eastAsia="Calibri"/>
        </w:rPr>
        <w:t>решать задачи на нахождение части числа и числа по его части;</w:t>
      </w:r>
    </w:p>
    <w:p w:rsidR="00261794" w:rsidRDefault="00261794" w:rsidP="00261794">
      <w:pPr>
        <w:numPr>
          <w:ilvl w:val="0"/>
          <w:numId w:val="23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</w:rPr>
      </w:pPr>
      <w:r>
        <w:rPr>
          <w:rFonts w:eastAsia="Calibri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261794" w:rsidRDefault="002C73AF" w:rsidP="002C73AF">
      <w:pPr>
        <w:suppressAutoHyphens/>
        <w:autoSpaceDE/>
        <w:autoSpaceDN/>
        <w:adjustRightInd/>
        <w:spacing w:after="200" w:line="276" w:lineRule="auto"/>
        <w:ind w:left="567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="00261794">
        <w:rPr>
          <w:rFonts w:eastAsia="Calibri"/>
        </w:rPr>
        <w:t>решать несложные логические задачи методом рассуждений.</w:t>
      </w:r>
    </w:p>
    <w:p w:rsidR="00261794" w:rsidRDefault="00261794" w:rsidP="00261794">
      <w:pPr>
        <w:suppressAutoHyphens/>
        <w:ind w:left="567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В повседневной жизни и при изучении других предметов:</w:t>
      </w:r>
    </w:p>
    <w:p w:rsidR="00261794" w:rsidRDefault="00261794" w:rsidP="00261794">
      <w:pPr>
        <w:numPr>
          <w:ilvl w:val="0"/>
          <w:numId w:val="24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261794" w:rsidRPr="0096320A" w:rsidRDefault="00261794" w:rsidP="00261794">
      <w:pPr>
        <w:suppressAutoHyphens/>
        <w:ind w:left="567"/>
        <w:jc w:val="both"/>
        <w:rPr>
          <w:rFonts w:eastAsia="SimSun"/>
          <w:kern w:val="2"/>
          <w:lang w:eastAsia="ar-SA"/>
        </w:rPr>
      </w:pPr>
      <w:r w:rsidRPr="0096320A">
        <w:rPr>
          <w:rFonts w:eastAsia="SimSun"/>
          <w:kern w:val="2"/>
          <w:lang w:eastAsia="ar-SA"/>
        </w:rPr>
        <w:t>Наглядная геометрия. Геометрические фигуры</w:t>
      </w:r>
      <w:r w:rsidR="0096320A" w:rsidRPr="0096320A">
        <w:rPr>
          <w:rFonts w:eastAsia="SimSun"/>
          <w:kern w:val="2"/>
          <w:lang w:eastAsia="ar-SA"/>
        </w:rPr>
        <w:t>:</w:t>
      </w:r>
    </w:p>
    <w:p w:rsidR="0096320A" w:rsidRDefault="0096320A" w:rsidP="00261794">
      <w:pPr>
        <w:suppressAutoHyphens/>
        <w:ind w:left="567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- о</w:t>
      </w:r>
      <w:r w:rsidR="00261794">
        <w:rPr>
          <w:rFonts w:eastAsia="SimSun"/>
          <w:kern w:val="2"/>
          <w:lang w:eastAsia="ar-SA"/>
        </w:rPr>
        <w:t>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</w:t>
      </w:r>
      <w:r w:rsidR="002C73AF">
        <w:rPr>
          <w:rFonts w:eastAsia="SimSun"/>
          <w:kern w:val="2"/>
          <w:lang w:eastAsia="ar-SA"/>
        </w:rPr>
        <w:t>гольный параллелепипед, куб, пирамида</w:t>
      </w:r>
      <w:r>
        <w:rPr>
          <w:rFonts w:eastAsia="SimSun"/>
          <w:kern w:val="2"/>
          <w:lang w:eastAsia="ar-SA"/>
        </w:rPr>
        <w:t>;</w:t>
      </w:r>
    </w:p>
    <w:p w:rsidR="00261794" w:rsidRDefault="0096320A" w:rsidP="00261794">
      <w:pPr>
        <w:suppressAutoHyphens/>
        <w:ind w:left="567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- и</w:t>
      </w:r>
      <w:r w:rsidR="00261794">
        <w:rPr>
          <w:rFonts w:eastAsia="SimSun"/>
          <w:kern w:val="2"/>
          <w:lang w:eastAsia="ar-SA"/>
        </w:rPr>
        <w:t>зображать изучаемые фигуры от руки и с помощью линейки и циркуля.</w:t>
      </w:r>
    </w:p>
    <w:p w:rsidR="00261794" w:rsidRDefault="00261794" w:rsidP="00261794">
      <w:pPr>
        <w:suppressAutoHyphens/>
        <w:ind w:left="567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В повседневной жизни и при изучении других предметов:</w:t>
      </w:r>
    </w:p>
    <w:p w:rsidR="00261794" w:rsidRDefault="00261794" w:rsidP="00261794">
      <w:pPr>
        <w:numPr>
          <w:ilvl w:val="0"/>
          <w:numId w:val="24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решать практические задачи с применением простейших свойств фигур. </w:t>
      </w:r>
    </w:p>
    <w:p w:rsidR="00261794" w:rsidRPr="00EE4B57" w:rsidRDefault="00261794" w:rsidP="00261794">
      <w:pPr>
        <w:suppressAutoHyphens/>
        <w:ind w:left="567"/>
        <w:jc w:val="both"/>
        <w:rPr>
          <w:rFonts w:eastAsia="SimSun"/>
          <w:kern w:val="2"/>
          <w:lang w:eastAsia="ar-SA"/>
        </w:rPr>
      </w:pPr>
      <w:r w:rsidRPr="00EE4B57">
        <w:rPr>
          <w:rFonts w:eastAsia="SimSun"/>
          <w:kern w:val="2"/>
          <w:lang w:eastAsia="ar-SA"/>
        </w:rPr>
        <w:t>Измерения и вычисления</w:t>
      </w:r>
      <w:r w:rsidR="00EE4B57">
        <w:rPr>
          <w:rFonts w:eastAsia="SimSun"/>
          <w:kern w:val="2"/>
          <w:lang w:eastAsia="ar-SA"/>
        </w:rPr>
        <w:t>.</w:t>
      </w:r>
    </w:p>
    <w:p w:rsidR="00261794" w:rsidRDefault="00261794" w:rsidP="00261794">
      <w:pPr>
        <w:numPr>
          <w:ilvl w:val="0"/>
          <w:numId w:val="25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>выполнять измерение длин, расстояний, величин углов, с помощью инструментов для измерений длин и углов;</w:t>
      </w:r>
    </w:p>
    <w:p w:rsidR="00261794" w:rsidRDefault="00261794" w:rsidP="00261794">
      <w:pPr>
        <w:numPr>
          <w:ilvl w:val="0"/>
          <w:numId w:val="25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вычислять площади прямоугольников. </w:t>
      </w:r>
    </w:p>
    <w:p w:rsidR="00261794" w:rsidRDefault="00261794" w:rsidP="00261794">
      <w:pPr>
        <w:suppressAutoHyphens/>
        <w:ind w:left="567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В повседневной жизни и при изучении других предметов:</w:t>
      </w:r>
    </w:p>
    <w:p w:rsidR="00261794" w:rsidRDefault="00261794" w:rsidP="00261794">
      <w:pPr>
        <w:suppressAutoHyphens/>
        <w:ind w:left="567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вычислять расстояния на местности в стандартных ситуациях, площади прямоугольников;</w:t>
      </w:r>
    </w:p>
    <w:p w:rsidR="00261794" w:rsidRDefault="00261794" w:rsidP="00261794">
      <w:pPr>
        <w:suppressAutoHyphens/>
        <w:ind w:left="567"/>
        <w:jc w:val="both"/>
        <w:rPr>
          <w:rFonts w:eastAsia="SimSun"/>
          <w:kern w:val="2"/>
          <w:lang w:eastAsia="ar-SA"/>
        </w:rPr>
      </w:pPr>
      <w:r>
        <w:rPr>
          <w:rFonts w:eastAsia="SimSun"/>
          <w:kern w:val="2"/>
          <w:lang w:eastAsia="ar-SA"/>
        </w:rPr>
        <w:t>выполнять простейшие построения и измерения на местности, необходимые в реальной жизни.</w:t>
      </w:r>
    </w:p>
    <w:p w:rsidR="00261794" w:rsidRPr="0096320A" w:rsidRDefault="00261794" w:rsidP="00261794">
      <w:pPr>
        <w:suppressAutoHyphens/>
        <w:ind w:left="567"/>
        <w:jc w:val="both"/>
        <w:rPr>
          <w:rFonts w:eastAsia="SimSun"/>
          <w:kern w:val="2"/>
          <w:lang w:eastAsia="ar-SA"/>
        </w:rPr>
      </w:pPr>
      <w:r w:rsidRPr="0096320A">
        <w:rPr>
          <w:rFonts w:eastAsia="SimSun"/>
          <w:kern w:val="2"/>
          <w:lang w:eastAsia="ar-SA"/>
        </w:rPr>
        <w:t>История математики</w:t>
      </w:r>
      <w:r w:rsidR="0096320A" w:rsidRPr="0096320A">
        <w:rPr>
          <w:rFonts w:eastAsia="SimSun"/>
          <w:kern w:val="2"/>
          <w:lang w:eastAsia="ar-SA"/>
        </w:rPr>
        <w:t>:</w:t>
      </w:r>
    </w:p>
    <w:p w:rsidR="00261794" w:rsidRDefault="00261794" w:rsidP="00261794">
      <w:pPr>
        <w:numPr>
          <w:ilvl w:val="0"/>
          <w:numId w:val="26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>описывать отдельные выдающиеся результаты, полученные в ходе развития математики как науки;</w:t>
      </w:r>
    </w:p>
    <w:p w:rsidR="00AD273B" w:rsidRPr="002A70CA" w:rsidRDefault="00261794" w:rsidP="002A70CA">
      <w:pPr>
        <w:numPr>
          <w:ilvl w:val="0"/>
          <w:numId w:val="26"/>
        </w:numPr>
        <w:suppressAutoHyphens/>
        <w:autoSpaceDE/>
        <w:autoSpaceDN/>
        <w:adjustRightInd/>
        <w:spacing w:after="200" w:line="276" w:lineRule="auto"/>
        <w:ind w:left="567" w:firstLine="0"/>
        <w:contextualSpacing/>
        <w:jc w:val="both"/>
        <w:rPr>
          <w:rFonts w:eastAsia="Calibri"/>
        </w:rPr>
      </w:pPr>
      <w:r>
        <w:rPr>
          <w:rFonts w:eastAsia="Calibri"/>
        </w:rPr>
        <w:t>знать примеры математических открытий и их авторов, в связи с отечественной и всемирной историей.</w:t>
      </w:r>
    </w:p>
    <w:p w:rsidR="00AD273B" w:rsidRPr="001C6E04" w:rsidRDefault="00AD273B" w:rsidP="00AD273B">
      <w:pPr>
        <w:pStyle w:val="Default"/>
        <w:ind w:left="284"/>
        <w:rPr>
          <w:b/>
        </w:rPr>
      </w:pPr>
      <w:r w:rsidRPr="0096320A">
        <w:rPr>
          <w:bCs/>
          <w:iCs/>
        </w:rPr>
        <w:t>В результате изучения темы «Линии»</w:t>
      </w:r>
      <w:r w:rsidRPr="001C6E04">
        <w:rPr>
          <w:b/>
          <w:bCs/>
          <w:iCs/>
        </w:rPr>
        <w:t xml:space="preserve"> обучающиеся научатся</w:t>
      </w:r>
      <w:r w:rsidR="0096320A">
        <w:rPr>
          <w:b/>
          <w:bCs/>
          <w:iCs/>
        </w:rPr>
        <w:t>:</w:t>
      </w:r>
    </w:p>
    <w:p w:rsidR="00AD273B" w:rsidRPr="0092183F" w:rsidRDefault="0096320A" w:rsidP="00AD273B">
      <w:pPr>
        <w:pStyle w:val="Default"/>
        <w:spacing w:after="44"/>
        <w:ind w:left="284"/>
        <w:jc w:val="both"/>
      </w:pPr>
      <w:r>
        <w:t>- р</w:t>
      </w:r>
      <w:r w:rsidR="00AD273B" w:rsidRPr="0092183F">
        <w:t xml:space="preserve">азличать виды линий; </w:t>
      </w:r>
    </w:p>
    <w:p w:rsidR="00AD273B" w:rsidRPr="0092183F" w:rsidRDefault="0096320A" w:rsidP="00AD273B">
      <w:pPr>
        <w:pStyle w:val="Default"/>
        <w:spacing w:after="44"/>
        <w:ind w:left="284"/>
        <w:jc w:val="both"/>
      </w:pPr>
      <w:r>
        <w:t>- п</w:t>
      </w:r>
      <w:r w:rsidR="00AD273B" w:rsidRPr="0092183F">
        <w:t xml:space="preserve">роводить и обозначать прямую, луч, отрезок, ломаную; </w:t>
      </w:r>
    </w:p>
    <w:p w:rsidR="00AD273B" w:rsidRPr="0092183F" w:rsidRDefault="0096320A" w:rsidP="001915F5">
      <w:pPr>
        <w:pStyle w:val="Default"/>
        <w:spacing w:after="44"/>
        <w:ind w:left="284"/>
        <w:jc w:val="both"/>
      </w:pPr>
      <w:r>
        <w:t>- с</w:t>
      </w:r>
      <w:r w:rsidR="00AD273B" w:rsidRPr="0092183F">
        <w:t xml:space="preserve">троить отрезок заданной длины и находить длину отрезка; </w:t>
      </w:r>
    </w:p>
    <w:p w:rsidR="00AD273B" w:rsidRPr="0092183F" w:rsidRDefault="0096320A" w:rsidP="00AD273B">
      <w:pPr>
        <w:pStyle w:val="Default"/>
        <w:ind w:left="284"/>
        <w:jc w:val="both"/>
      </w:pPr>
      <w:r>
        <w:t>- р</w:t>
      </w:r>
      <w:r w:rsidR="00AD273B" w:rsidRPr="0092183F">
        <w:t>аспознавать окружность; проводить окружность заданного радиуса;</w:t>
      </w:r>
    </w:p>
    <w:p w:rsidR="00AD273B" w:rsidRPr="0092183F" w:rsidRDefault="0096320A" w:rsidP="00AD273B">
      <w:pPr>
        <w:pStyle w:val="Default"/>
        <w:ind w:left="284"/>
        <w:jc w:val="both"/>
      </w:pPr>
      <w:r>
        <w:t>- п</w:t>
      </w:r>
      <w:r w:rsidR="00AD273B" w:rsidRPr="0092183F">
        <w:t xml:space="preserve">ереходить от одних единиц измерения длины к другим единицам, выбирать подходящие единицы измерения в зависимости от контекста задачи. </w:t>
      </w:r>
    </w:p>
    <w:p w:rsidR="00AD273B" w:rsidRPr="001C6E04" w:rsidRDefault="00AD273B" w:rsidP="00AD273B">
      <w:pPr>
        <w:pStyle w:val="Default"/>
        <w:ind w:left="284"/>
        <w:jc w:val="both"/>
        <w:rPr>
          <w:b/>
        </w:rPr>
      </w:pPr>
      <w:r w:rsidRPr="001C6E04">
        <w:rPr>
          <w:b/>
          <w:iCs/>
        </w:rPr>
        <w:lastRenderedPageBreak/>
        <w:t xml:space="preserve">Обучающиеся получат возможность научиться: </w:t>
      </w:r>
    </w:p>
    <w:p w:rsidR="00AD273B" w:rsidRPr="0092183F" w:rsidRDefault="006D6B8B" w:rsidP="00AD273B">
      <w:pPr>
        <w:pStyle w:val="Default"/>
        <w:ind w:left="284"/>
        <w:jc w:val="both"/>
      </w:pPr>
      <w:r>
        <w:t>- в</w:t>
      </w:r>
      <w:r w:rsidR="00AD273B">
        <w:t>ыполнять</w:t>
      </w:r>
      <w:r w:rsidR="00AD273B" w:rsidRPr="0092183F">
        <w:t xml:space="preserve"> проектны</w:t>
      </w:r>
      <w:r w:rsidR="00AD273B">
        <w:t>е</w:t>
      </w:r>
      <w:r w:rsidR="00AD273B" w:rsidRPr="0092183F">
        <w:t xml:space="preserve"> работ</w:t>
      </w:r>
      <w:r w:rsidR="00AD273B">
        <w:t>ы</w:t>
      </w:r>
      <w:r w:rsidR="00AD273B" w:rsidRPr="0092183F">
        <w:t xml:space="preserve"> по темам: «Старинные меры длины», «Инструменты для измерения длин», «Окружности в народном прикладном искусстве». </w:t>
      </w:r>
    </w:p>
    <w:p w:rsidR="00AD273B" w:rsidRPr="0092183F" w:rsidRDefault="00AD273B" w:rsidP="00AD273B">
      <w:pPr>
        <w:pStyle w:val="Default"/>
        <w:ind w:left="284"/>
      </w:pPr>
    </w:p>
    <w:p w:rsidR="00AD273B" w:rsidRPr="001C6E04" w:rsidRDefault="00AD273B" w:rsidP="00AD273B">
      <w:pPr>
        <w:pStyle w:val="Default"/>
        <w:ind w:left="284"/>
      </w:pPr>
      <w:r w:rsidRPr="00EE4B57">
        <w:rPr>
          <w:bCs/>
          <w:iCs/>
        </w:rPr>
        <w:t>В результате изучения темы «Натуральные числа»</w:t>
      </w:r>
      <w:r w:rsidRPr="001C6E04">
        <w:rPr>
          <w:b/>
          <w:bCs/>
          <w:iCs/>
        </w:rPr>
        <w:t>обучающиесянаучатся</w:t>
      </w:r>
      <w:r w:rsidR="006D6B8B">
        <w:rPr>
          <w:b/>
          <w:bCs/>
          <w:iCs/>
        </w:rPr>
        <w:t>:</w:t>
      </w:r>
    </w:p>
    <w:p w:rsidR="00AD273B" w:rsidRPr="0092183F" w:rsidRDefault="006D6B8B" w:rsidP="00AD273B">
      <w:pPr>
        <w:pStyle w:val="Default"/>
        <w:spacing w:after="44"/>
        <w:ind w:left="284"/>
        <w:jc w:val="both"/>
      </w:pPr>
      <w:r>
        <w:t>- п</w:t>
      </w:r>
      <w:r w:rsidR="00AD273B" w:rsidRPr="0092183F">
        <w:t xml:space="preserve">онимать особенности десятичной системы счисления; знать названия разрядов и классов (в том числе «миллион» и «миллиард»); </w:t>
      </w:r>
    </w:p>
    <w:p w:rsidR="00AD273B" w:rsidRPr="0092183F" w:rsidRDefault="006D6B8B" w:rsidP="00AD273B">
      <w:pPr>
        <w:pStyle w:val="Default"/>
        <w:spacing w:after="44"/>
        <w:ind w:left="284"/>
        <w:jc w:val="both"/>
      </w:pPr>
      <w:r>
        <w:t>- ч</w:t>
      </w:r>
      <w:r w:rsidR="00AD273B" w:rsidRPr="0092183F">
        <w:t xml:space="preserve">итать и записывать натуральные числа, используя также и сокращённые обозначения (тыс., млн., млрд.); уметь представлять натуральное число в виде суммы разрядных слагаемых; </w:t>
      </w:r>
    </w:p>
    <w:p w:rsidR="00AD273B" w:rsidRPr="0092183F" w:rsidRDefault="006D6B8B" w:rsidP="00AD273B">
      <w:pPr>
        <w:pStyle w:val="Default"/>
        <w:spacing w:after="44"/>
        <w:ind w:left="284"/>
        <w:jc w:val="both"/>
      </w:pPr>
      <w:r>
        <w:t>- приобретать</w:t>
      </w:r>
      <w:r w:rsidR="00AD273B" w:rsidRPr="0092183F">
        <w:t xml:space="preserve"> опыт чтения чисел, записанных римскими цифрами, используя в качестве справочного материала таблицу значений таких цифр, как L,C,D,M; читать и записывать римскими цифрами числа в простейших, наиболее употребительных случаях (например IV,XII,XIX); </w:t>
      </w:r>
    </w:p>
    <w:p w:rsidR="00AD273B" w:rsidRPr="0092183F" w:rsidRDefault="006D6B8B" w:rsidP="001915F5">
      <w:pPr>
        <w:pStyle w:val="Default"/>
        <w:spacing w:after="44"/>
        <w:ind w:firstLine="284"/>
        <w:jc w:val="both"/>
      </w:pPr>
      <w:r>
        <w:t xml:space="preserve"> - с</w:t>
      </w:r>
      <w:r w:rsidR="00AD273B" w:rsidRPr="0092183F">
        <w:t xml:space="preserve">равнивать и упорядочивать натуральные числа, используя для записи результата знаки и ; читать и записывать двойные неравенства; </w:t>
      </w:r>
    </w:p>
    <w:p w:rsidR="00AD273B" w:rsidRPr="0092183F" w:rsidRDefault="006D6B8B" w:rsidP="00AD273B">
      <w:pPr>
        <w:pStyle w:val="Default"/>
        <w:spacing w:after="44"/>
        <w:ind w:left="284"/>
        <w:jc w:val="both"/>
      </w:pPr>
      <w:r>
        <w:t>- и</w:t>
      </w:r>
      <w:r w:rsidR="00AD273B" w:rsidRPr="0092183F">
        <w:t xml:space="preserve">зображать натуральные числа точками на координатной прямой; понимать и уметь читать записи типа А(3); </w:t>
      </w:r>
    </w:p>
    <w:p w:rsidR="00AD273B" w:rsidRPr="0092183F" w:rsidRDefault="006D6B8B" w:rsidP="00AD273B">
      <w:pPr>
        <w:pStyle w:val="Default"/>
        <w:spacing w:after="44"/>
        <w:ind w:left="284"/>
        <w:jc w:val="both"/>
      </w:pPr>
      <w:r>
        <w:t>- о</w:t>
      </w:r>
      <w:r w:rsidR="00AD273B" w:rsidRPr="0092183F">
        <w:t xml:space="preserve">круглять натуральные числа до указанного разряда, поясняя при этом свои действия; </w:t>
      </w:r>
    </w:p>
    <w:p w:rsidR="00AD273B" w:rsidRPr="0092183F" w:rsidRDefault="006D6B8B" w:rsidP="00AD273B">
      <w:pPr>
        <w:pStyle w:val="Default"/>
        <w:spacing w:after="44"/>
        <w:ind w:left="284"/>
        <w:jc w:val="both"/>
      </w:pPr>
      <w:r>
        <w:t>- з</w:t>
      </w:r>
      <w:r w:rsidR="00AD273B" w:rsidRPr="0092183F">
        <w:t xml:space="preserve">нать термины «приближённое значение с недостатком» и «приближённое значение с избытком»; </w:t>
      </w:r>
    </w:p>
    <w:p w:rsidR="00AD273B" w:rsidRPr="0092183F" w:rsidRDefault="006D6B8B" w:rsidP="00AD273B">
      <w:pPr>
        <w:pStyle w:val="Default"/>
        <w:ind w:left="284"/>
        <w:jc w:val="both"/>
      </w:pPr>
      <w:r>
        <w:t>- приобретать</w:t>
      </w:r>
      <w:r w:rsidR="00AD273B" w:rsidRPr="0092183F">
        <w:t xml:space="preserve"> первоначальный опыт решения комбинаторных задач методом перебора всех возможных вариантов. </w:t>
      </w:r>
    </w:p>
    <w:p w:rsidR="00AD273B" w:rsidRPr="001C6E04" w:rsidRDefault="00AD273B" w:rsidP="00AD273B">
      <w:pPr>
        <w:pStyle w:val="Default"/>
        <w:ind w:left="284"/>
        <w:jc w:val="both"/>
        <w:rPr>
          <w:b/>
        </w:rPr>
      </w:pPr>
      <w:r w:rsidRPr="001C6E04">
        <w:rPr>
          <w:b/>
          <w:iCs/>
        </w:rPr>
        <w:t xml:space="preserve">Обучающиеся получат возможность научиться: </w:t>
      </w:r>
    </w:p>
    <w:p w:rsidR="00AD273B" w:rsidRPr="0092183F" w:rsidRDefault="006D6B8B" w:rsidP="00AD273B">
      <w:pPr>
        <w:pStyle w:val="Default"/>
        <w:spacing w:after="47"/>
        <w:ind w:left="284"/>
        <w:jc w:val="both"/>
      </w:pPr>
      <w:r>
        <w:t>- д</w:t>
      </w:r>
      <w:r w:rsidR="00AD273B">
        <w:t>авать характеристику позиционным системам</w:t>
      </w:r>
      <w:r w:rsidR="00AD273B" w:rsidRPr="0092183F">
        <w:t xml:space="preserve"> счисления</w:t>
      </w:r>
      <w:r>
        <w:t>;</w:t>
      </w:r>
    </w:p>
    <w:p w:rsidR="00AD273B" w:rsidRPr="0092183F" w:rsidRDefault="006D6B8B" w:rsidP="00AD273B">
      <w:pPr>
        <w:pStyle w:val="Default"/>
        <w:ind w:left="284"/>
        <w:jc w:val="both"/>
      </w:pPr>
      <w:r>
        <w:t xml:space="preserve">- </w:t>
      </w:r>
      <w:r w:rsidR="00AD273B" w:rsidRPr="0092183F">
        <w:t>контролировать вычисления</w:t>
      </w:r>
      <w:r>
        <w:t>.</w:t>
      </w:r>
    </w:p>
    <w:p w:rsidR="00AD273B" w:rsidRPr="0092183F" w:rsidRDefault="00AD273B" w:rsidP="00AD273B">
      <w:pPr>
        <w:pStyle w:val="Default"/>
        <w:ind w:left="284"/>
      </w:pPr>
    </w:p>
    <w:p w:rsidR="00AD273B" w:rsidRDefault="00AD273B" w:rsidP="00AD273B">
      <w:pPr>
        <w:pStyle w:val="Default"/>
        <w:ind w:left="284"/>
        <w:rPr>
          <w:b/>
          <w:bCs/>
          <w:iCs/>
        </w:rPr>
      </w:pPr>
      <w:r w:rsidRPr="0006212C">
        <w:rPr>
          <w:bCs/>
          <w:iCs/>
        </w:rPr>
        <w:t>В результате изучения темы «Действия с натуральными числами»</w:t>
      </w:r>
      <w:r w:rsidRPr="001C6E04">
        <w:rPr>
          <w:b/>
          <w:bCs/>
          <w:iCs/>
        </w:rPr>
        <w:t xml:space="preserve"> обучающиесянаучатся</w:t>
      </w:r>
      <w:r w:rsidR="0006212C">
        <w:rPr>
          <w:b/>
          <w:bCs/>
          <w:iCs/>
        </w:rPr>
        <w:t>:</w:t>
      </w:r>
    </w:p>
    <w:p w:rsidR="0006212C" w:rsidRDefault="0006212C" w:rsidP="001C6E04">
      <w:pPr>
        <w:pStyle w:val="Default"/>
      </w:pPr>
      <w:r>
        <w:t xml:space="preserve">   - с</w:t>
      </w:r>
      <w:r w:rsidR="00AD273B">
        <w:t>вязывать</w:t>
      </w:r>
      <w:r w:rsidR="00AD273B" w:rsidRPr="0092183F">
        <w:t xml:space="preserve"> между собой действия сложения и вычитания, умножения и деления; знать термины «слагаемое»,</w:t>
      </w:r>
      <w:r>
        <w:t xml:space="preserve"> «вычитаемое», «делимое» ;</w:t>
      </w:r>
    </w:p>
    <w:p w:rsidR="00AD273B" w:rsidRPr="0092183F" w:rsidRDefault="0006212C" w:rsidP="001C6E04">
      <w:pPr>
        <w:pStyle w:val="Default"/>
      </w:pPr>
      <w:r>
        <w:t xml:space="preserve"> - </w:t>
      </w:r>
      <w:r w:rsidR="001C6E04">
        <w:t>н</w:t>
      </w:r>
      <w:r w:rsidR="00AD273B" w:rsidRPr="0092183F">
        <w:t>аходить неизвестное число в равенстве на основе зависимос</w:t>
      </w:r>
      <w:r w:rsidR="001C6E04">
        <w:t xml:space="preserve">ти между компонентами действий; </w:t>
      </w:r>
    </w:p>
    <w:p w:rsidR="00AD273B" w:rsidRPr="0092183F" w:rsidRDefault="0006212C" w:rsidP="001C6E04">
      <w:pPr>
        <w:pStyle w:val="Default"/>
        <w:ind w:left="284"/>
      </w:pPr>
      <w:r>
        <w:t>- п</w:t>
      </w:r>
      <w:r w:rsidR="00AD273B" w:rsidRPr="0092183F">
        <w:t xml:space="preserve">редставлять произведение нескольких равных множителей в виде степени с натуральным показателем; знать термины «степень числа», «основание степени», «показатель степени»; возводить натуральное число в натуральную степень; </w:t>
      </w:r>
    </w:p>
    <w:p w:rsidR="00AD273B" w:rsidRPr="0092183F" w:rsidRDefault="0006212C" w:rsidP="001C6E04">
      <w:pPr>
        <w:pStyle w:val="Default"/>
        <w:spacing w:after="47"/>
        <w:ind w:left="284"/>
      </w:pPr>
      <w:r>
        <w:t>- р</w:t>
      </w:r>
      <w:r w:rsidR="00AD273B" w:rsidRPr="0092183F">
        <w:t xml:space="preserve">ешать несложные текстовые задачи арифметическим методом; </w:t>
      </w:r>
    </w:p>
    <w:p w:rsidR="00AD273B" w:rsidRPr="0092183F" w:rsidRDefault="0006212C" w:rsidP="001C6E04">
      <w:pPr>
        <w:pStyle w:val="Default"/>
        <w:ind w:left="284"/>
      </w:pPr>
      <w:r>
        <w:t xml:space="preserve"> - р</w:t>
      </w:r>
      <w:r w:rsidR="00AD273B" w:rsidRPr="0092183F">
        <w:t xml:space="preserve">ешать несложные текстовые задачи на движение двух объектов навстречу друг другу, на движение реке. </w:t>
      </w:r>
    </w:p>
    <w:p w:rsidR="00AD273B" w:rsidRPr="001C6E04" w:rsidRDefault="00AD273B" w:rsidP="00AD273B">
      <w:pPr>
        <w:pStyle w:val="Default"/>
        <w:ind w:left="284"/>
        <w:jc w:val="both"/>
        <w:rPr>
          <w:b/>
        </w:rPr>
      </w:pPr>
      <w:r w:rsidRPr="001C6E04">
        <w:rPr>
          <w:b/>
          <w:iCs/>
        </w:rPr>
        <w:t xml:space="preserve">Обучающиеся получат возможность научиться: </w:t>
      </w:r>
    </w:p>
    <w:p w:rsidR="00AD273B" w:rsidRPr="0092183F" w:rsidRDefault="0006212C" w:rsidP="00AD273B">
      <w:pPr>
        <w:pStyle w:val="Default"/>
        <w:spacing w:after="44"/>
        <w:ind w:left="284"/>
        <w:jc w:val="both"/>
      </w:pPr>
      <w:r>
        <w:t>- п</w:t>
      </w:r>
      <w:r w:rsidR="00AD273B">
        <w:t>рименять свойства</w:t>
      </w:r>
      <w:r w:rsidR="00AD273B" w:rsidRPr="0092183F">
        <w:t xml:space="preserve"> делимости натуральных чисел </w:t>
      </w:r>
    </w:p>
    <w:p w:rsidR="00AD273B" w:rsidRPr="0092183F" w:rsidRDefault="0006212C" w:rsidP="00AD273B">
      <w:pPr>
        <w:pStyle w:val="Default"/>
        <w:spacing w:after="44"/>
        <w:ind w:left="284"/>
        <w:jc w:val="both"/>
      </w:pPr>
      <w:r>
        <w:t xml:space="preserve">- </w:t>
      </w:r>
      <w:r w:rsidR="00AD273B" w:rsidRPr="0092183F">
        <w:t xml:space="preserve">использовать приемы, рационализирующие вычисления, приобрести привычку контролировать вычисления, выбирая подходящий для ситуации способ; </w:t>
      </w:r>
    </w:p>
    <w:p w:rsidR="00AD273B" w:rsidRPr="0092183F" w:rsidRDefault="0006212C" w:rsidP="00AD273B">
      <w:pPr>
        <w:pStyle w:val="Default"/>
        <w:ind w:left="284"/>
        <w:jc w:val="both"/>
      </w:pPr>
      <w:r>
        <w:t xml:space="preserve">- </w:t>
      </w:r>
      <w:r w:rsidR="00AD273B">
        <w:t>различать</w:t>
      </w:r>
      <w:r w:rsidR="00AD273B" w:rsidRPr="0092183F">
        <w:t xml:space="preserve"> ч</w:t>
      </w:r>
      <w:r w:rsidR="00AD273B">
        <w:t>исловые закономерности, проводить</w:t>
      </w:r>
      <w:r w:rsidR="00AD273B" w:rsidRPr="0092183F">
        <w:t xml:space="preserve"> математическое исследование. </w:t>
      </w:r>
    </w:p>
    <w:p w:rsidR="00AD273B" w:rsidRPr="0092183F" w:rsidRDefault="00AD273B" w:rsidP="00AD273B">
      <w:pPr>
        <w:pStyle w:val="Default"/>
        <w:ind w:left="284"/>
      </w:pPr>
    </w:p>
    <w:p w:rsidR="00AD273B" w:rsidRPr="001C6E04" w:rsidRDefault="00AD273B" w:rsidP="00AD273B">
      <w:pPr>
        <w:pStyle w:val="Default"/>
        <w:ind w:left="284"/>
      </w:pPr>
      <w:r w:rsidRPr="0006212C">
        <w:rPr>
          <w:bCs/>
          <w:iCs/>
        </w:rPr>
        <w:t>В результате изучения темы «Использование свойств действий при вычислениях»</w:t>
      </w:r>
      <w:r w:rsidRPr="001C6E04">
        <w:rPr>
          <w:b/>
          <w:bCs/>
          <w:iCs/>
        </w:rPr>
        <w:t xml:space="preserve"> обучающиеся научатся:</w:t>
      </w:r>
    </w:p>
    <w:p w:rsidR="00AD273B" w:rsidRPr="0092183F" w:rsidRDefault="0006212C" w:rsidP="00AD273B">
      <w:pPr>
        <w:pStyle w:val="Default"/>
        <w:spacing w:after="47"/>
        <w:ind w:left="284"/>
        <w:jc w:val="both"/>
      </w:pPr>
      <w:r>
        <w:lastRenderedPageBreak/>
        <w:t>- з</w:t>
      </w:r>
      <w:r w:rsidR="00AD273B" w:rsidRPr="0092183F">
        <w:t xml:space="preserve">аписывать с помощью букв переместительное и сочетательное свойства сложения и умножения, распределительное свойство умножения относительно сложения; </w:t>
      </w:r>
    </w:p>
    <w:p w:rsidR="00AD273B" w:rsidRPr="0092183F" w:rsidRDefault="0006212C" w:rsidP="00AD273B">
      <w:pPr>
        <w:pStyle w:val="Default"/>
        <w:spacing w:after="47"/>
        <w:ind w:left="284"/>
        <w:jc w:val="both"/>
      </w:pPr>
      <w:r>
        <w:t xml:space="preserve"> - в</w:t>
      </w:r>
      <w:r w:rsidR="00AD273B" w:rsidRPr="0092183F">
        <w:t xml:space="preserve"> несложных случаях использовать рассмотренные свойства для преобразования числовых выражений: группировать слагаемые в сумме и множители в произведении; с помощью распределительного свойства раскрывать скобки в произведении и выносить в сумме общий множитель за скобки; выполняя преобразование выражения, записывать соответствующую цепочку равенств; </w:t>
      </w:r>
    </w:p>
    <w:p w:rsidR="00AD273B" w:rsidRPr="0092183F" w:rsidRDefault="0006212C" w:rsidP="00AD273B">
      <w:pPr>
        <w:pStyle w:val="Default"/>
        <w:ind w:left="284"/>
        <w:jc w:val="both"/>
      </w:pPr>
      <w:r>
        <w:t>- р</w:t>
      </w:r>
      <w:r w:rsidR="00AD273B" w:rsidRPr="0092183F">
        <w:t xml:space="preserve">ешать арифметическим способом несложные задачи на части и на уравнение. </w:t>
      </w:r>
    </w:p>
    <w:p w:rsidR="00AD273B" w:rsidRPr="001C6E04" w:rsidRDefault="00AD273B" w:rsidP="00AD273B">
      <w:pPr>
        <w:pStyle w:val="Default"/>
        <w:ind w:left="284"/>
        <w:jc w:val="both"/>
        <w:rPr>
          <w:b/>
        </w:rPr>
      </w:pPr>
      <w:r w:rsidRPr="001C6E04">
        <w:rPr>
          <w:b/>
          <w:iCs/>
        </w:rPr>
        <w:t xml:space="preserve">Обучающиеся получат возможность научиться: </w:t>
      </w:r>
    </w:p>
    <w:p w:rsidR="00AD273B" w:rsidRPr="0092183F" w:rsidRDefault="0006212C" w:rsidP="00AD273B">
      <w:pPr>
        <w:pStyle w:val="Default"/>
        <w:spacing w:after="44"/>
        <w:ind w:left="284"/>
        <w:jc w:val="both"/>
      </w:pPr>
      <w:r>
        <w:t>- и</w:t>
      </w:r>
      <w:r w:rsidR="00AD273B">
        <w:t>спользовать п</w:t>
      </w:r>
      <w:r w:rsidR="00AD273B" w:rsidRPr="0092183F">
        <w:t>ри</w:t>
      </w:r>
      <w:r w:rsidR="00AD273B">
        <w:t>ёмы</w:t>
      </w:r>
      <w:r w:rsidR="00AD273B" w:rsidRPr="0092183F">
        <w:t xml:space="preserve"> рационализирующи</w:t>
      </w:r>
      <w:r w:rsidR="00AD273B">
        <w:t>е</w:t>
      </w:r>
      <w:r w:rsidR="00AD273B" w:rsidRPr="0092183F">
        <w:t xml:space="preserve"> вычисления и научиться использовать их; </w:t>
      </w:r>
    </w:p>
    <w:p w:rsidR="00AD273B" w:rsidRPr="0092183F" w:rsidRDefault="0006212C" w:rsidP="00AD273B">
      <w:pPr>
        <w:pStyle w:val="Default"/>
        <w:ind w:left="284"/>
        <w:jc w:val="both"/>
      </w:pPr>
      <w:r>
        <w:t xml:space="preserve">- приобретать </w:t>
      </w:r>
      <w:r w:rsidR="00AD273B" w:rsidRPr="0092183F">
        <w:t xml:space="preserve"> навыки исследовательской работы. </w:t>
      </w:r>
    </w:p>
    <w:p w:rsidR="00AD273B" w:rsidRPr="0006212C" w:rsidRDefault="00AD273B" w:rsidP="00AD273B">
      <w:pPr>
        <w:pStyle w:val="Default"/>
        <w:ind w:left="284"/>
      </w:pPr>
    </w:p>
    <w:p w:rsidR="00AD273B" w:rsidRPr="001C6E04" w:rsidRDefault="00AD273B" w:rsidP="00AD273B">
      <w:pPr>
        <w:pStyle w:val="Default"/>
        <w:ind w:left="284"/>
      </w:pPr>
      <w:r w:rsidRPr="0006212C">
        <w:rPr>
          <w:bCs/>
          <w:iCs/>
        </w:rPr>
        <w:t>В результате изучения темы «Углы и многоугольники»</w:t>
      </w:r>
      <w:r w:rsidRPr="001C6E04">
        <w:rPr>
          <w:b/>
          <w:bCs/>
          <w:iCs/>
        </w:rPr>
        <w:t xml:space="preserve"> обучающиеся научатся</w:t>
      </w:r>
      <w:r w:rsidR="0006212C">
        <w:rPr>
          <w:b/>
          <w:bCs/>
          <w:iCs/>
        </w:rPr>
        <w:t>:</w:t>
      </w:r>
    </w:p>
    <w:p w:rsidR="00AD273B" w:rsidRPr="0092183F" w:rsidRDefault="0006212C" w:rsidP="00AD273B">
      <w:pPr>
        <w:pStyle w:val="Default"/>
        <w:spacing w:after="44"/>
        <w:ind w:left="284"/>
        <w:jc w:val="both"/>
      </w:pPr>
      <w:r>
        <w:t>- р</w:t>
      </w:r>
      <w:r w:rsidR="00AD273B" w:rsidRPr="0092183F">
        <w:t xml:space="preserve">аспознавать углы; использовать терминологию, связанную с углами: вершина, сторона, биссектриса; </w:t>
      </w:r>
    </w:p>
    <w:p w:rsidR="00AD273B" w:rsidRPr="0092183F" w:rsidRDefault="0006212C" w:rsidP="00AD273B">
      <w:pPr>
        <w:pStyle w:val="Default"/>
        <w:spacing w:after="44"/>
        <w:ind w:left="284"/>
        <w:jc w:val="both"/>
      </w:pPr>
      <w:r>
        <w:t>- р</w:t>
      </w:r>
      <w:r w:rsidR="00AD273B" w:rsidRPr="0092183F">
        <w:t xml:space="preserve">аспознавать острые, тупые, прямые, развёрнутые углы; </w:t>
      </w:r>
    </w:p>
    <w:p w:rsidR="00AD273B" w:rsidRPr="0092183F" w:rsidRDefault="0006212C" w:rsidP="00AD273B">
      <w:pPr>
        <w:pStyle w:val="Default"/>
        <w:spacing w:after="44"/>
        <w:ind w:left="284"/>
        <w:jc w:val="both"/>
      </w:pPr>
      <w:r>
        <w:t>- и</w:t>
      </w:r>
      <w:r w:rsidR="00AD273B" w:rsidRPr="0092183F">
        <w:t xml:space="preserve">змерять величину угла с помощью транспортира и строить угол заданной величины; </w:t>
      </w:r>
    </w:p>
    <w:p w:rsidR="00AD273B" w:rsidRPr="0092183F" w:rsidRDefault="0006212C" w:rsidP="001915F5">
      <w:pPr>
        <w:pStyle w:val="Default"/>
        <w:spacing w:after="44"/>
        <w:ind w:left="284"/>
        <w:jc w:val="both"/>
      </w:pPr>
      <w:r>
        <w:t>- с</w:t>
      </w:r>
      <w:r w:rsidR="00AD273B" w:rsidRPr="0092183F">
        <w:t xml:space="preserve">троить биссектрису угла с помощью транспортира; </w:t>
      </w:r>
    </w:p>
    <w:p w:rsidR="00AD273B" w:rsidRPr="0092183F" w:rsidRDefault="0006212C" w:rsidP="001915F5">
      <w:pPr>
        <w:pStyle w:val="Default"/>
        <w:spacing w:after="44"/>
        <w:ind w:left="284"/>
        <w:jc w:val="both"/>
      </w:pPr>
      <w:r>
        <w:t>- р</w:t>
      </w:r>
      <w:r w:rsidR="00AD273B" w:rsidRPr="0092183F">
        <w:t xml:space="preserve">аспознавать многоугольники; использовать терминологию, связанную с многоугольниками: вершина, сторона, угол, диагональ; применять классификацию многоугольников; </w:t>
      </w:r>
    </w:p>
    <w:p w:rsidR="00AD273B" w:rsidRPr="0092183F" w:rsidRDefault="0006212C" w:rsidP="001915F5">
      <w:pPr>
        <w:pStyle w:val="Default"/>
        <w:spacing w:after="44"/>
        <w:ind w:left="284"/>
        <w:jc w:val="both"/>
      </w:pPr>
      <w:r>
        <w:t>- и</w:t>
      </w:r>
      <w:r w:rsidR="00AD273B" w:rsidRPr="0092183F">
        <w:t xml:space="preserve">зображать многоугольники с заданными свойствами; разбивать многоугольник на заданные многоугольники; </w:t>
      </w:r>
    </w:p>
    <w:p w:rsidR="00AD273B" w:rsidRPr="0092183F" w:rsidRDefault="0006212C" w:rsidP="001915F5">
      <w:pPr>
        <w:pStyle w:val="Default"/>
        <w:ind w:left="284"/>
        <w:jc w:val="both"/>
      </w:pPr>
      <w:r>
        <w:t>- в</w:t>
      </w:r>
      <w:r w:rsidR="00AD273B" w:rsidRPr="0092183F">
        <w:t xml:space="preserve">ычислять периметр многоугольника. </w:t>
      </w:r>
    </w:p>
    <w:p w:rsidR="00AD273B" w:rsidRPr="001C6E04" w:rsidRDefault="00AD273B" w:rsidP="001915F5">
      <w:pPr>
        <w:pStyle w:val="Default"/>
        <w:ind w:left="284"/>
        <w:jc w:val="both"/>
        <w:rPr>
          <w:b/>
        </w:rPr>
      </w:pPr>
      <w:r w:rsidRPr="001C6E04">
        <w:rPr>
          <w:b/>
          <w:iCs/>
        </w:rPr>
        <w:t xml:space="preserve">Обучающиеся получат возможность научиться: </w:t>
      </w:r>
    </w:p>
    <w:p w:rsidR="00AD273B" w:rsidRPr="0092183F" w:rsidRDefault="00AD273B" w:rsidP="001915F5">
      <w:pPr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Выполнять</w:t>
      </w:r>
      <w:r w:rsidRPr="0092183F">
        <w:rPr>
          <w:rFonts w:eastAsiaTheme="minorHAnsi"/>
          <w:color w:val="000000"/>
          <w:lang w:eastAsia="en-US"/>
        </w:rPr>
        <w:t xml:space="preserve"> проектны</w:t>
      </w:r>
      <w:r>
        <w:rPr>
          <w:rFonts w:eastAsiaTheme="minorHAnsi"/>
          <w:color w:val="000000"/>
          <w:lang w:eastAsia="en-US"/>
        </w:rPr>
        <w:t>е</w:t>
      </w:r>
      <w:r w:rsidRPr="0092183F">
        <w:rPr>
          <w:rFonts w:eastAsiaTheme="minorHAnsi"/>
          <w:color w:val="000000"/>
          <w:lang w:eastAsia="en-US"/>
        </w:rPr>
        <w:t xml:space="preserve"> работ</w:t>
      </w:r>
      <w:r>
        <w:rPr>
          <w:rFonts w:eastAsiaTheme="minorHAnsi"/>
          <w:color w:val="000000"/>
          <w:lang w:eastAsia="en-US"/>
        </w:rPr>
        <w:t>ы</w:t>
      </w:r>
      <w:r w:rsidRPr="0092183F">
        <w:rPr>
          <w:rFonts w:eastAsiaTheme="minorHAnsi"/>
          <w:color w:val="000000"/>
          <w:lang w:eastAsia="en-US"/>
        </w:rPr>
        <w:t xml:space="preserve"> по темам: «Геометрия циферблата часов со стрелками», «Многоугольники в окружающем мире».</w:t>
      </w:r>
    </w:p>
    <w:p w:rsidR="00AD273B" w:rsidRPr="0092183F" w:rsidRDefault="00AD273B" w:rsidP="001915F5">
      <w:pPr>
        <w:ind w:left="284"/>
        <w:rPr>
          <w:rFonts w:eastAsiaTheme="minorHAnsi"/>
          <w:color w:val="000000"/>
          <w:lang w:eastAsia="en-US"/>
        </w:rPr>
      </w:pPr>
    </w:p>
    <w:p w:rsidR="00AD273B" w:rsidRPr="001C6E04" w:rsidRDefault="00AD273B" w:rsidP="001915F5">
      <w:pPr>
        <w:pStyle w:val="Default"/>
        <w:ind w:left="284"/>
      </w:pPr>
      <w:r w:rsidRPr="0006212C">
        <w:rPr>
          <w:bCs/>
          <w:iCs/>
        </w:rPr>
        <w:t>В результате изучения темы «Делимость чисел»</w:t>
      </w:r>
      <w:r w:rsidRPr="001C6E04">
        <w:rPr>
          <w:b/>
          <w:bCs/>
          <w:iCs/>
        </w:rPr>
        <w:t xml:space="preserve"> обучающиесянаучатся</w:t>
      </w:r>
      <w:r w:rsidR="0006212C">
        <w:rPr>
          <w:b/>
          <w:bCs/>
          <w:iCs/>
        </w:rPr>
        <w:t>:</w:t>
      </w:r>
    </w:p>
    <w:p w:rsidR="00AD273B" w:rsidRPr="0092183F" w:rsidRDefault="0006212C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в</w:t>
      </w:r>
      <w:r w:rsidR="00AD273B" w:rsidRPr="0092183F">
        <w:rPr>
          <w:rFonts w:eastAsiaTheme="minorHAnsi"/>
          <w:color w:val="000000"/>
          <w:lang w:eastAsia="en-US"/>
        </w:rPr>
        <w:t xml:space="preserve">ладеть понятиями «делитель» и «кратное», понимать взаимосвязь между ними, уметь употреблять их в речи; </w:t>
      </w:r>
    </w:p>
    <w:p w:rsidR="00AD273B" w:rsidRPr="0092183F" w:rsidRDefault="0006212C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п</w:t>
      </w:r>
      <w:r w:rsidR="00AD273B" w:rsidRPr="0092183F">
        <w:rPr>
          <w:rFonts w:eastAsiaTheme="minorHAnsi"/>
          <w:color w:val="000000"/>
          <w:lang w:eastAsia="en-US"/>
        </w:rPr>
        <w:t xml:space="preserve">онимать обозначения НОД (a;b) и НОК(a;b), уметь находить НОД и НОК в не сложных случаях; </w:t>
      </w:r>
    </w:p>
    <w:p w:rsidR="00AD273B" w:rsidRPr="0092183F" w:rsidRDefault="0006212C" w:rsidP="001915F5">
      <w:pPr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з</w:t>
      </w:r>
      <w:r w:rsidR="00AD273B" w:rsidRPr="0092183F">
        <w:rPr>
          <w:rFonts w:eastAsiaTheme="minorHAnsi"/>
          <w:color w:val="000000"/>
          <w:lang w:eastAsia="en-US"/>
        </w:rPr>
        <w:t>нать определение простого числа, уметь приводить примеры простых и составных чисел, знать некоторые элемент</w:t>
      </w:r>
      <w:r w:rsidR="001915F5">
        <w:rPr>
          <w:rFonts w:eastAsiaTheme="minorHAnsi"/>
          <w:color w:val="000000"/>
          <w:lang w:eastAsia="en-US"/>
        </w:rPr>
        <w:t>арные сведения о простых числах</w:t>
      </w:r>
      <w:r w:rsidR="00AD273B" w:rsidRPr="0092183F">
        <w:rPr>
          <w:rFonts w:eastAsiaTheme="minorHAnsi"/>
          <w:color w:val="000000"/>
          <w:lang w:eastAsia="en-US"/>
        </w:rPr>
        <w:t xml:space="preserve">. </w:t>
      </w:r>
    </w:p>
    <w:p w:rsidR="00AD273B" w:rsidRPr="001C6E04" w:rsidRDefault="00AD273B" w:rsidP="001915F5">
      <w:pPr>
        <w:pStyle w:val="Default"/>
        <w:ind w:left="284"/>
        <w:jc w:val="both"/>
        <w:rPr>
          <w:b/>
        </w:rPr>
      </w:pPr>
      <w:r w:rsidRPr="001C6E04">
        <w:rPr>
          <w:b/>
          <w:iCs/>
        </w:rPr>
        <w:t xml:space="preserve">Обучающиеся получат возможность научиться: </w:t>
      </w:r>
    </w:p>
    <w:p w:rsidR="00AD273B" w:rsidRPr="0092183F" w:rsidRDefault="0006212C" w:rsidP="001915F5">
      <w:pPr>
        <w:spacing w:after="44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п</w:t>
      </w:r>
      <w:r w:rsidR="00AD273B">
        <w:rPr>
          <w:rFonts w:eastAsiaTheme="minorHAnsi"/>
          <w:color w:val="000000"/>
          <w:lang w:eastAsia="en-US"/>
        </w:rPr>
        <w:t>редставлять</w:t>
      </w:r>
      <w:r w:rsidR="00AD273B" w:rsidRPr="0092183F">
        <w:rPr>
          <w:rFonts w:eastAsiaTheme="minorHAnsi"/>
          <w:color w:val="000000"/>
          <w:lang w:eastAsia="en-US"/>
        </w:rPr>
        <w:t xml:space="preserve"> о роли вычислений в практике; </w:t>
      </w:r>
    </w:p>
    <w:p w:rsidR="00AD273B" w:rsidRPr="0092183F" w:rsidRDefault="0006212C" w:rsidP="001915F5">
      <w:pPr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п</w:t>
      </w:r>
      <w:r w:rsidR="00AD273B">
        <w:rPr>
          <w:rFonts w:eastAsiaTheme="minorHAnsi"/>
          <w:color w:val="000000"/>
          <w:lang w:eastAsia="en-US"/>
        </w:rPr>
        <w:t>роводить</w:t>
      </w:r>
      <w:r w:rsidR="00AD273B" w:rsidRPr="0092183F">
        <w:rPr>
          <w:rFonts w:eastAsiaTheme="minorHAnsi"/>
          <w:color w:val="000000"/>
          <w:lang w:eastAsia="en-US"/>
        </w:rPr>
        <w:t xml:space="preserve"> несл</w:t>
      </w:r>
      <w:r w:rsidR="00AD273B">
        <w:rPr>
          <w:rFonts w:eastAsiaTheme="minorHAnsi"/>
          <w:color w:val="000000"/>
          <w:lang w:eastAsia="en-US"/>
        </w:rPr>
        <w:t>ожные доказательные рассуждения</w:t>
      </w:r>
      <w:r w:rsidR="00AD273B" w:rsidRPr="0092183F">
        <w:rPr>
          <w:rFonts w:eastAsiaTheme="minorHAnsi"/>
          <w:color w:val="000000"/>
          <w:lang w:eastAsia="en-US"/>
        </w:rPr>
        <w:t xml:space="preserve">. </w:t>
      </w:r>
    </w:p>
    <w:p w:rsidR="00AD273B" w:rsidRPr="0092183F" w:rsidRDefault="00AD273B" w:rsidP="001915F5">
      <w:pPr>
        <w:ind w:left="284"/>
        <w:rPr>
          <w:rFonts w:eastAsiaTheme="minorHAnsi"/>
          <w:color w:val="000000"/>
          <w:lang w:eastAsia="en-US"/>
        </w:rPr>
      </w:pPr>
    </w:p>
    <w:p w:rsidR="00AD273B" w:rsidRPr="001C6E04" w:rsidRDefault="00AD273B" w:rsidP="001915F5">
      <w:pPr>
        <w:pStyle w:val="Default"/>
        <w:ind w:left="284"/>
      </w:pPr>
      <w:r w:rsidRPr="006D6B8B">
        <w:rPr>
          <w:bCs/>
          <w:iCs/>
        </w:rPr>
        <w:t>В результате изучения темы «Треугольники и четырехугольники»</w:t>
      </w:r>
      <w:r w:rsidRPr="001C6E04">
        <w:rPr>
          <w:b/>
          <w:bCs/>
          <w:iCs/>
        </w:rPr>
        <w:t xml:space="preserve"> обучающиеся научатся</w:t>
      </w:r>
      <w:r w:rsidR="006D6B8B">
        <w:rPr>
          <w:b/>
          <w:bCs/>
          <w:iCs/>
        </w:rPr>
        <w:t>:</w:t>
      </w:r>
    </w:p>
    <w:p w:rsidR="00AD273B" w:rsidRPr="0092183F" w:rsidRDefault="006D6B8B" w:rsidP="001915F5">
      <w:pPr>
        <w:spacing w:after="44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р</w:t>
      </w:r>
      <w:r w:rsidR="00AD273B" w:rsidRPr="0092183F">
        <w:rPr>
          <w:rFonts w:eastAsiaTheme="minorHAnsi"/>
          <w:color w:val="000000"/>
          <w:lang w:eastAsia="en-US"/>
        </w:rPr>
        <w:t xml:space="preserve">аспознавать и изображать остроугольные, тупоугольные, прямоугольные треугольники; </w:t>
      </w:r>
    </w:p>
    <w:p w:rsidR="00AD273B" w:rsidRPr="0092183F" w:rsidRDefault="006D6B8B" w:rsidP="001915F5">
      <w:pPr>
        <w:spacing w:after="44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р</w:t>
      </w:r>
      <w:r w:rsidR="00AD273B" w:rsidRPr="0092183F">
        <w:rPr>
          <w:rFonts w:eastAsiaTheme="minorHAnsi"/>
          <w:color w:val="000000"/>
          <w:lang w:eastAsia="en-US"/>
        </w:rPr>
        <w:t xml:space="preserve">аспознавать равнобедренный треугольник и использовать связанную с ним терминологию: боковые стороны, основание; распознавать равносторонний треугольник; </w:t>
      </w:r>
    </w:p>
    <w:p w:rsidR="00AD273B" w:rsidRPr="0092183F" w:rsidRDefault="006D6B8B" w:rsidP="001915F5">
      <w:pPr>
        <w:spacing w:after="44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- с</w:t>
      </w:r>
      <w:r w:rsidR="00AD273B" w:rsidRPr="0092183F">
        <w:rPr>
          <w:rFonts w:eastAsiaTheme="minorHAnsi"/>
          <w:color w:val="000000"/>
          <w:lang w:eastAsia="en-US"/>
        </w:rPr>
        <w:t xml:space="preserve">троить равнобедренный треугольник по боковым сторонам и углу между ними; понимать свойство равенства углов при основании равнобедренного треугольника; </w:t>
      </w:r>
    </w:p>
    <w:p w:rsidR="00AD273B" w:rsidRPr="0092183F" w:rsidRDefault="006D6B8B" w:rsidP="001915F5">
      <w:pPr>
        <w:spacing w:after="44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с</w:t>
      </w:r>
      <w:r w:rsidR="00AD273B" w:rsidRPr="0092183F">
        <w:rPr>
          <w:rFonts w:eastAsiaTheme="minorHAnsi"/>
          <w:color w:val="000000"/>
          <w:lang w:eastAsia="en-US"/>
        </w:rPr>
        <w:t xml:space="preserve">троить прямоугольник на нелинованной бумаге с помощью чертежных инструментов; </w:t>
      </w:r>
    </w:p>
    <w:p w:rsidR="00AD273B" w:rsidRPr="0092183F" w:rsidRDefault="006D6B8B" w:rsidP="001915F5">
      <w:pPr>
        <w:spacing w:after="44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п</w:t>
      </w:r>
      <w:r w:rsidR="00AD273B" w:rsidRPr="0092183F">
        <w:rPr>
          <w:rFonts w:eastAsiaTheme="minorHAnsi"/>
          <w:color w:val="000000"/>
          <w:lang w:eastAsia="en-US"/>
        </w:rPr>
        <w:t xml:space="preserve">онимать свойства диагоналей прямоугольника; распознавать треугольники, получаемые при разбиением прямоугольника его диагоналями; </w:t>
      </w:r>
    </w:p>
    <w:p w:rsidR="00AD273B" w:rsidRPr="0092183F" w:rsidRDefault="006D6B8B" w:rsidP="001915F5">
      <w:pPr>
        <w:spacing w:after="44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р</w:t>
      </w:r>
      <w:r w:rsidR="00AD273B" w:rsidRPr="0092183F">
        <w:rPr>
          <w:rFonts w:eastAsiaTheme="minorHAnsi"/>
          <w:color w:val="000000"/>
          <w:lang w:eastAsia="en-US"/>
        </w:rPr>
        <w:t xml:space="preserve">аспознавать, моделировать и изображать равные фигуры; </w:t>
      </w:r>
    </w:p>
    <w:p w:rsidR="00AD273B" w:rsidRPr="0092183F" w:rsidRDefault="006D6B8B" w:rsidP="001915F5">
      <w:pPr>
        <w:spacing w:after="44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и</w:t>
      </w:r>
      <w:r w:rsidR="00AD273B" w:rsidRPr="0092183F">
        <w:rPr>
          <w:rFonts w:eastAsiaTheme="minorHAnsi"/>
          <w:color w:val="000000"/>
          <w:lang w:eastAsia="en-US"/>
        </w:rPr>
        <w:t xml:space="preserve">зображать многоугольники с заданными свойствами; разбивать многоугольник на заданные многоугольники; </w:t>
      </w:r>
    </w:p>
    <w:p w:rsidR="00AD273B" w:rsidRPr="0092183F" w:rsidRDefault="006D6B8B" w:rsidP="001915F5">
      <w:pPr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в</w:t>
      </w:r>
      <w:r w:rsidR="00AD273B" w:rsidRPr="0092183F">
        <w:rPr>
          <w:rFonts w:eastAsiaTheme="minorHAnsi"/>
          <w:color w:val="000000"/>
          <w:lang w:eastAsia="en-US"/>
        </w:rPr>
        <w:t xml:space="preserve">ычислять периметр треугольника, прямоугольника, площадь прямоугольника; применять единицы измерения площади. </w:t>
      </w:r>
    </w:p>
    <w:p w:rsidR="00AD273B" w:rsidRPr="001C6E04" w:rsidRDefault="00AD273B" w:rsidP="001915F5">
      <w:pPr>
        <w:pStyle w:val="Default"/>
        <w:ind w:left="284"/>
        <w:jc w:val="both"/>
        <w:rPr>
          <w:b/>
        </w:rPr>
      </w:pPr>
      <w:r w:rsidRPr="001C6E04">
        <w:rPr>
          <w:b/>
          <w:iCs/>
        </w:rPr>
        <w:t xml:space="preserve">Обучающиеся получат возможность научиться: </w:t>
      </w:r>
    </w:p>
    <w:p w:rsidR="00AD273B" w:rsidRPr="0092183F" w:rsidRDefault="006D6B8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в</w:t>
      </w:r>
      <w:r w:rsidR="00AD273B" w:rsidRPr="0092183F">
        <w:rPr>
          <w:rFonts w:eastAsiaTheme="minorHAnsi"/>
          <w:color w:val="000000"/>
          <w:lang w:eastAsia="en-US"/>
        </w:rPr>
        <w:t xml:space="preserve">ычислять площади фигур, составленных из двух и более прямоугольников; </w:t>
      </w:r>
    </w:p>
    <w:p w:rsidR="00AD273B" w:rsidRDefault="006D6B8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н</w:t>
      </w:r>
      <w:r w:rsidR="00AD273B">
        <w:rPr>
          <w:rFonts w:eastAsiaTheme="minorHAnsi"/>
          <w:color w:val="000000"/>
          <w:lang w:eastAsia="en-US"/>
        </w:rPr>
        <w:t xml:space="preserve">авыкам исследовательской работы. </w:t>
      </w:r>
    </w:p>
    <w:p w:rsidR="00AD273B" w:rsidRPr="0092183F" w:rsidRDefault="006D6B8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в</w:t>
      </w:r>
      <w:r w:rsidR="00AD273B">
        <w:rPr>
          <w:rFonts w:eastAsiaTheme="minorHAnsi"/>
          <w:color w:val="000000"/>
          <w:lang w:eastAsia="en-US"/>
        </w:rPr>
        <w:t>ыполнять</w:t>
      </w:r>
      <w:r w:rsidR="00AD273B" w:rsidRPr="0092183F">
        <w:rPr>
          <w:rFonts w:eastAsiaTheme="minorHAnsi"/>
          <w:color w:val="000000"/>
          <w:lang w:eastAsia="en-US"/>
        </w:rPr>
        <w:t xml:space="preserve"> проектных работ по темам: «Периметр и площадь школьного участка», « План школьной территории». </w:t>
      </w:r>
    </w:p>
    <w:p w:rsidR="00AD273B" w:rsidRPr="0092183F" w:rsidRDefault="00AD273B" w:rsidP="001915F5">
      <w:pPr>
        <w:ind w:left="284"/>
        <w:rPr>
          <w:rFonts w:eastAsiaTheme="minorHAnsi"/>
          <w:color w:val="000000"/>
          <w:lang w:eastAsia="en-US"/>
        </w:rPr>
      </w:pPr>
    </w:p>
    <w:p w:rsidR="00AD273B" w:rsidRPr="001C6E04" w:rsidRDefault="00AD273B" w:rsidP="001915F5">
      <w:pPr>
        <w:pStyle w:val="Default"/>
        <w:ind w:left="284"/>
      </w:pPr>
      <w:r w:rsidRPr="006D6B8B">
        <w:rPr>
          <w:bCs/>
          <w:iCs/>
        </w:rPr>
        <w:t>В результате изучения темы «Дроби»</w:t>
      </w:r>
      <w:r w:rsidRPr="001C6E04">
        <w:rPr>
          <w:b/>
          <w:bCs/>
          <w:iCs/>
        </w:rPr>
        <w:t xml:space="preserve"> обучающиеся научатся</w:t>
      </w:r>
      <w:r w:rsidR="006D6B8B">
        <w:rPr>
          <w:b/>
          <w:bCs/>
          <w:iCs/>
        </w:rPr>
        <w:t>:</w:t>
      </w:r>
    </w:p>
    <w:p w:rsidR="00AD273B" w:rsidRPr="0092183F" w:rsidRDefault="006D6B8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о</w:t>
      </w:r>
      <w:r w:rsidR="00AD273B">
        <w:rPr>
          <w:rFonts w:eastAsiaTheme="minorHAnsi"/>
          <w:color w:val="000000"/>
          <w:lang w:eastAsia="en-US"/>
        </w:rPr>
        <w:t>пределять</w:t>
      </w:r>
      <w:r w:rsidR="00AD273B" w:rsidRPr="0092183F">
        <w:rPr>
          <w:rFonts w:eastAsiaTheme="minorHAnsi"/>
          <w:color w:val="000000"/>
          <w:lang w:eastAsia="en-US"/>
        </w:rPr>
        <w:t xml:space="preserve"> знаменатель и числитель дроби, уметь читать и записывать дроби, иллюстрировать дробь как долю целого на рисунках и чертежах; </w:t>
      </w:r>
    </w:p>
    <w:p w:rsidR="00AD273B" w:rsidRPr="0092183F" w:rsidRDefault="006D6B8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н</w:t>
      </w:r>
      <w:r w:rsidR="00AD273B" w:rsidRPr="0092183F">
        <w:rPr>
          <w:rFonts w:eastAsiaTheme="minorHAnsi"/>
          <w:color w:val="000000"/>
          <w:lang w:eastAsia="en-US"/>
        </w:rPr>
        <w:t xml:space="preserve">аходить дробь от величины, опираясь на содержательный смысл понятия дроби; </w:t>
      </w:r>
    </w:p>
    <w:p w:rsidR="00AD273B" w:rsidRPr="0092183F" w:rsidRDefault="006D6B8B" w:rsidP="001915F5">
      <w:pPr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с</w:t>
      </w:r>
      <w:r w:rsidR="00AD273B" w:rsidRPr="0092183F">
        <w:rPr>
          <w:rFonts w:eastAsiaTheme="minorHAnsi"/>
          <w:color w:val="000000"/>
          <w:lang w:eastAsia="en-US"/>
        </w:rPr>
        <w:t xml:space="preserve">оотносить дроби и точки координатной прямой; </w:t>
      </w:r>
    </w:p>
    <w:p w:rsidR="00AD273B" w:rsidRPr="0092183F" w:rsidRDefault="006D6B8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п</w:t>
      </w:r>
      <w:r w:rsidR="00AD273B" w:rsidRPr="0092183F">
        <w:rPr>
          <w:rFonts w:eastAsiaTheme="minorHAnsi"/>
          <w:color w:val="000000"/>
          <w:lang w:eastAsia="en-US"/>
        </w:rPr>
        <w:t xml:space="preserve">онимать, в чём заключается основное свойство дроби, иллюстрировать равенство дробей с помощью рисунков и чертежей, с помощью координатной прямой; </w:t>
      </w:r>
    </w:p>
    <w:p w:rsidR="00AD273B" w:rsidRPr="0092183F" w:rsidRDefault="006D6B8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с</w:t>
      </w:r>
      <w:r w:rsidR="00AD273B" w:rsidRPr="0092183F">
        <w:rPr>
          <w:rFonts w:eastAsiaTheme="minorHAnsi"/>
          <w:color w:val="000000"/>
          <w:lang w:eastAsia="en-US"/>
        </w:rPr>
        <w:t xml:space="preserve">окращать дроби, приводить дроби к новому знаменателю, к общему знаменателю, сравнивать и упорядочивать дроби; </w:t>
      </w:r>
    </w:p>
    <w:p w:rsidR="00AD273B" w:rsidRPr="0092183F" w:rsidRDefault="006D6B8B" w:rsidP="001915F5">
      <w:pPr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з</w:t>
      </w:r>
      <w:r w:rsidR="00AD273B" w:rsidRPr="0092183F">
        <w:rPr>
          <w:rFonts w:eastAsiaTheme="minorHAnsi"/>
          <w:color w:val="000000"/>
          <w:lang w:eastAsia="en-US"/>
        </w:rPr>
        <w:t xml:space="preserve">аписывать в виде дроби частное двух натуральных чисел, представлять натуральное число в виде дроби. </w:t>
      </w:r>
    </w:p>
    <w:p w:rsidR="00AD273B" w:rsidRPr="001C6E04" w:rsidRDefault="00AD273B" w:rsidP="001915F5">
      <w:pPr>
        <w:pStyle w:val="Default"/>
        <w:ind w:left="284"/>
        <w:jc w:val="both"/>
        <w:rPr>
          <w:b/>
        </w:rPr>
      </w:pPr>
      <w:r w:rsidRPr="001C6E04">
        <w:rPr>
          <w:b/>
          <w:iCs/>
        </w:rPr>
        <w:t xml:space="preserve">Обучающиеся получат возможность научиться: </w:t>
      </w:r>
    </w:p>
    <w:p w:rsidR="00AD273B" w:rsidRPr="0092183F" w:rsidRDefault="00AD273B" w:rsidP="001915F5">
      <w:pPr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Проводить вычисления, используя основное свойство дроби</w:t>
      </w:r>
    </w:p>
    <w:p w:rsidR="00AD273B" w:rsidRPr="001C6E04" w:rsidRDefault="00AD273B" w:rsidP="001915F5">
      <w:pPr>
        <w:ind w:left="284"/>
        <w:rPr>
          <w:rFonts w:eastAsiaTheme="minorHAnsi"/>
          <w:color w:val="000000"/>
          <w:lang w:eastAsia="en-US"/>
        </w:rPr>
      </w:pPr>
    </w:p>
    <w:p w:rsidR="00AD273B" w:rsidRPr="001C6E04" w:rsidRDefault="00AD273B" w:rsidP="001915F5">
      <w:pPr>
        <w:pStyle w:val="Default"/>
        <w:ind w:left="284"/>
      </w:pPr>
      <w:r w:rsidRPr="006D6B8B">
        <w:rPr>
          <w:bCs/>
          <w:iCs/>
        </w:rPr>
        <w:t>В результате изучения темы «Действия с дробями»</w:t>
      </w:r>
      <w:r w:rsidRPr="001C6E04">
        <w:rPr>
          <w:b/>
          <w:bCs/>
          <w:iCs/>
        </w:rPr>
        <w:t xml:space="preserve"> обучающиеся научатся</w:t>
      </w:r>
      <w:r w:rsidR="006D6B8B">
        <w:rPr>
          <w:b/>
          <w:bCs/>
          <w:iCs/>
        </w:rPr>
        <w:t>:</w:t>
      </w:r>
    </w:p>
    <w:p w:rsidR="00AD273B" w:rsidRPr="0092183F" w:rsidRDefault="006D6B8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з</w:t>
      </w:r>
      <w:r w:rsidR="00AD273B" w:rsidRPr="0092183F">
        <w:rPr>
          <w:rFonts w:eastAsiaTheme="minorHAnsi"/>
          <w:color w:val="000000"/>
          <w:lang w:eastAsia="en-US"/>
        </w:rPr>
        <w:t xml:space="preserve">аписывать с помощью букв правила сложения и вычитания дробей с одинаковыми знаменателями; выполнять сложение и вычитание дробей с одинаковыми и с разными знаменателями; </w:t>
      </w:r>
    </w:p>
    <w:p w:rsidR="00AD273B" w:rsidRPr="0092183F" w:rsidRDefault="006D6B8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в</w:t>
      </w:r>
      <w:r w:rsidR="00AD273B" w:rsidRPr="0092183F">
        <w:rPr>
          <w:rFonts w:eastAsiaTheme="minorHAnsi"/>
          <w:color w:val="000000"/>
          <w:lang w:eastAsia="en-US"/>
        </w:rPr>
        <w:t xml:space="preserve">ладеть приёмами выделения целой части из неправильной дроби и представления смешанной дроби в виде неправильной; </w:t>
      </w:r>
    </w:p>
    <w:p w:rsidR="00AD273B" w:rsidRPr="0092183F" w:rsidRDefault="006D6B8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- </w:t>
      </w:r>
      <w:r w:rsidR="00AD273B" w:rsidRPr="0092183F">
        <w:rPr>
          <w:rFonts w:eastAsiaTheme="minorHAnsi"/>
          <w:color w:val="000000"/>
          <w:lang w:eastAsia="en-US"/>
        </w:rPr>
        <w:t xml:space="preserve"> записывать с помощью букв правила умножения и деления дробей; применять правила на практике, включая случаи действий с натуральными числами и смешанными дробями; </w:t>
      </w:r>
    </w:p>
    <w:p w:rsidR="00AD273B" w:rsidRPr="0092183F" w:rsidRDefault="006D6B8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в</w:t>
      </w:r>
      <w:r w:rsidR="00AD273B" w:rsidRPr="0092183F">
        <w:rPr>
          <w:rFonts w:eastAsiaTheme="minorHAnsi"/>
          <w:color w:val="000000"/>
          <w:lang w:eastAsia="en-US"/>
        </w:rPr>
        <w:t xml:space="preserve">ладеть приёмами решения задач на нахождение части целого и целого по его части; </w:t>
      </w:r>
    </w:p>
    <w:p w:rsidR="00AD273B" w:rsidRPr="0092183F" w:rsidRDefault="006D6B8B" w:rsidP="001915F5">
      <w:pPr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р</w:t>
      </w:r>
      <w:r w:rsidR="00AD273B" w:rsidRPr="0092183F">
        <w:rPr>
          <w:rFonts w:eastAsiaTheme="minorHAnsi"/>
          <w:color w:val="000000"/>
          <w:lang w:eastAsia="en-US"/>
        </w:rPr>
        <w:t xml:space="preserve">ешать знакомые текстовые задачи, содержащие дробные данные. </w:t>
      </w:r>
    </w:p>
    <w:p w:rsidR="00AD273B" w:rsidRPr="001C6E04" w:rsidRDefault="00AD273B" w:rsidP="001915F5">
      <w:pPr>
        <w:pStyle w:val="Default"/>
        <w:ind w:left="284"/>
        <w:jc w:val="both"/>
        <w:rPr>
          <w:b/>
        </w:rPr>
      </w:pPr>
      <w:r w:rsidRPr="001C6E04">
        <w:rPr>
          <w:b/>
          <w:iCs/>
        </w:rPr>
        <w:t xml:space="preserve">Обучающиеся получат возможность научиться: </w:t>
      </w:r>
    </w:p>
    <w:p w:rsidR="00AD273B" w:rsidRPr="0092183F" w:rsidRDefault="006D6B8B" w:rsidP="001915F5">
      <w:pPr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- в</w:t>
      </w:r>
      <w:r w:rsidR="00AD273B">
        <w:rPr>
          <w:rFonts w:eastAsiaTheme="minorHAnsi"/>
          <w:color w:val="000000"/>
          <w:lang w:eastAsia="en-US"/>
        </w:rPr>
        <w:t>ы</w:t>
      </w:r>
      <w:r w:rsidR="00AD273B" w:rsidRPr="0092183F">
        <w:rPr>
          <w:rFonts w:eastAsiaTheme="minorHAnsi"/>
          <w:color w:val="000000"/>
          <w:lang w:eastAsia="en-US"/>
        </w:rPr>
        <w:t xml:space="preserve">полнять оценку и прикидку результатов арифметических действий с дробными числами. </w:t>
      </w:r>
    </w:p>
    <w:p w:rsidR="00AD273B" w:rsidRPr="0092183F" w:rsidRDefault="00AD273B" w:rsidP="001915F5">
      <w:pPr>
        <w:ind w:left="284"/>
        <w:jc w:val="both"/>
        <w:rPr>
          <w:rFonts w:eastAsiaTheme="minorHAnsi"/>
          <w:color w:val="000000"/>
          <w:lang w:eastAsia="en-US"/>
        </w:rPr>
      </w:pPr>
    </w:p>
    <w:p w:rsidR="00AD273B" w:rsidRPr="001C6E04" w:rsidRDefault="00AD273B" w:rsidP="001915F5">
      <w:pPr>
        <w:pStyle w:val="Default"/>
        <w:ind w:left="284"/>
      </w:pPr>
      <w:r w:rsidRPr="006D6B8B">
        <w:rPr>
          <w:bCs/>
          <w:iCs/>
        </w:rPr>
        <w:t>В результате изучения темы «Многогранники»</w:t>
      </w:r>
      <w:r w:rsidRPr="001C6E04">
        <w:rPr>
          <w:b/>
          <w:bCs/>
          <w:iCs/>
        </w:rPr>
        <w:t xml:space="preserve"> обучающиеся научатся</w:t>
      </w:r>
      <w:r w:rsidR="006D6B8B">
        <w:rPr>
          <w:b/>
          <w:bCs/>
          <w:iCs/>
        </w:rPr>
        <w:t>:</w:t>
      </w:r>
    </w:p>
    <w:p w:rsidR="00AD273B" w:rsidRPr="0092183F" w:rsidRDefault="006D6B8B" w:rsidP="001915F5">
      <w:pPr>
        <w:spacing w:after="44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р</w:t>
      </w:r>
      <w:r w:rsidR="00AD273B" w:rsidRPr="0092183F">
        <w:rPr>
          <w:rFonts w:eastAsiaTheme="minorHAnsi"/>
          <w:color w:val="000000"/>
          <w:lang w:eastAsia="en-US"/>
        </w:rPr>
        <w:t xml:space="preserve">аспознавать цилиндр, конус, шар; </w:t>
      </w:r>
    </w:p>
    <w:p w:rsidR="00AD273B" w:rsidRPr="0092183F" w:rsidRDefault="006D6B8B" w:rsidP="001915F5">
      <w:pPr>
        <w:spacing w:after="44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р</w:t>
      </w:r>
      <w:r w:rsidR="00AD273B" w:rsidRPr="0092183F">
        <w:rPr>
          <w:rFonts w:eastAsiaTheme="minorHAnsi"/>
          <w:color w:val="000000"/>
          <w:lang w:eastAsia="en-US"/>
        </w:rPr>
        <w:t xml:space="preserve">аспознавать многогранники; использовать терминологию, связанную с многогранниками: вершина, ребро, грань; читать проекционное изображение многогранника; </w:t>
      </w:r>
    </w:p>
    <w:p w:rsidR="00AD273B" w:rsidRPr="0092183F" w:rsidRDefault="006D6B8B" w:rsidP="001915F5">
      <w:pPr>
        <w:spacing w:after="44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р</w:t>
      </w:r>
      <w:r w:rsidR="00AD273B" w:rsidRPr="0092183F">
        <w:rPr>
          <w:rFonts w:eastAsiaTheme="minorHAnsi"/>
          <w:color w:val="000000"/>
          <w:lang w:eastAsia="en-US"/>
        </w:rPr>
        <w:t xml:space="preserve">аспознавать параллелепипед, изображать его на бумаге в клетку, определять измерения; распознавать и называть пирамиду; </w:t>
      </w:r>
    </w:p>
    <w:p w:rsidR="00AD273B" w:rsidRDefault="006D6B8B" w:rsidP="001915F5">
      <w:pPr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р</w:t>
      </w:r>
      <w:r w:rsidR="00AD273B" w:rsidRPr="0092183F">
        <w:rPr>
          <w:rFonts w:eastAsiaTheme="minorHAnsi"/>
          <w:color w:val="000000"/>
          <w:lang w:eastAsia="en-US"/>
        </w:rPr>
        <w:t xml:space="preserve">аспознавать развертку куба; моделировать куб из его развертки. </w:t>
      </w:r>
    </w:p>
    <w:p w:rsidR="00CD4E3C" w:rsidRPr="0092183F" w:rsidRDefault="00CD4E3C" w:rsidP="001915F5">
      <w:pPr>
        <w:ind w:left="284"/>
        <w:jc w:val="both"/>
        <w:rPr>
          <w:rFonts w:eastAsiaTheme="minorHAnsi"/>
          <w:color w:val="000000"/>
          <w:lang w:eastAsia="en-US"/>
        </w:rPr>
      </w:pPr>
    </w:p>
    <w:p w:rsidR="00AD273B" w:rsidRPr="001C6E04" w:rsidRDefault="00AD273B" w:rsidP="001915F5">
      <w:pPr>
        <w:pStyle w:val="Default"/>
        <w:ind w:left="284"/>
        <w:jc w:val="both"/>
        <w:rPr>
          <w:b/>
        </w:rPr>
      </w:pPr>
      <w:r w:rsidRPr="001C6E04">
        <w:rPr>
          <w:b/>
          <w:iCs/>
        </w:rPr>
        <w:t xml:space="preserve">Обучающиеся получат возможность научиться: </w:t>
      </w:r>
    </w:p>
    <w:p w:rsidR="00AD273B" w:rsidRPr="0092183F" w:rsidRDefault="006D6B8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-в</w:t>
      </w:r>
      <w:r w:rsidR="00AD273B">
        <w:rPr>
          <w:rFonts w:eastAsiaTheme="minorHAnsi"/>
          <w:color w:val="000000"/>
          <w:lang w:eastAsia="en-US"/>
        </w:rPr>
        <w:t>ыполнять проектные</w:t>
      </w:r>
      <w:r w:rsidR="00AD273B" w:rsidRPr="0092183F">
        <w:rPr>
          <w:rFonts w:eastAsiaTheme="minorHAnsi"/>
          <w:color w:val="000000"/>
          <w:lang w:eastAsia="en-US"/>
        </w:rPr>
        <w:t xml:space="preserve"> работ</w:t>
      </w:r>
      <w:r w:rsidR="00AD273B">
        <w:rPr>
          <w:rFonts w:eastAsiaTheme="minorHAnsi"/>
          <w:color w:val="000000"/>
          <w:lang w:eastAsia="en-US"/>
        </w:rPr>
        <w:t>ы</w:t>
      </w:r>
      <w:r w:rsidR="00AD273B" w:rsidRPr="0092183F">
        <w:rPr>
          <w:rFonts w:eastAsiaTheme="minorHAnsi"/>
          <w:color w:val="000000"/>
          <w:lang w:eastAsia="en-US"/>
        </w:rPr>
        <w:t xml:space="preserve"> по темам: «Модели многогранников», «Объем классной комнаты», «Макет домика для щенка»</w:t>
      </w:r>
      <w:r>
        <w:rPr>
          <w:rFonts w:eastAsiaTheme="minorHAnsi"/>
          <w:color w:val="000000"/>
          <w:lang w:eastAsia="en-US"/>
        </w:rPr>
        <w:t>, «Многогранники в архитектуре»;</w:t>
      </w:r>
    </w:p>
    <w:p w:rsidR="00AD273B" w:rsidRPr="0092183F" w:rsidRDefault="006D6B8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о</w:t>
      </w:r>
      <w:r w:rsidR="00AD273B">
        <w:rPr>
          <w:rFonts w:eastAsiaTheme="minorHAnsi"/>
          <w:color w:val="000000"/>
          <w:lang w:eastAsia="en-US"/>
        </w:rPr>
        <w:t>риентироваться в пространстве</w:t>
      </w:r>
      <w:r w:rsidR="00AD273B" w:rsidRPr="0092183F">
        <w:rPr>
          <w:rFonts w:eastAsiaTheme="minorHAnsi"/>
          <w:color w:val="000000"/>
          <w:lang w:eastAsia="en-US"/>
        </w:rPr>
        <w:t xml:space="preserve">; </w:t>
      </w:r>
    </w:p>
    <w:p w:rsidR="00AD273B" w:rsidRPr="0092183F" w:rsidRDefault="006D6B8B" w:rsidP="001915F5">
      <w:pPr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п</w:t>
      </w:r>
      <w:r w:rsidR="00AD273B" w:rsidRPr="0092183F">
        <w:rPr>
          <w:rFonts w:eastAsiaTheme="minorHAnsi"/>
          <w:color w:val="000000"/>
          <w:lang w:eastAsia="en-US"/>
        </w:rPr>
        <w:t>редс</w:t>
      </w:r>
      <w:r w:rsidR="00AD273B">
        <w:rPr>
          <w:rFonts w:eastAsiaTheme="minorHAnsi"/>
          <w:color w:val="000000"/>
          <w:lang w:eastAsia="en-US"/>
        </w:rPr>
        <w:t>тавлять пространственные геометрические фигуры</w:t>
      </w:r>
      <w:r w:rsidR="00AD273B" w:rsidRPr="0092183F">
        <w:rPr>
          <w:rFonts w:eastAsiaTheme="minorHAnsi"/>
          <w:color w:val="000000"/>
          <w:lang w:eastAsia="en-US"/>
        </w:rPr>
        <w:t xml:space="preserve">. </w:t>
      </w:r>
    </w:p>
    <w:p w:rsidR="00AD273B" w:rsidRPr="0092183F" w:rsidRDefault="00AD273B" w:rsidP="001915F5">
      <w:pPr>
        <w:ind w:left="284"/>
        <w:jc w:val="both"/>
        <w:rPr>
          <w:rFonts w:eastAsiaTheme="minorHAnsi"/>
          <w:color w:val="000000"/>
          <w:lang w:eastAsia="en-US"/>
        </w:rPr>
      </w:pPr>
    </w:p>
    <w:p w:rsidR="00AD273B" w:rsidRPr="001C6E04" w:rsidRDefault="00AD273B" w:rsidP="001915F5">
      <w:pPr>
        <w:pStyle w:val="Default"/>
        <w:ind w:left="284"/>
      </w:pPr>
      <w:r w:rsidRPr="006D6B8B">
        <w:rPr>
          <w:bCs/>
          <w:iCs/>
        </w:rPr>
        <w:t>В результате изучения темы «Таблицы и диаграммы»</w:t>
      </w:r>
      <w:r w:rsidRPr="001C6E04">
        <w:rPr>
          <w:b/>
          <w:bCs/>
          <w:iCs/>
        </w:rPr>
        <w:t>обучающиесянаучатся</w:t>
      </w:r>
      <w:r w:rsidR="006D6B8B">
        <w:rPr>
          <w:b/>
          <w:bCs/>
          <w:iCs/>
        </w:rPr>
        <w:t>:</w:t>
      </w:r>
    </w:p>
    <w:p w:rsidR="00AD273B" w:rsidRPr="0092183F" w:rsidRDefault="006D6B8B" w:rsidP="001915F5">
      <w:pPr>
        <w:spacing w:after="47"/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а</w:t>
      </w:r>
      <w:r w:rsidR="00AD273B" w:rsidRPr="0092183F">
        <w:rPr>
          <w:rFonts w:eastAsiaTheme="minorHAnsi"/>
          <w:color w:val="000000"/>
          <w:lang w:eastAsia="en-US"/>
        </w:rPr>
        <w:t xml:space="preserve">нализировать готовые таблицы и диаграммы, отвечать на поставленные вопросы, делать простейшие выводы из представленных данных; </w:t>
      </w:r>
    </w:p>
    <w:p w:rsidR="00FE42EB" w:rsidRDefault="006D6B8B" w:rsidP="00FE42EB">
      <w:pPr>
        <w:ind w:left="284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- з</w:t>
      </w:r>
      <w:r w:rsidR="00AD273B" w:rsidRPr="0092183F">
        <w:rPr>
          <w:rFonts w:eastAsiaTheme="minorHAnsi"/>
          <w:color w:val="000000"/>
          <w:lang w:eastAsia="en-US"/>
        </w:rPr>
        <w:t>аполнять несложные таблицы, следуя инструкции.</w:t>
      </w:r>
    </w:p>
    <w:p w:rsidR="00AD273B" w:rsidRPr="0092183F" w:rsidRDefault="00AD273B" w:rsidP="00FE42EB">
      <w:pPr>
        <w:ind w:left="284"/>
        <w:jc w:val="both"/>
        <w:rPr>
          <w:rFonts w:eastAsiaTheme="minorHAnsi"/>
          <w:color w:val="000000"/>
          <w:lang w:eastAsia="en-US"/>
        </w:rPr>
      </w:pPr>
    </w:p>
    <w:p w:rsidR="00FE42EB" w:rsidRPr="001C6E04" w:rsidRDefault="00AD273B" w:rsidP="00FE42EB">
      <w:pPr>
        <w:pStyle w:val="Default"/>
        <w:ind w:left="284"/>
        <w:jc w:val="both"/>
        <w:rPr>
          <w:b/>
          <w:iCs/>
        </w:rPr>
      </w:pPr>
      <w:r w:rsidRPr="001C6E04">
        <w:rPr>
          <w:b/>
          <w:iCs/>
        </w:rPr>
        <w:t>Обучающиеся получат возможность научиться:</w:t>
      </w:r>
    </w:p>
    <w:p w:rsidR="00AD273B" w:rsidRPr="00FE42EB" w:rsidRDefault="00AD273B" w:rsidP="00FE42EB">
      <w:pPr>
        <w:pStyle w:val="Default"/>
        <w:ind w:left="284"/>
        <w:jc w:val="both"/>
        <w:rPr>
          <w:b/>
          <w:i/>
          <w:iCs/>
        </w:rPr>
      </w:pPr>
    </w:p>
    <w:p w:rsidR="00FE42EB" w:rsidRDefault="006D6B8B" w:rsidP="00FE42EB">
      <w:pPr>
        <w:pStyle w:val="Default"/>
        <w:ind w:left="284"/>
        <w:jc w:val="both"/>
      </w:pPr>
      <w:r>
        <w:t>- м</w:t>
      </w:r>
      <w:r w:rsidR="00AD273B" w:rsidRPr="0092183F">
        <w:t>етодике проведения опроса общественного мнения.</w:t>
      </w:r>
    </w:p>
    <w:p w:rsidR="00CD4E3C" w:rsidRDefault="00CD4E3C" w:rsidP="00FE42EB">
      <w:pPr>
        <w:pStyle w:val="Default"/>
        <w:ind w:left="284"/>
        <w:jc w:val="both"/>
      </w:pPr>
    </w:p>
    <w:p w:rsidR="00CD4E3C" w:rsidRPr="00457AF3" w:rsidRDefault="00CD4E3C" w:rsidP="00457AF3">
      <w:pPr>
        <w:rPr>
          <w:b/>
          <w:szCs w:val="28"/>
        </w:rPr>
      </w:pPr>
    </w:p>
    <w:p w:rsidR="00FE42EB" w:rsidRDefault="00FE42EB" w:rsidP="00AD273B">
      <w:pPr>
        <w:pStyle w:val="a5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D273B" w:rsidRPr="001C6E04" w:rsidRDefault="00AD273B" w:rsidP="001C6E04">
      <w:pPr>
        <w:pStyle w:val="a5"/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04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  <w:r w:rsidR="001C6E04" w:rsidRPr="001C6E04">
        <w:rPr>
          <w:rFonts w:ascii="Times New Roman" w:hAnsi="Times New Roman" w:cs="Times New Roman"/>
          <w:b/>
          <w:sz w:val="28"/>
          <w:szCs w:val="28"/>
        </w:rPr>
        <w:t>.</w:t>
      </w:r>
    </w:p>
    <w:p w:rsidR="00037955" w:rsidRPr="00A870D8" w:rsidRDefault="00037955" w:rsidP="00AD273B">
      <w:pPr>
        <w:pStyle w:val="a5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85574" w:rsidRPr="001C6E04" w:rsidRDefault="00037955" w:rsidP="001C6E04">
      <w:pPr>
        <w:ind w:left="567"/>
        <w:jc w:val="both"/>
        <w:rPr>
          <w:rFonts w:eastAsiaTheme="minorEastAsia"/>
        </w:rPr>
      </w:pPr>
      <w:r>
        <w:rPr>
          <w:rFonts w:eastAsiaTheme="minorEastAsia"/>
        </w:rPr>
        <w:t xml:space="preserve">    В  соответствии с Учебным  планом  Муниципального бюджетного общеобразовательного  учреждения Тацинская средняя общеобразовательная школа №2 предусмотрено обязательное изучение математики на этапе основного общего образования в 5а,5б классах в объеме 170 часов. Согласно  календарному учебному  графику и расписанию уроков на 20</w:t>
      </w:r>
      <w:r w:rsidR="000A32BB">
        <w:rPr>
          <w:rFonts w:eastAsiaTheme="minorEastAsia"/>
        </w:rPr>
        <w:t>20-2021</w:t>
      </w:r>
      <w:r>
        <w:rPr>
          <w:rFonts w:eastAsiaTheme="minorEastAsia"/>
        </w:rPr>
        <w:t xml:space="preserve"> учебный год в МБОУ Тацинская СОШ № 2 кур</w:t>
      </w:r>
      <w:r w:rsidR="0092411A">
        <w:rPr>
          <w:rFonts w:eastAsiaTheme="minorEastAsia"/>
        </w:rPr>
        <w:t>с программы  реализуется  за 164</w:t>
      </w:r>
      <w:r>
        <w:rPr>
          <w:rFonts w:eastAsiaTheme="minorEastAsia"/>
        </w:rPr>
        <w:t xml:space="preserve"> часа. В  текущем  учебном  г</w:t>
      </w:r>
      <w:r w:rsidR="0092411A">
        <w:rPr>
          <w:rFonts w:eastAsiaTheme="minorEastAsia"/>
        </w:rPr>
        <w:t>оду  Правительство РФ определило5</w:t>
      </w:r>
      <w:r>
        <w:rPr>
          <w:rFonts w:eastAsiaTheme="minorEastAsia"/>
        </w:rPr>
        <w:t xml:space="preserve"> праздничных дней (</w:t>
      </w:r>
      <w:r w:rsidR="0092411A">
        <w:rPr>
          <w:rFonts w:eastAsiaTheme="minorEastAsia"/>
        </w:rPr>
        <w:t>4 ноября,</w:t>
      </w:r>
      <w:r>
        <w:rPr>
          <w:rFonts w:eastAsiaTheme="minorEastAsia"/>
        </w:rPr>
        <w:t>2</w:t>
      </w:r>
      <w:r w:rsidR="0092411A">
        <w:rPr>
          <w:rFonts w:eastAsiaTheme="minorEastAsia"/>
        </w:rPr>
        <w:t>3 февраля,8 марта, 3 и 10</w:t>
      </w:r>
      <w:r>
        <w:rPr>
          <w:rFonts w:eastAsiaTheme="minorEastAsia"/>
        </w:rPr>
        <w:t xml:space="preserve"> мая). Учебный материал изучается в полном объеме.</w:t>
      </w:r>
    </w:p>
    <w:p w:rsidR="00185574" w:rsidRPr="003E340B" w:rsidRDefault="00185574" w:rsidP="00AD273B">
      <w:pPr>
        <w:ind w:left="284"/>
        <w:rPr>
          <w:b/>
          <w:sz w:val="28"/>
          <w:szCs w:val="28"/>
        </w:rPr>
      </w:pPr>
    </w:p>
    <w:p w:rsidR="00D958A6" w:rsidRDefault="00D958A6" w:rsidP="00D958A6">
      <w:pPr>
        <w:ind w:left="284"/>
        <w:jc w:val="both"/>
        <w:rPr>
          <w:color w:val="000000"/>
        </w:rPr>
      </w:pPr>
    </w:p>
    <w:p w:rsidR="005576B5" w:rsidRDefault="005576B5" w:rsidP="00D958A6">
      <w:pPr>
        <w:ind w:left="284"/>
        <w:jc w:val="both"/>
        <w:rPr>
          <w:color w:val="000000"/>
        </w:rPr>
      </w:pPr>
    </w:p>
    <w:p w:rsidR="00AD273B" w:rsidRPr="001C6E04" w:rsidRDefault="00D958A6" w:rsidP="001C6E04">
      <w:pPr>
        <w:pStyle w:val="a5"/>
        <w:numPr>
          <w:ilvl w:val="0"/>
          <w:numId w:val="3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04"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 w:rsidR="00AD273B" w:rsidRPr="001C6E04">
        <w:rPr>
          <w:rFonts w:ascii="Times New Roman" w:hAnsi="Times New Roman" w:cs="Times New Roman"/>
          <w:b/>
          <w:sz w:val="28"/>
          <w:szCs w:val="28"/>
        </w:rPr>
        <w:t>ДЕРЖАНИЕ УЧЕБНОГО ПРЕДМЕТА</w:t>
      </w:r>
      <w:r w:rsidR="001C6E04">
        <w:rPr>
          <w:rFonts w:ascii="Times New Roman" w:hAnsi="Times New Roman" w:cs="Times New Roman"/>
          <w:b/>
          <w:sz w:val="28"/>
          <w:szCs w:val="28"/>
        </w:rPr>
        <w:t>.</w:t>
      </w:r>
    </w:p>
    <w:p w:rsidR="00AD273B" w:rsidRPr="0092183F" w:rsidRDefault="00AD273B" w:rsidP="00AD273B">
      <w:pPr>
        <w:widowControl w:val="0"/>
        <w:ind w:left="284"/>
        <w:jc w:val="center"/>
        <w:rPr>
          <w:b/>
        </w:rPr>
      </w:pPr>
    </w:p>
    <w:p w:rsidR="00AD273B" w:rsidRPr="0092183F" w:rsidRDefault="00D44BD6" w:rsidP="00AD273B">
      <w:pPr>
        <w:ind w:left="284"/>
        <w:jc w:val="center"/>
        <w:rPr>
          <w:b/>
        </w:rPr>
      </w:pPr>
      <w:r>
        <w:rPr>
          <w:b/>
        </w:rPr>
        <w:t>Натуральные числа (11</w:t>
      </w:r>
      <w:r w:rsidR="00AD273B" w:rsidRPr="0092183F">
        <w:rPr>
          <w:b/>
        </w:rPr>
        <w:t xml:space="preserve"> часов)</w:t>
      </w:r>
    </w:p>
    <w:p w:rsidR="00AD273B" w:rsidRPr="0092183F" w:rsidRDefault="00AD273B" w:rsidP="00AD273B">
      <w:pPr>
        <w:ind w:left="284"/>
        <w:jc w:val="both"/>
      </w:pPr>
      <w:r w:rsidRPr="0092183F">
        <w:t>Десятичная система счисления. Римская нумерация как пример непозиционной системы счисления. Натуральный ряд. Изображение натуральных чисел точками на координатной прямой. Сравнение натуральных чисел.</w:t>
      </w:r>
    </w:p>
    <w:p w:rsidR="00AD273B" w:rsidRPr="0092183F" w:rsidRDefault="00AD273B" w:rsidP="00AD273B">
      <w:pPr>
        <w:ind w:left="284"/>
        <w:jc w:val="both"/>
      </w:pPr>
      <w:r w:rsidRPr="0092183F">
        <w:t>Решение комбинаторных задач перебором всевозможных вариантов.</w:t>
      </w:r>
    </w:p>
    <w:p w:rsidR="00AD273B" w:rsidRDefault="00AD273B" w:rsidP="004444D5">
      <w:pPr>
        <w:ind w:left="284"/>
        <w:jc w:val="both"/>
      </w:pPr>
      <w:r w:rsidRPr="001C6E04">
        <w:t>Основные цели</w:t>
      </w:r>
      <w:r w:rsidRPr="0092183F">
        <w:rPr>
          <w:i/>
        </w:rPr>
        <w:t xml:space="preserve"> – </w:t>
      </w:r>
      <w:r w:rsidRPr="0092183F">
        <w:t>систематизировать и развить знания учащихся</w:t>
      </w:r>
      <w:r w:rsidR="004444D5">
        <w:t xml:space="preserve"> о натуральных числах.</w:t>
      </w:r>
    </w:p>
    <w:p w:rsidR="00D44BD6" w:rsidRPr="0092183F" w:rsidRDefault="00D44BD6" w:rsidP="004444D5">
      <w:pPr>
        <w:ind w:left="284"/>
        <w:jc w:val="both"/>
      </w:pPr>
    </w:p>
    <w:p w:rsidR="00AD273B" w:rsidRPr="0092183F" w:rsidRDefault="00AD273B" w:rsidP="00AD273B">
      <w:pPr>
        <w:ind w:left="284"/>
        <w:jc w:val="center"/>
        <w:rPr>
          <w:b/>
        </w:rPr>
      </w:pPr>
      <w:r w:rsidRPr="0092183F">
        <w:rPr>
          <w:b/>
        </w:rPr>
        <w:t xml:space="preserve"> Де</w:t>
      </w:r>
      <w:r w:rsidR="00D44BD6">
        <w:rPr>
          <w:b/>
        </w:rPr>
        <w:t>йствия с натуральными числами (18 часов</w:t>
      </w:r>
      <w:r w:rsidRPr="0092183F">
        <w:rPr>
          <w:b/>
        </w:rPr>
        <w:t>)</w:t>
      </w:r>
    </w:p>
    <w:p w:rsidR="00AD273B" w:rsidRPr="0092183F" w:rsidRDefault="00AD273B" w:rsidP="00AD273B">
      <w:pPr>
        <w:ind w:left="284"/>
        <w:jc w:val="both"/>
      </w:pPr>
      <w:r w:rsidRPr="0092183F">
        <w:t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 действие, обратное умножению. Возведение числа в степень с натуральным показателем. Вычисление значений числовых вы</w:t>
      </w:r>
      <w:r w:rsidR="001C6E04">
        <w:t>.3.</w:t>
      </w:r>
      <w:r w:rsidRPr="0092183F">
        <w:t>ражений; порядок действий. Решение задач арифметическим методом.</w:t>
      </w:r>
    </w:p>
    <w:p w:rsidR="00AD273B" w:rsidRPr="0092183F" w:rsidRDefault="00AD273B" w:rsidP="00AD273B">
      <w:pPr>
        <w:ind w:left="284"/>
        <w:jc w:val="both"/>
      </w:pPr>
      <w:r w:rsidRPr="001C6E04">
        <w:t>Основные цели</w:t>
      </w:r>
      <w:r w:rsidRPr="0092183F">
        <w:rPr>
          <w:i/>
        </w:rPr>
        <w:t xml:space="preserve"> – </w:t>
      </w:r>
      <w:r w:rsidRPr="0092183F">
        <w:t>закрепить и развить навыки выполнения действий с натуральными числами.</w:t>
      </w:r>
    </w:p>
    <w:p w:rsidR="00AD273B" w:rsidRPr="0092183F" w:rsidRDefault="00AD273B" w:rsidP="00AD273B">
      <w:pPr>
        <w:ind w:left="284"/>
        <w:jc w:val="both"/>
      </w:pPr>
    </w:p>
    <w:p w:rsidR="00AD273B" w:rsidRPr="0092183F" w:rsidRDefault="00AD273B" w:rsidP="00AD273B">
      <w:pPr>
        <w:ind w:left="284"/>
        <w:jc w:val="center"/>
        <w:rPr>
          <w:b/>
        </w:rPr>
      </w:pPr>
      <w:r w:rsidRPr="0092183F">
        <w:rPr>
          <w:b/>
        </w:rPr>
        <w:t xml:space="preserve"> Использование свойств действий при вычислениях (10 часов)</w:t>
      </w:r>
    </w:p>
    <w:p w:rsidR="00AD273B" w:rsidRPr="0092183F" w:rsidRDefault="00AD273B" w:rsidP="00AD273B">
      <w:pPr>
        <w:ind w:left="284"/>
        <w:jc w:val="both"/>
      </w:pPr>
      <w:r w:rsidRPr="0092183F">
        <w:t>Переместительное и сочетательное свойства сложения и умножения; преобразование сумм и произведений. Распределительное свойство умножения относительно сложения; вынесение общего множителя за скобки. Примеры рациональных вычислений. Решение задач арифметическим способом.</w:t>
      </w:r>
    </w:p>
    <w:p w:rsidR="00AD273B" w:rsidRDefault="00AD273B" w:rsidP="00AD273B">
      <w:pPr>
        <w:ind w:left="284"/>
        <w:jc w:val="both"/>
      </w:pPr>
      <w:r w:rsidRPr="001C6E04">
        <w:t>Основные цели</w:t>
      </w:r>
      <w:r w:rsidRPr="0092183F">
        <w:rPr>
          <w:i/>
        </w:rPr>
        <w:t xml:space="preserve"> – </w:t>
      </w:r>
      <w:r w:rsidRPr="0092183F">
        <w:t xml:space="preserve">сформировать начальные </w:t>
      </w:r>
      <w:r w:rsidR="00CD4E3C">
        <w:t>навыки преобразования выражений.</w:t>
      </w:r>
    </w:p>
    <w:p w:rsidR="003B7B54" w:rsidRDefault="003B7B54" w:rsidP="003B7B54">
      <w:pPr>
        <w:jc w:val="both"/>
      </w:pPr>
    </w:p>
    <w:p w:rsidR="003B7B54" w:rsidRPr="0092183F" w:rsidRDefault="003B7B54" w:rsidP="003B7B54">
      <w:pPr>
        <w:pStyle w:val="a5"/>
        <w:spacing w:after="0" w:line="240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Л</w:t>
      </w:r>
      <w:r w:rsidRPr="0092183F">
        <w:rPr>
          <w:rFonts w:ascii="Times New Roman" w:hAnsi="Times New Roman" w:cs="Times New Roman"/>
          <w:b/>
          <w:sz w:val="24"/>
          <w:szCs w:val="24"/>
        </w:rPr>
        <w:t>инии (</w:t>
      </w:r>
      <w:r w:rsidR="00D44BD6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92183F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3B7B54" w:rsidRPr="0092183F" w:rsidRDefault="003B7B54" w:rsidP="003B7B54">
      <w:pPr>
        <w:ind w:left="284"/>
        <w:jc w:val="both"/>
      </w:pPr>
      <w:r w:rsidRPr="0092183F">
        <w:t>Линии на плоскости. Замкнутые и незамкнутые линии. Самопересекающиеся линии. Прямая, отрезок, луч. Ломаная. Длина отрезка, метрические единицы длины. Окружность. Построение конфигураций из прямой, ее частей, окружности на нелинованной и клетчатой бумаге.</w:t>
      </w:r>
    </w:p>
    <w:p w:rsidR="003B7B54" w:rsidRDefault="003B7B54" w:rsidP="003B7B54">
      <w:pPr>
        <w:ind w:left="284"/>
        <w:jc w:val="both"/>
      </w:pPr>
      <w:r w:rsidRPr="001C6E04">
        <w:t>Основные цели</w:t>
      </w:r>
      <w:r w:rsidRPr="0092183F">
        <w:rPr>
          <w:i/>
        </w:rPr>
        <w:t xml:space="preserve"> – </w:t>
      </w:r>
      <w:r w:rsidRPr="0092183F">
        <w:t>развить представление о линиях на плоскости и пространственное воображение учащихся, научить изображать прямую и окружность с помощью чертежных инструментов.</w:t>
      </w:r>
    </w:p>
    <w:p w:rsidR="003B7B54" w:rsidRDefault="003B7B54" w:rsidP="00AD273B">
      <w:pPr>
        <w:ind w:left="284"/>
        <w:jc w:val="both"/>
      </w:pPr>
    </w:p>
    <w:p w:rsidR="00AD273B" w:rsidRPr="00C91986" w:rsidRDefault="00AD273B" w:rsidP="00BF66B7">
      <w:pPr>
        <w:jc w:val="center"/>
        <w:rPr>
          <w:b/>
        </w:rPr>
      </w:pPr>
      <w:r w:rsidRPr="00C91986">
        <w:rPr>
          <w:b/>
        </w:rPr>
        <w:t>Углы и многоугольники (9 часов)</w:t>
      </w:r>
    </w:p>
    <w:p w:rsidR="00AD273B" w:rsidRPr="0092183F" w:rsidRDefault="00AD273B" w:rsidP="00AD273B">
      <w:pPr>
        <w:ind w:left="284"/>
        <w:jc w:val="both"/>
      </w:pPr>
      <w:r w:rsidRPr="0092183F">
        <w:t>Угол. Прямой, острый, тупой углы. Измерение и построение углов с помощью транспортира. Ломаные и многоугольники. Выпуклые многоугольники. Периметр многоугольника.</w:t>
      </w:r>
    </w:p>
    <w:p w:rsidR="00AD273B" w:rsidRPr="0092183F" w:rsidRDefault="00AD273B" w:rsidP="00AD273B">
      <w:pPr>
        <w:ind w:left="284"/>
        <w:jc w:val="both"/>
      </w:pPr>
      <w:r w:rsidRPr="001C6E04">
        <w:t>Основные цели</w:t>
      </w:r>
      <w:r w:rsidRPr="0092183F">
        <w:rPr>
          <w:i/>
        </w:rPr>
        <w:t xml:space="preserve"> – </w:t>
      </w:r>
      <w:r w:rsidRPr="0092183F">
        <w:t>познакомить с новой геометрической фигурой – углом, новым измерительным инструментом – транспортиром, развить измерительные умения, систематизировать представления о многоугольниках.</w:t>
      </w:r>
    </w:p>
    <w:p w:rsidR="00AD273B" w:rsidRPr="0092183F" w:rsidRDefault="00AD273B" w:rsidP="00AD273B">
      <w:pPr>
        <w:ind w:left="284"/>
        <w:jc w:val="center"/>
      </w:pPr>
    </w:p>
    <w:p w:rsidR="005576B5" w:rsidRDefault="005576B5" w:rsidP="00AD273B">
      <w:pPr>
        <w:ind w:left="284"/>
        <w:jc w:val="center"/>
        <w:rPr>
          <w:b/>
        </w:rPr>
      </w:pPr>
    </w:p>
    <w:p w:rsidR="005576B5" w:rsidRDefault="005576B5" w:rsidP="00AD273B">
      <w:pPr>
        <w:ind w:left="284"/>
        <w:jc w:val="center"/>
        <w:rPr>
          <w:b/>
        </w:rPr>
      </w:pPr>
    </w:p>
    <w:p w:rsidR="005576B5" w:rsidRDefault="005576B5" w:rsidP="00AD273B">
      <w:pPr>
        <w:ind w:left="284"/>
        <w:jc w:val="center"/>
        <w:rPr>
          <w:b/>
        </w:rPr>
      </w:pPr>
    </w:p>
    <w:p w:rsidR="00AD273B" w:rsidRPr="00C91986" w:rsidRDefault="00AD273B" w:rsidP="00AD273B">
      <w:pPr>
        <w:ind w:left="284"/>
        <w:jc w:val="center"/>
        <w:rPr>
          <w:b/>
        </w:rPr>
      </w:pPr>
      <w:r w:rsidRPr="00C91986">
        <w:rPr>
          <w:b/>
        </w:rPr>
        <w:lastRenderedPageBreak/>
        <w:t>Делимость чисел (16 часов)</w:t>
      </w:r>
    </w:p>
    <w:p w:rsidR="00AD273B" w:rsidRPr="0092183F" w:rsidRDefault="00AD273B" w:rsidP="00AD273B">
      <w:pPr>
        <w:ind w:left="284"/>
        <w:jc w:val="both"/>
      </w:pPr>
      <w:r w:rsidRPr="0092183F">
        <w:t>Делители и кратные числа; наибольший общий делитель и наименьшее общее кратное. Простые и составные числа. Разложение числа на просты множители. Делимость суммы и произведения. Признаки делимости на 2, 3, 5, 9, 10. Деление с остатком; разбиение натуральных числе на классы по остаткам деления.</w:t>
      </w:r>
    </w:p>
    <w:p w:rsidR="00AD273B" w:rsidRPr="0092183F" w:rsidRDefault="00AD273B" w:rsidP="00AD273B">
      <w:pPr>
        <w:ind w:left="284"/>
        <w:jc w:val="both"/>
      </w:pPr>
      <w:r w:rsidRPr="001C6E04">
        <w:t>Основные цели</w:t>
      </w:r>
      <w:r w:rsidRPr="0092183F">
        <w:rPr>
          <w:i/>
        </w:rPr>
        <w:t xml:space="preserve"> – </w:t>
      </w:r>
      <w:r w:rsidRPr="0092183F">
        <w:t>познакомить учащихся с простейшим понятием теории делимости.</w:t>
      </w:r>
    </w:p>
    <w:p w:rsidR="00AD273B" w:rsidRPr="0092183F" w:rsidRDefault="00AD273B" w:rsidP="00AD273B">
      <w:pPr>
        <w:ind w:left="284"/>
        <w:jc w:val="both"/>
      </w:pPr>
    </w:p>
    <w:p w:rsidR="00D44BD6" w:rsidRDefault="00AD273B" w:rsidP="00D44BD6">
      <w:pPr>
        <w:ind w:left="284"/>
        <w:jc w:val="center"/>
        <w:rPr>
          <w:b/>
        </w:rPr>
      </w:pPr>
      <w:r w:rsidRPr="00C91986">
        <w:rPr>
          <w:b/>
        </w:rPr>
        <w:t>Треугольники и четырехугольники (10 часов)</w:t>
      </w:r>
    </w:p>
    <w:p w:rsidR="00AD273B" w:rsidRPr="0092183F" w:rsidRDefault="00AD273B" w:rsidP="00D44BD6">
      <w:pPr>
        <w:ind w:left="284"/>
      </w:pPr>
      <w:r w:rsidRPr="0092183F">
        <w:t>Треугольники и их виды. Прямоугольник, квадрат. Равенство фигур. Площадь прямоугольника, единицы площади.</w:t>
      </w:r>
    </w:p>
    <w:p w:rsidR="00AD273B" w:rsidRPr="0092183F" w:rsidRDefault="00AD273B" w:rsidP="00AD273B">
      <w:pPr>
        <w:ind w:left="284"/>
        <w:jc w:val="both"/>
      </w:pPr>
      <w:r w:rsidRPr="001C6E04">
        <w:t>Основные цели</w:t>
      </w:r>
      <w:r w:rsidRPr="0092183F">
        <w:rPr>
          <w:i/>
        </w:rPr>
        <w:t xml:space="preserve"> – </w:t>
      </w:r>
      <w:r w:rsidRPr="0092183F">
        <w:t>познакомить учащихся с классификацией треугольников по сторонам и углам, свойства прямоугольника и его диагоналей, научить строить прямоугольник на нелинованной бумаге, сформировать понятие равенства фигуры, продолжить формирование метрических представлений.</w:t>
      </w:r>
    </w:p>
    <w:p w:rsidR="00AD273B" w:rsidRPr="00C91986" w:rsidRDefault="00AD273B" w:rsidP="00AD273B">
      <w:pPr>
        <w:ind w:left="284"/>
        <w:jc w:val="center"/>
        <w:rPr>
          <w:b/>
        </w:rPr>
      </w:pPr>
      <w:r w:rsidRPr="00C91986">
        <w:rPr>
          <w:b/>
        </w:rPr>
        <w:t>Дроби (19 часов)</w:t>
      </w:r>
    </w:p>
    <w:p w:rsidR="00AD273B" w:rsidRPr="0092183F" w:rsidRDefault="00AD273B" w:rsidP="00AD273B">
      <w:pPr>
        <w:ind w:left="284"/>
        <w:jc w:val="both"/>
      </w:pPr>
      <w:r w:rsidRPr="0092183F">
        <w:t>Представление дроби как способе записи части величины. Правильные и неправильные дроби. Изображение дробей точками на координатной прямой. Основное свойство дроби. Сокращение дробей. Приведение дроби к новому знаменателю. Сравнение дробей. Запись натурального числа в виде дроби.</w:t>
      </w:r>
    </w:p>
    <w:p w:rsidR="00AD273B" w:rsidRPr="0092183F" w:rsidRDefault="00AD273B" w:rsidP="00AD273B">
      <w:pPr>
        <w:ind w:left="284"/>
        <w:jc w:val="both"/>
      </w:pPr>
      <w:r w:rsidRPr="001C6E04">
        <w:t>Основные цели</w:t>
      </w:r>
      <w:r w:rsidRPr="0092183F">
        <w:rPr>
          <w:i/>
        </w:rPr>
        <w:t xml:space="preserve"> – </w:t>
      </w:r>
      <w:r w:rsidRPr="0092183F">
        <w:t>сформировать у учащихся понятие дроби, познакомить с основным свойством дроби и применением его для преобразования дробей, научить сравнивать дроби.</w:t>
      </w:r>
    </w:p>
    <w:p w:rsidR="00AD273B" w:rsidRPr="0092183F" w:rsidRDefault="00D44BD6" w:rsidP="00AD273B">
      <w:pPr>
        <w:autoSpaceDE/>
        <w:autoSpaceDN/>
        <w:adjustRightInd/>
        <w:ind w:left="284"/>
        <w:jc w:val="center"/>
        <w:rPr>
          <w:b/>
        </w:rPr>
      </w:pPr>
      <w:r>
        <w:rPr>
          <w:b/>
        </w:rPr>
        <w:t>Действия с дробями (42часа</w:t>
      </w:r>
      <w:r w:rsidR="00AD273B" w:rsidRPr="0092183F">
        <w:rPr>
          <w:b/>
        </w:rPr>
        <w:t>)</w:t>
      </w:r>
    </w:p>
    <w:p w:rsidR="00AD273B" w:rsidRPr="0092183F" w:rsidRDefault="00AD273B" w:rsidP="00AD273B">
      <w:pPr>
        <w:ind w:left="284"/>
        <w:jc w:val="both"/>
      </w:pPr>
      <w:r w:rsidRPr="0092183F">
        <w:t>Сложение и вычитание дробей. Смешанная дробь; представление смешанной дроби в виде неправильной и выделение целой части числа из неправильной дроби. Умножение и деление дробей; взаимно обратные дроби. Нахождение части целого и целого по его части. Решение задач арифметическим способом.</w:t>
      </w:r>
    </w:p>
    <w:p w:rsidR="00AD273B" w:rsidRPr="0092183F" w:rsidRDefault="00AD273B" w:rsidP="003F28BB">
      <w:pPr>
        <w:ind w:left="284"/>
      </w:pPr>
      <w:r w:rsidRPr="001C6E04">
        <w:t>Основные цели</w:t>
      </w:r>
      <w:r w:rsidRPr="0092183F">
        <w:rPr>
          <w:i/>
        </w:rPr>
        <w:t xml:space="preserve"> – </w:t>
      </w:r>
      <w:r w:rsidRPr="0092183F">
        <w:t>выработать прочные навыки выполнения арифметических действий с обыкновенными дробями.</w:t>
      </w:r>
    </w:p>
    <w:p w:rsidR="00AD273B" w:rsidRPr="0092183F" w:rsidRDefault="00AD273B" w:rsidP="00AD273B">
      <w:pPr>
        <w:ind w:left="284"/>
        <w:jc w:val="both"/>
      </w:pPr>
    </w:p>
    <w:p w:rsidR="00AD273B" w:rsidRPr="0092183F" w:rsidRDefault="00AD273B" w:rsidP="00AD273B">
      <w:pPr>
        <w:autoSpaceDE/>
        <w:autoSpaceDN/>
        <w:adjustRightInd/>
        <w:ind w:left="284"/>
        <w:jc w:val="center"/>
        <w:rPr>
          <w:b/>
        </w:rPr>
      </w:pPr>
      <w:r w:rsidRPr="0092183F">
        <w:rPr>
          <w:b/>
        </w:rPr>
        <w:t>Многогранники (</w:t>
      </w:r>
      <w:r w:rsidR="00D44BD6">
        <w:rPr>
          <w:b/>
        </w:rPr>
        <w:t>10</w:t>
      </w:r>
      <w:r w:rsidRPr="0092183F">
        <w:rPr>
          <w:b/>
        </w:rPr>
        <w:t xml:space="preserve"> часов)</w:t>
      </w:r>
    </w:p>
    <w:p w:rsidR="00AD273B" w:rsidRPr="0092183F" w:rsidRDefault="00AD273B" w:rsidP="00AD273B">
      <w:pPr>
        <w:ind w:left="284"/>
        <w:jc w:val="both"/>
      </w:pPr>
      <w:r w:rsidRPr="0092183F">
        <w:t>Многогранники. Прямоугольный параллелепипед. Куб. Пирамида. Развертки многогранников.</w:t>
      </w:r>
    </w:p>
    <w:p w:rsidR="00AD273B" w:rsidRPr="0092183F" w:rsidRDefault="00AD273B" w:rsidP="00AD273B">
      <w:pPr>
        <w:ind w:left="284"/>
        <w:jc w:val="both"/>
      </w:pPr>
      <w:r w:rsidRPr="001C6E04">
        <w:t>Основные цели</w:t>
      </w:r>
      <w:r w:rsidRPr="0092183F">
        <w:rPr>
          <w:i/>
        </w:rPr>
        <w:t xml:space="preserve"> – </w:t>
      </w:r>
      <w:r w:rsidRPr="0092183F">
        <w:t>развить пространственные представления учащихся путем организации разнообразной деятельности с моделями многогранников и их изображениями.</w:t>
      </w:r>
    </w:p>
    <w:p w:rsidR="00AD273B" w:rsidRPr="0092183F" w:rsidRDefault="00AD273B" w:rsidP="00AD273B">
      <w:pPr>
        <w:autoSpaceDE/>
        <w:autoSpaceDN/>
        <w:adjustRightInd/>
        <w:ind w:left="284"/>
        <w:jc w:val="center"/>
        <w:rPr>
          <w:b/>
        </w:rPr>
      </w:pPr>
      <w:r w:rsidRPr="0092183F">
        <w:rPr>
          <w:b/>
        </w:rPr>
        <w:t>Таблицы и диаграммы (</w:t>
      </w:r>
      <w:r w:rsidR="00D44BD6">
        <w:rPr>
          <w:b/>
        </w:rPr>
        <w:t>9</w:t>
      </w:r>
      <w:r w:rsidRPr="0092183F">
        <w:rPr>
          <w:b/>
        </w:rPr>
        <w:t xml:space="preserve"> часов)</w:t>
      </w:r>
    </w:p>
    <w:p w:rsidR="00AD273B" w:rsidRPr="0092183F" w:rsidRDefault="00AD273B" w:rsidP="00AD273B">
      <w:pPr>
        <w:ind w:left="284"/>
        <w:jc w:val="both"/>
      </w:pPr>
      <w:r w:rsidRPr="0092183F">
        <w:t>Чтение таблиц с двумя входами. Использование в таблицах специальных символов и обозначений. Столбчатые диаграммы. Простейшие примеры сбора и представления информации.</w:t>
      </w:r>
    </w:p>
    <w:p w:rsidR="00AD273B" w:rsidRDefault="00AD273B" w:rsidP="00AD273B">
      <w:pPr>
        <w:ind w:left="284"/>
        <w:jc w:val="both"/>
      </w:pPr>
      <w:r w:rsidRPr="001C6E04">
        <w:t>Основные цели</w:t>
      </w:r>
      <w:r w:rsidRPr="0092183F">
        <w:rPr>
          <w:i/>
        </w:rPr>
        <w:t xml:space="preserve"> – </w:t>
      </w:r>
      <w:r w:rsidRPr="0092183F">
        <w:t>сформировать умение извлекать информацию из несложных таблиц и столбчатых диаграмм.</w:t>
      </w:r>
    </w:p>
    <w:p w:rsidR="0006212C" w:rsidRDefault="0006212C" w:rsidP="00AD273B">
      <w:pPr>
        <w:ind w:left="284"/>
        <w:jc w:val="both"/>
      </w:pPr>
    </w:p>
    <w:p w:rsidR="0006212C" w:rsidRDefault="0006212C" w:rsidP="00AD273B">
      <w:pPr>
        <w:ind w:left="284"/>
        <w:jc w:val="both"/>
      </w:pPr>
    </w:p>
    <w:p w:rsidR="0006212C" w:rsidRDefault="0006212C" w:rsidP="00AD273B">
      <w:pPr>
        <w:ind w:left="284"/>
        <w:jc w:val="both"/>
      </w:pPr>
    </w:p>
    <w:p w:rsidR="00DE0D78" w:rsidRDefault="00DE0D78" w:rsidP="00AD273B">
      <w:pPr>
        <w:ind w:left="284"/>
        <w:jc w:val="both"/>
      </w:pPr>
    </w:p>
    <w:p w:rsidR="0006212C" w:rsidRDefault="0006212C" w:rsidP="00457AF3">
      <w:pPr>
        <w:jc w:val="both"/>
      </w:pPr>
    </w:p>
    <w:p w:rsidR="0006212C" w:rsidRDefault="0006212C" w:rsidP="00AD273B">
      <w:pPr>
        <w:ind w:left="284"/>
        <w:jc w:val="both"/>
      </w:pPr>
    </w:p>
    <w:p w:rsidR="004444D5" w:rsidRDefault="004444D5" w:rsidP="00AD273B">
      <w:pPr>
        <w:ind w:left="284"/>
        <w:jc w:val="both"/>
      </w:pPr>
    </w:p>
    <w:p w:rsidR="00D44BD6" w:rsidRDefault="003F28BB" w:rsidP="001C6E04">
      <w:pPr>
        <w:rPr>
          <w:b/>
        </w:rPr>
      </w:pPr>
      <w:r>
        <w:rPr>
          <w:b/>
        </w:rPr>
        <w:t xml:space="preserve">           Контрольные работы в 5а, 5б классах.</w:t>
      </w:r>
    </w:p>
    <w:p w:rsidR="00AD273B" w:rsidRDefault="00AD273B" w:rsidP="003F28BB">
      <w:pPr>
        <w:tabs>
          <w:tab w:val="left" w:pos="426"/>
        </w:tabs>
        <w:autoSpaceDE/>
        <w:autoSpaceDN/>
        <w:adjustRightInd/>
        <w:rPr>
          <w:b/>
          <w:bCs/>
          <w:iCs/>
          <w:sz w:val="28"/>
          <w:szCs w:val="28"/>
        </w:rPr>
      </w:pPr>
    </w:p>
    <w:tbl>
      <w:tblPr>
        <w:tblW w:w="1375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134"/>
        <w:gridCol w:w="1417"/>
        <w:gridCol w:w="1276"/>
        <w:gridCol w:w="9072"/>
      </w:tblGrid>
      <w:tr w:rsidR="003F28BB" w:rsidRPr="00284461" w:rsidTr="003F28BB">
        <w:trPr>
          <w:trHeight w:val="174"/>
        </w:trPr>
        <w:tc>
          <w:tcPr>
            <w:tcW w:w="851" w:type="dxa"/>
            <w:vMerge w:val="restart"/>
            <w:shd w:val="clear" w:color="auto" w:fill="auto"/>
          </w:tcPr>
          <w:p w:rsidR="003F28BB" w:rsidRPr="00D2083E" w:rsidRDefault="003F28BB" w:rsidP="008734C5">
            <w:pPr>
              <w:ind w:left="176"/>
              <w:rPr>
                <w:bCs/>
              </w:rPr>
            </w:pPr>
            <w:r w:rsidRPr="00D2083E">
              <w:rPr>
                <w:bCs/>
              </w:rPr>
              <w:t>№</w:t>
            </w:r>
          </w:p>
        </w:tc>
        <w:tc>
          <w:tcPr>
            <w:tcW w:w="1134" w:type="dxa"/>
            <w:vMerge w:val="restart"/>
          </w:tcPr>
          <w:p w:rsidR="003F28BB" w:rsidRPr="00D2083E" w:rsidRDefault="003F28BB" w:rsidP="003F28BB">
            <w:pPr>
              <w:rPr>
                <w:bCs/>
              </w:rPr>
            </w:pPr>
            <w:r>
              <w:rPr>
                <w:bCs/>
              </w:rPr>
              <w:t>№ урока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F28BB" w:rsidRPr="00D2083E" w:rsidRDefault="003F28BB" w:rsidP="008734C5">
            <w:pPr>
              <w:ind w:left="567"/>
              <w:rPr>
                <w:bCs/>
              </w:rPr>
            </w:pPr>
            <w:r w:rsidRPr="00D2083E">
              <w:rPr>
                <w:bCs/>
              </w:rPr>
              <w:t>дата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3F28BB" w:rsidRPr="00284461" w:rsidRDefault="003F28BB" w:rsidP="008734C5">
            <w:pPr>
              <w:ind w:left="567"/>
              <w:jc w:val="center"/>
              <w:rPr>
                <w:bCs/>
              </w:rPr>
            </w:pPr>
            <w:r>
              <w:rPr>
                <w:bCs/>
              </w:rPr>
              <w:t>Форма контроля</w:t>
            </w:r>
          </w:p>
        </w:tc>
      </w:tr>
      <w:tr w:rsidR="003F28BB" w:rsidRPr="00284461" w:rsidTr="003F28BB">
        <w:trPr>
          <w:trHeight w:val="104"/>
        </w:trPr>
        <w:tc>
          <w:tcPr>
            <w:tcW w:w="851" w:type="dxa"/>
            <w:vMerge/>
            <w:shd w:val="clear" w:color="auto" w:fill="auto"/>
          </w:tcPr>
          <w:p w:rsidR="003F28BB" w:rsidRPr="00D2083E" w:rsidRDefault="003F28BB" w:rsidP="008734C5">
            <w:pPr>
              <w:ind w:left="176"/>
              <w:rPr>
                <w:bCs/>
              </w:rPr>
            </w:pPr>
          </w:p>
        </w:tc>
        <w:tc>
          <w:tcPr>
            <w:tcW w:w="1134" w:type="dxa"/>
            <w:vMerge/>
          </w:tcPr>
          <w:p w:rsidR="003F28BB" w:rsidRPr="003C11FB" w:rsidRDefault="003F28BB" w:rsidP="008734C5">
            <w:pPr>
              <w:ind w:left="176" w:hanging="142"/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28BB" w:rsidRPr="003C11FB" w:rsidRDefault="003F28BB" w:rsidP="008734C5">
            <w:pPr>
              <w:ind w:left="176" w:hanging="142"/>
            </w:pPr>
            <w:r w:rsidRPr="003C11FB"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F28BB" w:rsidRDefault="003F28BB" w:rsidP="008734C5">
            <w:pPr>
              <w:ind w:left="34"/>
            </w:pPr>
            <w:r w:rsidRPr="003C11FB">
              <w:t>по факту</w:t>
            </w:r>
          </w:p>
        </w:tc>
        <w:tc>
          <w:tcPr>
            <w:tcW w:w="9072" w:type="dxa"/>
            <w:vMerge/>
            <w:shd w:val="clear" w:color="auto" w:fill="auto"/>
          </w:tcPr>
          <w:p w:rsidR="003F28BB" w:rsidRDefault="003F28BB" w:rsidP="008734C5">
            <w:pPr>
              <w:ind w:left="567"/>
              <w:jc w:val="center"/>
              <w:rPr>
                <w:bCs/>
              </w:rPr>
            </w:pPr>
          </w:p>
        </w:tc>
      </w:tr>
      <w:tr w:rsidR="003F28BB" w:rsidRPr="00284461" w:rsidTr="003F28BB">
        <w:trPr>
          <w:trHeight w:val="330"/>
        </w:trPr>
        <w:tc>
          <w:tcPr>
            <w:tcW w:w="851" w:type="dxa"/>
            <w:shd w:val="clear" w:color="auto" w:fill="auto"/>
          </w:tcPr>
          <w:p w:rsidR="003F28BB" w:rsidRPr="00284461" w:rsidRDefault="003F28BB" w:rsidP="008734C5">
            <w:pPr>
              <w:ind w:left="176"/>
              <w:rPr>
                <w:bCs/>
              </w:rPr>
            </w:pPr>
            <w:r w:rsidRPr="00284461">
              <w:rPr>
                <w:bCs/>
              </w:rPr>
              <w:t>1.</w:t>
            </w:r>
          </w:p>
        </w:tc>
        <w:tc>
          <w:tcPr>
            <w:tcW w:w="1134" w:type="dxa"/>
          </w:tcPr>
          <w:p w:rsidR="003F28BB" w:rsidRDefault="00BA33D0" w:rsidP="008734C5">
            <w:pPr>
              <w:ind w:left="34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F28BB" w:rsidRPr="00A86D8D" w:rsidRDefault="0015467E" w:rsidP="008734C5">
            <w:pPr>
              <w:ind w:left="34"/>
              <w:rPr>
                <w:bCs/>
              </w:rPr>
            </w:pPr>
            <w:r>
              <w:rPr>
                <w:bCs/>
              </w:rPr>
              <w:t>15</w:t>
            </w:r>
            <w:r w:rsidR="003F28BB">
              <w:rPr>
                <w:bCs/>
              </w:rPr>
              <w:t>.09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F28BB" w:rsidRPr="00284461" w:rsidRDefault="003F28BB" w:rsidP="008734C5">
            <w:pPr>
              <w:ind w:left="567"/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auto"/>
          </w:tcPr>
          <w:p w:rsidR="003F28BB" w:rsidRPr="00D2083E" w:rsidRDefault="0015467E" w:rsidP="0015467E">
            <w:pPr>
              <w:ind w:left="34"/>
              <w:rPr>
                <w:bCs/>
              </w:rPr>
            </w:pPr>
            <w:r>
              <w:rPr>
                <w:bCs/>
              </w:rPr>
              <w:t xml:space="preserve">Контрольная  </w:t>
            </w:r>
            <w:r w:rsidRPr="00493303">
              <w:rPr>
                <w:lang w:eastAsia="en-US"/>
              </w:rPr>
              <w:t xml:space="preserve">работа </w:t>
            </w:r>
            <w:r>
              <w:rPr>
                <w:lang w:eastAsia="en-US"/>
              </w:rPr>
              <w:t>№ 1</w:t>
            </w:r>
            <w:r w:rsidRPr="00493303">
              <w:rPr>
                <w:color w:val="000000"/>
                <w:lang w:eastAsia="en-US"/>
              </w:rPr>
              <w:t xml:space="preserve">  по теме «Натуральные числа».</w:t>
            </w:r>
          </w:p>
        </w:tc>
      </w:tr>
      <w:tr w:rsidR="003F28BB" w:rsidRPr="00284461" w:rsidTr="003F28BB">
        <w:tc>
          <w:tcPr>
            <w:tcW w:w="851" w:type="dxa"/>
            <w:shd w:val="clear" w:color="auto" w:fill="auto"/>
          </w:tcPr>
          <w:p w:rsidR="003F28BB" w:rsidRPr="00284461" w:rsidRDefault="003F28BB" w:rsidP="008734C5">
            <w:pPr>
              <w:ind w:left="176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134" w:type="dxa"/>
          </w:tcPr>
          <w:p w:rsidR="003F28BB" w:rsidRDefault="00BA33D0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</w:t>
            </w:r>
          </w:p>
        </w:tc>
        <w:tc>
          <w:tcPr>
            <w:tcW w:w="1417" w:type="dxa"/>
          </w:tcPr>
          <w:p w:rsidR="003F28BB" w:rsidRPr="00AB2CA1" w:rsidRDefault="0015467E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17</w:t>
            </w:r>
            <w:r w:rsidR="003F28BB">
              <w:t>.09</w:t>
            </w:r>
          </w:p>
        </w:tc>
        <w:tc>
          <w:tcPr>
            <w:tcW w:w="1276" w:type="dxa"/>
          </w:tcPr>
          <w:p w:rsidR="003F28BB" w:rsidRPr="00AB2CA1" w:rsidRDefault="003F28B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9072" w:type="dxa"/>
          </w:tcPr>
          <w:p w:rsidR="003F28BB" w:rsidRPr="00493303" w:rsidRDefault="0015467E" w:rsidP="0070661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75"/>
              <w:jc w:val="both"/>
            </w:pPr>
            <w:r>
              <w:rPr>
                <w:bCs/>
              </w:rPr>
              <w:t>К</w:t>
            </w:r>
            <w:r w:rsidRPr="00D2083E">
              <w:rPr>
                <w:bCs/>
              </w:rPr>
              <w:t>онтрольная работа</w:t>
            </w:r>
            <w:r>
              <w:rPr>
                <w:bCs/>
              </w:rPr>
              <w:t xml:space="preserve"> на остаточные знания.</w:t>
            </w:r>
          </w:p>
        </w:tc>
      </w:tr>
      <w:tr w:rsidR="003F28BB" w:rsidRPr="00284461" w:rsidTr="003F28BB">
        <w:tc>
          <w:tcPr>
            <w:tcW w:w="851" w:type="dxa"/>
            <w:shd w:val="clear" w:color="auto" w:fill="auto"/>
          </w:tcPr>
          <w:p w:rsidR="003F28BB" w:rsidRPr="00284461" w:rsidRDefault="003F28BB" w:rsidP="008734C5">
            <w:pPr>
              <w:ind w:left="176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134" w:type="dxa"/>
          </w:tcPr>
          <w:p w:rsidR="003F28BB" w:rsidRDefault="00BA33D0" w:rsidP="008734C5">
            <w:r>
              <w:t>29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F28BB" w:rsidRPr="002C04F8" w:rsidRDefault="003F28BB" w:rsidP="008734C5">
            <w:r>
              <w:t>09.10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F28BB" w:rsidRPr="002C04F8" w:rsidRDefault="003F28BB" w:rsidP="008734C5"/>
        </w:tc>
        <w:tc>
          <w:tcPr>
            <w:tcW w:w="9072" w:type="dxa"/>
            <w:shd w:val="clear" w:color="auto" w:fill="auto"/>
          </w:tcPr>
          <w:p w:rsidR="003F28BB" w:rsidRDefault="003F28BB" w:rsidP="0070661B">
            <w:pPr>
              <w:ind w:left="175"/>
              <w:jc w:val="both"/>
            </w:pPr>
            <w:r>
              <w:rPr>
                <w:bCs/>
              </w:rPr>
              <w:t xml:space="preserve">Контрольная  </w:t>
            </w:r>
            <w:r w:rsidRPr="002C04F8">
              <w:t xml:space="preserve">работа  </w:t>
            </w:r>
            <w:r w:rsidR="00BA33D0">
              <w:t xml:space="preserve">№ 2 </w:t>
            </w:r>
            <w:r w:rsidRPr="002C04F8">
              <w:t>по теме  «Действия с натуральными числами».</w:t>
            </w:r>
          </w:p>
        </w:tc>
      </w:tr>
      <w:tr w:rsidR="003F28BB" w:rsidRPr="00284461" w:rsidTr="003F28BB">
        <w:tc>
          <w:tcPr>
            <w:tcW w:w="851" w:type="dxa"/>
            <w:shd w:val="clear" w:color="auto" w:fill="auto"/>
          </w:tcPr>
          <w:p w:rsidR="003F28BB" w:rsidRPr="00284461" w:rsidRDefault="003F28BB" w:rsidP="008734C5">
            <w:pPr>
              <w:ind w:left="176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134" w:type="dxa"/>
          </w:tcPr>
          <w:p w:rsidR="003F28BB" w:rsidRDefault="00BA33D0" w:rsidP="00A858EC">
            <w:r>
              <w:t>39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F28BB" w:rsidRPr="008650A4" w:rsidRDefault="003F28BB" w:rsidP="00A858EC">
            <w:r>
              <w:t>23.10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F28BB" w:rsidRPr="008650A4" w:rsidRDefault="003F28BB" w:rsidP="008734C5"/>
        </w:tc>
        <w:tc>
          <w:tcPr>
            <w:tcW w:w="9072" w:type="dxa"/>
            <w:shd w:val="clear" w:color="auto" w:fill="auto"/>
          </w:tcPr>
          <w:p w:rsidR="003F28BB" w:rsidRDefault="003F28BB" w:rsidP="00BA33D0">
            <w:pPr>
              <w:ind w:left="175"/>
              <w:jc w:val="both"/>
            </w:pPr>
            <w:r>
              <w:rPr>
                <w:bCs/>
              </w:rPr>
              <w:t>Контрольная</w:t>
            </w:r>
            <w:r>
              <w:t>работа</w:t>
            </w:r>
            <w:r w:rsidR="00BA33D0">
              <w:t xml:space="preserve"> №3 </w:t>
            </w:r>
            <w:r w:rsidRPr="008650A4">
              <w:t>по теме «Использование свойств действий при вычислениях».</w:t>
            </w:r>
          </w:p>
        </w:tc>
      </w:tr>
      <w:tr w:rsidR="003F28BB" w:rsidRPr="00284461" w:rsidTr="003F28BB">
        <w:tc>
          <w:tcPr>
            <w:tcW w:w="851" w:type="dxa"/>
            <w:shd w:val="clear" w:color="auto" w:fill="auto"/>
          </w:tcPr>
          <w:p w:rsidR="003F28BB" w:rsidRDefault="003F28BB" w:rsidP="008734C5">
            <w:pPr>
              <w:ind w:left="176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134" w:type="dxa"/>
          </w:tcPr>
          <w:p w:rsidR="003F28BB" w:rsidRDefault="00BA33D0" w:rsidP="008734C5">
            <w:r>
              <w:t>48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F28BB" w:rsidRDefault="003F28BB" w:rsidP="008734C5">
            <w:r>
              <w:t>16.11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F28BB" w:rsidRPr="008650A4" w:rsidRDefault="003F28BB" w:rsidP="008734C5"/>
        </w:tc>
        <w:tc>
          <w:tcPr>
            <w:tcW w:w="9072" w:type="dxa"/>
            <w:shd w:val="clear" w:color="auto" w:fill="auto"/>
          </w:tcPr>
          <w:p w:rsidR="003F28BB" w:rsidRDefault="003F28BB" w:rsidP="0070661B">
            <w:pPr>
              <w:ind w:left="175"/>
              <w:jc w:val="both"/>
              <w:rPr>
                <w:bCs/>
              </w:rPr>
            </w:pPr>
            <w:r>
              <w:rPr>
                <w:bCs/>
              </w:rPr>
              <w:t xml:space="preserve">Контрольная  </w:t>
            </w:r>
            <w:r w:rsidRPr="00D2083E">
              <w:rPr>
                <w:bCs/>
              </w:rPr>
              <w:t>работа</w:t>
            </w:r>
            <w:r w:rsidR="00BA33D0">
              <w:rPr>
                <w:bCs/>
              </w:rPr>
              <w:t xml:space="preserve">№ 4 </w:t>
            </w:r>
            <w:r>
              <w:rPr>
                <w:bCs/>
              </w:rPr>
              <w:t>по теме: «Линии».</w:t>
            </w:r>
          </w:p>
        </w:tc>
      </w:tr>
      <w:tr w:rsidR="003F28BB" w:rsidRPr="00284461" w:rsidTr="003F28BB">
        <w:tc>
          <w:tcPr>
            <w:tcW w:w="851" w:type="dxa"/>
            <w:shd w:val="clear" w:color="auto" w:fill="auto"/>
          </w:tcPr>
          <w:p w:rsidR="003F28BB" w:rsidRPr="00284461" w:rsidRDefault="003F28BB" w:rsidP="008734C5">
            <w:pPr>
              <w:ind w:left="176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134" w:type="dxa"/>
          </w:tcPr>
          <w:p w:rsidR="003F28BB" w:rsidRDefault="00BA33D0" w:rsidP="008734C5">
            <w:r>
              <w:t>57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F28BB" w:rsidRPr="003A26DF" w:rsidRDefault="003F28BB" w:rsidP="008734C5">
            <w:r>
              <w:t>27.11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F28BB" w:rsidRPr="003A26DF" w:rsidRDefault="003F28BB" w:rsidP="008734C5"/>
        </w:tc>
        <w:tc>
          <w:tcPr>
            <w:tcW w:w="9072" w:type="dxa"/>
            <w:shd w:val="clear" w:color="auto" w:fill="auto"/>
          </w:tcPr>
          <w:p w:rsidR="003F28BB" w:rsidRDefault="003F28BB" w:rsidP="0070661B">
            <w:pPr>
              <w:ind w:left="175"/>
              <w:jc w:val="both"/>
            </w:pPr>
            <w:r>
              <w:rPr>
                <w:bCs/>
              </w:rPr>
              <w:t xml:space="preserve">Контрольная  </w:t>
            </w:r>
            <w:r w:rsidRPr="003A26DF">
              <w:t xml:space="preserve">работа </w:t>
            </w:r>
            <w:r w:rsidR="00BA33D0">
              <w:t>№ 5</w:t>
            </w:r>
            <w:r w:rsidRPr="003A26DF">
              <w:t xml:space="preserve"> по теме «Углы и многоугольники».</w:t>
            </w:r>
          </w:p>
        </w:tc>
      </w:tr>
      <w:tr w:rsidR="003F28BB" w:rsidRPr="00284461" w:rsidTr="003F28BB">
        <w:tc>
          <w:tcPr>
            <w:tcW w:w="851" w:type="dxa"/>
            <w:shd w:val="clear" w:color="auto" w:fill="auto"/>
          </w:tcPr>
          <w:p w:rsidR="003F28BB" w:rsidRPr="00284461" w:rsidRDefault="003F28BB" w:rsidP="008734C5">
            <w:pPr>
              <w:ind w:left="176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134" w:type="dxa"/>
          </w:tcPr>
          <w:p w:rsidR="003F28BB" w:rsidRDefault="00BA33D0" w:rsidP="008734C5">
            <w:r>
              <w:t>73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F28BB" w:rsidRPr="006F5E0C" w:rsidRDefault="003F28BB" w:rsidP="008734C5">
            <w:r>
              <w:t>21.12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F28BB" w:rsidRPr="006F5E0C" w:rsidRDefault="003F28BB" w:rsidP="008734C5"/>
        </w:tc>
        <w:tc>
          <w:tcPr>
            <w:tcW w:w="9072" w:type="dxa"/>
            <w:shd w:val="clear" w:color="auto" w:fill="auto"/>
          </w:tcPr>
          <w:p w:rsidR="003F28BB" w:rsidRDefault="003F28BB" w:rsidP="0070661B">
            <w:pPr>
              <w:ind w:left="175"/>
              <w:jc w:val="both"/>
            </w:pPr>
            <w:r>
              <w:rPr>
                <w:bCs/>
              </w:rPr>
              <w:t xml:space="preserve">Контрольная  </w:t>
            </w:r>
            <w:r w:rsidRPr="006F5E0C">
              <w:t xml:space="preserve">работа </w:t>
            </w:r>
            <w:r w:rsidR="00BA33D0">
              <w:t>№ 6</w:t>
            </w:r>
            <w:r w:rsidRPr="006F5E0C">
              <w:t>по теме «Делимость чисел».</w:t>
            </w:r>
          </w:p>
        </w:tc>
      </w:tr>
      <w:tr w:rsidR="003F28BB" w:rsidRPr="00284461" w:rsidTr="003F28BB">
        <w:tc>
          <w:tcPr>
            <w:tcW w:w="851" w:type="dxa"/>
            <w:shd w:val="clear" w:color="auto" w:fill="auto"/>
          </w:tcPr>
          <w:p w:rsidR="003F28BB" w:rsidRPr="00284461" w:rsidRDefault="003F28BB" w:rsidP="008734C5">
            <w:pPr>
              <w:ind w:left="176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134" w:type="dxa"/>
          </w:tcPr>
          <w:p w:rsidR="003F28BB" w:rsidRDefault="00BA33D0" w:rsidP="008734C5">
            <w:r>
              <w:t>83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F28BB" w:rsidRPr="00C429C7" w:rsidRDefault="003F28BB" w:rsidP="008734C5">
            <w:r>
              <w:t>15.01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F28BB" w:rsidRPr="00C429C7" w:rsidRDefault="003F28BB" w:rsidP="008734C5"/>
        </w:tc>
        <w:tc>
          <w:tcPr>
            <w:tcW w:w="9072" w:type="dxa"/>
            <w:shd w:val="clear" w:color="auto" w:fill="auto"/>
          </w:tcPr>
          <w:p w:rsidR="003F28BB" w:rsidRDefault="003F28BB" w:rsidP="0070661B">
            <w:pPr>
              <w:ind w:left="175"/>
              <w:jc w:val="both"/>
            </w:pPr>
            <w:r>
              <w:rPr>
                <w:bCs/>
              </w:rPr>
              <w:t xml:space="preserve">Контрольная  </w:t>
            </w:r>
            <w:r w:rsidRPr="00C429C7">
              <w:t xml:space="preserve">работа  </w:t>
            </w:r>
            <w:r w:rsidR="00BA33D0">
              <w:t>№ 7</w:t>
            </w:r>
            <w:r w:rsidRPr="00C429C7">
              <w:t xml:space="preserve"> по теме «Треугольники и четырехугольники».</w:t>
            </w:r>
          </w:p>
        </w:tc>
      </w:tr>
      <w:tr w:rsidR="003F28BB" w:rsidRPr="00284461" w:rsidTr="003F28BB">
        <w:tc>
          <w:tcPr>
            <w:tcW w:w="851" w:type="dxa"/>
            <w:shd w:val="clear" w:color="auto" w:fill="auto"/>
          </w:tcPr>
          <w:p w:rsidR="003F28BB" w:rsidRPr="00284461" w:rsidRDefault="003F28BB" w:rsidP="008734C5">
            <w:pPr>
              <w:ind w:left="176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134" w:type="dxa"/>
          </w:tcPr>
          <w:p w:rsidR="003F28BB" w:rsidRDefault="00BA33D0" w:rsidP="007866A6">
            <w:r>
              <w:t>102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F28BB" w:rsidRPr="00E02B0B" w:rsidRDefault="003F28BB" w:rsidP="007866A6">
            <w:r>
              <w:t>11.02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F28BB" w:rsidRPr="00E02B0B" w:rsidRDefault="003F28BB" w:rsidP="008734C5"/>
        </w:tc>
        <w:tc>
          <w:tcPr>
            <w:tcW w:w="9072" w:type="dxa"/>
            <w:shd w:val="clear" w:color="auto" w:fill="auto"/>
          </w:tcPr>
          <w:p w:rsidR="003F28BB" w:rsidRDefault="003F28BB" w:rsidP="0070661B">
            <w:pPr>
              <w:ind w:left="175"/>
              <w:jc w:val="both"/>
            </w:pPr>
            <w:r>
              <w:rPr>
                <w:bCs/>
              </w:rPr>
              <w:t xml:space="preserve">Контрольная  </w:t>
            </w:r>
            <w:r w:rsidRPr="00E02B0B">
              <w:t xml:space="preserve">работа  </w:t>
            </w:r>
            <w:r w:rsidR="00BA33D0">
              <w:t>№ 8</w:t>
            </w:r>
            <w:r w:rsidRPr="00E02B0B">
              <w:t xml:space="preserve"> по теме «Дроби».</w:t>
            </w:r>
          </w:p>
        </w:tc>
      </w:tr>
      <w:tr w:rsidR="003F28BB" w:rsidRPr="00284461" w:rsidTr="003F28BB">
        <w:tc>
          <w:tcPr>
            <w:tcW w:w="851" w:type="dxa"/>
            <w:shd w:val="clear" w:color="auto" w:fill="auto"/>
          </w:tcPr>
          <w:p w:rsidR="003F28BB" w:rsidRPr="00284461" w:rsidRDefault="003F28BB" w:rsidP="008734C5">
            <w:pPr>
              <w:ind w:left="176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1134" w:type="dxa"/>
          </w:tcPr>
          <w:p w:rsidR="003F28BB" w:rsidRDefault="00BA33D0" w:rsidP="007866A6">
            <w:r>
              <w:t>119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F28BB" w:rsidRPr="00F00C29" w:rsidRDefault="003F28BB" w:rsidP="007866A6">
            <w:r>
              <w:t>10.03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F28BB" w:rsidRPr="00F00C29" w:rsidRDefault="003F28BB" w:rsidP="008734C5"/>
        </w:tc>
        <w:tc>
          <w:tcPr>
            <w:tcW w:w="9072" w:type="dxa"/>
            <w:shd w:val="clear" w:color="auto" w:fill="auto"/>
          </w:tcPr>
          <w:p w:rsidR="003F28BB" w:rsidRPr="00F00C29" w:rsidRDefault="003F28BB" w:rsidP="0070661B">
            <w:pPr>
              <w:ind w:left="175"/>
              <w:jc w:val="both"/>
            </w:pPr>
            <w:r>
              <w:rPr>
                <w:bCs/>
              </w:rPr>
              <w:t xml:space="preserve">Контрольная  </w:t>
            </w:r>
            <w:r w:rsidRPr="00F00C29">
              <w:t xml:space="preserve">работа </w:t>
            </w:r>
            <w:r w:rsidR="00BA33D0">
              <w:t xml:space="preserve">№ 9 </w:t>
            </w:r>
            <w:r w:rsidRPr="00F00C29">
              <w:t>по теме   «Сложение</w:t>
            </w:r>
            <w:r>
              <w:t xml:space="preserve"> и вычитание дробей».</w:t>
            </w:r>
          </w:p>
        </w:tc>
      </w:tr>
      <w:tr w:rsidR="003F28BB" w:rsidRPr="00284461" w:rsidTr="003F28BB">
        <w:tc>
          <w:tcPr>
            <w:tcW w:w="851" w:type="dxa"/>
            <w:shd w:val="clear" w:color="auto" w:fill="auto"/>
          </w:tcPr>
          <w:p w:rsidR="003F28BB" w:rsidRPr="00284461" w:rsidRDefault="003F28BB" w:rsidP="008734C5">
            <w:pPr>
              <w:ind w:left="176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1134" w:type="dxa"/>
          </w:tcPr>
          <w:p w:rsidR="003F28BB" w:rsidRDefault="00BA33D0" w:rsidP="0072766D">
            <w:r>
              <w:t>144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F28BB" w:rsidRPr="00EB1A64" w:rsidRDefault="003F28BB" w:rsidP="0072766D">
            <w:r>
              <w:t>23.04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F28BB" w:rsidRPr="00EB1A64" w:rsidRDefault="003F28BB" w:rsidP="008734C5"/>
        </w:tc>
        <w:tc>
          <w:tcPr>
            <w:tcW w:w="9072" w:type="dxa"/>
            <w:shd w:val="clear" w:color="auto" w:fill="auto"/>
          </w:tcPr>
          <w:p w:rsidR="003F28BB" w:rsidRDefault="003F28BB" w:rsidP="0070661B">
            <w:pPr>
              <w:ind w:left="175"/>
              <w:jc w:val="both"/>
            </w:pPr>
            <w:r>
              <w:rPr>
                <w:bCs/>
              </w:rPr>
              <w:t xml:space="preserve">Контрольная  </w:t>
            </w:r>
            <w:r w:rsidRPr="00EB1A64">
              <w:t xml:space="preserve">работа </w:t>
            </w:r>
            <w:r w:rsidR="00BA33D0">
              <w:t>№ 10</w:t>
            </w:r>
            <w:r w:rsidRPr="00EB1A64">
              <w:t xml:space="preserve"> по теме «Действия с дробями».</w:t>
            </w:r>
          </w:p>
        </w:tc>
      </w:tr>
      <w:tr w:rsidR="003F28BB" w:rsidRPr="00284461" w:rsidTr="003F28BB">
        <w:tc>
          <w:tcPr>
            <w:tcW w:w="851" w:type="dxa"/>
            <w:shd w:val="clear" w:color="auto" w:fill="auto"/>
          </w:tcPr>
          <w:p w:rsidR="003F28BB" w:rsidRPr="00284461" w:rsidRDefault="003F28BB" w:rsidP="008734C5">
            <w:pPr>
              <w:ind w:left="176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1134" w:type="dxa"/>
          </w:tcPr>
          <w:p w:rsidR="003F28BB" w:rsidRDefault="00BA33D0" w:rsidP="008734C5">
            <w:r>
              <w:t>154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F28BB" w:rsidRPr="007D63AC" w:rsidRDefault="003F28BB" w:rsidP="008734C5">
            <w:r>
              <w:t>11.05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F28BB" w:rsidRPr="007D63AC" w:rsidRDefault="003F28BB" w:rsidP="008734C5"/>
        </w:tc>
        <w:tc>
          <w:tcPr>
            <w:tcW w:w="9072" w:type="dxa"/>
            <w:shd w:val="clear" w:color="auto" w:fill="auto"/>
          </w:tcPr>
          <w:p w:rsidR="003F28BB" w:rsidRDefault="003F28BB" w:rsidP="0070661B">
            <w:pPr>
              <w:ind w:left="175"/>
              <w:jc w:val="both"/>
            </w:pPr>
            <w:r>
              <w:rPr>
                <w:bCs/>
              </w:rPr>
              <w:t xml:space="preserve">Контрольная  </w:t>
            </w:r>
            <w:r w:rsidRPr="007D63AC">
              <w:t xml:space="preserve">работа </w:t>
            </w:r>
            <w:r w:rsidR="00BA33D0">
              <w:t>№ 11</w:t>
            </w:r>
            <w:r w:rsidRPr="007D63AC">
              <w:t xml:space="preserve"> по теме «Многогранники».</w:t>
            </w:r>
          </w:p>
        </w:tc>
      </w:tr>
      <w:tr w:rsidR="003F28BB" w:rsidRPr="00284461" w:rsidTr="003F28BB">
        <w:tc>
          <w:tcPr>
            <w:tcW w:w="851" w:type="dxa"/>
            <w:shd w:val="clear" w:color="auto" w:fill="auto"/>
          </w:tcPr>
          <w:p w:rsidR="003F28BB" w:rsidRPr="00284461" w:rsidRDefault="003F28BB" w:rsidP="008734C5">
            <w:pPr>
              <w:ind w:left="176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1134" w:type="dxa"/>
          </w:tcPr>
          <w:p w:rsidR="003F28BB" w:rsidRDefault="00BA33D0" w:rsidP="008734C5">
            <w:r>
              <w:t>159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3F28BB" w:rsidRPr="007D63AC" w:rsidRDefault="003F28BB" w:rsidP="008734C5">
            <w:r>
              <w:t>18.05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3F28BB" w:rsidRPr="007D63AC" w:rsidRDefault="003F28BB" w:rsidP="008734C5"/>
        </w:tc>
        <w:tc>
          <w:tcPr>
            <w:tcW w:w="9072" w:type="dxa"/>
            <w:shd w:val="clear" w:color="auto" w:fill="auto"/>
          </w:tcPr>
          <w:p w:rsidR="003F28BB" w:rsidRPr="007D63AC" w:rsidRDefault="003F28BB" w:rsidP="0070661B">
            <w:pPr>
              <w:ind w:left="175"/>
              <w:jc w:val="both"/>
            </w:pPr>
            <w:r>
              <w:t>Промежуточная аттестация.</w:t>
            </w:r>
          </w:p>
        </w:tc>
      </w:tr>
    </w:tbl>
    <w:p w:rsidR="00AD273B" w:rsidRDefault="00AD273B" w:rsidP="00AD273B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D273B" w:rsidRDefault="00AD273B" w:rsidP="003F28BB">
      <w:pPr>
        <w:spacing w:line="360" w:lineRule="auto"/>
        <w:rPr>
          <w:b/>
          <w:color w:val="000000"/>
        </w:rPr>
      </w:pPr>
    </w:p>
    <w:p w:rsidR="0006212C" w:rsidRDefault="0006212C" w:rsidP="003F28BB">
      <w:pPr>
        <w:spacing w:line="360" w:lineRule="auto"/>
        <w:rPr>
          <w:b/>
          <w:color w:val="000000"/>
        </w:rPr>
      </w:pPr>
    </w:p>
    <w:p w:rsidR="0006212C" w:rsidRDefault="0006212C" w:rsidP="003F28BB">
      <w:pPr>
        <w:spacing w:line="360" w:lineRule="auto"/>
        <w:rPr>
          <w:b/>
          <w:color w:val="000000"/>
        </w:rPr>
      </w:pPr>
    </w:p>
    <w:p w:rsidR="0006212C" w:rsidRDefault="0006212C" w:rsidP="003F28BB">
      <w:pPr>
        <w:spacing w:line="360" w:lineRule="auto"/>
        <w:rPr>
          <w:b/>
          <w:color w:val="000000"/>
        </w:rPr>
      </w:pPr>
    </w:p>
    <w:p w:rsidR="0006212C" w:rsidRDefault="0006212C" w:rsidP="003F28BB">
      <w:pPr>
        <w:spacing w:line="360" w:lineRule="auto"/>
        <w:rPr>
          <w:b/>
          <w:color w:val="000000"/>
        </w:rPr>
      </w:pPr>
    </w:p>
    <w:p w:rsidR="0006212C" w:rsidRDefault="0006212C" w:rsidP="003F28BB">
      <w:pPr>
        <w:spacing w:line="360" w:lineRule="auto"/>
        <w:rPr>
          <w:b/>
          <w:color w:val="000000"/>
        </w:rPr>
      </w:pPr>
    </w:p>
    <w:p w:rsidR="0006212C" w:rsidRDefault="0006212C" w:rsidP="003F28BB">
      <w:pPr>
        <w:spacing w:line="360" w:lineRule="auto"/>
        <w:rPr>
          <w:b/>
          <w:color w:val="000000"/>
        </w:rPr>
      </w:pPr>
    </w:p>
    <w:p w:rsidR="0006212C" w:rsidRDefault="0006212C" w:rsidP="003F28BB">
      <w:pPr>
        <w:spacing w:line="360" w:lineRule="auto"/>
        <w:rPr>
          <w:b/>
          <w:color w:val="000000"/>
        </w:rPr>
      </w:pPr>
    </w:p>
    <w:p w:rsidR="0006212C" w:rsidRPr="003F28BB" w:rsidRDefault="0006212C" w:rsidP="003F28BB">
      <w:pPr>
        <w:spacing w:line="360" w:lineRule="auto"/>
        <w:rPr>
          <w:b/>
          <w:color w:val="000000"/>
        </w:rPr>
      </w:pPr>
    </w:p>
    <w:p w:rsidR="00AD273B" w:rsidRPr="00CD4E3C" w:rsidRDefault="00AD273B" w:rsidP="00AD273B">
      <w:pPr>
        <w:pStyle w:val="a5"/>
        <w:spacing w:line="360" w:lineRule="auto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D273B" w:rsidRPr="003F28BB" w:rsidRDefault="00AD273B" w:rsidP="003F28BB">
      <w:pPr>
        <w:pStyle w:val="a5"/>
        <w:numPr>
          <w:ilvl w:val="0"/>
          <w:numId w:val="36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28B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996"/>
        <w:gridCol w:w="148"/>
        <w:gridCol w:w="1134"/>
        <w:gridCol w:w="7084"/>
        <w:gridCol w:w="5100"/>
      </w:tblGrid>
      <w:tr w:rsidR="00AD273B" w:rsidRPr="00AB2CA1" w:rsidTr="008D7D50">
        <w:tc>
          <w:tcPr>
            <w:tcW w:w="989" w:type="dxa"/>
            <w:vMerge w:val="restart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AB2CA1">
              <w:t>№</w:t>
            </w:r>
          </w:p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AB2CA1">
              <w:t>урока</w:t>
            </w:r>
          </w:p>
        </w:tc>
        <w:tc>
          <w:tcPr>
            <w:tcW w:w="2278" w:type="dxa"/>
            <w:gridSpan w:val="3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AB2CA1">
              <w:t>Дата</w:t>
            </w:r>
          </w:p>
        </w:tc>
        <w:tc>
          <w:tcPr>
            <w:tcW w:w="7084" w:type="dxa"/>
            <w:vMerge w:val="restart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AB2CA1">
              <w:t>Раздел, тема урока, количество часов</w:t>
            </w:r>
          </w:p>
        </w:tc>
        <w:tc>
          <w:tcPr>
            <w:tcW w:w="5100" w:type="dxa"/>
            <w:vMerge w:val="restart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Материально-техническое обеспечение</w:t>
            </w:r>
          </w:p>
        </w:tc>
      </w:tr>
      <w:tr w:rsidR="00AD273B" w:rsidRPr="00AB2CA1" w:rsidTr="008D7D50">
        <w:tc>
          <w:tcPr>
            <w:tcW w:w="989" w:type="dxa"/>
            <w:vMerge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1144" w:type="dxa"/>
            <w:gridSpan w:val="2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по плану</w:t>
            </w:r>
          </w:p>
        </w:tc>
        <w:tc>
          <w:tcPr>
            <w:tcW w:w="1134" w:type="dxa"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по факту</w:t>
            </w:r>
          </w:p>
        </w:tc>
        <w:tc>
          <w:tcPr>
            <w:tcW w:w="7084" w:type="dxa"/>
            <w:vMerge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100" w:type="dxa"/>
            <w:vMerge/>
          </w:tcPr>
          <w:p w:rsidR="00AD273B" w:rsidRPr="00AB2CA1" w:rsidRDefault="00AD273B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0A32BB" w:rsidRPr="00AB2CA1" w:rsidTr="000A32BB">
        <w:tc>
          <w:tcPr>
            <w:tcW w:w="15451" w:type="dxa"/>
            <w:gridSpan w:val="6"/>
          </w:tcPr>
          <w:p w:rsidR="000A32BB" w:rsidRPr="00AB2CA1" w:rsidRDefault="000A32BB" w:rsidP="00A908F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color w:val="221F1F"/>
                <w:lang w:eastAsia="en-US"/>
              </w:rPr>
              <w:t>Натуральные числа.</w:t>
            </w:r>
            <w:r w:rsidR="00D4458B">
              <w:rPr>
                <w:rFonts w:eastAsia="Calibri"/>
                <w:b/>
                <w:bCs/>
                <w:color w:val="221F1F"/>
                <w:lang w:eastAsia="en-US"/>
              </w:rPr>
              <w:t xml:space="preserve"> 11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ч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асов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.</w:t>
            </w:r>
          </w:p>
        </w:tc>
      </w:tr>
      <w:tr w:rsidR="00A908FF" w:rsidRPr="00AB2CA1" w:rsidTr="008D7D50">
        <w:tc>
          <w:tcPr>
            <w:tcW w:w="989" w:type="dxa"/>
          </w:tcPr>
          <w:p w:rsidR="00A908FF" w:rsidRPr="00AB2CA1" w:rsidRDefault="00A908FF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1</w:t>
            </w:r>
          </w:p>
        </w:tc>
        <w:tc>
          <w:tcPr>
            <w:tcW w:w="1144" w:type="dxa"/>
            <w:gridSpan w:val="2"/>
          </w:tcPr>
          <w:p w:rsidR="00A908FF" w:rsidRPr="00AB2CA1" w:rsidRDefault="00A908FF" w:rsidP="00674E0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01</w:t>
            </w:r>
            <w:r w:rsidRPr="00AB2CA1">
              <w:t>.09</w:t>
            </w:r>
          </w:p>
        </w:tc>
        <w:tc>
          <w:tcPr>
            <w:tcW w:w="1134" w:type="dxa"/>
          </w:tcPr>
          <w:p w:rsidR="00A908FF" w:rsidRPr="00AB2CA1" w:rsidRDefault="00A908FF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A908FF" w:rsidRPr="00AB2CA1" w:rsidRDefault="00A908FF" w:rsidP="00A908FF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Римская нумерация. Особенности десятичной нумерации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A908FF" w:rsidRPr="00A25190" w:rsidRDefault="00A908FF" w:rsidP="00A908FF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Д.М. Упр.1 «Натуральные числа»</w:t>
            </w:r>
          </w:p>
        </w:tc>
      </w:tr>
      <w:tr w:rsidR="00A908FF" w:rsidRPr="00AB2CA1" w:rsidTr="008D7D50">
        <w:tc>
          <w:tcPr>
            <w:tcW w:w="989" w:type="dxa"/>
          </w:tcPr>
          <w:p w:rsidR="00A908FF" w:rsidRPr="00AB2CA1" w:rsidRDefault="00A908FF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2</w:t>
            </w:r>
          </w:p>
        </w:tc>
        <w:tc>
          <w:tcPr>
            <w:tcW w:w="1144" w:type="dxa"/>
            <w:gridSpan w:val="2"/>
          </w:tcPr>
          <w:p w:rsidR="00A908FF" w:rsidRPr="00AB2CA1" w:rsidRDefault="00A908FF" w:rsidP="00674E0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02</w:t>
            </w:r>
            <w:r w:rsidRPr="00AB2CA1">
              <w:t>.09</w:t>
            </w:r>
          </w:p>
        </w:tc>
        <w:tc>
          <w:tcPr>
            <w:tcW w:w="1134" w:type="dxa"/>
          </w:tcPr>
          <w:p w:rsidR="00A908FF" w:rsidRPr="00AB2CA1" w:rsidRDefault="00A908FF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A908FF" w:rsidRPr="00AB2CA1" w:rsidRDefault="00A908FF" w:rsidP="00A908FF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Чтение и запись чисел в десятичной нумерации.</w:t>
            </w:r>
          </w:p>
        </w:tc>
        <w:tc>
          <w:tcPr>
            <w:tcW w:w="5100" w:type="dxa"/>
          </w:tcPr>
          <w:p w:rsidR="00A908FF" w:rsidRPr="00AB2CA1" w:rsidRDefault="00A908FF" w:rsidP="00A908FF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Д.М. Упр.2 «Чтение натуральных чисел»</w:t>
            </w:r>
          </w:p>
          <w:p w:rsidR="00A908FF" w:rsidRPr="00AB2CA1" w:rsidRDefault="00A908FF" w:rsidP="00A908FF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A908FF" w:rsidRPr="00AB2CA1" w:rsidTr="008D7D50">
        <w:tc>
          <w:tcPr>
            <w:tcW w:w="989" w:type="dxa"/>
          </w:tcPr>
          <w:p w:rsidR="00A908FF" w:rsidRPr="00AB2CA1" w:rsidRDefault="00A908FF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3</w:t>
            </w:r>
          </w:p>
        </w:tc>
        <w:tc>
          <w:tcPr>
            <w:tcW w:w="1144" w:type="dxa"/>
            <w:gridSpan w:val="2"/>
          </w:tcPr>
          <w:p w:rsidR="00A908FF" w:rsidRPr="00AB2CA1" w:rsidRDefault="00A908FF" w:rsidP="00674E0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03</w:t>
            </w:r>
            <w:r w:rsidRPr="00AB2CA1">
              <w:t>.09</w:t>
            </w:r>
          </w:p>
        </w:tc>
        <w:tc>
          <w:tcPr>
            <w:tcW w:w="1134" w:type="dxa"/>
          </w:tcPr>
          <w:p w:rsidR="00A908FF" w:rsidRPr="00AB2CA1" w:rsidRDefault="00A908FF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A908FF" w:rsidRPr="00AB2CA1" w:rsidRDefault="00A908FF" w:rsidP="00A908FF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Натуральный ряд и его свойства. Правило сравнения натуральных чисел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A908FF" w:rsidRPr="00AB2CA1" w:rsidRDefault="00A908FF" w:rsidP="00A908FF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Д.М. Упр.5 «Сравнение чисел»</w:t>
            </w:r>
          </w:p>
          <w:p w:rsidR="00A908FF" w:rsidRPr="00D9066C" w:rsidRDefault="00A908FF" w:rsidP="00A908FF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СД-диск.</w:t>
            </w:r>
            <w:r w:rsidRPr="00AB2CA1">
              <w:rPr>
                <w:rFonts w:eastAsia="Calibri"/>
                <w:lang w:eastAsia="en-US"/>
              </w:rPr>
              <w:t xml:space="preserve"> Учебник, задачник</w:t>
            </w:r>
          </w:p>
        </w:tc>
      </w:tr>
      <w:tr w:rsidR="00A908FF" w:rsidRPr="00AB2CA1" w:rsidTr="008D7D50">
        <w:tc>
          <w:tcPr>
            <w:tcW w:w="989" w:type="dxa"/>
          </w:tcPr>
          <w:p w:rsidR="00A908FF" w:rsidRPr="00AB2CA1" w:rsidRDefault="00A908FF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4</w:t>
            </w:r>
          </w:p>
        </w:tc>
        <w:tc>
          <w:tcPr>
            <w:tcW w:w="1144" w:type="dxa"/>
            <w:gridSpan w:val="2"/>
          </w:tcPr>
          <w:p w:rsidR="00A908FF" w:rsidRPr="00AB2CA1" w:rsidRDefault="00A908FF" w:rsidP="00674E0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04</w:t>
            </w:r>
            <w:r w:rsidRPr="00AB2CA1">
              <w:t>.09</w:t>
            </w:r>
          </w:p>
        </w:tc>
        <w:tc>
          <w:tcPr>
            <w:tcW w:w="1134" w:type="dxa"/>
          </w:tcPr>
          <w:p w:rsidR="00A908FF" w:rsidRPr="00AB2CA1" w:rsidRDefault="00A908FF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A908FF" w:rsidRPr="00AB2CA1" w:rsidRDefault="00A908FF" w:rsidP="00A908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Сравнение натуральных чисел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A908FF" w:rsidRPr="00AB2CA1" w:rsidRDefault="00A908FF" w:rsidP="00A908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A908FF" w:rsidRPr="00AB2CA1" w:rsidTr="008D7D50">
        <w:tc>
          <w:tcPr>
            <w:tcW w:w="989" w:type="dxa"/>
          </w:tcPr>
          <w:p w:rsidR="00A908FF" w:rsidRPr="00AB2CA1" w:rsidRDefault="00A908FF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5</w:t>
            </w:r>
          </w:p>
        </w:tc>
        <w:tc>
          <w:tcPr>
            <w:tcW w:w="1144" w:type="dxa"/>
            <w:gridSpan w:val="2"/>
          </w:tcPr>
          <w:p w:rsidR="00A908FF" w:rsidRPr="00AB2CA1" w:rsidRDefault="00A908FF" w:rsidP="00674E0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07</w:t>
            </w:r>
            <w:r w:rsidRPr="00AB2CA1">
              <w:t>.09</w:t>
            </w:r>
          </w:p>
        </w:tc>
        <w:tc>
          <w:tcPr>
            <w:tcW w:w="1134" w:type="dxa"/>
          </w:tcPr>
          <w:p w:rsidR="00A908FF" w:rsidRPr="00AB2CA1" w:rsidRDefault="00A908FF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A908FF" w:rsidRPr="00AB2CA1" w:rsidRDefault="00A908FF" w:rsidP="00A908FF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Координатная прямая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A908FF" w:rsidRPr="00AB2CA1" w:rsidRDefault="00A908FF" w:rsidP="00A908FF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Д.М. «Больше или меньше»</w:t>
            </w:r>
          </w:p>
          <w:p w:rsidR="00A908FF" w:rsidRPr="00AB2CA1" w:rsidRDefault="00A908FF" w:rsidP="00A908FF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A908FF" w:rsidRPr="00AB2CA1" w:rsidTr="008D7D50">
        <w:tc>
          <w:tcPr>
            <w:tcW w:w="989" w:type="dxa"/>
          </w:tcPr>
          <w:p w:rsidR="00A908FF" w:rsidRPr="00AB2CA1" w:rsidRDefault="00D4458B" w:rsidP="00A908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6</w:t>
            </w:r>
          </w:p>
        </w:tc>
        <w:tc>
          <w:tcPr>
            <w:tcW w:w="1144" w:type="dxa"/>
            <w:gridSpan w:val="2"/>
          </w:tcPr>
          <w:p w:rsidR="00A908FF" w:rsidRPr="00AB2CA1" w:rsidRDefault="00D4458B" w:rsidP="00D4458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08.09</w:t>
            </w:r>
          </w:p>
        </w:tc>
        <w:tc>
          <w:tcPr>
            <w:tcW w:w="1134" w:type="dxa"/>
          </w:tcPr>
          <w:p w:rsidR="00A908FF" w:rsidRPr="00AB2CA1" w:rsidRDefault="00A908FF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4" w:type="dxa"/>
          </w:tcPr>
          <w:p w:rsidR="00A908FF" w:rsidRPr="00AB2CA1" w:rsidRDefault="00A908FF" w:rsidP="00A908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Правило округления чисел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A908FF" w:rsidRPr="00AB2CA1" w:rsidRDefault="00A908FF" w:rsidP="00A908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 xml:space="preserve">Таб. СД-диск </w:t>
            </w:r>
          </w:p>
          <w:p w:rsidR="00A908FF" w:rsidRPr="00AB2CA1" w:rsidRDefault="00A908FF" w:rsidP="00A908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color w:val="000000"/>
                <w:lang w:eastAsia="en-US"/>
              </w:rPr>
              <w:t xml:space="preserve">Округление.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A908FF" w:rsidRPr="00AB2CA1" w:rsidTr="008D7D50">
        <w:tc>
          <w:tcPr>
            <w:tcW w:w="989" w:type="dxa"/>
          </w:tcPr>
          <w:p w:rsidR="00A908FF" w:rsidRPr="00AB2CA1" w:rsidRDefault="00D4458B" w:rsidP="00A908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7</w:t>
            </w:r>
          </w:p>
        </w:tc>
        <w:tc>
          <w:tcPr>
            <w:tcW w:w="1144" w:type="dxa"/>
            <w:gridSpan w:val="2"/>
          </w:tcPr>
          <w:p w:rsidR="00A908FF" w:rsidRPr="00AB2CA1" w:rsidRDefault="00A908FF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09</w:t>
            </w:r>
            <w:r w:rsidRPr="00AB2CA1">
              <w:t>.09</w:t>
            </w:r>
          </w:p>
        </w:tc>
        <w:tc>
          <w:tcPr>
            <w:tcW w:w="1134" w:type="dxa"/>
          </w:tcPr>
          <w:p w:rsidR="00A908FF" w:rsidRPr="00AB2CA1" w:rsidRDefault="00A908FF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A908FF" w:rsidRPr="00AB2CA1" w:rsidRDefault="0015467E" w:rsidP="00A908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Округление чисел.</w:t>
            </w:r>
          </w:p>
        </w:tc>
        <w:tc>
          <w:tcPr>
            <w:tcW w:w="5100" w:type="dxa"/>
          </w:tcPr>
          <w:p w:rsidR="00A908FF" w:rsidRPr="00AB2CA1" w:rsidRDefault="00A908FF" w:rsidP="00A908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A908FF" w:rsidRPr="00AB2CA1" w:rsidTr="008D7D50">
        <w:tc>
          <w:tcPr>
            <w:tcW w:w="989" w:type="dxa"/>
          </w:tcPr>
          <w:p w:rsidR="00A908FF" w:rsidRPr="00AB2CA1" w:rsidRDefault="00D4458B" w:rsidP="00A908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8</w:t>
            </w:r>
          </w:p>
        </w:tc>
        <w:tc>
          <w:tcPr>
            <w:tcW w:w="1144" w:type="dxa"/>
            <w:gridSpan w:val="2"/>
          </w:tcPr>
          <w:p w:rsidR="00A908FF" w:rsidRPr="00AB2CA1" w:rsidRDefault="00A908FF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10</w:t>
            </w:r>
            <w:r w:rsidRPr="00AB2CA1">
              <w:t>.09</w:t>
            </w:r>
          </w:p>
        </w:tc>
        <w:tc>
          <w:tcPr>
            <w:tcW w:w="1134" w:type="dxa"/>
          </w:tcPr>
          <w:p w:rsidR="00A908FF" w:rsidRPr="00AB2CA1" w:rsidRDefault="00A908FF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A908FF" w:rsidRPr="00AB2CA1" w:rsidRDefault="0015467E" w:rsidP="00A908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Комбинаторные задачи.</w:t>
            </w:r>
          </w:p>
        </w:tc>
        <w:tc>
          <w:tcPr>
            <w:tcW w:w="5100" w:type="dxa"/>
          </w:tcPr>
          <w:p w:rsidR="00A908FF" w:rsidRPr="00AB2CA1" w:rsidRDefault="00A908FF" w:rsidP="00A908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A908FF" w:rsidRPr="00AB2CA1" w:rsidTr="008D7D50">
        <w:tc>
          <w:tcPr>
            <w:tcW w:w="989" w:type="dxa"/>
          </w:tcPr>
          <w:p w:rsidR="00A908FF" w:rsidRPr="00AB2CA1" w:rsidRDefault="00D4458B" w:rsidP="00A908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9</w:t>
            </w:r>
          </w:p>
        </w:tc>
        <w:tc>
          <w:tcPr>
            <w:tcW w:w="1144" w:type="dxa"/>
            <w:gridSpan w:val="2"/>
          </w:tcPr>
          <w:p w:rsidR="00A908FF" w:rsidRPr="00AB2CA1" w:rsidRDefault="00A908FF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</w:t>
            </w:r>
            <w:r w:rsidRPr="00AB2CA1">
              <w:t>.09</w:t>
            </w:r>
          </w:p>
        </w:tc>
        <w:tc>
          <w:tcPr>
            <w:tcW w:w="1134" w:type="dxa"/>
          </w:tcPr>
          <w:p w:rsidR="00A908FF" w:rsidRPr="00AB2CA1" w:rsidRDefault="00A908FF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A908FF" w:rsidRPr="00AB2CA1" w:rsidRDefault="00A908FF" w:rsidP="00A908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Решение комбинаторных задач. </w:t>
            </w:r>
          </w:p>
        </w:tc>
        <w:tc>
          <w:tcPr>
            <w:tcW w:w="5100" w:type="dxa"/>
          </w:tcPr>
          <w:p w:rsidR="00A908FF" w:rsidRPr="00AB2CA1" w:rsidRDefault="00A908FF" w:rsidP="00A908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A908FF" w:rsidRPr="00AB2CA1" w:rsidTr="008D7D50">
        <w:tc>
          <w:tcPr>
            <w:tcW w:w="989" w:type="dxa"/>
          </w:tcPr>
          <w:p w:rsidR="00A908FF" w:rsidRPr="00AB2CA1" w:rsidRDefault="00A908FF" w:rsidP="00D4458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</w:t>
            </w:r>
            <w:r w:rsidR="00D4458B">
              <w:t>0</w:t>
            </w:r>
          </w:p>
        </w:tc>
        <w:tc>
          <w:tcPr>
            <w:tcW w:w="1144" w:type="dxa"/>
            <w:gridSpan w:val="2"/>
          </w:tcPr>
          <w:p w:rsidR="00A908FF" w:rsidRPr="00AB2CA1" w:rsidRDefault="00A908FF" w:rsidP="000166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</w:t>
            </w:r>
            <w:r w:rsidRPr="00AB2CA1">
              <w:t>.09</w:t>
            </w:r>
          </w:p>
        </w:tc>
        <w:tc>
          <w:tcPr>
            <w:tcW w:w="1134" w:type="dxa"/>
          </w:tcPr>
          <w:p w:rsidR="00A908FF" w:rsidRPr="00AB2CA1" w:rsidRDefault="00A908FF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A908FF" w:rsidRPr="00AB2CA1" w:rsidRDefault="00A908FF" w:rsidP="00A908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color w:val="000000"/>
                <w:lang w:eastAsia="en-US"/>
              </w:rPr>
              <w:t xml:space="preserve">Обобщающий  урок </w:t>
            </w:r>
            <w:r w:rsidRPr="00AB2CA1">
              <w:rPr>
                <w:bCs/>
                <w:iCs/>
                <w:color w:val="333333"/>
              </w:rPr>
              <w:t>по теме «Натуральные числа».</w:t>
            </w:r>
          </w:p>
        </w:tc>
        <w:tc>
          <w:tcPr>
            <w:tcW w:w="5100" w:type="dxa"/>
          </w:tcPr>
          <w:p w:rsidR="00A908FF" w:rsidRPr="00AB2CA1" w:rsidRDefault="00A908FF" w:rsidP="00A908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A908FF" w:rsidRPr="00AB2CA1" w:rsidTr="008D7D50">
        <w:tc>
          <w:tcPr>
            <w:tcW w:w="989" w:type="dxa"/>
          </w:tcPr>
          <w:p w:rsidR="00A908FF" w:rsidRPr="00AB2CA1" w:rsidRDefault="00A908FF" w:rsidP="00A908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</w:t>
            </w:r>
            <w:r w:rsidR="00D4458B">
              <w:t>1</w:t>
            </w:r>
          </w:p>
        </w:tc>
        <w:tc>
          <w:tcPr>
            <w:tcW w:w="1144" w:type="dxa"/>
            <w:gridSpan w:val="2"/>
          </w:tcPr>
          <w:p w:rsidR="00A908FF" w:rsidRPr="00AB2CA1" w:rsidRDefault="00A908FF" w:rsidP="0001665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</w:t>
            </w:r>
            <w:r w:rsidRPr="00AB2CA1">
              <w:t>.</w:t>
            </w:r>
            <w:r>
              <w:t>09</w:t>
            </w:r>
          </w:p>
        </w:tc>
        <w:tc>
          <w:tcPr>
            <w:tcW w:w="1134" w:type="dxa"/>
          </w:tcPr>
          <w:p w:rsidR="00A908FF" w:rsidRPr="00AB2CA1" w:rsidRDefault="00A908FF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A908FF" w:rsidRPr="0001665E" w:rsidRDefault="00A908FF" w:rsidP="00A908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01665E">
              <w:rPr>
                <w:lang w:eastAsia="en-US"/>
              </w:rPr>
              <w:t xml:space="preserve">Контрольная  работа </w:t>
            </w:r>
            <w:r w:rsidR="0006212C">
              <w:rPr>
                <w:lang w:eastAsia="en-US"/>
              </w:rPr>
              <w:t>№ 1</w:t>
            </w:r>
            <w:r w:rsidRPr="0001665E">
              <w:rPr>
                <w:color w:val="000000"/>
                <w:lang w:eastAsia="en-US"/>
              </w:rPr>
              <w:t xml:space="preserve">  по теме «Натуральные числа».</w:t>
            </w:r>
          </w:p>
        </w:tc>
        <w:tc>
          <w:tcPr>
            <w:tcW w:w="5100" w:type="dxa"/>
          </w:tcPr>
          <w:p w:rsidR="00A908FF" w:rsidRPr="00AB2CA1" w:rsidRDefault="00A908FF" w:rsidP="00A908FF">
            <w:pPr>
              <w:rPr>
                <w:rFonts w:eastAsia="Calibri"/>
                <w:lang w:eastAsia="en-US"/>
              </w:rPr>
            </w:pPr>
          </w:p>
        </w:tc>
      </w:tr>
      <w:tr w:rsidR="000A32BB" w:rsidRPr="00AB2CA1" w:rsidTr="000A32BB">
        <w:tc>
          <w:tcPr>
            <w:tcW w:w="15451" w:type="dxa"/>
            <w:gridSpan w:val="6"/>
          </w:tcPr>
          <w:p w:rsidR="000A32BB" w:rsidRPr="00AB2CA1" w:rsidRDefault="000A32BB" w:rsidP="003B7B54">
            <w:pPr>
              <w:jc w:val="center"/>
              <w:rPr>
                <w:rFonts w:eastAsia="Calibri"/>
                <w:lang w:eastAsia="en-US"/>
              </w:rPr>
            </w:pPr>
            <w:r w:rsidRPr="00AB2CA1">
              <w:rPr>
                <w:b/>
                <w:color w:val="000000"/>
                <w:lang w:eastAsia="en-US"/>
              </w:rPr>
              <w:t xml:space="preserve"> Действия  с натуральными числами</w:t>
            </w:r>
            <w:r>
              <w:rPr>
                <w:b/>
                <w:color w:val="000000"/>
                <w:lang w:eastAsia="en-US"/>
              </w:rPr>
              <w:t>.</w:t>
            </w:r>
            <w:r w:rsidR="008B7786">
              <w:rPr>
                <w:b/>
                <w:color w:val="000000"/>
                <w:lang w:eastAsia="en-US"/>
              </w:rPr>
              <w:t xml:space="preserve"> 18</w:t>
            </w:r>
            <w:r w:rsidRPr="00AB2CA1">
              <w:rPr>
                <w:b/>
                <w:color w:val="000000"/>
                <w:lang w:eastAsia="en-US"/>
              </w:rPr>
              <w:t>ч</w:t>
            </w:r>
            <w:r>
              <w:rPr>
                <w:b/>
                <w:color w:val="000000"/>
                <w:lang w:eastAsia="en-US"/>
              </w:rPr>
              <w:t>ас</w:t>
            </w:r>
            <w:r w:rsidR="00DE0D78">
              <w:rPr>
                <w:b/>
                <w:color w:val="000000"/>
                <w:lang w:eastAsia="en-US"/>
              </w:rPr>
              <w:t>ов</w:t>
            </w:r>
            <w:r w:rsidRPr="00AB2CA1">
              <w:rPr>
                <w:b/>
                <w:color w:val="000000"/>
                <w:lang w:eastAsia="en-US"/>
              </w:rPr>
              <w:t>.</w:t>
            </w:r>
          </w:p>
        </w:tc>
      </w:tr>
      <w:tr w:rsidR="00A908FF" w:rsidRPr="00AB2CA1" w:rsidTr="008D7D50">
        <w:tc>
          <w:tcPr>
            <w:tcW w:w="989" w:type="dxa"/>
          </w:tcPr>
          <w:p w:rsidR="00A908FF" w:rsidRPr="00AB2CA1" w:rsidRDefault="00A908FF" w:rsidP="00A908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</w:t>
            </w:r>
            <w:r w:rsidR="00D4458B">
              <w:t>2</w:t>
            </w:r>
          </w:p>
        </w:tc>
        <w:tc>
          <w:tcPr>
            <w:tcW w:w="1144" w:type="dxa"/>
            <w:gridSpan w:val="2"/>
          </w:tcPr>
          <w:p w:rsidR="00A908FF" w:rsidRPr="00AB2CA1" w:rsidRDefault="00A908FF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16.09</w:t>
            </w:r>
          </w:p>
        </w:tc>
        <w:tc>
          <w:tcPr>
            <w:tcW w:w="1134" w:type="dxa"/>
          </w:tcPr>
          <w:p w:rsidR="00A908FF" w:rsidRPr="00AB2CA1" w:rsidRDefault="00A908FF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A908FF" w:rsidRPr="00AB2CA1" w:rsidRDefault="00A908FF" w:rsidP="00A908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Сложение и вычитание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  <w:r w:rsidR="0015467E"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 Прикидка и оценка</w:t>
            </w:r>
            <w:r w:rsidR="0015467E"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A908FF" w:rsidRPr="00AB2CA1" w:rsidRDefault="00A908FF" w:rsidP="00A908FF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Таб.сложениенатур.чисел.</w:t>
            </w:r>
            <w:r w:rsidRPr="00AB2CA1">
              <w:rPr>
                <w:rFonts w:eastAsia="Calibri"/>
                <w:lang w:eastAsia="en-US"/>
              </w:rPr>
              <w:t xml:space="preserve"> Учебник, задачник</w:t>
            </w:r>
          </w:p>
          <w:p w:rsidR="00A908FF" w:rsidRPr="00AB2CA1" w:rsidRDefault="00A908FF" w:rsidP="00A908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color w:val="000000"/>
                <w:lang w:eastAsia="en-US"/>
              </w:rPr>
              <w:t>Д.М. « Сложение и вычитание натур. Чисел»</w:t>
            </w:r>
          </w:p>
        </w:tc>
      </w:tr>
      <w:tr w:rsidR="008B7786" w:rsidRPr="00AB2CA1" w:rsidTr="008D7D50">
        <w:tc>
          <w:tcPr>
            <w:tcW w:w="989" w:type="dxa"/>
          </w:tcPr>
          <w:p w:rsidR="008B7786" w:rsidRPr="00AB2CA1" w:rsidRDefault="008B7786" w:rsidP="00A908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</w:t>
            </w:r>
            <w:r w:rsidR="00D4458B">
              <w:t>3</w:t>
            </w:r>
          </w:p>
        </w:tc>
        <w:tc>
          <w:tcPr>
            <w:tcW w:w="1144" w:type="dxa"/>
            <w:gridSpan w:val="2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17.09</w:t>
            </w:r>
          </w:p>
        </w:tc>
        <w:tc>
          <w:tcPr>
            <w:tcW w:w="1134" w:type="dxa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B7786" w:rsidRPr="00AB2CA1" w:rsidRDefault="0015467E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Контрольная работа на остаточные знания.</w:t>
            </w:r>
          </w:p>
        </w:tc>
        <w:tc>
          <w:tcPr>
            <w:tcW w:w="5100" w:type="dxa"/>
          </w:tcPr>
          <w:p w:rsidR="008B7786" w:rsidRPr="00AB2CA1" w:rsidRDefault="008B7786" w:rsidP="0092411A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8B7786" w:rsidRPr="00AB2CA1" w:rsidTr="008D7D50">
        <w:tc>
          <w:tcPr>
            <w:tcW w:w="989" w:type="dxa"/>
          </w:tcPr>
          <w:p w:rsidR="008B7786" w:rsidRPr="00AB2CA1" w:rsidRDefault="008B7786" w:rsidP="00A908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</w:t>
            </w:r>
            <w:r w:rsidR="00D4458B">
              <w:t>4</w:t>
            </w:r>
          </w:p>
        </w:tc>
        <w:tc>
          <w:tcPr>
            <w:tcW w:w="1144" w:type="dxa"/>
            <w:gridSpan w:val="2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18.09</w:t>
            </w:r>
          </w:p>
        </w:tc>
        <w:tc>
          <w:tcPr>
            <w:tcW w:w="1134" w:type="dxa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Умножение. </w:t>
            </w:r>
          </w:p>
        </w:tc>
        <w:tc>
          <w:tcPr>
            <w:tcW w:w="5100" w:type="dxa"/>
          </w:tcPr>
          <w:p w:rsidR="008B7786" w:rsidRPr="00AB2CA1" w:rsidRDefault="008B7786" w:rsidP="0092411A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Д.М Упр.10 «Умножение и деление натуральных чисел».</w:t>
            </w:r>
            <w:r w:rsidRPr="00AB2CA1">
              <w:rPr>
                <w:rFonts w:eastAsia="Calibri"/>
                <w:lang w:eastAsia="en-US"/>
              </w:rPr>
              <w:t xml:space="preserve"> Учебник, задачник</w:t>
            </w:r>
          </w:p>
        </w:tc>
      </w:tr>
      <w:tr w:rsidR="008B7786" w:rsidRPr="00AB2CA1" w:rsidTr="008D7D50">
        <w:tc>
          <w:tcPr>
            <w:tcW w:w="989" w:type="dxa"/>
          </w:tcPr>
          <w:p w:rsidR="008B7786" w:rsidRPr="00AB2CA1" w:rsidRDefault="008B7786" w:rsidP="00A908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</w:t>
            </w:r>
            <w:r w:rsidR="00D4458B">
              <w:t>5</w:t>
            </w:r>
          </w:p>
        </w:tc>
        <w:tc>
          <w:tcPr>
            <w:tcW w:w="1144" w:type="dxa"/>
            <w:gridSpan w:val="2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21.09</w:t>
            </w:r>
          </w:p>
        </w:tc>
        <w:tc>
          <w:tcPr>
            <w:tcW w:w="1134" w:type="dxa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Деление. </w:t>
            </w:r>
          </w:p>
        </w:tc>
        <w:tc>
          <w:tcPr>
            <w:tcW w:w="5100" w:type="dxa"/>
          </w:tcPr>
          <w:p w:rsidR="008B7786" w:rsidRPr="00AB2CA1" w:rsidRDefault="008B7786" w:rsidP="0092411A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Д.М Упр.10 «Умножение и деление натуральных чисел».</w:t>
            </w:r>
            <w:r w:rsidRPr="00AB2CA1">
              <w:rPr>
                <w:rFonts w:eastAsia="Calibri"/>
                <w:lang w:eastAsia="en-US"/>
              </w:rPr>
              <w:t xml:space="preserve"> Учебник, задачник</w:t>
            </w:r>
          </w:p>
        </w:tc>
      </w:tr>
      <w:tr w:rsidR="008B7786" w:rsidRPr="00AB2CA1" w:rsidTr="008D7D50">
        <w:tc>
          <w:tcPr>
            <w:tcW w:w="989" w:type="dxa"/>
          </w:tcPr>
          <w:p w:rsidR="008B7786" w:rsidRPr="00AB2CA1" w:rsidRDefault="008B7786" w:rsidP="00A908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</w:t>
            </w:r>
            <w:r w:rsidR="00D4458B">
              <w:t>6</w:t>
            </w:r>
          </w:p>
        </w:tc>
        <w:tc>
          <w:tcPr>
            <w:tcW w:w="1144" w:type="dxa"/>
            <w:gridSpan w:val="2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22.09</w:t>
            </w:r>
          </w:p>
        </w:tc>
        <w:tc>
          <w:tcPr>
            <w:tcW w:w="1134" w:type="dxa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Связь умножения и деления.</w:t>
            </w:r>
          </w:p>
        </w:tc>
        <w:tc>
          <w:tcPr>
            <w:tcW w:w="5100" w:type="dxa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8B7786" w:rsidRPr="00AB2CA1" w:rsidTr="008D7D50">
        <w:tc>
          <w:tcPr>
            <w:tcW w:w="989" w:type="dxa"/>
          </w:tcPr>
          <w:p w:rsidR="008B7786" w:rsidRPr="00AB2CA1" w:rsidRDefault="008B7786" w:rsidP="00A908F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</w:t>
            </w:r>
            <w:r w:rsidR="00D4458B">
              <w:t>7</w:t>
            </w:r>
          </w:p>
        </w:tc>
        <w:tc>
          <w:tcPr>
            <w:tcW w:w="1144" w:type="dxa"/>
            <w:gridSpan w:val="2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23.09</w:t>
            </w:r>
          </w:p>
        </w:tc>
        <w:tc>
          <w:tcPr>
            <w:tcW w:w="1134" w:type="dxa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  <w:shd w:val="clear" w:color="auto" w:fill="FFFFFF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Умножение и деление. </w:t>
            </w:r>
          </w:p>
        </w:tc>
        <w:tc>
          <w:tcPr>
            <w:tcW w:w="5100" w:type="dxa"/>
          </w:tcPr>
          <w:p w:rsidR="008B7786" w:rsidRPr="00AB2CA1" w:rsidRDefault="008B7786" w:rsidP="0092411A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8B7786" w:rsidRPr="00AB2CA1" w:rsidTr="008D7D50">
        <w:tc>
          <w:tcPr>
            <w:tcW w:w="989" w:type="dxa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</w:t>
            </w:r>
            <w:r w:rsidR="00D4458B">
              <w:t>8</w:t>
            </w:r>
          </w:p>
        </w:tc>
        <w:tc>
          <w:tcPr>
            <w:tcW w:w="1144" w:type="dxa"/>
            <w:gridSpan w:val="2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24.09</w:t>
            </w:r>
          </w:p>
        </w:tc>
        <w:tc>
          <w:tcPr>
            <w:tcW w:w="1134" w:type="dxa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B7786" w:rsidRPr="00AB2CA1" w:rsidRDefault="008B7786" w:rsidP="0092411A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Порядок действий в выражениях без</w:t>
            </w:r>
          </w:p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скобок и со скобками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Д.м. упр.12 «Порядок выполнения действий».</w:t>
            </w:r>
          </w:p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8B7786" w:rsidRPr="00AB2CA1" w:rsidTr="008D7D50">
        <w:tc>
          <w:tcPr>
            <w:tcW w:w="989" w:type="dxa"/>
          </w:tcPr>
          <w:p w:rsidR="008B7786" w:rsidRPr="00AB2CA1" w:rsidRDefault="00E05571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</w:t>
            </w:r>
            <w:r w:rsidR="00D4458B">
              <w:t>9</w:t>
            </w:r>
          </w:p>
        </w:tc>
        <w:tc>
          <w:tcPr>
            <w:tcW w:w="1144" w:type="dxa"/>
            <w:gridSpan w:val="2"/>
          </w:tcPr>
          <w:p w:rsidR="008B7786" w:rsidRPr="00AB2CA1" w:rsidRDefault="008B7786" w:rsidP="008C0A9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25.09</w:t>
            </w:r>
          </w:p>
        </w:tc>
        <w:tc>
          <w:tcPr>
            <w:tcW w:w="1134" w:type="dxa"/>
          </w:tcPr>
          <w:p w:rsidR="008B7786" w:rsidRPr="00AB2CA1" w:rsidRDefault="008B7786" w:rsidP="008734C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4" w:type="dxa"/>
          </w:tcPr>
          <w:p w:rsidR="008B7786" w:rsidRPr="00AB2CA1" w:rsidRDefault="008B7786" w:rsidP="0092411A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Запись выражений. Вычисление значений выражений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8B7786" w:rsidRPr="00AB2CA1" w:rsidRDefault="008B7786" w:rsidP="0092411A">
            <w:pPr>
              <w:widowControl w:val="0"/>
              <w:rPr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Таб. Выполнение действий.</w:t>
            </w:r>
          </w:p>
          <w:p w:rsidR="008B7786" w:rsidRPr="00893580" w:rsidRDefault="008B7786" w:rsidP="0092411A">
            <w:pPr>
              <w:widowControl w:val="0"/>
              <w:rPr>
                <w:color w:val="000000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8B7786" w:rsidRPr="00AB2CA1" w:rsidTr="008D7D50">
        <w:tc>
          <w:tcPr>
            <w:tcW w:w="989" w:type="dxa"/>
          </w:tcPr>
          <w:p w:rsidR="008B7786" w:rsidRPr="00AB2CA1" w:rsidRDefault="008B7786" w:rsidP="00E0557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</w:t>
            </w:r>
            <w:r w:rsidR="00E05571">
              <w:t>0</w:t>
            </w:r>
          </w:p>
        </w:tc>
        <w:tc>
          <w:tcPr>
            <w:tcW w:w="1144" w:type="dxa"/>
            <w:gridSpan w:val="2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28.09</w:t>
            </w:r>
          </w:p>
        </w:tc>
        <w:tc>
          <w:tcPr>
            <w:tcW w:w="1134" w:type="dxa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</w:p>
        </w:tc>
        <w:tc>
          <w:tcPr>
            <w:tcW w:w="7084" w:type="dxa"/>
          </w:tcPr>
          <w:p w:rsidR="008B7786" w:rsidRPr="00AB2CA1" w:rsidRDefault="008B7786" w:rsidP="0092411A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Составление выражений и вычисление</w:t>
            </w:r>
          </w:p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их значений</w:t>
            </w:r>
            <w:r w:rsidR="003F28BB">
              <w:rPr>
                <w:rFonts w:eastAsia="Calibri"/>
                <w:bCs/>
                <w:iCs/>
                <w:color w:val="221F1F"/>
                <w:lang w:eastAsia="en-US"/>
              </w:rPr>
              <w:t xml:space="preserve">. </w:t>
            </w:r>
          </w:p>
        </w:tc>
        <w:tc>
          <w:tcPr>
            <w:tcW w:w="5100" w:type="dxa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СД-диск.</w:t>
            </w:r>
          </w:p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8B7786" w:rsidRPr="00AB2CA1" w:rsidTr="008D7D50">
        <w:tc>
          <w:tcPr>
            <w:tcW w:w="989" w:type="dxa"/>
          </w:tcPr>
          <w:p w:rsidR="008B7786" w:rsidRPr="00AB2CA1" w:rsidRDefault="008B7786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lastRenderedPageBreak/>
              <w:t>2</w:t>
            </w:r>
            <w:r w:rsidR="00E05571">
              <w:t>1</w:t>
            </w:r>
          </w:p>
        </w:tc>
        <w:tc>
          <w:tcPr>
            <w:tcW w:w="1144" w:type="dxa"/>
            <w:gridSpan w:val="2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29.09</w:t>
            </w:r>
          </w:p>
        </w:tc>
        <w:tc>
          <w:tcPr>
            <w:tcW w:w="1134" w:type="dxa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Понятие степени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8B7786" w:rsidRPr="00AB2CA1" w:rsidRDefault="008B7786" w:rsidP="0092411A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Таб. Степень числа.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8B7786" w:rsidRPr="00AB2CA1" w:rsidTr="008D7D50">
        <w:tc>
          <w:tcPr>
            <w:tcW w:w="989" w:type="dxa"/>
          </w:tcPr>
          <w:p w:rsidR="008B7786" w:rsidRPr="00AB2CA1" w:rsidRDefault="008B7786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</w:t>
            </w:r>
            <w:r w:rsidR="00E05571">
              <w:t>2</w:t>
            </w:r>
          </w:p>
        </w:tc>
        <w:tc>
          <w:tcPr>
            <w:tcW w:w="1144" w:type="dxa"/>
            <w:gridSpan w:val="2"/>
          </w:tcPr>
          <w:p w:rsidR="008B7786" w:rsidRPr="00AB2CA1" w:rsidRDefault="008B7786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30.09</w:t>
            </w:r>
          </w:p>
        </w:tc>
        <w:tc>
          <w:tcPr>
            <w:tcW w:w="1134" w:type="dxa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Степени числа 10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8B7786" w:rsidRPr="00AB2CA1" w:rsidRDefault="008B7786" w:rsidP="0092411A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8B7786" w:rsidRPr="00AB2CA1" w:rsidTr="008D7D50">
        <w:tc>
          <w:tcPr>
            <w:tcW w:w="989" w:type="dxa"/>
          </w:tcPr>
          <w:p w:rsidR="008B7786" w:rsidRPr="00AB2CA1" w:rsidRDefault="008B7786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</w:t>
            </w:r>
            <w:r w:rsidR="00E05571">
              <w:t>3</w:t>
            </w:r>
          </w:p>
        </w:tc>
        <w:tc>
          <w:tcPr>
            <w:tcW w:w="1144" w:type="dxa"/>
            <w:gridSpan w:val="2"/>
          </w:tcPr>
          <w:p w:rsidR="008B7786" w:rsidRPr="00AB2CA1" w:rsidRDefault="008B7786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01.10</w:t>
            </w:r>
          </w:p>
        </w:tc>
        <w:tc>
          <w:tcPr>
            <w:tcW w:w="1134" w:type="dxa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B7786" w:rsidRPr="002E266D" w:rsidRDefault="008B7786" w:rsidP="0092411A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Обобщающий урок по теме «Степень числа».</w:t>
            </w:r>
          </w:p>
        </w:tc>
        <w:tc>
          <w:tcPr>
            <w:tcW w:w="5100" w:type="dxa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8B7786" w:rsidRPr="00AB2CA1" w:rsidTr="008D7D50">
        <w:tc>
          <w:tcPr>
            <w:tcW w:w="989" w:type="dxa"/>
          </w:tcPr>
          <w:p w:rsidR="008B7786" w:rsidRPr="00AB2CA1" w:rsidRDefault="008B7786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</w:t>
            </w:r>
            <w:r w:rsidR="00E05571">
              <w:t>4</w:t>
            </w:r>
          </w:p>
        </w:tc>
        <w:tc>
          <w:tcPr>
            <w:tcW w:w="1144" w:type="dxa"/>
            <w:gridSpan w:val="2"/>
          </w:tcPr>
          <w:p w:rsidR="008B7786" w:rsidRPr="00AB2CA1" w:rsidRDefault="008B7786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02.10</w:t>
            </w:r>
          </w:p>
        </w:tc>
        <w:tc>
          <w:tcPr>
            <w:tcW w:w="1134" w:type="dxa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B7786" w:rsidRPr="00AB2CA1" w:rsidRDefault="008B7786" w:rsidP="0092411A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Задачи на движение в противоположных направлениях и на встречное движение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Таб. Задачи на движение.</w:t>
            </w:r>
          </w:p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8B7786" w:rsidRPr="00AB2CA1" w:rsidTr="008D7D50">
        <w:tc>
          <w:tcPr>
            <w:tcW w:w="989" w:type="dxa"/>
          </w:tcPr>
          <w:p w:rsidR="008B7786" w:rsidRPr="00AB2CA1" w:rsidRDefault="008B7786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</w:t>
            </w:r>
            <w:r w:rsidR="00E05571">
              <w:t>5</w:t>
            </w:r>
          </w:p>
        </w:tc>
        <w:tc>
          <w:tcPr>
            <w:tcW w:w="1144" w:type="dxa"/>
            <w:gridSpan w:val="2"/>
          </w:tcPr>
          <w:p w:rsidR="008B7786" w:rsidRPr="00AB2CA1" w:rsidRDefault="008B7786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05.10</w:t>
            </w:r>
          </w:p>
        </w:tc>
        <w:tc>
          <w:tcPr>
            <w:tcW w:w="1134" w:type="dxa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Зад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ачи на движение.</w:t>
            </w:r>
          </w:p>
        </w:tc>
        <w:tc>
          <w:tcPr>
            <w:tcW w:w="5100" w:type="dxa"/>
          </w:tcPr>
          <w:p w:rsidR="008B7786" w:rsidRPr="00AB2CA1" w:rsidRDefault="008B7786" w:rsidP="0092411A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8B7786" w:rsidRPr="00AB2CA1" w:rsidTr="008D7D50">
        <w:tc>
          <w:tcPr>
            <w:tcW w:w="989" w:type="dxa"/>
          </w:tcPr>
          <w:p w:rsidR="008B7786" w:rsidRPr="00D44FEB" w:rsidRDefault="008B7786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D44FEB">
              <w:t>2</w:t>
            </w:r>
            <w:r w:rsidR="00E05571">
              <w:t>6</w:t>
            </w:r>
          </w:p>
        </w:tc>
        <w:tc>
          <w:tcPr>
            <w:tcW w:w="1144" w:type="dxa"/>
            <w:gridSpan w:val="2"/>
          </w:tcPr>
          <w:p w:rsidR="008B7786" w:rsidRPr="00AB2CA1" w:rsidRDefault="008B7786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06.10</w:t>
            </w:r>
          </w:p>
        </w:tc>
        <w:tc>
          <w:tcPr>
            <w:tcW w:w="1134" w:type="dxa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Задачи на движение по реке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8B7786" w:rsidRPr="00AB2CA1" w:rsidTr="008D7D50">
        <w:tc>
          <w:tcPr>
            <w:tcW w:w="989" w:type="dxa"/>
          </w:tcPr>
          <w:p w:rsidR="008B7786" w:rsidRPr="00AB2CA1" w:rsidRDefault="008B7786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</w:t>
            </w:r>
            <w:r w:rsidR="00E05571">
              <w:t>7</w:t>
            </w:r>
          </w:p>
        </w:tc>
        <w:tc>
          <w:tcPr>
            <w:tcW w:w="1144" w:type="dxa"/>
            <w:gridSpan w:val="2"/>
          </w:tcPr>
          <w:p w:rsidR="008B7786" w:rsidRPr="00AB2CA1" w:rsidRDefault="008B7786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07.10</w:t>
            </w:r>
          </w:p>
        </w:tc>
        <w:tc>
          <w:tcPr>
            <w:tcW w:w="1134" w:type="dxa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Решение  задач повышенной сложности по теме «Движение»</w:t>
            </w:r>
            <w:r>
              <w:t>.</w:t>
            </w:r>
          </w:p>
        </w:tc>
        <w:tc>
          <w:tcPr>
            <w:tcW w:w="5100" w:type="dxa"/>
          </w:tcPr>
          <w:p w:rsidR="008B7786" w:rsidRPr="00AB2CA1" w:rsidRDefault="008B7786" w:rsidP="0092411A">
            <w:pPr>
              <w:rPr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Д.М. Упр.10-12</w:t>
            </w:r>
          </w:p>
          <w:p w:rsidR="008B7786" w:rsidRPr="00AB2CA1" w:rsidRDefault="008B7786" w:rsidP="0092411A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8B7786" w:rsidRPr="00AB2CA1" w:rsidTr="008D7D50">
        <w:tc>
          <w:tcPr>
            <w:tcW w:w="989" w:type="dxa"/>
          </w:tcPr>
          <w:p w:rsidR="008B7786" w:rsidRPr="00AB2CA1" w:rsidRDefault="008B7786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</w:t>
            </w:r>
            <w:r w:rsidR="00E05571">
              <w:t>8</w:t>
            </w:r>
          </w:p>
        </w:tc>
        <w:tc>
          <w:tcPr>
            <w:tcW w:w="1144" w:type="dxa"/>
            <w:gridSpan w:val="2"/>
          </w:tcPr>
          <w:p w:rsidR="008B7786" w:rsidRPr="00AB2CA1" w:rsidRDefault="008B7786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08.10</w:t>
            </w:r>
          </w:p>
        </w:tc>
        <w:tc>
          <w:tcPr>
            <w:tcW w:w="1134" w:type="dxa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 xml:space="preserve">Обобщающий урок по теме 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«Действия с натуральными числами».</w:t>
            </w:r>
          </w:p>
        </w:tc>
        <w:tc>
          <w:tcPr>
            <w:tcW w:w="5100" w:type="dxa"/>
          </w:tcPr>
          <w:p w:rsidR="008B7786" w:rsidRPr="00AB2CA1" w:rsidRDefault="008B7786" w:rsidP="0092411A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8B7786" w:rsidRPr="00AB2CA1" w:rsidTr="008D7D50">
        <w:tc>
          <w:tcPr>
            <w:tcW w:w="989" w:type="dxa"/>
          </w:tcPr>
          <w:p w:rsidR="008B7786" w:rsidRPr="00AB2CA1" w:rsidRDefault="00E05571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29</w:t>
            </w:r>
          </w:p>
        </w:tc>
        <w:tc>
          <w:tcPr>
            <w:tcW w:w="1144" w:type="dxa"/>
            <w:gridSpan w:val="2"/>
          </w:tcPr>
          <w:p w:rsidR="008B7786" w:rsidRPr="00AB2CA1" w:rsidRDefault="008B7786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09.10</w:t>
            </w:r>
          </w:p>
        </w:tc>
        <w:tc>
          <w:tcPr>
            <w:tcW w:w="1134" w:type="dxa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01665E">
              <w:rPr>
                <w:rFonts w:eastAsia="Calibri"/>
                <w:bCs/>
                <w:iCs/>
                <w:lang w:eastAsia="en-US"/>
              </w:rPr>
              <w:t xml:space="preserve">Контрольная  работа </w:t>
            </w:r>
            <w:r w:rsidR="0006212C">
              <w:rPr>
                <w:rFonts w:eastAsia="Calibri"/>
                <w:bCs/>
                <w:iCs/>
                <w:lang w:eastAsia="en-US"/>
              </w:rPr>
              <w:t xml:space="preserve">№ 2 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по теме  «Действия с натуральными числами».</w:t>
            </w:r>
          </w:p>
        </w:tc>
        <w:tc>
          <w:tcPr>
            <w:tcW w:w="5100" w:type="dxa"/>
          </w:tcPr>
          <w:p w:rsidR="008B7786" w:rsidRPr="00AB2CA1" w:rsidRDefault="008B7786" w:rsidP="0092411A">
            <w:pPr>
              <w:rPr>
                <w:rFonts w:eastAsia="Calibri"/>
                <w:lang w:eastAsia="en-US"/>
              </w:rPr>
            </w:pPr>
          </w:p>
        </w:tc>
      </w:tr>
      <w:tr w:rsidR="008B7786" w:rsidRPr="00AB2CA1" w:rsidTr="0092411A">
        <w:tc>
          <w:tcPr>
            <w:tcW w:w="15451" w:type="dxa"/>
            <w:gridSpan w:val="6"/>
          </w:tcPr>
          <w:p w:rsidR="008B7786" w:rsidRPr="00AB2CA1" w:rsidRDefault="008B7786" w:rsidP="00A704CF">
            <w:pPr>
              <w:jc w:val="center"/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И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спользование свойств действий при вычислениях.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 xml:space="preserve">  10ч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асов</w:t>
            </w:r>
          </w:p>
        </w:tc>
      </w:tr>
      <w:tr w:rsidR="008B7786" w:rsidRPr="00AB2CA1" w:rsidTr="00A704CF">
        <w:tc>
          <w:tcPr>
            <w:tcW w:w="989" w:type="dxa"/>
          </w:tcPr>
          <w:p w:rsidR="008B7786" w:rsidRPr="00AB2CA1" w:rsidRDefault="008B7786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3</w:t>
            </w:r>
            <w:r w:rsidR="00E05571">
              <w:t>0</w:t>
            </w:r>
          </w:p>
        </w:tc>
        <w:tc>
          <w:tcPr>
            <w:tcW w:w="996" w:type="dxa"/>
            <w:tcBorders>
              <w:top w:val="nil"/>
            </w:tcBorders>
          </w:tcPr>
          <w:p w:rsidR="008B7786" w:rsidRPr="00AB2CA1" w:rsidRDefault="008B7786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12.10</w:t>
            </w:r>
          </w:p>
        </w:tc>
        <w:tc>
          <w:tcPr>
            <w:tcW w:w="1282" w:type="dxa"/>
            <w:gridSpan w:val="2"/>
            <w:tcBorders>
              <w:top w:val="nil"/>
            </w:tcBorders>
          </w:tcPr>
          <w:p w:rsidR="008B7786" w:rsidRPr="00AB2CA1" w:rsidRDefault="008B7786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B7786" w:rsidRPr="002E266D" w:rsidRDefault="008B7786" w:rsidP="0092411A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Переместительное и сочетательное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 xml:space="preserve"> с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войства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8B7786" w:rsidRPr="00AB2CA1" w:rsidRDefault="008B7786" w:rsidP="0092411A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8B7786" w:rsidRPr="00AB2CA1" w:rsidTr="00A704CF">
        <w:tc>
          <w:tcPr>
            <w:tcW w:w="989" w:type="dxa"/>
          </w:tcPr>
          <w:p w:rsidR="008B7786" w:rsidRPr="00AB2CA1" w:rsidRDefault="008B7786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3</w:t>
            </w:r>
            <w:r w:rsidR="00E05571">
              <w:t>1</w:t>
            </w:r>
          </w:p>
        </w:tc>
        <w:tc>
          <w:tcPr>
            <w:tcW w:w="996" w:type="dxa"/>
          </w:tcPr>
          <w:p w:rsidR="008B7786" w:rsidRPr="00AB2CA1" w:rsidRDefault="008B7786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13.10</w:t>
            </w:r>
          </w:p>
        </w:tc>
        <w:tc>
          <w:tcPr>
            <w:tcW w:w="1282" w:type="dxa"/>
            <w:gridSpan w:val="2"/>
          </w:tcPr>
          <w:p w:rsidR="008B7786" w:rsidRPr="00AB2CA1" w:rsidRDefault="008B7786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B7786" w:rsidRPr="00893580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Рациональные вычисления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8B7786" w:rsidRPr="00AB2CA1" w:rsidRDefault="008B7786" w:rsidP="0092411A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8B7786" w:rsidRPr="00AB2CA1" w:rsidTr="00A704CF">
        <w:tc>
          <w:tcPr>
            <w:tcW w:w="989" w:type="dxa"/>
          </w:tcPr>
          <w:p w:rsidR="008B7786" w:rsidRPr="00AB2CA1" w:rsidRDefault="008B7786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3</w:t>
            </w:r>
            <w:r w:rsidR="00E05571">
              <w:t>2</w:t>
            </w:r>
          </w:p>
        </w:tc>
        <w:tc>
          <w:tcPr>
            <w:tcW w:w="996" w:type="dxa"/>
          </w:tcPr>
          <w:p w:rsidR="008B7786" w:rsidRPr="00AB2CA1" w:rsidRDefault="008B7786" w:rsidP="007551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14.10</w:t>
            </w:r>
          </w:p>
        </w:tc>
        <w:tc>
          <w:tcPr>
            <w:tcW w:w="1282" w:type="dxa"/>
            <w:gridSpan w:val="2"/>
          </w:tcPr>
          <w:p w:rsidR="008B7786" w:rsidRPr="00AB2CA1" w:rsidRDefault="008B7786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B7786" w:rsidRPr="00AB2CA1" w:rsidRDefault="008B7786" w:rsidP="0092411A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Распределительное свойство умножения относительно сложения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8B7786" w:rsidRPr="00AB2CA1" w:rsidTr="00A704CF">
        <w:tc>
          <w:tcPr>
            <w:tcW w:w="989" w:type="dxa"/>
          </w:tcPr>
          <w:p w:rsidR="008B7786" w:rsidRPr="00AB2CA1" w:rsidRDefault="008B7786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3</w:t>
            </w:r>
            <w:r w:rsidR="00E05571">
              <w:t>3</w:t>
            </w:r>
          </w:p>
        </w:tc>
        <w:tc>
          <w:tcPr>
            <w:tcW w:w="996" w:type="dxa"/>
          </w:tcPr>
          <w:p w:rsidR="008B7786" w:rsidRPr="00AB2CA1" w:rsidRDefault="008B7786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15.10</w:t>
            </w:r>
          </w:p>
        </w:tc>
        <w:tc>
          <w:tcPr>
            <w:tcW w:w="1282" w:type="dxa"/>
            <w:gridSpan w:val="2"/>
          </w:tcPr>
          <w:p w:rsidR="008B7786" w:rsidRPr="00AB2CA1" w:rsidRDefault="008B7786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Вынесение общего множителя за скобки</w:t>
            </w:r>
          </w:p>
        </w:tc>
        <w:tc>
          <w:tcPr>
            <w:tcW w:w="5100" w:type="dxa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8B7786" w:rsidRPr="00AB2CA1" w:rsidTr="00A704CF">
        <w:tc>
          <w:tcPr>
            <w:tcW w:w="989" w:type="dxa"/>
          </w:tcPr>
          <w:p w:rsidR="008B7786" w:rsidRPr="00AB2CA1" w:rsidRDefault="008B7786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3</w:t>
            </w:r>
            <w:r w:rsidR="00E05571">
              <w:t>4</w:t>
            </w:r>
          </w:p>
        </w:tc>
        <w:tc>
          <w:tcPr>
            <w:tcW w:w="996" w:type="dxa"/>
          </w:tcPr>
          <w:p w:rsidR="008B7786" w:rsidRPr="00AB2CA1" w:rsidRDefault="00E05571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</w:t>
            </w:r>
            <w:r w:rsidR="008B7786">
              <w:t>6.10</w:t>
            </w:r>
          </w:p>
        </w:tc>
        <w:tc>
          <w:tcPr>
            <w:tcW w:w="1282" w:type="dxa"/>
            <w:gridSpan w:val="2"/>
          </w:tcPr>
          <w:p w:rsidR="008B7786" w:rsidRPr="00AB2CA1" w:rsidRDefault="008B7786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Применение распределительного свойства. </w:t>
            </w:r>
          </w:p>
        </w:tc>
        <w:tc>
          <w:tcPr>
            <w:tcW w:w="5100" w:type="dxa"/>
          </w:tcPr>
          <w:p w:rsidR="008B7786" w:rsidRPr="00AB2CA1" w:rsidRDefault="008B7786" w:rsidP="0092411A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8B7786" w:rsidRPr="00AB2CA1" w:rsidTr="00A704CF">
        <w:tc>
          <w:tcPr>
            <w:tcW w:w="989" w:type="dxa"/>
          </w:tcPr>
          <w:p w:rsidR="008B7786" w:rsidRPr="00AB2CA1" w:rsidRDefault="008B7786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3</w:t>
            </w:r>
            <w:r w:rsidR="00E05571">
              <w:t>5</w:t>
            </w:r>
          </w:p>
        </w:tc>
        <w:tc>
          <w:tcPr>
            <w:tcW w:w="996" w:type="dxa"/>
          </w:tcPr>
          <w:p w:rsidR="008B7786" w:rsidRPr="00AB2CA1" w:rsidRDefault="00E05571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</w:t>
            </w:r>
            <w:r w:rsidR="008B7786">
              <w:t>9.10</w:t>
            </w:r>
          </w:p>
        </w:tc>
        <w:tc>
          <w:tcPr>
            <w:tcW w:w="1282" w:type="dxa"/>
            <w:gridSpan w:val="2"/>
          </w:tcPr>
          <w:p w:rsidR="008B7786" w:rsidRPr="00AB2CA1" w:rsidRDefault="008B7786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Задачи на части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8B7786" w:rsidRPr="00AB2CA1" w:rsidRDefault="008B7786" w:rsidP="0092411A">
            <w:pPr>
              <w:rPr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СД-диск</w:t>
            </w:r>
          </w:p>
          <w:p w:rsidR="008B7786" w:rsidRPr="00AB2CA1" w:rsidRDefault="008B7786" w:rsidP="0092411A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8B7786" w:rsidRPr="00AB2CA1" w:rsidTr="00A704CF">
        <w:tc>
          <w:tcPr>
            <w:tcW w:w="989" w:type="dxa"/>
          </w:tcPr>
          <w:p w:rsidR="008B7786" w:rsidRPr="00AB2CA1" w:rsidRDefault="008B7786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3</w:t>
            </w:r>
            <w:r w:rsidR="00E05571">
              <w:t>6</w:t>
            </w:r>
          </w:p>
        </w:tc>
        <w:tc>
          <w:tcPr>
            <w:tcW w:w="996" w:type="dxa"/>
          </w:tcPr>
          <w:p w:rsidR="008B7786" w:rsidRPr="00AB2CA1" w:rsidRDefault="00E05571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</w:t>
            </w:r>
            <w:r w:rsidR="008B7786">
              <w:t>0.10</w:t>
            </w:r>
          </w:p>
        </w:tc>
        <w:tc>
          <w:tcPr>
            <w:tcW w:w="1282" w:type="dxa"/>
            <w:gridSpan w:val="2"/>
          </w:tcPr>
          <w:p w:rsidR="008B7786" w:rsidRPr="00AB2CA1" w:rsidRDefault="008B7786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Задачи на части </w:t>
            </w:r>
            <w:r w:rsidRPr="00AB2CA1">
              <w:rPr>
                <w:rFonts w:eastAsia="Calibri"/>
                <w:color w:val="221F1F"/>
                <w:lang w:eastAsia="en-US"/>
              </w:rPr>
              <w:t>(</w:t>
            </w:r>
            <w:r w:rsidRPr="00AB2CA1">
              <w:rPr>
                <w:rFonts w:eastAsia="Calibri"/>
                <w:iCs/>
                <w:color w:val="221F1F"/>
                <w:lang w:eastAsia="en-US"/>
              </w:rPr>
              <w:t>продолжение</w:t>
            </w:r>
            <w:r w:rsidRPr="00AB2CA1">
              <w:rPr>
                <w:rFonts w:eastAsia="Calibri"/>
                <w:color w:val="221F1F"/>
                <w:lang w:eastAsia="en-US"/>
              </w:rPr>
              <w:t xml:space="preserve">). </w:t>
            </w:r>
          </w:p>
        </w:tc>
        <w:tc>
          <w:tcPr>
            <w:tcW w:w="5100" w:type="dxa"/>
          </w:tcPr>
          <w:p w:rsidR="008B7786" w:rsidRPr="00AB2CA1" w:rsidRDefault="008B7786" w:rsidP="0092411A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8B7786" w:rsidRPr="00AB2CA1" w:rsidTr="00A704CF">
        <w:tc>
          <w:tcPr>
            <w:tcW w:w="989" w:type="dxa"/>
          </w:tcPr>
          <w:p w:rsidR="008B7786" w:rsidRPr="00AB2CA1" w:rsidRDefault="008B7786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3</w:t>
            </w:r>
            <w:r w:rsidR="00E05571">
              <w:t>7</w:t>
            </w:r>
          </w:p>
        </w:tc>
        <w:tc>
          <w:tcPr>
            <w:tcW w:w="996" w:type="dxa"/>
          </w:tcPr>
          <w:p w:rsidR="008B7786" w:rsidRPr="00AB2CA1" w:rsidRDefault="00E05571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</w:t>
            </w:r>
            <w:r w:rsidR="008B7786">
              <w:t>1.10</w:t>
            </w:r>
          </w:p>
        </w:tc>
        <w:tc>
          <w:tcPr>
            <w:tcW w:w="1282" w:type="dxa"/>
            <w:gridSpan w:val="2"/>
          </w:tcPr>
          <w:p w:rsidR="008B7786" w:rsidRPr="00AB2CA1" w:rsidRDefault="008B7786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Задачи на уравнивание. </w:t>
            </w:r>
          </w:p>
        </w:tc>
        <w:tc>
          <w:tcPr>
            <w:tcW w:w="5100" w:type="dxa"/>
          </w:tcPr>
          <w:p w:rsidR="008B7786" w:rsidRPr="00AB2CA1" w:rsidRDefault="008B7786" w:rsidP="0092411A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8B7786" w:rsidRPr="00AB2CA1" w:rsidTr="00A704CF">
        <w:tc>
          <w:tcPr>
            <w:tcW w:w="989" w:type="dxa"/>
          </w:tcPr>
          <w:p w:rsidR="008B7786" w:rsidRPr="00AB2CA1" w:rsidRDefault="008B7786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3</w:t>
            </w:r>
            <w:r w:rsidR="00E05571">
              <w:t>8</w:t>
            </w:r>
          </w:p>
        </w:tc>
        <w:tc>
          <w:tcPr>
            <w:tcW w:w="996" w:type="dxa"/>
          </w:tcPr>
          <w:p w:rsidR="008B7786" w:rsidRPr="00AB2CA1" w:rsidRDefault="008B7786" w:rsidP="008103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22.10</w:t>
            </w:r>
          </w:p>
        </w:tc>
        <w:tc>
          <w:tcPr>
            <w:tcW w:w="1282" w:type="dxa"/>
            <w:gridSpan w:val="2"/>
          </w:tcPr>
          <w:p w:rsidR="008B7786" w:rsidRPr="00AB2CA1" w:rsidRDefault="008B7786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B7786" w:rsidRPr="00AB2CA1" w:rsidRDefault="008B7786" w:rsidP="0092411A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Обобщающий урок по теме «Использование свойств действий при вычислениях»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8B7786" w:rsidRPr="00AB2CA1" w:rsidTr="00A704CF">
        <w:tc>
          <w:tcPr>
            <w:tcW w:w="989" w:type="dxa"/>
          </w:tcPr>
          <w:p w:rsidR="008B7786" w:rsidRPr="00AB2CA1" w:rsidRDefault="00E05571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39</w:t>
            </w:r>
          </w:p>
        </w:tc>
        <w:tc>
          <w:tcPr>
            <w:tcW w:w="996" w:type="dxa"/>
          </w:tcPr>
          <w:p w:rsidR="008B7786" w:rsidRPr="00AB2CA1" w:rsidRDefault="008B7786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23.10</w:t>
            </w:r>
          </w:p>
        </w:tc>
        <w:tc>
          <w:tcPr>
            <w:tcW w:w="1282" w:type="dxa"/>
            <w:gridSpan w:val="2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810319">
              <w:rPr>
                <w:lang w:eastAsia="en-US"/>
              </w:rPr>
              <w:t>Контрольная  работа</w:t>
            </w:r>
            <w:r w:rsidR="0006212C">
              <w:rPr>
                <w:color w:val="000000"/>
                <w:lang w:eastAsia="en-US"/>
              </w:rPr>
              <w:t xml:space="preserve">№ 3 </w:t>
            </w:r>
            <w:r w:rsidRPr="00810319">
              <w:rPr>
                <w:color w:val="000000"/>
                <w:lang w:eastAsia="en-US"/>
              </w:rPr>
              <w:t>по теме «Использование свойств действий при</w:t>
            </w:r>
            <w:r w:rsidRPr="00AB2CA1">
              <w:rPr>
                <w:color w:val="000000"/>
                <w:lang w:eastAsia="en-US"/>
              </w:rPr>
              <w:t xml:space="preserve"> вычислениях».</w:t>
            </w:r>
          </w:p>
        </w:tc>
        <w:tc>
          <w:tcPr>
            <w:tcW w:w="5100" w:type="dxa"/>
          </w:tcPr>
          <w:p w:rsidR="008B7786" w:rsidRPr="00AB2CA1" w:rsidRDefault="008B7786" w:rsidP="0092411A">
            <w:pPr>
              <w:rPr>
                <w:rFonts w:eastAsia="Calibri"/>
                <w:lang w:eastAsia="en-US"/>
              </w:rPr>
            </w:pPr>
          </w:p>
        </w:tc>
      </w:tr>
      <w:tr w:rsidR="008B7786" w:rsidRPr="00AB2CA1" w:rsidTr="0092411A">
        <w:tc>
          <w:tcPr>
            <w:tcW w:w="15451" w:type="dxa"/>
            <w:gridSpan w:val="6"/>
          </w:tcPr>
          <w:p w:rsidR="008B7786" w:rsidRPr="00AB2CA1" w:rsidRDefault="00A858EC" w:rsidP="00A704C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Линии. </w:t>
            </w:r>
            <w:r w:rsidR="00E05571" w:rsidRPr="00A858EC">
              <w:rPr>
                <w:b/>
              </w:rPr>
              <w:t xml:space="preserve"> 9 </w:t>
            </w:r>
            <w:r w:rsidR="008B7786" w:rsidRPr="00A858EC">
              <w:rPr>
                <w:b/>
              </w:rPr>
              <w:t>часов</w:t>
            </w:r>
            <w:r w:rsidR="008B7786" w:rsidRPr="00AB2CA1">
              <w:rPr>
                <w:b/>
              </w:rPr>
              <w:t>.</w:t>
            </w:r>
          </w:p>
        </w:tc>
      </w:tr>
      <w:tr w:rsidR="008B7786" w:rsidRPr="00AB2CA1" w:rsidTr="008D7D50">
        <w:tc>
          <w:tcPr>
            <w:tcW w:w="989" w:type="dxa"/>
          </w:tcPr>
          <w:p w:rsidR="008B7786" w:rsidRPr="00AB2CA1" w:rsidRDefault="008B7786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4</w:t>
            </w:r>
            <w:r w:rsidR="00E05571">
              <w:t>0</w:t>
            </w:r>
          </w:p>
        </w:tc>
        <w:tc>
          <w:tcPr>
            <w:tcW w:w="1144" w:type="dxa"/>
            <w:gridSpan w:val="2"/>
          </w:tcPr>
          <w:p w:rsidR="008B7786" w:rsidRPr="00AB2CA1" w:rsidRDefault="008B7786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26.10</w:t>
            </w:r>
          </w:p>
        </w:tc>
        <w:tc>
          <w:tcPr>
            <w:tcW w:w="1134" w:type="dxa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Виды линий.</w:t>
            </w:r>
          </w:p>
        </w:tc>
        <w:tc>
          <w:tcPr>
            <w:tcW w:w="5100" w:type="dxa"/>
          </w:tcPr>
          <w:p w:rsidR="008B7786" w:rsidRPr="00D9066C" w:rsidRDefault="008B7786" w:rsidP="0092411A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Чертежные инструменты</w:t>
            </w:r>
            <w:r>
              <w:rPr>
                <w:color w:val="000000"/>
                <w:lang w:eastAsia="en-US"/>
              </w:rPr>
              <w:t>.</w:t>
            </w:r>
            <w:r w:rsidRPr="00AB2CA1">
              <w:rPr>
                <w:rFonts w:eastAsia="Calibri"/>
                <w:lang w:eastAsia="en-US"/>
              </w:rPr>
              <w:t xml:space="preserve"> Учебник, задачник</w:t>
            </w:r>
          </w:p>
        </w:tc>
      </w:tr>
      <w:tr w:rsidR="008B7786" w:rsidRPr="00AB2CA1" w:rsidTr="008D7D50">
        <w:trPr>
          <w:trHeight w:val="278"/>
        </w:trPr>
        <w:tc>
          <w:tcPr>
            <w:tcW w:w="989" w:type="dxa"/>
          </w:tcPr>
          <w:p w:rsidR="008B7786" w:rsidRPr="00AB2CA1" w:rsidRDefault="008B7786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4</w:t>
            </w:r>
            <w:r w:rsidR="00E05571">
              <w:t>1</w:t>
            </w:r>
          </w:p>
        </w:tc>
        <w:tc>
          <w:tcPr>
            <w:tcW w:w="1144" w:type="dxa"/>
            <w:gridSpan w:val="2"/>
          </w:tcPr>
          <w:p w:rsidR="008B7786" w:rsidRPr="00AB2CA1" w:rsidRDefault="008B7786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05.11</w:t>
            </w:r>
          </w:p>
        </w:tc>
        <w:tc>
          <w:tcPr>
            <w:tcW w:w="1134" w:type="dxa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Виды линий. Внутренняя  и внешняя области.</w:t>
            </w:r>
          </w:p>
        </w:tc>
        <w:tc>
          <w:tcPr>
            <w:tcW w:w="5100" w:type="dxa"/>
          </w:tcPr>
          <w:p w:rsidR="008B7786" w:rsidRPr="00D9066C" w:rsidRDefault="008B7786" w:rsidP="0092411A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Чертежные инструменты</w:t>
            </w:r>
            <w:r>
              <w:rPr>
                <w:color w:val="000000"/>
                <w:lang w:eastAsia="en-US"/>
              </w:rPr>
              <w:t>.</w:t>
            </w:r>
            <w:r w:rsidRPr="00AB2CA1">
              <w:rPr>
                <w:rFonts w:eastAsia="Calibri"/>
                <w:lang w:eastAsia="en-US"/>
              </w:rPr>
              <w:t xml:space="preserve"> Учебник, задачник</w:t>
            </w:r>
          </w:p>
        </w:tc>
      </w:tr>
      <w:tr w:rsidR="008B7786" w:rsidRPr="00AB2CA1" w:rsidTr="008D7D50">
        <w:trPr>
          <w:trHeight w:val="278"/>
        </w:trPr>
        <w:tc>
          <w:tcPr>
            <w:tcW w:w="989" w:type="dxa"/>
          </w:tcPr>
          <w:p w:rsidR="008B7786" w:rsidRDefault="00E05571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42</w:t>
            </w:r>
          </w:p>
        </w:tc>
        <w:tc>
          <w:tcPr>
            <w:tcW w:w="1144" w:type="dxa"/>
            <w:gridSpan w:val="2"/>
          </w:tcPr>
          <w:p w:rsidR="008B7786" w:rsidRDefault="00E05571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06.11</w:t>
            </w:r>
          </w:p>
        </w:tc>
        <w:tc>
          <w:tcPr>
            <w:tcW w:w="1134" w:type="dxa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Прямая. Луч..</w:t>
            </w:r>
          </w:p>
        </w:tc>
        <w:tc>
          <w:tcPr>
            <w:tcW w:w="5100" w:type="dxa"/>
          </w:tcPr>
          <w:p w:rsidR="008B7786" w:rsidRPr="00AB2CA1" w:rsidRDefault="008B7786" w:rsidP="0092411A">
            <w:pPr>
              <w:rPr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Д.М «Плоскость. Прямая. Луч».</w:t>
            </w:r>
          </w:p>
          <w:p w:rsidR="008B7786" w:rsidRPr="00893580" w:rsidRDefault="008B7786" w:rsidP="0092411A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Чертежные инструменты</w:t>
            </w:r>
          </w:p>
        </w:tc>
      </w:tr>
      <w:tr w:rsidR="008B7786" w:rsidRPr="00AB2CA1" w:rsidTr="008D7D50">
        <w:trPr>
          <w:trHeight w:val="278"/>
        </w:trPr>
        <w:tc>
          <w:tcPr>
            <w:tcW w:w="989" w:type="dxa"/>
          </w:tcPr>
          <w:p w:rsidR="008B7786" w:rsidRPr="00AB2CA1" w:rsidRDefault="008B7786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4</w:t>
            </w:r>
            <w:r w:rsidR="00E05571">
              <w:t>3</w:t>
            </w:r>
          </w:p>
        </w:tc>
        <w:tc>
          <w:tcPr>
            <w:tcW w:w="1144" w:type="dxa"/>
            <w:gridSpan w:val="2"/>
          </w:tcPr>
          <w:p w:rsidR="008B7786" w:rsidRDefault="00E05571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09.11</w:t>
            </w:r>
          </w:p>
        </w:tc>
        <w:tc>
          <w:tcPr>
            <w:tcW w:w="1134" w:type="dxa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Ломаная.</w:t>
            </w:r>
          </w:p>
        </w:tc>
        <w:tc>
          <w:tcPr>
            <w:tcW w:w="5100" w:type="dxa"/>
          </w:tcPr>
          <w:p w:rsidR="008B7786" w:rsidRPr="00AB2CA1" w:rsidRDefault="008B7786" w:rsidP="0092411A">
            <w:pPr>
              <w:rPr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Чертежные инструменты</w:t>
            </w:r>
            <w:r>
              <w:rPr>
                <w:color w:val="000000"/>
                <w:lang w:eastAsia="en-US"/>
              </w:rPr>
              <w:t>.</w:t>
            </w:r>
            <w:r w:rsidRPr="00AB2CA1">
              <w:rPr>
                <w:rFonts w:eastAsia="Calibri"/>
                <w:lang w:eastAsia="en-US"/>
              </w:rPr>
              <w:t xml:space="preserve"> Учебник, задачни</w:t>
            </w:r>
            <w:r>
              <w:rPr>
                <w:rFonts w:eastAsia="Calibri"/>
                <w:lang w:eastAsia="en-US"/>
              </w:rPr>
              <w:t>к</w:t>
            </w:r>
          </w:p>
        </w:tc>
      </w:tr>
      <w:tr w:rsidR="008B7786" w:rsidRPr="00AB2CA1" w:rsidTr="008D7D50">
        <w:trPr>
          <w:trHeight w:val="278"/>
        </w:trPr>
        <w:tc>
          <w:tcPr>
            <w:tcW w:w="989" w:type="dxa"/>
          </w:tcPr>
          <w:p w:rsidR="008B7786" w:rsidRPr="00AB2CA1" w:rsidRDefault="008B7786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4</w:t>
            </w:r>
            <w:r w:rsidR="00E05571">
              <w:t>4</w:t>
            </w:r>
          </w:p>
        </w:tc>
        <w:tc>
          <w:tcPr>
            <w:tcW w:w="1144" w:type="dxa"/>
            <w:gridSpan w:val="2"/>
          </w:tcPr>
          <w:p w:rsidR="008B7786" w:rsidRDefault="00E05571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10.11</w:t>
            </w:r>
          </w:p>
        </w:tc>
        <w:tc>
          <w:tcPr>
            <w:tcW w:w="1134" w:type="dxa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Отрезок</w:t>
            </w:r>
            <w:r>
              <w:t>.</w:t>
            </w:r>
          </w:p>
        </w:tc>
        <w:tc>
          <w:tcPr>
            <w:tcW w:w="5100" w:type="dxa"/>
          </w:tcPr>
          <w:p w:rsidR="008B7786" w:rsidRPr="00D9066C" w:rsidRDefault="008B7786" w:rsidP="0092411A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8B7786" w:rsidRPr="00AB2CA1" w:rsidTr="008D7D50">
        <w:trPr>
          <w:trHeight w:val="278"/>
        </w:trPr>
        <w:tc>
          <w:tcPr>
            <w:tcW w:w="989" w:type="dxa"/>
          </w:tcPr>
          <w:p w:rsidR="008B7786" w:rsidRPr="00AB2CA1" w:rsidRDefault="008B7786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4</w:t>
            </w:r>
            <w:r w:rsidR="00E05571">
              <w:t>5</w:t>
            </w:r>
          </w:p>
        </w:tc>
        <w:tc>
          <w:tcPr>
            <w:tcW w:w="1144" w:type="dxa"/>
            <w:gridSpan w:val="2"/>
          </w:tcPr>
          <w:p w:rsidR="008B7786" w:rsidRDefault="00B6433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</w:t>
            </w:r>
            <w:r w:rsidR="00E05571">
              <w:t>.11</w:t>
            </w:r>
          </w:p>
        </w:tc>
        <w:tc>
          <w:tcPr>
            <w:tcW w:w="1134" w:type="dxa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Измерение отрезков. Длина ломаной.</w:t>
            </w:r>
          </w:p>
        </w:tc>
        <w:tc>
          <w:tcPr>
            <w:tcW w:w="5100" w:type="dxa"/>
          </w:tcPr>
          <w:p w:rsidR="008B7786" w:rsidRPr="00AB2CA1" w:rsidRDefault="008B7786" w:rsidP="0092411A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Чертежные инструменты</w:t>
            </w:r>
          </w:p>
          <w:p w:rsidR="008B7786" w:rsidRPr="006A2C93" w:rsidRDefault="008B7786" w:rsidP="0092411A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Д.М «Отрезок. Длина отрезка».</w:t>
            </w:r>
            <w:r w:rsidRPr="00AB2CA1">
              <w:rPr>
                <w:rFonts w:eastAsia="Calibri"/>
                <w:lang w:eastAsia="en-US"/>
              </w:rPr>
              <w:t xml:space="preserve"> Учебник, задачник</w:t>
            </w:r>
          </w:p>
        </w:tc>
      </w:tr>
      <w:tr w:rsidR="008B7786" w:rsidRPr="00AB2CA1" w:rsidTr="008D7D50">
        <w:trPr>
          <w:trHeight w:val="278"/>
        </w:trPr>
        <w:tc>
          <w:tcPr>
            <w:tcW w:w="989" w:type="dxa"/>
          </w:tcPr>
          <w:p w:rsidR="008B7786" w:rsidRDefault="00E05571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lastRenderedPageBreak/>
              <w:t>46</w:t>
            </w:r>
          </w:p>
        </w:tc>
        <w:tc>
          <w:tcPr>
            <w:tcW w:w="1144" w:type="dxa"/>
            <w:gridSpan w:val="2"/>
          </w:tcPr>
          <w:p w:rsidR="008B7786" w:rsidRDefault="00B6433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</w:t>
            </w:r>
            <w:r w:rsidR="00E05571">
              <w:t>.11</w:t>
            </w:r>
          </w:p>
        </w:tc>
        <w:tc>
          <w:tcPr>
            <w:tcW w:w="1134" w:type="dxa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Окружность и круг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8B7786" w:rsidRPr="00AB2CA1" w:rsidRDefault="008B7786" w:rsidP="0092411A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Чертежные инструменты</w:t>
            </w:r>
            <w:r>
              <w:rPr>
                <w:color w:val="000000"/>
                <w:lang w:eastAsia="en-US"/>
              </w:rPr>
              <w:t>.</w:t>
            </w:r>
            <w:r w:rsidRPr="00AB2CA1">
              <w:rPr>
                <w:rFonts w:eastAsia="Calibri"/>
                <w:lang w:eastAsia="en-US"/>
              </w:rPr>
              <w:t xml:space="preserve"> Учебник, задачник</w:t>
            </w:r>
          </w:p>
          <w:p w:rsidR="008B7786" w:rsidRPr="00AB2CA1" w:rsidRDefault="008B7786" w:rsidP="0092411A">
            <w:pPr>
              <w:rPr>
                <w:rFonts w:eastAsia="Calibri"/>
                <w:lang w:eastAsia="en-US"/>
              </w:rPr>
            </w:pPr>
          </w:p>
        </w:tc>
      </w:tr>
      <w:tr w:rsidR="008B7786" w:rsidRPr="00AB2CA1" w:rsidTr="008D7D50">
        <w:trPr>
          <w:trHeight w:val="278"/>
        </w:trPr>
        <w:tc>
          <w:tcPr>
            <w:tcW w:w="989" w:type="dxa"/>
          </w:tcPr>
          <w:p w:rsidR="008B7786" w:rsidRDefault="00E05571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47</w:t>
            </w:r>
          </w:p>
        </w:tc>
        <w:tc>
          <w:tcPr>
            <w:tcW w:w="1144" w:type="dxa"/>
            <w:gridSpan w:val="2"/>
          </w:tcPr>
          <w:p w:rsidR="008B7786" w:rsidRDefault="00B6433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13</w:t>
            </w:r>
            <w:r w:rsidR="00E05571">
              <w:t>.11</w:t>
            </w:r>
          </w:p>
        </w:tc>
        <w:tc>
          <w:tcPr>
            <w:tcW w:w="1134" w:type="dxa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bCs/>
                <w:color w:val="221F1F"/>
                <w:lang w:eastAsia="en-US"/>
              </w:rPr>
            </w:pPr>
            <w:r>
              <w:rPr>
                <w:rFonts w:eastAsia="Calibri"/>
                <w:bCs/>
                <w:color w:val="221F1F"/>
                <w:lang w:eastAsia="en-US"/>
              </w:rPr>
              <w:t xml:space="preserve">Обобщающий урок по теме  </w:t>
            </w:r>
            <w:r w:rsidRPr="00AB2CA1">
              <w:rPr>
                <w:rFonts w:eastAsia="Calibri"/>
                <w:bCs/>
                <w:color w:val="221F1F"/>
                <w:lang w:eastAsia="en-US"/>
              </w:rPr>
              <w:t>«Линии»</w:t>
            </w:r>
            <w:r>
              <w:rPr>
                <w:rFonts w:eastAsia="Calibri"/>
                <w:bCs/>
                <w:color w:val="221F1F"/>
                <w:lang w:eastAsia="en-US"/>
              </w:rPr>
              <w:t>.</w:t>
            </w:r>
          </w:p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100" w:type="dxa"/>
          </w:tcPr>
          <w:p w:rsidR="008B7786" w:rsidRPr="00AB2CA1" w:rsidRDefault="008B7786" w:rsidP="0092411A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Чертежные инструменты</w:t>
            </w:r>
            <w:r>
              <w:rPr>
                <w:color w:val="000000"/>
                <w:lang w:eastAsia="en-US"/>
              </w:rPr>
              <w:t>.</w:t>
            </w:r>
            <w:r w:rsidRPr="00AB2CA1">
              <w:rPr>
                <w:color w:val="000000"/>
                <w:lang w:eastAsia="en-US"/>
              </w:rPr>
              <w:t xml:space="preserve"> Таб. Окружность.</w:t>
            </w:r>
          </w:p>
          <w:p w:rsidR="008B7786" w:rsidRPr="00AB2CA1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color w:val="000000"/>
                <w:lang w:eastAsia="en-US"/>
              </w:rPr>
              <w:t xml:space="preserve">СД-диск.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8B7786" w:rsidRPr="00AB2CA1" w:rsidTr="008D7D50">
        <w:trPr>
          <w:trHeight w:val="278"/>
        </w:trPr>
        <w:tc>
          <w:tcPr>
            <w:tcW w:w="989" w:type="dxa"/>
          </w:tcPr>
          <w:p w:rsidR="008B7786" w:rsidRDefault="00E05571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48</w:t>
            </w:r>
          </w:p>
        </w:tc>
        <w:tc>
          <w:tcPr>
            <w:tcW w:w="1144" w:type="dxa"/>
            <w:gridSpan w:val="2"/>
          </w:tcPr>
          <w:p w:rsidR="008B7786" w:rsidRDefault="00B6433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16</w:t>
            </w:r>
            <w:r w:rsidR="00E05571">
              <w:t>.11</w:t>
            </w:r>
          </w:p>
        </w:tc>
        <w:tc>
          <w:tcPr>
            <w:tcW w:w="1134" w:type="dxa"/>
          </w:tcPr>
          <w:p w:rsidR="008B7786" w:rsidRPr="00AB2CA1" w:rsidRDefault="008B778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B7786" w:rsidRPr="00810319" w:rsidRDefault="008B7786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работа </w:t>
            </w:r>
            <w:r w:rsidR="0006212C">
              <w:rPr>
                <w:lang w:eastAsia="en-US"/>
              </w:rPr>
              <w:t xml:space="preserve">№ 4 </w:t>
            </w:r>
            <w:r>
              <w:rPr>
                <w:lang w:eastAsia="en-US"/>
              </w:rPr>
              <w:t>по теме «Линии»</w:t>
            </w:r>
          </w:p>
        </w:tc>
        <w:tc>
          <w:tcPr>
            <w:tcW w:w="5100" w:type="dxa"/>
          </w:tcPr>
          <w:p w:rsidR="008B7786" w:rsidRPr="00AB2CA1" w:rsidRDefault="008B7786" w:rsidP="0092411A">
            <w:pPr>
              <w:rPr>
                <w:rFonts w:eastAsia="Calibri"/>
                <w:lang w:eastAsia="en-US"/>
              </w:rPr>
            </w:pPr>
          </w:p>
        </w:tc>
      </w:tr>
      <w:tr w:rsidR="00E05571" w:rsidRPr="00AB2CA1" w:rsidTr="0092411A">
        <w:trPr>
          <w:trHeight w:val="278"/>
        </w:trPr>
        <w:tc>
          <w:tcPr>
            <w:tcW w:w="15451" w:type="dxa"/>
            <w:gridSpan w:val="6"/>
          </w:tcPr>
          <w:p w:rsidR="00E05571" w:rsidRPr="00AB2CA1" w:rsidRDefault="00E05571" w:rsidP="00A704CF">
            <w:pPr>
              <w:jc w:val="center"/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У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 xml:space="preserve">глы и многоугольники . 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9 ч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асов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.</w:t>
            </w:r>
          </w:p>
        </w:tc>
      </w:tr>
      <w:tr w:rsidR="00E05571" w:rsidRPr="00AB2CA1" w:rsidTr="008D7D50">
        <w:trPr>
          <w:trHeight w:val="278"/>
        </w:trPr>
        <w:tc>
          <w:tcPr>
            <w:tcW w:w="989" w:type="dxa"/>
          </w:tcPr>
          <w:p w:rsidR="00E05571" w:rsidRDefault="00E05571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49</w:t>
            </w:r>
          </w:p>
        </w:tc>
        <w:tc>
          <w:tcPr>
            <w:tcW w:w="1144" w:type="dxa"/>
            <w:gridSpan w:val="2"/>
          </w:tcPr>
          <w:p w:rsidR="00E05571" w:rsidRDefault="00B6433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17</w:t>
            </w:r>
            <w:r w:rsidR="00E05571">
              <w:t>.11</w:t>
            </w:r>
          </w:p>
        </w:tc>
        <w:tc>
          <w:tcPr>
            <w:tcW w:w="1134" w:type="dxa"/>
          </w:tcPr>
          <w:p w:rsidR="00E05571" w:rsidRPr="00AB2CA1" w:rsidRDefault="00E05571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E05571" w:rsidRPr="00AB2CA1" w:rsidRDefault="00E05571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Угол  и биссектриса.</w:t>
            </w:r>
          </w:p>
        </w:tc>
        <w:tc>
          <w:tcPr>
            <w:tcW w:w="5100" w:type="dxa"/>
          </w:tcPr>
          <w:p w:rsidR="00E05571" w:rsidRPr="00AB2CA1" w:rsidRDefault="00E05571" w:rsidP="0092411A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Д.М. « Угол. Прямой и развернутый»</w:t>
            </w:r>
          </w:p>
          <w:p w:rsidR="00E05571" w:rsidRPr="00AB2CA1" w:rsidRDefault="00E05571" w:rsidP="0092411A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 xml:space="preserve">Чертежные инструменты.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05571" w:rsidRPr="00AB2CA1" w:rsidTr="008D7D50">
        <w:trPr>
          <w:trHeight w:val="278"/>
        </w:trPr>
        <w:tc>
          <w:tcPr>
            <w:tcW w:w="989" w:type="dxa"/>
          </w:tcPr>
          <w:p w:rsidR="00E05571" w:rsidRDefault="00E05571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50</w:t>
            </w:r>
          </w:p>
        </w:tc>
        <w:tc>
          <w:tcPr>
            <w:tcW w:w="1144" w:type="dxa"/>
            <w:gridSpan w:val="2"/>
          </w:tcPr>
          <w:p w:rsidR="00E05571" w:rsidRDefault="00B6433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18</w:t>
            </w:r>
            <w:r w:rsidR="00E05571">
              <w:t>.11</w:t>
            </w:r>
          </w:p>
        </w:tc>
        <w:tc>
          <w:tcPr>
            <w:tcW w:w="1134" w:type="dxa"/>
          </w:tcPr>
          <w:p w:rsidR="00E05571" w:rsidRPr="00AB2CA1" w:rsidRDefault="00E05571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E05571" w:rsidRPr="00AB2CA1" w:rsidRDefault="00E05571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Виды углов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E05571" w:rsidRPr="00AB2CA1" w:rsidRDefault="00E05571" w:rsidP="0092411A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Чертежные инструменты</w:t>
            </w:r>
          </w:p>
          <w:p w:rsidR="00E05571" w:rsidRPr="00AB2CA1" w:rsidRDefault="00E05571" w:rsidP="0092411A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Таб. Виды углов.</w:t>
            </w:r>
            <w:r w:rsidRPr="00AB2CA1">
              <w:rPr>
                <w:rFonts w:eastAsia="Calibri"/>
                <w:lang w:eastAsia="en-US"/>
              </w:rPr>
              <w:t xml:space="preserve"> Учебник, задачник</w:t>
            </w:r>
          </w:p>
        </w:tc>
      </w:tr>
      <w:tr w:rsidR="00E05571" w:rsidRPr="00AB2CA1" w:rsidTr="008D7D50">
        <w:trPr>
          <w:trHeight w:val="278"/>
        </w:trPr>
        <w:tc>
          <w:tcPr>
            <w:tcW w:w="989" w:type="dxa"/>
          </w:tcPr>
          <w:p w:rsidR="00E05571" w:rsidRDefault="00E05571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51</w:t>
            </w:r>
          </w:p>
        </w:tc>
        <w:tc>
          <w:tcPr>
            <w:tcW w:w="1144" w:type="dxa"/>
            <w:gridSpan w:val="2"/>
          </w:tcPr>
          <w:p w:rsidR="00E05571" w:rsidRDefault="00B6433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19</w:t>
            </w:r>
            <w:r w:rsidR="00E05571">
              <w:t>.11</w:t>
            </w:r>
          </w:p>
        </w:tc>
        <w:tc>
          <w:tcPr>
            <w:tcW w:w="1134" w:type="dxa"/>
          </w:tcPr>
          <w:p w:rsidR="00E05571" w:rsidRPr="00AB2CA1" w:rsidRDefault="00E05571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E05571" w:rsidRPr="00AB2CA1" w:rsidRDefault="00E05571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Как измерить величину угла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E05571" w:rsidRPr="00AB2CA1" w:rsidRDefault="00E05571" w:rsidP="0092411A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Транспортир</w:t>
            </w:r>
            <w:r w:rsidRPr="00AB2CA1">
              <w:rPr>
                <w:rFonts w:eastAsia="Calibri"/>
                <w:lang w:eastAsia="en-US"/>
              </w:rPr>
              <w:t>.Учебник, задачник</w:t>
            </w:r>
          </w:p>
        </w:tc>
      </w:tr>
      <w:tr w:rsidR="00E05571" w:rsidRPr="00AB2CA1" w:rsidTr="008D7D50">
        <w:tc>
          <w:tcPr>
            <w:tcW w:w="989" w:type="dxa"/>
          </w:tcPr>
          <w:p w:rsidR="00E05571" w:rsidRPr="00AB2CA1" w:rsidRDefault="00E05571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52</w:t>
            </w:r>
          </w:p>
        </w:tc>
        <w:tc>
          <w:tcPr>
            <w:tcW w:w="1144" w:type="dxa"/>
            <w:gridSpan w:val="2"/>
          </w:tcPr>
          <w:p w:rsidR="00E05571" w:rsidRPr="00AB2CA1" w:rsidRDefault="00B6433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20</w:t>
            </w:r>
            <w:r w:rsidR="00E05571">
              <w:t>.11</w:t>
            </w:r>
          </w:p>
        </w:tc>
        <w:tc>
          <w:tcPr>
            <w:tcW w:w="1134" w:type="dxa"/>
          </w:tcPr>
          <w:p w:rsidR="00E05571" w:rsidRPr="00AB2CA1" w:rsidRDefault="00E05571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E05571" w:rsidRPr="00AB2CA1" w:rsidRDefault="00E05571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Построение угла заданной величины.</w:t>
            </w:r>
          </w:p>
        </w:tc>
        <w:tc>
          <w:tcPr>
            <w:tcW w:w="5100" w:type="dxa"/>
          </w:tcPr>
          <w:p w:rsidR="00E05571" w:rsidRPr="00AB2CA1" w:rsidRDefault="00E05571" w:rsidP="0092411A">
            <w:pPr>
              <w:widowControl w:val="0"/>
              <w:rPr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СД-диск</w:t>
            </w:r>
          </w:p>
          <w:p w:rsidR="00E05571" w:rsidRPr="00AB2CA1" w:rsidRDefault="00E05571" w:rsidP="0092411A">
            <w:pPr>
              <w:rPr>
                <w:rFonts w:eastAsia="Calibri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 xml:space="preserve">Транспортир.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05571" w:rsidRPr="00AB2CA1" w:rsidTr="008D7D50">
        <w:tc>
          <w:tcPr>
            <w:tcW w:w="989" w:type="dxa"/>
          </w:tcPr>
          <w:p w:rsidR="00E05571" w:rsidRPr="00AB2CA1" w:rsidRDefault="00E05571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53</w:t>
            </w:r>
          </w:p>
        </w:tc>
        <w:tc>
          <w:tcPr>
            <w:tcW w:w="1144" w:type="dxa"/>
            <w:gridSpan w:val="2"/>
          </w:tcPr>
          <w:p w:rsidR="00E05571" w:rsidRPr="00AB2CA1" w:rsidRDefault="00B6433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23</w:t>
            </w:r>
            <w:r w:rsidR="00E05571">
              <w:t>.11</w:t>
            </w:r>
          </w:p>
        </w:tc>
        <w:tc>
          <w:tcPr>
            <w:tcW w:w="1134" w:type="dxa"/>
          </w:tcPr>
          <w:p w:rsidR="00E05571" w:rsidRPr="00AB2CA1" w:rsidRDefault="00E05571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E05571" w:rsidRPr="00AB2CA1" w:rsidRDefault="00E05571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Сумма углов. </w:t>
            </w:r>
          </w:p>
        </w:tc>
        <w:tc>
          <w:tcPr>
            <w:tcW w:w="5100" w:type="dxa"/>
          </w:tcPr>
          <w:p w:rsidR="00E05571" w:rsidRPr="00AB2CA1" w:rsidRDefault="00E05571" w:rsidP="0092411A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Чертежные инструменты</w:t>
            </w:r>
          </w:p>
          <w:p w:rsidR="00E05571" w:rsidRPr="00AB2CA1" w:rsidRDefault="00E05571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05571" w:rsidRPr="00AB2CA1" w:rsidTr="008D7D50">
        <w:tc>
          <w:tcPr>
            <w:tcW w:w="989" w:type="dxa"/>
          </w:tcPr>
          <w:p w:rsidR="00E05571" w:rsidRPr="00AB2CA1" w:rsidRDefault="00E05571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54</w:t>
            </w:r>
          </w:p>
        </w:tc>
        <w:tc>
          <w:tcPr>
            <w:tcW w:w="1144" w:type="dxa"/>
            <w:gridSpan w:val="2"/>
          </w:tcPr>
          <w:p w:rsidR="00E05571" w:rsidRPr="00AB2CA1" w:rsidRDefault="00B6433C" w:rsidP="001915F5">
            <w:r>
              <w:t>24</w:t>
            </w:r>
            <w:r w:rsidR="00E05571">
              <w:t>.11</w:t>
            </w:r>
          </w:p>
        </w:tc>
        <w:tc>
          <w:tcPr>
            <w:tcW w:w="1134" w:type="dxa"/>
          </w:tcPr>
          <w:p w:rsidR="00E05571" w:rsidRPr="00AB2CA1" w:rsidRDefault="00E05571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E05571" w:rsidRPr="00AB2CA1" w:rsidRDefault="00E05571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Элементы многоугольника</w:t>
            </w:r>
          </w:p>
        </w:tc>
        <w:tc>
          <w:tcPr>
            <w:tcW w:w="5100" w:type="dxa"/>
          </w:tcPr>
          <w:p w:rsidR="00E05571" w:rsidRPr="00AB2CA1" w:rsidRDefault="00E05571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color w:val="000000"/>
                <w:lang w:eastAsia="en-US"/>
              </w:rPr>
              <w:t>Таб.Многоугольники</w:t>
            </w:r>
            <w:r w:rsidRPr="00AB2CA1">
              <w:rPr>
                <w:rFonts w:eastAsia="Calibri"/>
                <w:lang w:eastAsia="en-US"/>
              </w:rPr>
              <w:t xml:space="preserve"> Учебник, задачник</w:t>
            </w:r>
          </w:p>
        </w:tc>
      </w:tr>
      <w:tr w:rsidR="00E05571" w:rsidRPr="00AB2CA1" w:rsidTr="008D7D50">
        <w:tc>
          <w:tcPr>
            <w:tcW w:w="989" w:type="dxa"/>
          </w:tcPr>
          <w:p w:rsidR="00E05571" w:rsidRPr="00AB2CA1" w:rsidRDefault="00E05571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55</w:t>
            </w:r>
          </w:p>
        </w:tc>
        <w:tc>
          <w:tcPr>
            <w:tcW w:w="1144" w:type="dxa"/>
            <w:gridSpan w:val="2"/>
          </w:tcPr>
          <w:p w:rsidR="00E05571" w:rsidRPr="00AB2CA1" w:rsidRDefault="00B6433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25</w:t>
            </w:r>
            <w:r w:rsidR="00E05571">
              <w:t>.11</w:t>
            </w:r>
          </w:p>
        </w:tc>
        <w:tc>
          <w:tcPr>
            <w:tcW w:w="1134" w:type="dxa"/>
          </w:tcPr>
          <w:p w:rsidR="00E05571" w:rsidRPr="00AB2CA1" w:rsidRDefault="00E05571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E05571" w:rsidRPr="00AB2CA1" w:rsidRDefault="00E05571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Диагональ. Периметр многоугольника</w:t>
            </w:r>
          </w:p>
        </w:tc>
        <w:tc>
          <w:tcPr>
            <w:tcW w:w="5100" w:type="dxa"/>
          </w:tcPr>
          <w:p w:rsidR="00E05571" w:rsidRPr="00AB2CA1" w:rsidRDefault="00E05571" w:rsidP="0092411A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Чертежные инструменты</w:t>
            </w:r>
          </w:p>
          <w:p w:rsidR="00E05571" w:rsidRPr="00AB2CA1" w:rsidRDefault="00E05571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05571" w:rsidRPr="00AB2CA1" w:rsidTr="008D7D50">
        <w:tc>
          <w:tcPr>
            <w:tcW w:w="989" w:type="dxa"/>
          </w:tcPr>
          <w:p w:rsidR="00E05571" w:rsidRPr="00AB2CA1" w:rsidRDefault="00E05571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56</w:t>
            </w:r>
          </w:p>
        </w:tc>
        <w:tc>
          <w:tcPr>
            <w:tcW w:w="1144" w:type="dxa"/>
            <w:gridSpan w:val="2"/>
          </w:tcPr>
          <w:p w:rsidR="00E05571" w:rsidRPr="00AB2CA1" w:rsidRDefault="00B6433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26</w:t>
            </w:r>
            <w:r w:rsidR="00E05571">
              <w:t>.11</w:t>
            </w:r>
          </w:p>
        </w:tc>
        <w:tc>
          <w:tcPr>
            <w:tcW w:w="1134" w:type="dxa"/>
          </w:tcPr>
          <w:p w:rsidR="00E05571" w:rsidRPr="00AB2CA1" w:rsidRDefault="00E05571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  <w:vAlign w:val="center"/>
          </w:tcPr>
          <w:p w:rsidR="00E05571" w:rsidRPr="00AB2CA1" w:rsidRDefault="00E05571" w:rsidP="0092411A">
            <w:pPr>
              <w:widowControl w:val="0"/>
              <w:shd w:val="clear" w:color="auto" w:fill="FFFFFF"/>
              <w:tabs>
                <w:tab w:val="left" w:pos="619"/>
                <w:tab w:val="left" w:leader="dot" w:pos="5957"/>
                <w:tab w:val="right" w:pos="6360"/>
              </w:tabs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 xml:space="preserve">Обобщающий урок по теме «Углы и многоугольники» </w:t>
            </w:r>
          </w:p>
        </w:tc>
        <w:tc>
          <w:tcPr>
            <w:tcW w:w="5100" w:type="dxa"/>
          </w:tcPr>
          <w:p w:rsidR="00E05571" w:rsidRPr="00AB2CA1" w:rsidRDefault="00E05571" w:rsidP="0092411A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Чертежные инструменты</w:t>
            </w:r>
          </w:p>
          <w:p w:rsidR="00E05571" w:rsidRPr="00AB2CA1" w:rsidRDefault="00E05571" w:rsidP="0092411A">
            <w:pPr>
              <w:rPr>
                <w:color w:val="000000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05571" w:rsidRPr="00AB2CA1" w:rsidTr="008D7D50">
        <w:tc>
          <w:tcPr>
            <w:tcW w:w="989" w:type="dxa"/>
          </w:tcPr>
          <w:p w:rsidR="00E05571" w:rsidRPr="00AB2CA1" w:rsidRDefault="00E05571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57</w:t>
            </w:r>
          </w:p>
        </w:tc>
        <w:tc>
          <w:tcPr>
            <w:tcW w:w="1144" w:type="dxa"/>
            <w:gridSpan w:val="2"/>
          </w:tcPr>
          <w:p w:rsidR="00E05571" w:rsidRPr="00AB2CA1" w:rsidRDefault="00B6433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27</w:t>
            </w:r>
            <w:r w:rsidR="00E05571">
              <w:t>.11</w:t>
            </w:r>
          </w:p>
        </w:tc>
        <w:tc>
          <w:tcPr>
            <w:tcW w:w="1134" w:type="dxa"/>
          </w:tcPr>
          <w:p w:rsidR="00E05571" w:rsidRPr="00AB2CA1" w:rsidRDefault="00E05571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E05571" w:rsidRPr="00AB2CA1" w:rsidRDefault="00E05571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810319">
              <w:rPr>
                <w:lang w:eastAsia="en-US"/>
              </w:rPr>
              <w:t xml:space="preserve">Контрольная   работа </w:t>
            </w:r>
            <w:r w:rsidR="0006212C">
              <w:rPr>
                <w:color w:val="000000"/>
                <w:lang w:eastAsia="en-US"/>
              </w:rPr>
              <w:t xml:space="preserve">№ 5 </w:t>
            </w:r>
            <w:r w:rsidRPr="00AB2CA1">
              <w:rPr>
                <w:color w:val="000000"/>
                <w:lang w:eastAsia="en-US"/>
              </w:rPr>
              <w:t>по теме «Углы и многоугольники».</w:t>
            </w:r>
          </w:p>
        </w:tc>
        <w:tc>
          <w:tcPr>
            <w:tcW w:w="5100" w:type="dxa"/>
          </w:tcPr>
          <w:p w:rsidR="00E05571" w:rsidRPr="00AB2CA1" w:rsidRDefault="00E05571" w:rsidP="0092411A">
            <w:pPr>
              <w:rPr>
                <w:rFonts w:eastAsia="Calibri"/>
                <w:lang w:eastAsia="en-US"/>
              </w:rPr>
            </w:pPr>
            <w:r w:rsidRPr="00AB2CA1">
              <w:t>Тетрадь-экзаменатор</w:t>
            </w:r>
          </w:p>
        </w:tc>
      </w:tr>
      <w:tr w:rsidR="00E05571" w:rsidRPr="00AB2CA1" w:rsidTr="0092411A">
        <w:tc>
          <w:tcPr>
            <w:tcW w:w="15451" w:type="dxa"/>
            <w:gridSpan w:val="6"/>
          </w:tcPr>
          <w:p w:rsidR="00E05571" w:rsidRPr="00AB2CA1" w:rsidRDefault="00E05571" w:rsidP="00A704CF">
            <w:pPr>
              <w:jc w:val="center"/>
            </w:pP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Д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елимость чисел.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16 ч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асов.</w:t>
            </w:r>
          </w:p>
        </w:tc>
      </w:tr>
      <w:tr w:rsidR="00E05571" w:rsidRPr="00AB2CA1" w:rsidTr="008D7D50">
        <w:trPr>
          <w:trHeight w:val="610"/>
        </w:trPr>
        <w:tc>
          <w:tcPr>
            <w:tcW w:w="989" w:type="dxa"/>
          </w:tcPr>
          <w:p w:rsidR="0006212C" w:rsidRPr="00AB2CA1" w:rsidRDefault="00B6433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5</w:t>
            </w:r>
            <w:r w:rsidR="0006212C">
              <w:t>8</w:t>
            </w:r>
          </w:p>
        </w:tc>
        <w:tc>
          <w:tcPr>
            <w:tcW w:w="1144" w:type="dxa"/>
            <w:gridSpan w:val="2"/>
          </w:tcPr>
          <w:p w:rsidR="00E05571" w:rsidRPr="00AB2CA1" w:rsidRDefault="00B6433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30.11</w:t>
            </w:r>
          </w:p>
        </w:tc>
        <w:tc>
          <w:tcPr>
            <w:tcW w:w="1134" w:type="dxa"/>
          </w:tcPr>
          <w:p w:rsidR="00E05571" w:rsidRPr="00AB2CA1" w:rsidRDefault="00E05571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E05571" w:rsidRPr="00AB2CA1" w:rsidRDefault="00E05571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Делители числа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06212C" w:rsidRPr="00AB2CA1" w:rsidRDefault="00E05571" w:rsidP="0092411A">
            <w:pPr>
              <w:rPr>
                <w:rFonts w:eastAsia="Calibri"/>
                <w:lang w:eastAsia="en-US"/>
              </w:rPr>
            </w:pPr>
            <w:r w:rsidRPr="00AB2CA1">
              <w:t>Эл.прил.,</w:t>
            </w:r>
            <w:r w:rsidRPr="00AB2CA1">
              <w:rPr>
                <w:rFonts w:eastAsia="Calibri"/>
                <w:lang w:eastAsia="en-US"/>
              </w:rPr>
              <w:t xml:space="preserve"> учебник, задачни</w:t>
            </w:r>
            <w:r w:rsidR="0006212C">
              <w:rPr>
                <w:rFonts w:eastAsia="Calibri"/>
                <w:lang w:eastAsia="en-US"/>
              </w:rPr>
              <w:t>к</w:t>
            </w:r>
          </w:p>
        </w:tc>
      </w:tr>
      <w:tr w:rsidR="00E05571" w:rsidRPr="00AB2CA1" w:rsidTr="008D7D50">
        <w:tc>
          <w:tcPr>
            <w:tcW w:w="989" w:type="dxa"/>
          </w:tcPr>
          <w:p w:rsidR="00E05571" w:rsidRPr="00AB2CA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59</w:t>
            </w:r>
          </w:p>
        </w:tc>
        <w:tc>
          <w:tcPr>
            <w:tcW w:w="1144" w:type="dxa"/>
            <w:gridSpan w:val="2"/>
          </w:tcPr>
          <w:p w:rsidR="00E05571" w:rsidRPr="00AB2CA1" w:rsidRDefault="00B6433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01.12</w:t>
            </w:r>
          </w:p>
        </w:tc>
        <w:tc>
          <w:tcPr>
            <w:tcW w:w="1134" w:type="dxa"/>
          </w:tcPr>
          <w:p w:rsidR="00E05571" w:rsidRPr="00AB2CA1" w:rsidRDefault="00E05571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E05571" w:rsidRPr="00AB2CA1" w:rsidRDefault="00E05571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Кратные числа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E05571" w:rsidRPr="00AB2CA1" w:rsidRDefault="00E05571" w:rsidP="0092411A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05571" w:rsidRPr="00AB2CA1" w:rsidTr="008D7D50">
        <w:tc>
          <w:tcPr>
            <w:tcW w:w="989" w:type="dxa"/>
          </w:tcPr>
          <w:p w:rsidR="00E0557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60</w:t>
            </w:r>
          </w:p>
        </w:tc>
        <w:tc>
          <w:tcPr>
            <w:tcW w:w="1144" w:type="dxa"/>
            <w:gridSpan w:val="2"/>
          </w:tcPr>
          <w:p w:rsidR="00E05571" w:rsidRDefault="00B6433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02.12</w:t>
            </w:r>
          </w:p>
        </w:tc>
        <w:tc>
          <w:tcPr>
            <w:tcW w:w="1134" w:type="dxa"/>
          </w:tcPr>
          <w:p w:rsidR="00E05571" w:rsidRPr="00AB2CA1" w:rsidRDefault="00E05571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E05571" w:rsidRPr="00AB2CA1" w:rsidRDefault="00E05571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Делители и кратные. </w:t>
            </w:r>
          </w:p>
        </w:tc>
        <w:tc>
          <w:tcPr>
            <w:tcW w:w="5100" w:type="dxa"/>
          </w:tcPr>
          <w:p w:rsidR="00E05571" w:rsidRPr="00AB2CA1" w:rsidRDefault="00E05571" w:rsidP="0092411A">
            <w:r w:rsidRPr="00AB2CA1">
              <w:rPr>
                <w:rFonts w:eastAsia="Calibri"/>
                <w:color w:val="000000"/>
                <w:lang w:eastAsia="en-US"/>
              </w:rPr>
              <w:t>Таб. Делимость чисел</w:t>
            </w:r>
          </w:p>
        </w:tc>
      </w:tr>
      <w:tr w:rsidR="00E05571" w:rsidRPr="00AB2CA1" w:rsidTr="008D7D50">
        <w:tc>
          <w:tcPr>
            <w:tcW w:w="989" w:type="dxa"/>
          </w:tcPr>
          <w:p w:rsidR="00E05571" w:rsidRPr="00AB2CA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61</w:t>
            </w:r>
          </w:p>
        </w:tc>
        <w:tc>
          <w:tcPr>
            <w:tcW w:w="1144" w:type="dxa"/>
            <w:gridSpan w:val="2"/>
          </w:tcPr>
          <w:p w:rsidR="00E05571" w:rsidRPr="00AB2CA1" w:rsidRDefault="00B6433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03.12</w:t>
            </w:r>
          </w:p>
        </w:tc>
        <w:tc>
          <w:tcPr>
            <w:tcW w:w="1134" w:type="dxa"/>
          </w:tcPr>
          <w:p w:rsidR="00E05571" w:rsidRPr="00AB2CA1" w:rsidRDefault="00E05571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E05571" w:rsidRPr="00AB2CA1" w:rsidRDefault="00E05571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Числа простые, составные и число 1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E05571" w:rsidRPr="00AB2CA1" w:rsidRDefault="00E05571" w:rsidP="0092411A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05571" w:rsidRPr="00AB2CA1" w:rsidTr="008D7D50">
        <w:tc>
          <w:tcPr>
            <w:tcW w:w="989" w:type="dxa"/>
          </w:tcPr>
          <w:p w:rsidR="00E05571" w:rsidRPr="00AB2CA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62</w:t>
            </w:r>
          </w:p>
        </w:tc>
        <w:tc>
          <w:tcPr>
            <w:tcW w:w="1144" w:type="dxa"/>
            <w:gridSpan w:val="2"/>
          </w:tcPr>
          <w:p w:rsidR="00E05571" w:rsidRPr="00AB2CA1" w:rsidRDefault="00B6433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04.12</w:t>
            </w:r>
          </w:p>
        </w:tc>
        <w:tc>
          <w:tcPr>
            <w:tcW w:w="1134" w:type="dxa"/>
          </w:tcPr>
          <w:p w:rsidR="00E05571" w:rsidRPr="00AB2CA1" w:rsidRDefault="00E05571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E05571" w:rsidRPr="00AB2CA1" w:rsidRDefault="00E05571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Разложение числа на простые множители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E05571" w:rsidRPr="00AB2CA1" w:rsidRDefault="00E05571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E05571" w:rsidRPr="00AB2CA1" w:rsidTr="008D7D50">
        <w:tc>
          <w:tcPr>
            <w:tcW w:w="989" w:type="dxa"/>
          </w:tcPr>
          <w:p w:rsidR="00E05571" w:rsidRPr="00AB2CA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63</w:t>
            </w:r>
          </w:p>
        </w:tc>
        <w:tc>
          <w:tcPr>
            <w:tcW w:w="1144" w:type="dxa"/>
            <w:gridSpan w:val="2"/>
          </w:tcPr>
          <w:p w:rsidR="00E05571" w:rsidRPr="00AB2CA1" w:rsidRDefault="00B6433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07.12</w:t>
            </w:r>
          </w:p>
        </w:tc>
        <w:tc>
          <w:tcPr>
            <w:tcW w:w="1134" w:type="dxa"/>
          </w:tcPr>
          <w:p w:rsidR="00E05571" w:rsidRPr="00AB2CA1" w:rsidRDefault="00E05571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E05571" w:rsidRPr="00AB2CA1" w:rsidRDefault="00E05571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Решето Эратосфена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E05571" w:rsidRPr="00AB2CA1" w:rsidRDefault="00E05571" w:rsidP="0092411A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B6433C" w:rsidRPr="00AB2CA1" w:rsidTr="008D7D50">
        <w:tc>
          <w:tcPr>
            <w:tcW w:w="989" w:type="dxa"/>
          </w:tcPr>
          <w:p w:rsidR="00B6433C" w:rsidRPr="00AB2CA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64</w:t>
            </w:r>
          </w:p>
        </w:tc>
        <w:tc>
          <w:tcPr>
            <w:tcW w:w="1144" w:type="dxa"/>
            <w:gridSpan w:val="2"/>
          </w:tcPr>
          <w:p w:rsidR="00B6433C" w:rsidRPr="00AB2CA1" w:rsidRDefault="00B6433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08.12</w:t>
            </w:r>
          </w:p>
        </w:tc>
        <w:tc>
          <w:tcPr>
            <w:tcW w:w="1134" w:type="dxa"/>
          </w:tcPr>
          <w:p w:rsidR="00B6433C" w:rsidRPr="00AB2CA1" w:rsidRDefault="00B6433C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B6433C" w:rsidRPr="00AB2CA1" w:rsidRDefault="00B6433C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Делимость произведения и суммы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B6433C" w:rsidRPr="00AB2CA1" w:rsidRDefault="00B6433C" w:rsidP="0092411A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B6433C" w:rsidRPr="00AB2CA1" w:rsidTr="008D7D50">
        <w:tc>
          <w:tcPr>
            <w:tcW w:w="989" w:type="dxa"/>
          </w:tcPr>
          <w:p w:rsidR="00B6433C" w:rsidRPr="00AB2CA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65</w:t>
            </w:r>
          </w:p>
        </w:tc>
        <w:tc>
          <w:tcPr>
            <w:tcW w:w="1144" w:type="dxa"/>
            <w:gridSpan w:val="2"/>
          </w:tcPr>
          <w:p w:rsidR="00B6433C" w:rsidRPr="00AB2CA1" w:rsidRDefault="00B6433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09.12</w:t>
            </w:r>
          </w:p>
        </w:tc>
        <w:tc>
          <w:tcPr>
            <w:tcW w:w="1134" w:type="dxa"/>
          </w:tcPr>
          <w:p w:rsidR="00B6433C" w:rsidRPr="00AB2CA1" w:rsidRDefault="00B6433C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B6433C" w:rsidRPr="00AB2CA1" w:rsidRDefault="00B6433C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Контрпример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B6433C" w:rsidRPr="00AB2CA1" w:rsidRDefault="00B6433C" w:rsidP="0092411A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B6433C" w:rsidRPr="00AB2CA1" w:rsidTr="008D7D50">
        <w:tc>
          <w:tcPr>
            <w:tcW w:w="989" w:type="dxa"/>
          </w:tcPr>
          <w:p w:rsidR="00B6433C" w:rsidRPr="00AB2CA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66</w:t>
            </w:r>
          </w:p>
        </w:tc>
        <w:tc>
          <w:tcPr>
            <w:tcW w:w="1144" w:type="dxa"/>
            <w:gridSpan w:val="2"/>
          </w:tcPr>
          <w:p w:rsidR="00B6433C" w:rsidRPr="00AB2CA1" w:rsidRDefault="00B6433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10.12</w:t>
            </w:r>
          </w:p>
        </w:tc>
        <w:tc>
          <w:tcPr>
            <w:tcW w:w="1134" w:type="dxa"/>
          </w:tcPr>
          <w:p w:rsidR="00B6433C" w:rsidRPr="00AB2CA1" w:rsidRDefault="00B6433C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B6433C" w:rsidRPr="00AB2CA1" w:rsidRDefault="00B6433C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Признаки делимости на 10, на 5, на 2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B6433C" w:rsidRPr="00AB2CA1" w:rsidRDefault="00B6433C" w:rsidP="0092411A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B6433C" w:rsidRPr="00AB2CA1" w:rsidTr="008D7D50">
        <w:tc>
          <w:tcPr>
            <w:tcW w:w="989" w:type="dxa"/>
          </w:tcPr>
          <w:p w:rsidR="00B6433C" w:rsidRPr="00AB2CA1" w:rsidRDefault="00B6433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67</w:t>
            </w:r>
          </w:p>
        </w:tc>
        <w:tc>
          <w:tcPr>
            <w:tcW w:w="1144" w:type="dxa"/>
            <w:gridSpan w:val="2"/>
          </w:tcPr>
          <w:p w:rsidR="00B6433C" w:rsidRPr="00AB2CA1" w:rsidRDefault="00B6433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11.12</w:t>
            </w:r>
          </w:p>
        </w:tc>
        <w:tc>
          <w:tcPr>
            <w:tcW w:w="1134" w:type="dxa"/>
          </w:tcPr>
          <w:p w:rsidR="00B6433C" w:rsidRPr="00AB2CA1" w:rsidRDefault="00B6433C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B6433C" w:rsidRPr="00AB2CA1" w:rsidRDefault="00B6433C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Признаки делимости на 9, на 3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B6433C" w:rsidRPr="00AB2CA1" w:rsidRDefault="00B6433C" w:rsidP="0092411A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B6433C" w:rsidRPr="00AB2CA1" w:rsidTr="008D7D50">
        <w:tc>
          <w:tcPr>
            <w:tcW w:w="989" w:type="dxa"/>
          </w:tcPr>
          <w:p w:rsidR="00B6433C" w:rsidRPr="00AB2CA1" w:rsidRDefault="00B6433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68</w:t>
            </w:r>
          </w:p>
        </w:tc>
        <w:tc>
          <w:tcPr>
            <w:tcW w:w="1144" w:type="dxa"/>
            <w:gridSpan w:val="2"/>
          </w:tcPr>
          <w:p w:rsidR="00B6433C" w:rsidRPr="00AB2CA1" w:rsidRDefault="00B6433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14.12</w:t>
            </w:r>
          </w:p>
        </w:tc>
        <w:tc>
          <w:tcPr>
            <w:tcW w:w="1134" w:type="dxa"/>
          </w:tcPr>
          <w:p w:rsidR="00B6433C" w:rsidRPr="00AB2CA1" w:rsidRDefault="00B6433C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B6433C" w:rsidRPr="00AB2CA1" w:rsidRDefault="00B6433C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Разные признаки делимости.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B6433C" w:rsidRPr="00AB2CA1" w:rsidRDefault="00B6433C" w:rsidP="0092411A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B6433C" w:rsidRPr="00AB2CA1" w:rsidTr="008D7D50">
        <w:tc>
          <w:tcPr>
            <w:tcW w:w="989" w:type="dxa"/>
          </w:tcPr>
          <w:p w:rsidR="00B6433C" w:rsidRPr="00AB2CA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69</w:t>
            </w:r>
          </w:p>
        </w:tc>
        <w:tc>
          <w:tcPr>
            <w:tcW w:w="1144" w:type="dxa"/>
            <w:gridSpan w:val="2"/>
          </w:tcPr>
          <w:p w:rsidR="00B6433C" w:rsidRPr="00AB2CA1" w:rsidRDefault="00B6433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15.12</w:t>
            </w:r>
          </w:p>
        </w:tc>
        <w:tc>
          <w:tcPr>
            <w:tcW w:w="1134" w:type="dxa"/>
          </w:tcPr>
          <w:p w:rsidR="00B6433C" w:rsidRPr="00AB2CA1" w:rsidRDefault="00B6433C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B6433C" w:rsidRPr="00AB2CA1" w:rsidRDefault="00B6433C" w:rsidP="009241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Деление с остатком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B6433C" w:rsidRPr="00AB2CA1" w:rsidRDefault="00B6433C" w:rsidP="0092411A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B6433C" w:rsidRPr="00AB2CA1" w:rsidTr="008D7D50">
        <w:tc>
          <w:tcPr>
            <w:tcW w:w="989" w:type="dxa"/>
          </w:tcPr>
          <w:p w:rsidR="00B6433C" w:rsidRPr="00AB2CA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70</w:t>
            </w:r>
          </w:p>
        </w:tc>
        <w:tc>
          <w:tcPr>
            <w:tcW w:w="1144" w:type="dxa"/>
            <w:gridSpan w:val="2"/>
          </w:tcPr>
          <w:p w:rsidR="00B6433C" w:rsidRPr="00AB2CA1" w:rsidRDefault="00B6433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16.12</w:t>
            </w:r>
          </w:p>
        </w:tc>
        <w:tc>
          <w:tcPr>
            <w:tcW w:w="1134" w:type="dxa"/>
          </w:tcPr>
          <w:p w:rsidR="00B6433C" w:rsidRPr="00AB2CA1" w:rsidRDefault="00B6433C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B6433C" w:rsidRPr="00AB2CA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Остатки от деления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B6433C" w:rsidRPr="00AB2CA1" w:rsidRDefault="00B6433C" w:rsidP="000A32BB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B6433C" w:rsidRPr="00AB2CA1" w:rsidTr="008D7D50">
        <w:tc>
          <w:tcPr>
            <w:tcW w:w="989" w:type="dxa"/>
          </w:tcPr>
          <w:p w:rsidR="00B6433C" w:rsidRPr="00AB2CA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lastRenderedPageBreak/>
              <w:t>71</w:t>
            </w:r>
          </w:p>
        </w:tc>
        <w:tc>
          <w:tcPr>
            <w:tcW w:w="1144" w:type="dxa"/>
            <w:gridSpan w:val="2"/>
          </w:tcPr>
          <w:p w:rsidR="00B6433C" w:rsidRPr="00AB2CA1" w:rsidRDefault="00B6433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17.12</w:t>
            </w:r>
          </w:p>
        </w:tc>
        <w:tc>
          <w:tcPr>
            <w:tcW w:w="1134" w:type="dxa"/>
          </w:tcPr>
          <w:p w:rsidR="00B6433C" w:rsidRPr="00AB2CA1" w:rsidRDefault="00B6433C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B6433C" w:rsidRPr="00AB2CA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Решение задач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 xml:space="preserve"> с остатком.</w:t>
            </w:r>
          </w:p>
        </w:tc>
        <w:tc>
          <w:tcPr>
            <w:tcW w:w="5100" w:type="dxa"/>
          </w:tcPr>
          <w:p w:rsidR="00B6433C" w:rsidRPr="00AB2CA1" w:rsidRDefault="00B6433C" w:rsidP="000A32BB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B6433C" w:rsidRPr="00AB2CA1" w:rsidTr="008D7D50">
        <w:tc>
          <w:tcPr>
            <w:tcW w:w="989" w:type="dxa"/>
          </w:tcPr>
          <w:p w:rsidR="00B6433C" w:rsidRPr="00AB2CA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72</w:t>
            </w:r>
          </w:p>
        </w:tc>
        <w:tc>
          <w:tcPr>
            <w:tcW w:w="1144" w:type="dxa"/>
            <w:gridSpan w:val="2"/>
          </w:tcPr>
          <w:p w:rsidR="00B6433C" w:rsidRPr="00AB2CA1" w:rsidRDefault="00B6433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18.12</w:t>
            </w:r>
          </w:p>
        </w:tc>
        <w:tc>
          <w:tcPr>
            <w:tcW w:w="1134" w:type="dxa"/>
          </w:tcPr>
          <w:p w:rsidR="00B6433C" w:rsidRPr="00AB2CA1" w:rsidRDefault="00B6433C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B6433C" w:rsidRPr="00AB2CA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color w:val="000000"/>
                <w:lang w:eastAsia="en-US"/>
              </w:rPr>
              <w:t>Обобщающий урок по теме  «Делимость чисел».</w:t>
            </w:r>
          </w:p>
        </w:tc>
        <w:tc>
          <w:tcPr>
            <w:tcW w:w="5100" w:type="dxa"/>
          </w:tcPr>
          <w:p w:rsidR="00B6433C" w:rsidRPr="00AB2CA1" w:rsidRDefault="00B6433C" w:rsidP="000A32BB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B6433C" w:rsidRPr="00AB2CA1" w:rsidTr="008D7D50">
        <w:tc>
          <w:tcPr>
            <w:tcW w:w="989" w:type="dxa"/>
          </w:tcPr>
          <w:p w:rsidR="00B6433C" w:rsidRPr="00AB2CA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73</w:t>
            </w:r>
          </w:p>
        </w:tc>
        <w:tc>
          <w:tcPr>
            <w:tcW w:w="1144" w:type="dxa"/>
            <w:gridSpan w:val="2"/>
          </w:tcPr>
          <w:p w:rsidR="00B6433C" w:rsidRPr="00AB2CA1" w:rsidRDefault="00A858E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21</w:t>
            </w:r>
            <w:r w:rsidR="00B6433C">
              <w:t>.12</w:t>
            </w:r>
          </w:p>
        </w:tc>
        <w:tc>
          <w:tcPr>
            <w:tcW w:w="1134" w:type="dxa"/>
          </w:tcPr>
          <w:p w:rsidR="00B6433C" w:rsidRPr="00AB2CA1" w:rsidRDefault="00B6433C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B6433C" w:rsidRPr="00AB2CA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810319">
              <w:t xml:space="preserve">Контрольная </w:t>
            </w:r>
            <w:r w:rsidRPr="00810319">
              <w:rPr>
                <w:lang w:eastAsia="en-US"/>
              </w:rPr>
              <w:t xml:space="preserve">работа </w:t>
            </w:r>
            <w:r w:rsidR="0006212C">
              <w:rPr>
                <w:lang w:eastAsia="en-US"/>
              </w:rPr>
              <w:t>№ 6</w:t>
            </w:r>
            <w:r w:rsidRPr="00AB2CA1">
              <w:rPr>
                <w:color w:val="000000"/>
                <w:lang w:eastAsia="en-US"/>
              </w:rPr>
              <w:t xml:space="preserve"> по теме «Делимость чисел».</w:t>
            </w:r>
          </w:p>
        </w:tc>
        <w:tc>
          <w:tcPr>
            <w:tcW w:w="5100" w:type="dxa"/>
          </w:tcPr>
          <w:p w:rsidR="00B6433C" w:rsidRPr="00AB2CA1" w:rsidRDefault="00B6433C" w:rsidP="000A32BB">
            <w:r w:rsidRPr="00AB2CA1">
              <w:t>Тетрадь-экзаменатор</w:t>
            </w:r>
          </w:p>
        </w:tc>
      </w:tr>
      <w:tr w:rsidR="00A858EC" w:rsidRPr="00AB2CA1" w:rsidTr="0092411A">
        <w:tc>
          <w:tcPr>
            <w:tcW w:w="15451" w:type="dxa"/>
            <w:gridSpan w:val="6"/>
          </w:tcPr>
          <w:p w:rsidR="00A858EC" w:rsidRPr="00AB2CA1" w:rsidRDefault="00A858EC" w:rsidP="0006212C">
            <w:pPr>
              <w:jc w:val="center"/>
            </w:pP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Т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реугольники и четырёхугольники.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10 ч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асов.</w:t>
            </w:r>
          </w:p>
        </w:tc>
      </w:tr>
      <w:tr w:rsidR="00B6433C" w:rsidRPr="00AB2CA1" w:rsidTr="008D7D50">
        <w:tc>
          <w:tcPr>
            <w:tcW w:w="989" w:type="dxa"/>
          </w:tcPr>
          <w:p w:rsidR="00B6433C" w:rsidRPr="00AB2CA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74</w:t>
            </w:r>
          </w:p>
        </w:tc>
        <w:tc>
          <w:tcPr>
            <w:tcW w:w="1144" w:type="dxa"/>
            <w:gridSpan w:val="2"/>
          </w:tcPr>
          <w:p w:rsidR="00B6433C" w:rsidRPr="00AB2CA1" w:rsidRDefault="00A858E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22</w:t>
            </w:r>
            <w:r w:rsidR="00B6433C">
              <w:t>.12</w:t>
            </w:r>
          </w:p>
        </w:tc>
        <w:tc>
          <w:tcPr>
            <w:tcW w:w="1134" w:type="dxa"/>
          </w:tcPr>
          <w:p w:rsidR="00B6433C" w:rsidRPr="00AB2CA1" w:rsidRDefault="00B6433C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B6433C" w:rsidRPr="00AB2CA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Треугольники и их виды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B6433C" w:rsidRPr="00AB2CA1" w:rsidRDefault="00B6433C" w:rsidP="000A32BB">
            <w:r w:rsidRPr="00AB2CA1">
              <w:rPr>
                <w:rFonts w:eastAsia="Calibri"/>
                <w:color w:val="000000"/>
                <w:lang w:eastAsia="en-US"/>
              </w:rPr>
              <w:t xml:space="preserve">Д.М. «Треугольники».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B6433C" w:rsidRPr="00AB2CA1" w:rsidTr="008D7D50">
        <w:tc>
          <w:tcPr>
            <w:tcW w:w="989" w:type="dxa"/>
          </w:tcPr>
          <w:p w:rsidR="00B6433C" w:rsidRPr="00AB2CA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75</w:t>
            </w:r>
          </w:p>
        </w:tc>
        <w:tc>
          <w:tcPr>
            <w:tcW w:w="1144" w:type="dxa"/>
            <w:gridSpan w:val="2"/>
          </w:tcPr>
          <w:p w:rsidR="00B6433C" w:rsidRPr="00AB2CA1" w:rsidRDefault="00A858E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23</w:t>
            </w:r>
            <w:r w:rsidR="00B6433C">
              <w:t>.12</w:t>
            </w:r>
          </w:p>
        </w:tc>
        <w:tc>
          <w:tcPr>
            <w:tcW w:w="1134" w:type="dxa"/>
          </w:tcPr>
          <w:p w:rsidR="00B6433C" w:rsidRPr="00AB2CA1" w:rsidRDefault="00B6433C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B6433C" w:rsidRPr="00AB2CA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Классификация треугольников по углам.</w:t>
            </w:r>
          </w:p>
        </w:tc>
        <w:tc>
          <w:tcPr>
            <w:tcW w:w="5100" w:type="dxa"/>
          </w:tcPr>
          <w:p w:rsidR="00B6433C" w:rsidRPr="00AB2CA1" w:rsidRDefault="00B6433C" w:rsidP="000A32BB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B6433C" w:rsidRPr="00AB2CA1" w:rsidTr="008D7D50">
        <w:tc>
          <w:tcPr>
            <w:tcW w:w="989" w:type="dxa"/>
          </w:tcPr>
          <w:p w:rsidR="00B6433C" w:rsidRPr="00AB2CA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76</w:t>
            </w:r>
          </w:p>
        </w:tc>
        <w:tc>
          <w:tcPr>
            <w:tcW w:w="1144" w:type="dxa"/>
            <w:gridSpan w:val="2"/>
          </w:tcPr>
          <w:p w:rsidR="00B6433C" w:rsidRPr="00AB2CA1" w:rsidRDefault="00A858E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24</w:t>
            </w:r>
            <w:r w:rsidR="00B6433C">
              <w:t>.12</w:t>
            </w:r>
          </w:p>
        </w:tc>
        <w:tc>
          <w:tcPr>
            <w:tcW w:w="1134" w:type="dxa"/>
          </w:tcPr>
          <w:p w:rsidR="00B6433C" w:rsidRPr="00AB2CA1" w:rsidRDefault="00B6433C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B6433C" w:rsidRPr="00AB2CA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bCs/>
                <w:iCs/>
                <w:color w:val="333333"/>
              </w:rPr>
              <w:t>Прямоугольник. Квадрат. Построение прямоугольника</w:t>
            </w:r>
            <w:r w:rsidRPr="00AB2CA1">
              <w:rPr>
                <w:bCs/>
                <w:iCs/>
                <w:color w:val="333333"/>
                <w:shd w:val="clear" w:color="auto" w:fill="FFFFFF"/>
              </w:rPr>
              <w:t>.</w:t>
            </w:r>
          </w:p>
        </w:tc>
        <w:tc>
          <w:tcPr>
            <w:tcW w:w="5100" w:type="dxa"/>
          </w:tcPr>
          <w:p w:rsidR="00B6433C" w:rsidRPr="00AB2CA1" w:rsidRDefault="00B6433C" w:rsidP="000A32BB">
            <w:r w:rsidRPr="00AB2CA1">
              <w:rPr>
                <w:rFonts w:eastAsia="Calibri"/>
                <w:color w:val="000000"/>
                <w:lang w:eastAsia="en-US"/>
              </w:rPr>
              <w:t xml:space="preserve">Д.М. «Прямоугольник».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B6433C" w:rsidRPr="00AB2CA1" w:rsidTr="008D7D50">
        <w:tc>
          <w:tcPr>
            <w:tcW w:w="989" w:type="dxa"/>
          </w:tcPr>
          <w:p w:rsidR="00B6433C" w:rsidRPr="00AB2CA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77</w:t>
            </w:r>
          </w:p>
        </w:tc>
        <w:tc>
          <w:tcPr>
            <w:tcW w:w="1144" w:type="dxa"/>
            <w:gridSpan w:val="2"/>
          </w:tcPr>
          <w:p w:rsidR="00B6433C" w:rsidRPr="00EA48C2" w:rsidRDefault="00A858E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25</w:t>
            </w:r>
            <w:r w:rsidR="00B6433C">
              <w:t>.12</w:t>
            </w:r>
          </w:p>
        </w:tc>
        <w:tc>
          <w:tcPr>
            <w:tcW w:w="1134" w:type="dxa"/>
          </w:tcPr>
          <w:p w:rsidR="00B6433C" w:rsidRPr="00AB2CA1" w:rsidRDefault="00B6433C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B6433C" w:rsidRPr="00AB2CA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bCs/>
                <w:iCs/>
                <w:color w:val="333333"/>
                <w:shd w:val="clear" w:color="auto" w:fill="FFFFFF"/>
              </w:rPr>
              <w:t>Периметр прямоугольника.Диагонали прямоугольника.</w:t>
            </w:r>
          </w:p>
        </w:tc>
        <w:tc>
          <w:tcPr>
            <w:tcW w:w="5100" w:type="dxa"/>
          </w:tcPr>
          <w:p w:rsidR="00B6433C" w:rsidRPr="00AB2CA1" w:rsidRDefault="00B6433C" w:rsidP="000A32BB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B6433C" w:rsidRPr="00AB2CA1" w:rsidTr="008D7D50">
        <w:tc>
          <w:tcPr>
            <w:tcW w:w="989" w:type="dxa"/>
          </w:tcPr>
          <w:p w:rsidR="00B6433C" w:rsidRPr="00AB2CA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78</w:t>
            </w:r>
          </w:p>
        </w:tc>
        <w:tc>
          <w:tcPr>
            <w:tcW w:w="1144" w:type="dxa"/>
            <w:gridSpan w:val="2"/>
          </w:tcPr>
          <w:p w:rsidR="00B6433C" w:rsidRPr="00AB2CA1" w:rsidRDefault="00A858EC" w:rsidP="0081031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28</w:t>
            </w:r>
            <w:r w:rsidR="00B6433C">
              <w:t>.12</w:t>
            </w:r>
          </w:p>
        </w:tc>
        <w:tc>
          <w:tcPr>
            <w:tcW w:w="1134" w:type="dxa"/>
          </w:tcPr>
          <w:p w:rsidR="00B6433C" w:rsidRPr="00AB2CA1" w:rsidRDefault="00B6433C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B6433C" w:rsidRPr="00AB2CA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Равные фигуры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B6433C" w:rsidRPr="00AB2CA1" w:rsidRDefault="00B6433C" w:rsidP="000A32BB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B6433C" w:rsidRPr="00AB2CA1" w:rsidTr="008D7D50">
        <w:tc>
          <w:tcPr>
            <w:tcW w:w="989" w:type="dxa"/>
          </w:tcPr>
          <w:p w:rsidR="00B6433C" w:rsidRPr="00AB2CA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79</w:t>
            </w:r>
          </w:p>
        </w:tc>
        <w:tc>
          <w:tcPr>
            <w:tcW w:w="1144" w:type="dxa"/>
            <w:gridSpan w:val="2"/>
          </w:tcPr>
          <w:p w:rsidR="00B6433C" w:rsidRPr="00AB2CA1" w:rsidRDefault="00A858E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29</w:t>
            </w:r>
            <w:r w:rsidR="00B6433C">
              <w:t>.12</w:t>
            </w:r>
          </w:p>
        </w:tc>
        <w:tc>
          <w:tcPr>
            <w:tcW w:w="1134" w:type="dxa"/>
          </w:tcPr>
          <w:p w:rsidR="00B6433C" w:rsidRPr="00AB2CA1" w:rsidRDefault="00B6433C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B6433C" w:rsidRPr="00AB2CA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Равенство фигур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B6433C" w:rsidRPr="00AB2CA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t>Тетрадь-экзаменатор</w:t>
            </w:r>
          </w:p>
        </w:tc>
      </w:tr>
      <w:tr w:rsidR="00B6433C" w:rsidRPr="00AB2CA1" w:rsidTr="008D7D50">
        <w:tc>
          <w:tcPr>
            <w:tcW w:w="989" w:type="dxa"/>
          </w:tcPr>
          <w:p w:rsidR="00B6433C" w:rsidRPr="00AB2CA1" w:rsidRDefault="00A858E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80</w:t>
            </w:r>
          </w:p>
        </w:tc>
        <w:tc>
          <w:tcPr>
            <w:tcW w:w="1144" w:type="dxa"/>
            <w:gridSpan w:val="2"/>
          </w:tcPr>
          <w:p w:rsidR="00B6433C" w:rsidRPr="00AB2CA1" w:rsidRDefault="00A858E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30.12</w:t>
            </w:r>
          </w:p>
        </w:tc>
        <w:tc>
          <w:tcPr>
            <w:tcW w:w="1134" w:type="dxa"/>
          </w:tcPr>
          <w:p w:rsidR="00B6433C" w:rsidRPr="00AB2CA1" w:rsidRDefault="00B6433C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B6433C" w:rsidRPr="00AB2CA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Площадь прямоугольника. Практическая работа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B6433C" w:rsidRPr="00AB2CA1" w:rsidRDefault="00B6433C" w:rsidP="000A32BB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Таб. Единицы измерения</w:t>
            </w:r>
          </w:p>
          <w:p w:rsidR="00B6433C" w:rsidRPr="00AB2CA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color w:val="000000"/>
                <w:lang w:eastAsia="en-US"/>
              </w:rPr>
              <w:t xml:space="preserve">Д.М. Упр.13 «Площадь прямоугольника».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B6433C" w:rsidRPr="00AB2CA1" w:rsidTr="008D7D50">
        <w:tc>
          <w:tcPr>
            <w:tcW w:w="989" w:type="dxa"/>
          </w:tcPr>
          <w:p w:rsidR="00B6433C" w:rsidRPr="00AB2CA1" w:rsidRDefault="00A858E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81</w:t>
            </w:r>
          </w:p>
        </w:tc>
        <w:tc>
          <w:tcPr>
            <w:tcW w:w="1144" w:type="dxa"/>
            <w:gridSpan w:val="2"/>
          </w:tcPr>
          <w:p w:rsidR="00B6433C" w:rsidRPr="00AB2CA1" w:rsidRDefault="00A858E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13.01</w:t>
            </w:r>
          </w:p>
        </w:tc>
        <w:tc>
          <w:tcPr>
            <w:tcW w:w="1134" w:type="dxa"/>
          </w:tcPr>
          <w:p w:rsidR="00B6433C" w:rsidRPr="00AB2CA1" w:rsidRDefault="00B6433C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B6433C" w:rsidRPr="00AB2CA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Нахождение площадей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B6433C" w:rsidRPr="00AB2CA1" w:rsidRDefault="00B6433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color w:val="000000"/>
                <w:lang w:eastAsia="en-US"/>
              </w:rPr>
              <w:t>СД-диск.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B6433C" w:rsidRPr="00AB2CA1" w:rsidTr="008D7D50">
        <w:tc>
          <w:tcPr>
            <w:tcW w:w="989" w:type="dxa"/>
          </w:tcPr>
          <w:p w:rsidR="00B6433C" w:rsidRPr="00AB2CA1" w:rsidRDefault="00A858E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82</w:t>
            </w:r>
          </w:p>
        </w:tc>
        <w:tc>
          <w:tcPr>
            <w:tcW w:w="1144" w:type="dxa"/>
            <w:gridSpan w:val="2"/>
          </w:tcPr>
          <w:p w:rsidR="00B6433C" w:rsidRPr="00AB2CA1" w:rsidRDefault="00A858E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14.01</w:t>
            </w:r>
          </w:p>
        </w:tc>
        <w:tc>
          <w:tcPr>
            <w:tcW w:w="1134" w:type="dxa"/>
          </w:tcPr>
          <w:p w:rsidR="00B6433C" w:rsidRPr="00AB2CA1" w:rsidRDefault="00B6433C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B6433C" w:rsidRPr="00AB2CA1" w:rsidRDefault="00B6433C" w:rsidP="000A32BB">
            <w:pPr>
              <w:rPr>
                <w:rFonts w:eastAsia="Calibri"/>
                <w:bCs/>
              </w:rPr>
            </w:pPr>
            <w:r>
              <w:rPr>
                <w:color w:val="000000"/>
                <w:lang w:eastAsia="en-US"/>
              </w:rPr>
              <w:t xml:space="preserve">Обобщение и систематизация знаний по теме </w:t>
            </w:r>
            <w:r w:rsidRPr="00AB2CA1">
              <w:rPr>
                <w:color w:val="000000"/>
                <w:lang w:eastAsia="en-US"/>
              </w:rPr>
              <w:t>«Треугольники и четырехугольники».</w:t>
            </w:r>
          </w:p>
        </w:tc>
        <w:tc>
          <w:tcPr>
            <w:tcW w:w="5100" w:type="dxa"/>
          </w:tcPr>
          <w:p w:rsidR="00B6433C" w:rsidRPr="00AB2CA1" w:rsidRDefault="00B6433C" w:rsidP="000A32BB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B6433C" w:rsidRPr="00AB2CA1" w:rsidTr="008D7D50">
        <w:tc>
          <w:tcPr>
            <w:tcW w:w="989" w:type="dxa"/>
          </w:tcPr>
          <w:p w:rsidR="00B6433C" w:rsidRPr="00AB2CA1" w:rsidRDefault="00A858EC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83</w:t>
            </w:r>
          </w:p>
        </w:tc>
        <w:tc>
          <w:tcPr>
            <w:tcW w:w="1144" w:type="dxa"/>
            <w:gridSpan w:val="2"/>
          </w:tcPr>
          <w:p w:rsidR="00B6433C" w:rsidRPr="00AB2CA1" w:rsidRDefault="00A858EC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15.01</w:t>
            </w:r>
          </w:p>
        </w:tc>
        <w:tc>
          <w:tcPr>
            <w:tcW w:w="1134" w:type="dxa"/>
          </w:tcPr>
          <w:p w:rsidR="00B6433C" w:rsidRPr="00AB2CA1" w:rsidRDefault="00B6433C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B6433C" w:rsidRPr="00AB2CA1" w:rsidRDefault="00B6433C" w:rsidP="000A32BB">
            <w:pPr>
              <w:rPr>
                <w:rFonts w:eastAsia="Calibri"/>
                <w:bCs/>
              </w:rPr>
            </w:pPr>
            <w:r w:rsidRPr="003F4420">
              <w:rPr>
                <w:lang w:eastAsia="en-US"/>
              </w:rPr>
              <w:t>Контрольная   работа</w:t>
            </w:r>
            <w:r w:rsidR="0006212C">
              <w:rPr>
                <w:color w:val="000000"/>
                <w:lang w:eastAsia="en-US"/>
              </w:rPr>
              <w:t xml:space="preserve">№ 7 </w:t>
            </w:r>
            <w:r w:rsidR="003F28BB">
              <w:rPr>
                <w:color w:val="000000"/>
                <w:lang w:eastAsia="en-US"/>
              </w:rPr>
              <w:t xml:space="preserve"> по теме «Треугольники и </w:t>
            </w:r>
            <w:r w:rsidRPr="00AB2CA1">
              <w:rPr>
                <w:color w:val="000000"/>
                <w:lang w:eastAsia="en-US"/>
              </w:rPr>
              <w:t>четырехугольники».</w:t>
            </w:r>
          </w:p>
        </w:tc>
        <w:tc>
          <w:tcPr>
            <w:tcW w:w="5100" w:type="dxa"/>
          </w:tcPr>
          <w:p w:rsidR="00B6433C" w:rsidRPr="00AB2CA1" w:rsidRDefault="00B6433C" w:rsidP="000A32BB">
            <w:r w:rsidRPr="00AB2CA1">
              <w:t>Тетрадь-экзаменатор</w:t>
            </w:r>
          </w:p>
        </w:tc>
      </w:tr>
      <w:tr w:rsidR="00A704CF" w:rsidRPr="00AB2CA1" w:rsidTr="00C32468">
        <w:tc>
          <w:tcPr>
            <w:tcW w:w="15451" w:type="dxa"/>
            <w:gridSpan w:val="6"/>
          </w:tcPr>
          <w:p w:rsidR="00A704CF" w:rsidRPr="00AB2CA1" w:rsidRDefault="00A704CF" w:rsidP="00A704CF">
            <w:pPr>
              <w:jc w:val="center"/>
            </w:pPr>
            <w:r>
              <w:rPr>
                <w:rFonts w:eastAsia="Calibri"/>
                <w:b/>
                <w:bCs/>
                <w:color w:val="221F1F"/>
                <w:lang w:eastAsia="en-US"/>
              </w:rPr>
              <w:t>Дроби.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 xml:space="preserve"> 19 ч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асов</w:t>
            </w:r>
          </w:p>
        </w:tc>
      </w:tr>
      <w:tr w:rsidR="00211CE9" w:rsidRPr="00AB2CA1" w:rsidTr="008D7D50">
        <w:tc>
          <w:tcPr>
            <w:tcW w:w="989" w:type="dxa"/>
          </w:tcPr>
          <w:p w:rsidR="00211CE9" w:rsidRPr="00AB2CA1" w:rsidRDefault="00211CE9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84</w:t>
            </w:r>
          </w:p>
        </w:tc>
        <w:tc>
          <w:tcPr>
            <w:tcW w:w="1144" w:type="dxa"/>
            <w:gridSpan w:val="2"/>
            <w:tcBorders>
              <w:top w:val="nil"/>
            </w:tcBorders>
          </w:tcPr>
          <w:p w:rsidR="00211CE9" w:rsidRPr="00AB2CA1" w:rsidRDefault="00211CE9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18.01</w:t>
            </w:r>
          </w:p>
        </w:tc>
        <w:tc>
          <w:tcPr>
            <w:tcW w:w="1134" w:type="dxa"/>
          </w:tcPr>
          <w:p w:rsidR="00211CE9" w:rsidRPr="00AB2CA1" w:rsidRDefault="00211CE9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  <w:shd w:val="clear" w:color="auto" w:fill="auto"/>
          </w:tcPr>
          <w:p w:rsidR="00211CE9" w:rsidRPr="00AB2CA1" w:rsidRDefault="00211CE9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Доли и дроби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211CE9" w:rsidRPr="00AB2CA1" w:rsidRDefault="00211CE9" w:rsidP="008E64EC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Д.М. « Доли и дроби»</w:t>
            </w:r>
          </w:p>
          <w:p w:rsidR="00211CE9" w:rsidRPr="00AB2CA1" w:rsidRDefault="00211CE9" w:rsidP="008E64EC">
            <w:r w:rsidRPr="00AB2CA1">
              <w:rPr>
                <w:rFonts w:eastAsia="Calibri"/>
                <w:color w:val="000000"/>
                <w:lang w:eastAsia="en-US"/>
              </w:rPr>
              <w:t xml:space="preserve">Модель «Доли и дроби».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211CE9" w:rsidRPr="00AB2CA1" w:rsidTr="008D7D50">
        <w:tc>
          <w:tcPr>
            <w:tcW w:w="989" w:type="dxa"/>
          </w:tcPr>
          <w:p w:rsidR="00211CE9" w:rsidRPr="00AB2CA1" w:rsidRDefault="00211CE9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85</w:t>
            </w:r>
          </w:p>
        </w:tc>
        <w:tc>
          <w:tcPr>
            <w:tcW w:w="1144" w:type="dxa"/>
            <w:gridSpan w:val="2"/>
          </w:tcPr>
          <w:p w:rsidR="00211CE9" w:rsidRPr="00AB2CA1" w:rsidRDefault="00211CE9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19.01</w:t>
            </w:r>
          </w:p>
        </w:tc>
        <w:tc>
          <w:tcPr>
            <w:tcW w:w="1134" w:type="dxa"/>
          </w:tcPr>
          <w:p w:rsidR="00211CE9" w:rsidRPr="00AB2CA1" w:rsidRDefault="00211CE9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  <w:shd w:val="clear" w:color="auto" w:fill="FFFFFF"/>
          </w:tcPr>
          <w:p w:rsidR="00211CE9" w:rsidRPr="00AB2CA1" w:rsidRDefault="00211CE9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Деление целого на доли.</w:t>
            </w:r>
          </w:p>
        </w:tc>
        <w:tc>
          <w:tcPr>
            <w:tcW w:w="5100" w:type="dxa"/>
          </w:tcPr>
          <w:p w:rsidR="00211CE9" w:rsidRPr="00AB2CA1" w:rsidRDefault="00211CE9" w:rsidP="008E64EC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211CE9" w:rsidRPr="00AB2CA1" w:rsidTr="008D7D50">
        <w:tc>
          <w:tcPr>
            <w:tcW w:w="989" w:type="dxa"/>
          </w:tcPr>
          <w:p w:rsidR="00211CE9" w:rsidRPr="00AB2CA1" w:rsidRDefault="00211CE9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86</w:t>
            </w:r>
          </w:p>
        </w:tc>
        <w:tc>
          <w:tcPr>
            <w:tcW w:w="1144" w:type="dxa"/>
            <w:gridSpan w:val="2"/>
          </w:tcPr>
          <w:p w:rsidR="00211CE9" w:rsidRPr="00AB2CA1" w:rsidRDefault="00211CE9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20.01</w:t>
            </w:r>
          </w:p>
        </w:tc>
        <w:tc>
          <w:tcPr>
            <w:tcW w:w="1134" w:type="dxa"/>
          </w:tcPr>
          <w:p w:rsidR="00211CE9" w:rsidRPr="00AB2CA1" w:rsidRDefault="00211CE9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211CE9" w:rsidRPr="00AB2CA1" w:rsidRDefault="00211CE9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Правильные и неправильные дроби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211CE9" w:rsidRPr="00AB2CA1" w:rsidRDefault="00211CE9" w:rsidP="008E64EC">
            <w:r w:rsidRPr="00AB2CA1">
              <w:rPr>
                <w:rFonts w:eastAsia="Calibri"/>
                <w:color w:val="000000"/>
                <w:lang w:eastAsia="en-US"/>
              </w:rPr>
              <w:t>Таб. Правильные и неправильные дроби</w:t>
            </w:r>
            <w:r w:rsidRPr="00AB2CA1">
              <w:rPr>
                <w:rFonts w:eastAsia="Calibri"/>
                <w:lang w:eastAsia="en-US"/>
              </w:rPr>
              <w:t>. Учебник, задачник</w:t>
            </w:r>
          </w:p>
        </w:tc>
      </w:tr>
      <w:tr w:rsidR="00211CE9" w:rsidRPr="00AB2CA1" w:rsidTr="008D7D50">
        <w:tc>
          <w:tcPr>
            <w:tcW w:w="989" w:type="dxa"/>
          </w:tcPr>
          <w:p w:rsidR="00211CE9" w:rsidRPr="00AB2CA1" w:rsidRDefault="00211CE9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87</w:t>
            </w:r>
          </w:p>
        </w:tc>
        <w:tc>
          <w:tcPr>
            <w:tcW w:w="1144" w:type="dxa"/>
            <w:gridSpan w:val="2"/>
          </w:tcPr>
          <w:p w:rsidR="00211CE9" w:rsidRPr="00AB2CA1" w:rsidRDefault="00211CE9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21.01</w:t>
            </w:r>
          </w:p>
        </w:tc>
        <w:tc>
          <w:tcPr>
            <w:tcW w:w="1134" w:type="dxa"/>
          </w:tcPr>
          <w:p w:rsidR="00211CE9" w:rsidRPr="00AB2CA1" w:rsidRDefault="00211CE9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211CE9" w:rsidRDefault="00211CE9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Изображение дробей точками на координатной прямой. </w:t>
            </w:r>
          </w:p>
          <w:p w:rsidR="00211CE9" w:rsidRPr="00AB2CA1" w:rsidRDefault="00211CE9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100" w:type="dxa"/>
          </w:tcPr>
          <w:p w:rsidR="00211CE9" w:rsidRPr="00AB2CA1" w:rsidRDefault="00211CE9" w:rsidP="008E64EC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211CE9" w:rsidRPr="00AB2CA1" w:rsidTr="008D7D50">
        <w:tc>
          <w:tcPr>
            <w:tcW w:w="989" w:type="dxa"/>
          </w:tcPr>
          <w:p w:rsidR="00211CE9" w:rsidRPr="00AB2CA1" w:rsidRDefault="00211CE9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88</w:t>
            </w:r>
          </w:p>
        </w:tc>
        <w:tc>
          <w:tcPr>
            <w:tcW w:w="1144" w:type="dxa"/>
            <w:gridSpan w:val="2"/>
          </w:tcPr>
          <w:p w:rsidR="00211CE9" w:rsidRPr="00AB2CA1" w:rsidRDefault="00211CE9" w:rsidP="003F44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22.01</w:t>
            </w:r>
          </w:p>
        </w:tc>
        <w:tc>
          <w:tcPr>
            <w:tcW w:w="1134" w:type="dxa"/>
          </w:tcPr>
          <w:p w:rsidR="00211CE9" w:rsidRPr="00AB2CA1" w:rsidRDefault="00211CE9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211CE9" w:rsidRPr="00AB2CA1" w:rsidRDefault="00211CE9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Решение задач по теме «Доли и дроби»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211CE9" w:rsidRPr="00AB2CA1" w:rsidRDefault="00211CE9" w:rsidP="008E64EC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211CE9" w:rsidRPr="00AB2CA1" w:rsidTr="008D7D50">
        <w:tc>
          <w:tcPr>
            <w:tcW w:w="989" w:type="dxa"/>
          </w:tcPr>
          <w:p w:rsidR="00211CE9" w:rsidRPr="00AB2CA1" w:rsidRDefault="00211CE9" w:rsidP="000A32B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89</w:t>
            </w:r>
          </w:p>
        </w:tc>
        <w:tc>
          <w:tcPr>
            <w:tcW w:w="1144" w:type="dxa"/>
            <w:gridSpan w:val="2"/>
          </w:tcPr>
          <w:p w:rsidR="00211CE9" w:rsidRPr="00AB2CA1" w:rsidRDefault="00211CE9" w:rsidP="003F44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25.01</w:t>
            </w:r>
          </w:p>
        </w:tc>
        <w:tc>
          <w:tcPr>
            <w:tcW w:w="1134" w:type="dxa"/>
          </w:tcPr>
          <w:p w:rsidR="00211CE9" w:rsidRPr="00AB2CA1" w:rsidRDefault="00211CE9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211CE9" w:rsidRPr="00AB2CA1" w:rsidRDefault="00211CE9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Задачи на дроби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211CE9" w:rsidRPr="00AB2CA1" w:rsidRDefault="00211CE9" w:rsidP="008E64EC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211CE9" w:rsidRPr="00AB2CA1" w:rsidTr="008D7D50">
        <w:tc>
          <w:tcPr>
            <w:tcW w:w="989" w:type="dxa"/>
          </w:tcPr>
          <w:p w:rsidR="00211CE9" w:rsidRPr="00AB2CA1" w:rsidRDefault="00211CE9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90</w:t>
            </w:r>
          </w:p>
        </w:tc>
        <w:tc>
          <w:tcPr>
            <w:tcW w:w="1144" w:type="dxa"/>
            <w:gridSpan w:val="2"/>
          </w:tcPr>
          <w:p w:rsidR="00211CE9" w:rsidRPr="00AB2CA1" w:rsidRDefault="00211CE9" w:rsidP="003F44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26.01</w:t>
            </w:r>
          </w:p>
        </w:tc>
        <w:tc>
          <w:tcPr>
            <w:tcW w:w="1134" w:type="dxa"/>
          </w:tcPr>
          <w:p w:rsidR="00211CE9" w:rsidRPr="00AB2CA1" w:rsidRDefault="00211CE9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211CE9" w:rsidRPr="00AB2CA1" w:rsidRDefault="00211CE9" w:rsidP="008E64EC"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Основное свойство дроби. </w:t>
            </w:r>
          </w:p>
          <w:p w:rsidR="00211CE9" w:rsidRPr="00AB2CA1" w:rsidRDefault="00211CE9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100" w:type="dxa"/>
          </w:tcPr>
          <w:p w:rsidR="00211CE9" w:rsidRPr="00AB2CA1" w:rsidRDefault="00211CE9" w:rsidP="008E64EC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Таб. Основное свойство дроби.</w:t>
            </w:r>
          </w:p>
          <w:p w:rsidR="00211CE9" w:rsidRPr="00AB2CA1" w:rsidRDefault="00211CE9" w:rsidP="008E64EC">
            <w:r w:rsidRPr="00AB2CA1">
              <w:rPr>
                <w:rFonts w:eastAsia="Calibri"/>
                <w:color w:val="000000"/>
                <w:lang w:eastAsia="en-US"/>
              </w:rPr>
              <w:t xml:space="preserve">Д.М. Упр.3 «Основное свойство дроби».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211CE9" w:rsidRPr="00AB2CA1" w:rsidTr="008D7D50">
        <w:tc>
          <w:tcPr>
            <w:tcW w:w="989" w:type="dxa"/>
          </w:tcPr>
          <w:p w:rsidR="00211CE9" w:rsidRPr="00AB2CA1" w:rsidRDefault="00211CE9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91</w:t>
            </w:r>
          </w:p>
        </w:tc>
        <w:tc>
          <w:tcPr>
            <w:tcW w:w="1144" w:type="dxa"/>
            <w:gridSpan w:val="2"/>
          </w:tcPr>
          <w:p w:rsidR="00211CE9" w:rsidRPr="00AB2CA1" w:rsidRDefault="00211CE9" w:rsidP="003F44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27.01</w:t>
            </w:r>
          </w:p>
        </w:tc>
        <w:tc>
          <w:tcPr>
            <w:tcW w:w="1134" w:type="dxa"/>
          </w:tcPr>
          <w:p w:rsidR="00211CE9" w:rsidRPr="00AB2CA1" w:rsidRDefault="00211CE9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211CE9" w:rsidRPr="00AB2CA1" w:rsidRDefault="00211CE9" w:rsidP="008E64EC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Приведение дроби к новому знаменателю</w:t>
            </w:r>
          </w:p>
        </w:tc>
        <w:tc>
          <w:tcPr>
            <w:tcW w:w="5100" w:type="dxa"/>
          </w:tcPr>
          <w:p w:rsidR="00211CE9" w:rsidRPr="00AB2CA1" w:rsidRDefault="00211CE9" w:rsidP="008E64EC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Упр.7 «Приведение дробей к общему знаменателю»</w:t>
            </w:r>
          </w:p>
          <w:p w:rsidR="00211CE9" w:rsidRPr="00AB2CA1" w:rsidRDefault="00211CE9" w:rsidP="008E64EC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211CE9" w:rsidRPr="00AB2CA1" w:rsidTr="008D7D50">
        <w:tc>
          <w:tcPr>
            <w:tcW w:w="989" w:type="dxa"/>
          </w:tcPr>
          <w:p w:rsidR="00211CE9" w:rsidRPr="00AB2CA1" w:rsidRDefault="00211CE9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92</w:t>
            </w:r>
          </w:p>
        </w:tc>
        <w:tc>
          <w:tcPr>
            <w:tcW w:w="1144" w:type="dxa"/>
            <w:gridSpan w:val="2"/>
          </w:tcPr>
          <w:p w:rsidR="00211CE9" w:rsidRPr="00AB2CA1" w:rsidRDefault="00211CE9" w:rsidP="003F44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28.01</w:t>
            </w:r>
          </w:p>
        </w:tc>
        <w:tc>
          <w:tcPr>
            <w:tcW w:w="1134" w:type="dxa"/>
          </w:tcPr>
          <w:p w:rsidR="00211CE9" w:rsidRPr="00AB2CA1" w:rsidRDefault="00211CE9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211CE9" w:rsidRPr="00AB2CA1" w:rsidRDefault="00211CE9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rFonts w:eastAsia="Calibri"/>
                <w:bCs/>
                <w:iCs/>
                <w:color w:val="221F1F"/>
                <w:lang w:eastAsia="en-US"/>
              </w:rPr>
              <w:t>Алгоритм сокращения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 дробей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211CE9" w:rsidRPr="00AB2CA1" w:rsidRDefault="00211CE9" w:rsidP="008E64EC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Таб. Сокращение дробей</w:t>
            </w:r>
          </w:p>
          <w:p w:rsidR="00211CE9" w:rsidRPr="00AB2CA1" w:rsidRDefault="00211CE9" w:rsidP="008E64EC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 xml:space="preserve">Упр.6 « Сокращение дробей» для устного </w:t>
            </w:r>
            <w:r w:rsidRPr="00AB2CA1">
              <w:rPr>
                <w:rFonts w:eastAsia="Calibri"/>
                <w:color w:val="000000"/>
                <w:lang w:eastAsia="en-US"/>
              </w:rPr>
              <w:lastRenderedPageBreak/>
              <w:t>счета</w:t>
            </w:r>
          </w:p>
          <w:p w:rsidR="00211CE9" w:rsidRPr="00AB2CA1" w:rsidRDefault="00211CE9" w:rsidP="008E64EC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211CE9" w:rsidRPr="00AB2CA1" w:rsidTr="008D7D50">
        <w:tc>
          <w:tcPr>
            <w:tcW w:w="989" w:type="dxa"/>
          </w:tcPr>
          <w:p w:rsidR="00211CE9" w:rsidRPr="00AB2CA1" w:rsidRDefault="00211CE9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lastRenderedPageBreak/>
              <w:t>93</w:t>
            </w:r>
          </w:p>
        </w:tc>
        <w:tc>
          <w:tcPr>
            <w:tcW w:w="1144" w:type="dxa"/>
            <w:gridSpan w:val="2"/>
          </w:tcPr>
          <w:p w:rsidR="00211CE9" w:rsidRPr="00AB2CA1" w:rsidRDefault="002779AD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29.01</w:t>
            </w:r>
          </w:p>
        </w:tc>
        <w:tc>
          <w:tcPr>
            <w:tcW w:w="1134" w:type="dxa"/>
          </w:tcPr>
          <w:p w:rsidR="00211CE9" w:rsidRPr="00AB2CA1" w:rsidRDefault="00211CE9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211CE9" w:rsidRPr="00AB2CA1" w:rsidRDefault="00211CE9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Сокращение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 xml:space="preserve"> дробей.</w:t>
            </w:r>
          </w:p>
        </w:tc>
        <w:tc>
          <w:tcPr>
            <w:tcW w:w="5100" w:type="dxa"/>
          </w:tcPr>
          <w:p w:rsidR="00211CE9" w:rsidRPr="00AB2CA1" w:rsidRDefault="00211CE9" w:rsidP="008E64EC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211CE9" w:rsidRPr="00AB2CA1" w:rsidTr="008D7D50">
        <w:tc>
          <w:tcPr>
            <w:tcW w:w="989" w:type="dxa"/>
          </w:tcPr>
          <w:p w:rsidR="00211CE9" w:rsidRPr="00AB2CA1" w:rsidRDefault="00211CE9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94</w:t>
            </w:r>
          </w:p>
        </w:tc>
        <w:tc>
          <w:tcPr>
            <w:tcW w:w="1144" w:type="dxa"/>
            <w:gridSpan w:val="2"/>
          </w:tcPr>
          <w:p w:rsidR="00211CE9" w:rsidRPr="00AB2CA1" w:rsidRDefault="002779AD" w:rsidP="003F442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01.02</w:t>
            </w:r>
          </w:p>
        </w:tc>
        <w:tc>
          <w:tcPr>
            <w:tcW w:w="1134" w:type="dxa"/>
          </w:tcPr>
          <w:p w:rsidR="00211CE9" w:rsidRPr="00AB2CA1" w:rsidRDefault="00211CE9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211CE9" w:rsidRPr="00AB2CA1" w:rsidRDefault="00211CE9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Решение задач по теме «Основные свойства дроби»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211CE9" w:rsidRPr="00AB2CA1" w:rsidRDefault="00211CE9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211CE9" w:rsidRPr="00AB2CA1" w:rsidTr="008D7D50">
        <w:tc>
          <w:tcPr>
            <w:tcW w:w="989" w:type="dxa"/>
          </w:tcPr>
          <w:p w:rsidR="00211CE9" w:rsidRPr="00AB2CA1" w:rsidRDefault="00211CE9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95</w:t>
            </w:r>
          </w:p>
        </w:tc>
        <w:tc>
          <w:tcPr>
            <w:tcW w:w="1144" w:type="dxa"/>
            <w:gridSpan w:val="2"/>
          </w:tcPr>
          <w:p w:rsidR="00211CE9" w:rsidRPr="00AB2CA1" w:rsidRDefault="002779AD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02.02</w:t>
            </w:r>
          </w:p>
        </w:tc>
        <w:tc>
          <w:tcPr>
            <w:tcW w:w="1134" w:type="dxa"/>
          </w:tcPr>
          <w:p w:rsidR="00211CE9" w:rsidRPr="00AB2CA1" w:rsidRDefault="00211CE9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211CE9" w:rsidRPr="00AB2CA1" w:rsidRDefault="00211CE9" w:rsidP="008E64EC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Сравнение дробей с одинаковыми знаменателями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211CE9" w:rsidRPr="00AB2CA1" w:rsidRDefault="00211CE9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Таб. Сравнение дробей.</w:t>
            </w:r>
          </w:p>
          <w:p w:rsidR="00211CE9" w:rsidRPr="00AB2CA1" w:rsidRDefault="00211CE9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211CE9" w:rsidRPr="00AB2CA1" w:rsidTr="008D7D50">
        <w:tc>
          <w:tcPr>
            <w:tcW w:w="989" w:type="dxa"/>
          </w:tcPr>
          <w:p w:rsidR="00211CE9" w:rsidRPr="00AB2CA1" w:rsidRDefault="00211CE9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96</w:t>
            </w:r>
          </w:p>
        </w:tc>
        <w:tc>
          <w:tcPr>
            <w:tcW w:w="1144" w:type="dxa"/>
            <w:gridSpan w:val="2"/>
          </w:tcPr>
          <w:p w:rsidR="00211CE9" w:rsidRPr="00AB2CA1" w:rsidRDefault="002779AD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03.02</w:t>
            </w:r>
          </w:p>
        </w:tc>
        <w:tc>
          <w:tcPr>
            <w:tcW w:w="1134" w:type="dxa"/>
          </w:tcPr>
          <w:p w:rsidR="00211CE9" w:rsidRPr="00AB2CA1" w:rsidRDefault="00211CE9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211CE9" w:rsidRPr="00AB2CA1" w:rsidRDefault="00211CE9" w:rsidP="008E64EC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Приведе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ние дробей к общему знаменателю. С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равнение дробей с разными знаменателями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211CE9" w:rsidRPr="00AB2CA1" w:rsidRDefault="00211CE9" w:rsidP="008E64EC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211CE9" w:rsidRPr="00AB2CA1" w:rsidTr="008D7D50">
        <w:tc>
          <w:tcPr>
            <w:tcW w:w="989" w:type="dxa"/>
          </w:tcPr>
          <w:p w:rsidR="00211CE9" w:rsidRPr="00AB2CA1" w:rsidRDefault="00211CE9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97</w:t>
            </w:r>
          </w:p>
        </w:tc>
        <w:tc>
          <w:tcPr>
            <w:tcW w:w="1144" w:type="dxa"/>
            <w:gridSpan w:val="2"/>
          </w:tcPr>
          <w:p w:rsidR="00211CE9" w:rsidRPr="00AB2CA1" w:rsidRDefault="002779AD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04.02</w:t>
            </w:r>
          </w:p>
        </w:tc>
        <w:tc>
          <w:tcPr>
            <w:tcW w:w="1134" w:type="dxa"/>
          </w:tcPr>
          <w:p w:rsidR="00211CE9" w:rsidRPr="00AB2CA1" w:rsidRDefault="00211CE9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211CE9" w:rsidRPr="00AB2CA1" w:rsidRDefault="00211CE9" w:rsidP="008E64EC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Сравнение дробей с разными знаменателями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211CE9" w:rsidRPr="00AB2CA1" w:rsidRDefault="00211CE9" w:rsidP="008E64EC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СД-диск</w:t>
            </w:r>
          </w:p>
          <w:p w:rsidR="00211CE9" w:rsidRPr="00AB2CA1" w:rsidRDefault="00211CE9" w:rsidP="008E64EC">
            <w:pPr>
              <w:widowControl w:val="0"/>
              <w:rPr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Упр. Для устного счета  № 8</w:t>
            </w:r>
          </w:p>
          <w:p w:rsidR="00211CE9" w:rsidRPr="00AB2CA1" w:rsidRDefault="00211CE9" w:rsidP="008E64EC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211CE9" w:rsidRPr="00AB2CA1" w:rsidTr="008D7D50">
        <w:tc>
          <w:tcPr>
            <w:tcW w:w="989" w:type="dxa"/>
          </w:tcPr>
          <w:p w:rsidR="00211CE9" w:rsidRPr="00AB2CA1" w:rsidRDefault="00211CE9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98</w:t>
            </w:r>
          </w:p>
        </w:tc>
        <w:tc>
          <w:tcPr>
            <w:tcW w:w="1144" w:type="dxa"/>
            <w:gridSpan w:val="2"/>
          </w:tcPr>
          <w:p w:rsidR="00211CE9" w:rsidRPr="00AB2CA1" w:rsidRDefault="002779AD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05.02</w:t>
            </w:r>
          </w:p>
        </w:tc>
        <w:tc>
          <w:tcPr>
            <w:tcW w:w="1134" w:type="dxa"/>
          </w:tcPr>
          <w:p w:rsidR="00211CE9" w:rsidRPr="00AB2CA1" w:rsidRDefault="00211CE9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211CE9" w:rsidRPr="00211CE9" w:rsidRDefault="00211CE9" w:rsidP="00211CE9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Некоторые другие приёмы сравнения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 xml:space="preserve">  д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робей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211CE9" w:rsidRPr="00AB2CA1" w:rsidRDefault="00211CE9" w:rsidP="008E64EC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211CE9" w:rsidRPr="00AB2CA1" w:rsidTr="008D7D50">
        <w:tc>
          <w:tcPr>
            <w:tcW w:w="989" w:type="dxa"/>
          </w:tcPr>
          <w:p w:rsidR="00211CE9" w:rsidRPr="00AB2CA1" w:rsidRDefault="002779AD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99</w:t>
            </w:r>
          </w:p>
        </w:tc>
        <w:tc>
          <w:tcPr>
            <w:tcW w:w="1144" w:type="dxa"/>
            <w:gridSpan w:val="2"/>
          </w:tcPr>
          <w:p w:rsidR="00211CE9" w:rsidRPr="00AB2CA1" w:rsidRDefault="002779AD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08.02</w:t>
            </w:r>
          </w:p>
        </w:tc>
        <w:tc>
          <w:tcPr>
            <w:tcW w:w="1134" w:type="dxa"/>
          </w:tcPr>
          <w:p w:rsidR="00211CE9" w:rsidRPr="00AB2CA1" w:rsidRDefault="00211CE9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211CE9" w:rsidRPr="00AB2CA1" w:rsidRDefault="00211CE9" w:rsidP="008E64EC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Деление и дроби. </w:t>
            </w:r>
          </w:p>
        </w:tc>
        <w:tc>
          <w:tcPr>
            <w:tcW w:w="5100" w:type="dxa"/>
          </w:tcPr>
          <w:p w:rsidR="00211CE9" w:rsidRPr="00AB2CA1" w:rsidRDefault="00211CE9" w:rsidP="008E64EC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211CE9" w:rsidRPr="00AB2CA1" w:rsidTr="008D7D50">
        <w:tc>
          <w:tcPr>
            <w:tcW w:w="989" w:type="dxa"/>
          </w:tcPr>
          <w:p w:rsidR="00211CE9" w:rsidRPr="00AB2CA1" w:rsidRDefault="002779AD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100</w:t>
            </w:r>
          </w:p>
        </w:tc>
        <w:tc>
          <w:tcPr>
            <w:tcW w:w="1144" w:type="dxa"/>
            <w:gridSpan w:val="2"/>
          </w:tcPr>
          <w:p w:rsidR="00211CE9" w:rsidRPr="00AB2CA1" w:rsidRDefault="002779AD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09.02</w:t>
            </w:r>
          </w:p>
        </w:tc>
        <w:tc>
          <w:tcPr>
            <w:tcW w:w="1134" w:type="dxa"/>
          </w:tcPr>
          <w:p w:rsidR="00211CE9" w:rsidRPr="00AB2CA1" w:rsidRDefault="00211CE9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211CE9" w:rsidRPr="00AB2CA1" w:rsidRDefault="00211CE9" w:rsidP="008E64EC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Представление натуральных чисел дробями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211CE9" w:rsidRPr="00AB2CA1" w:rsidRDefault="00211CE9" w:rsidP="008E64EC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211CE9" w:rsidRPr="00AB2CA1" w:rsidTr="008D7D50">
        <w:tc>
          <w:tcPr>
            <w:tcW w:w="989" w:type="dxa"/>
          </w:tcPr>
          <w:p w:rsidR="00211CE9" w:rsidRPr="00AB2CA1" w:rsidRDefault="002779AD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101</w:t>
            </w:r>
          </w:p>
        </w:tc>
        <w:tc>
          <w:tcPr>
            <w:tcW w:w="1144" w:type="dxa"/>
            <w:gridSpan w:val="2"/>
          </w:tcPr>
          <w:p w:rsidR="00211CE9" w:rsidRPr="00AB2CA1" w:rsidRDefault="002779AD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10.02</w:t>
            </w:r>
          </w:p>
        </w:tc>
        <w:tc>
          <w:tcPr>
            <w:tcW w:w="1134" w:type="dxa"/>
          </w:tcPr>
          <w:p w:rsidR="00211CE9" w:rsidRPr="00AB2CA1" w:rsidRDefault="00211CE9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211CE9" w:rsidRPr="00AB2CA1" w:rsidRDefault="00211CE9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color w:val="000000"/>
                <w:lang w:eastAsia="en-US"/>
              </w:rPr>
              <w:t>Обобщающий  урок  по теме  «Дроби».</w:t>
            </w:r>
          </w:p>
        </w:tc>
        <w:tc>
          <w:tcPr>
            <w:tcW w:w="5100" w:type="dxa"/>
          </w:tcPr>
          <w:p w:rsidR="00211CE9" w:rsidRPr="00AB2CA1" w:rsidRDefault="00211CE9" w:rsidP="008E64EC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211CE9" w:rsidRPr="00AB2CA1" w:rsidTr="008D7D50">
        <w:tc>
          <w:tcPr>
            <w:tcW w:w="989" w:type="dxa"/>
          </w:tcPr>
          <w:p w:rsidR="00211CE9" w:rsidRPr="00AB2CA1" w:rsidRDefault="002779AD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102</w:t>
            </w:r>
          </w:p>
        </w:tc>
        <w:tc>
          <w:tcPr>
            <w:tcW w:w="1144" w:type="dxa"/>
            <w:gridSpan w:val="2"/>
          </w:tcPr>
          <w:p w:rsidR="00211CE9" w:rsidRPr="00AB2CA1" w:rsidRDefault="002779AD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11.02</w:t>
            </w:r>
          </w:p>
        </w:tc>
        <w:tc>
          <w:tcPr>
            <w:tcW w:w="1134" w:type="dxa"/>
          </w:tcPr>
          <w:p w:rsidR="00211CE9" w:rsidRPr="00AB2CA1" w:rsidRDefault="00211CE9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211CE9" w:rsidRPr="00211CE9" w:rsidRDefault="00211CE9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211CE9">
              <w:rPr>
                <w:lang w:eastAsia="en-US"/>
              </w:rPr>
              <w:t xml:space="preserve">Контрольная  работа </w:t>
            </w:r>
            <w:r w:rsidR="0006212C">
              <w:rPr>
                <w:color w:val="000000"/>
                <w:lang w:eastAsia="en-US"/>
              </w:rPr>
              <w:t xml:space="preserve">№ 8 </w:t>
            </w:r>
            <w:r w:rsidRPr="00211CE9">
              <w:rPr>
                <w:color w:val="000000"/>
                <w:lang w:eastAsia="en-US"/>
              </w:rPr>
              <w:t>по теме «Дроби».</w:t>
            </w:r>
          </w:p>
        </w:tc>
        <w:tc>
          <w:tcPr>
            <w:tcW w:w="5100" w:type="dxa"/>
          </w:tcPr>
          <w:p w:rsidR="00211CE9" w:rsidRPr="00AB2CA1" w:rsidRDefault="00211CE9" w:rsidP="008E64EC">
            <w:r w:rsidRPr="00AB2CA1">
              <w:t>Тетрадь-экзаменатор</w:t>
            </w:r>
          </w:p>
        </w:tc>
      </w:tr>
      <w:tr w:rsidR="002779AD" w:rsidRPr="00AB2CA1" w:rsidTr="008E64EC">
        <w:tc>
          <w:tcPr>
            <w:tcW w:w="15451" w:type="dxa"/>
            <w:gridSpan w:val="6"/>
            <w:tcBorders>
              <w:bottom w:val="nil"/>
            </w:tcBorders>
          </w:tcPr>
          <w:p w:rsidR="002779AD" w:rsidRPr="00AB2CA1" w:rsidRDefault="002779AD" w:rsidP="0006212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Д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ействия с дробями.</w:t>
            </w:r>
            <w:r w:rsidR="00990481">
              <w:rPr>
                <w:rFonts w:eastAsia="Calibri"/>
                <w:b/>
                <w:bCs/>
                <w:color w:val="221F1F"/>
                <w:lang w:eastAsia="en-US"/>
              </w:rPr>
              <w:t xml:space="preserve">  42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ч</w:t>
            </w:r>
            <w:r w:rsidR="00DE0D78">
              <w:rPr>
                <w:rFonts w:eastAsia="Calibri"/>
                <w:b/>
                <w:bCs/>
                <w:color w:val="221F1F"/>
                <w:lang w:eastAsia="en-US"/>
              </w:rPr>
              <w:t>аса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.</w:t>
            </w:r>
          </w:p>
        </w:tc>
      </w:tr>
      <w:tr w:rsidR="002779AD" w:rsidRPr="00AB2CA1" w:rsidTr="008D7D50">
        <w:tc>
          <w:tcPr>
            <w:tcW w:w="989" w:type="dxa"/>
            <w:tcBorders>
              <w:top w:val="single" w:sz="4" w:space="0" w:color="auto"/>
            </w:tcBorders>
          </w:tcPr>
          <w:p w:rsidR="002779AD" w:rsidRPr="00AB2CA1" w:rsidRDefault="00127F37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103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</w:tcBorders>
          </w:tcPr>
          <w:p w:rsidR="002779AD" w:rsidRPr="00AB2CA1" w:rsidRDefault="00127F37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12.02</w:t>
            </w:r>
          </w:p>
        </w:tc>
        <w:tc>
          <w:tcPr>
            <w:tcW w:w="1134" w:type="dxa"/>
          </w:tcPr>
          <w:p w:rsidR="002779AD" w:rsidRPr="00AB2CA1" w:rsidRDefault="002779AD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2779AD" w:rsidRPr="00AB2CA1" w:rsidRDefault="002779AD" w:rsidP="008E64EC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Сложение и вычитание дробей с одинаковыми знаменателями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2779AD" w:rsidRPr="00AB2CA1" w:rsidRDefault="002779AD" w:rsidP="008E64EC">
            <w:r w:rsidRPr="00AB2CA1">
              <w:rPr>
                <w:rFonts w:eastAsia="Calibri"/>
                <w:color w:val="000000"/>
                <w:lang w:eastAsia="en-US"/>
              </w:rPr>
              <w:t xml:space="preserve">Упр.17 </w:t>
            </w:r>
            <w:r w:rsidRPr="00AB2CA1">
              <w:rPr>
                <w:color w:val="000000"/>
                <w:lang w:eastAsia="en-US"/>
              </w:rPr>
              <w:t xml:space="preserve"> Сложение и вычитание дробей с одинаковыми знаменателями.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2779AD" w:rsidRPr="00AB2CA1" w:rsidTr="008D7D50">
        <w:tc>
          <w:tcPr>
            <w:tcW w:w="989" w:type="dxa"/>
          </w:tcPr>
          <w:p w:rsidR="002779AD" w:rsidRPr="00AB2CA1" w:rsidRDefault="00127F37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104</w:t>
            </w:r>
          </w:p>
        </w:tc>
        <w:tc>
          <w:tcPr>
            <w:tcW w:w="1144" w:type="dxa"/>
            <w:gridSpan w:val="2"/>
          </w:tcPr>
          <w:p w:rsidR="002779AD" w:rsidRPr="00AB2CA1" w:rsidRDefault="00127F37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15.02</w:t>
            </w:r>
          </w:p>
        </w:tc>
        <w:tc>
          <w:tcPr>
            <w:tcW w:w="1134" w:type="dxa"/>
          </w:tcPr>
          <w:p w:rsidR="002779AD" w:rsidRPr="00AB2CA1" w:rsidRDefault="002779AD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2779AD" w:rsidRPr="00AB2CA1" w:rsidRDefault="002779AD" w:rsidP="008E64EC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Сложение и вычитание дробей с разными знаменателями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2779AD" w:rsidRPr="00AB2CA1" w:rsidRDefault="002779AD" w:rsidP="008E64EC">
            <w:pPr>
              <w:widowControl w:val="0"/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Таб. Сложение и вычитание дробей.</w:t>
            </w:r>
          </w:p>
          <w:p w:rsidR="002779AD" w:rsidRPr="00AB2CA1" w:rsidRDefault="002779AD" w:rsidP="008E64EC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2779AD" w:rsidRPr="00AB2CA1" w:rsidTr="008D7D50">
        <w:tc>
          <w:tcPr>
            <w:tcW w:w="989" w:type="dxa"/>
          </w:tcPr>
          <w:p w:rsidR="002779AD" w:rsidRPr="00AB2CA1" w:rsidRDefault="00127F37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105</w:t>
            </w:r>
          </w:p>
        </w:tc>
        <w:tc>
          <w:tcPr>
            <w:tcW w:w="1144" w:type="dxa"/>
            <w:gridSpan w:val="2"/>
          </w:tcPr>
          <w:p w:rsidR="002779AD" w:rsidRPr="00AB2CA1" w:rsidRDefault="00127F37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16.02</w:t>
            </w:r>
          </w:p>
        </w:tc>
        <w:tc>
          <w:tcPr>
            <w:tcW w:w="1134" w:type="dxa"/>
          </w:tcPr>
          <w:p w:rsidR="002779AD" w:rsidRPr="00AB2CA1" w:rsidRDefault="002779AD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2779AD" w:rsidRPr="00AB2CA1" w:rsidRDefault="002779AD" w:rsidP="008E64EC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>
              <w:rPr>
                <w:rFonts w:eastAsia="Calibri"/>
                <w:bCs/>
                <w:iCs/>
                <w:color w:val="221F1F"/>
                <w:lang w:eastAsia="en-US"/>
              </w:rPr>
              <w:t>Алгоритм сложения и вычитания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 дробей с разными знаменателями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2779AD" w:rsidRPr="00AB2CA1" w:rsidRDefault="002779AD" w:rsidP="008E64EC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127F37" w:rsidRPr="00AB2CA1" w:rsidTr="008D7D50">
        <w:tc>
          <w:tcPr>
            <w:tcW w:w="989" w:type="dxa"/>
          </w:tcPr>
          <w:p w:rsidR="00127F37" w:rsidRPr="00AB2CA1" w:rsidRDefault="00127F37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106</w:t>
            </w:r>
          </w:p>
        </w:tc>
        <w:tc>
          <w:tcPr>
            <w:tcW w:w="1144" w:type="dxa"/>
            <w:gridSpan w:val="2"/>
          </w:tcPr>
          <w:p w:rsidR="00127F37" w:rsidRPr="00AB2CA1" w:rsidRDefault="00127F37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17.02</w:t>
            </w:r>
          </w:p>
        </w:tc>
        <w:tc>
          <w:tcPr>
            <w:tcW w:w="1134" w:type="dxa"/>
          </w:tcPr>
          <w:p w:rsidR="00127F37" w:rsidRPr="00AB2CA1" w:rsidRDefault="00127F37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127F37" w:rsidRDefault="00127F37" w:rsidP="008E64EC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>
              <w:rPr>
                <w:rFonts w:eastAsia="Calibri"/>
                <w:bCs/>
                <w:iCs/>
                <w:color w:val="221F1F"/>
                <w:lang w:eastAsia="en-US"/>
              </w:rPr>
              <w:t>Выполнение сложения и вычитания дробей.</w:t>
            </w:r>
          </w:p>
        </w:tc>
        <w:tc>
          <w:tcPr>
            <w:tcW w:w="5100" w:type="dxa"/>
          </w:tcPr>
          <w:p w:rsidR="00127F37" w:rsidRPr="00AB2CA1" w:rsidRDefault="00127F37" w:rsidP="008E64EC">
            <w:pPr>
              <w:rPr>
                <w:rFonts w:eastAsia="Calibri"/>
                <w:lang w:eastAsia="en-US"/>
              </w:rPr>
            </w:pPr>
          </w:p>
        </w:tc>
      </w:tr>
      <w:tr w:rsidR="002779AD" w:rsidRPr="00AB2CA1" w:rsidTr="008D7D50">
        <w:tc>
          <w:tcPr>
            <w:tcW w:w="989" w:type="dxa"/>
          </w:tcPr>
          <w:p w:rsidR="002779AD" w:rsidRPr="00AB2CA1" w:rsidRDefault="00127F37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107</w:t>
            </w:r>
          </w:p>
        </w:tc>
        <w:tc>
          <w:tcPr>
            <w:tcW w:w="1144" w:type="dxa"/>
            <w:gridSpan w:val="2"/>
          </w:tcPr>
          <w:p w:rsidR="002779AD" w:rsidRPr="00AB2CA1" w:rsidRDefault="00756554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18.02</w:t>
            </w:r>
          </w:p>
        </w:tc>
        <w:tc>
          <w:tcPr>
            <w:tcW w:w="1134" w:type="dxa"/>
          </w:tcPr>
          <w:p w:rsidR="002779AD" w:rsidRPr="00AB2CA1" w:rsidRDefault="002779AD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2779AD" w:rsidRPr="00AB2CA1" w:rsidRDefault="002779AD" w:rsidP="008E64EC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>
              <w:rPr>
                <w:rFonts w:eastAsia="Calibri"/>
                <w:bCs/>
                <w:iCs/>
                <w:color w:val="221F1F"/>
                <w:lang w:eastAsia="en-US"/>
              </w:rPr>
              <w:t>Выполнение действий с дробями.</w:t>
            </w:r>
          </w:p>
        </w:tc>
        <w:tc>
          <w:tcPr>
            <w:tcW w:w="5100" w:type="dxa"/>
          </w:tcPr>
          <w:p w:rsidR="002779AD" w:rsidRPr="00AB2CA1" w:rsidRDefault="002779AD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2779AD" w:rsidRPr="00AB2CA1" w:rsidTr="008D7D50">
        <w:tc>
          <w:tcPr>
            <w:tcW w:w="989" w:type="dxa"/>
          </w:tcPr>
          <w:p w:rsidR="002779AD" w:rsidRPr="00AB2CA1" w:rsidRDefault="00127F37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108</w:t>
            </w:r>
          </w:p>
        </w:tc>
        <w:tc>
          <w:tcPr>
            <w:tcW w:w="1144" w:type="dxa"/>
            <w:gridSpan w:val="2"/>
          </w:tcPr>
          <w:p w:rsidR="002779AD" w:rsidRPr="00AB2CA1" w:rsidRDefault="00756554" w:rsidP="0051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19.02</w:t>
            </w:r>
          </w:p>
        </w:tc>
        <w:tc>
          <w:tcPr>
            <w:tcW w:w="1134" w:type="dxa"/>
          </w:tcPr>
          <w:p w:rsidR="002779AD" w:rsidRPr="00AB2CA1" w:rsidRDefault="002779AD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2779AD" w:rsidRPr="00AB2CA1" w:rsidRDefault="002779AD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Решение задач по теме «Сложение и вычитание дробей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 xml:space="preserve"> с разными знаменателями.»</w:t>
            </w:r>
          </w:p>
        </w:tc>
        <w:tc>
          <w:tcPr>
            <w:tcW w:w="5100" w:type="dxa"/>
          </w:tcPr>
          <w:p w:rsidR="002779AD" w:rsidRPr="00AB2CA1" w:rsidRDefault="002779AD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2779AD" w:rsidRPr="00AB2CA1" w:rsidTr="008D7D50">
        <w:tc>
          <w:tcPr>
            <w:tcW w:w="989" w:type="dxa"/>
          </w:tcPr>
          <w:p w:rsidR="002779AD" w:rsidRPr="00AB2CA1" w:rsidRDefault="00127F37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109</w:t>
            </w:r>
          </w:p>
        </w:tc>
        <w:tc>
          <w:tcPr>
            <w:tcW w:w="1144" w:type="dxa"/>
            <w:gridSpan w:val="2"/>
          </w:tcPr>
          <w:p w:rsidR="002779AD" w:rsidRPr="00AB2CA1" w:rsidRDefault="00756554" w:rsidP="0051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22.02</w:t>
            </w:r>
          </w:p>
        </w:tc>
        <w:tc>
          <w:tcPr>
            <w:tcW w:w="1134" w:type="dxa"/>
          </w:tcPr>
          <w:p w:rsidR="002779AD" w:rsidRPr="00AB2CA1" w:rsidRDefault="002779AD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2779AD" w:rsidRPr="00AB2CA1" w:rsidRDefault="002779AD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Решение задач повышенной сложности по теме «Сложение и вычитание дробей». </w:t>
            </w:r>
          </w:p>
        </w:tc>
        <w:tc>
          <w:tcPr>
            <w:tcW w:w="5100" w:type="dxa"/>
          </w:tcPr>
          <w:p w:rsidR="002779AD" w:rsidRPr="00AB2CA1" w:rsidRDefault="002779AD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127F37" w:rsidRPr="00AB2CA1" w:rsidTr="008D7D50">
        <w:tc>
          <w:tcPr>
            <w:tcW w:w="989" w:type="dxa"/>
          </w:tcPr>
          <w:p w:rsidR="00127F37" w:rsidRPr="00AB2CA1" w:rsidRDefault="00127F37" w:rsidP="00127F3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110</w:t>
            </w:r>
          </w:p>
        </w:tc>
        <w:tc>
          <w:tcPr>
            <w:tcW w:w="1144" w:type="dxa"/>
            <w:gridSpan w:val="2"/>
          </w:tcPr>
          <w:p w:rsidR="00127F37" w:rsidRPr="00AB2CA1" w:rsidRDefault="00756554" w:rsidP="007565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24.02</w:t>
            </w:r>
          </w:p>
        </w:tc>
        <w:tc>
          <w:tcPr>
            <w:tcW w:w="1134" w:type="dxa"/>
          </w:tcPr>
          <w:p w:rsidR="00127F37" w:rsidRPr="00AB2CA1" w:rsidRDefault="00127F37" w:rsidP="00185B1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127F37" w:rsidRPr="00AB2CA1" w:rsidRDefault="00127F37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Смешанная дробь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127F37" w:rsidRPr="00AB2CA1" w:rsidRDefault="00127F37" w:rsidP="008E64EC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127F37" w:rsidRPr="00AB2CA1" w:rsidTr="008D7D50">
        <w:tc>
          <w:tcPr>
            <w:tcW w:w="989" w:type="dxa"/>
          </w:tcPr>
          <w:p w:rsidR="00127F37" w:rsidRPr="00AB2CA1" w:rsidRDefault="00127F37" w:rsidP="00127F3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111</w:t>
            </w:r>
          </w:p>
        </w:tc>
        <w:tc>
          <w:tcPr>
            <w:tcW w:w="1144" w:type="dxa"/>
            <w:gridSpan w:val="2"/>
          </w:tcPr>
          <w:p w:rsidR="00127F37" w:rsidRPr="00AB2CA1" w:rsidRDefault="00756554" w:rsidP="007565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25.02</w:t>
            </w:r>
          </w:p>
        </w:tc>
        <w:tc>
          <w:tcPr>
            <w:tcW w:w="1134" w:type="dxa"/>
          </w:tcPr>
          <w:p w:rsidR="00127F37" w:rsidRPr="00AB2CA1" w:rsidRDefault="00127F37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7084" w:type="dxa"/>
          </w:tcPr>
          <w:p w:rsidR="00127F37" w:rsidRPr="00127F37" w:rsidRDefault="00127F37" w:rsidP="00127F37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Выделение целойчасти из неправильной дроби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127F37" w:rsidRPr="00AB2CA1" w:rsidRDefault="00127F37" w:rsidP="008E64EC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127F37" w:rsidRPr="00AB2CA1" w:rsidTr="008D7D50">
        <w:tc>
          <w:tcPr>
            <w:tcW w:w="989" w:type="dxa"/>
          </w:tcPr>
          <w:p w:rsidR="00127F37" w:rsidRPr="00AB2CA1" w:rsidRDefault="00127F37" w:rsidP="00127F3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112</w:t>
            </w:r>
          </w:p>
        </w:tc>
        <w:tc>
          <w:tcPr>
            <w:tcW w:w="1144" w:type="dxa"/>
            <w:gridSpan w:val="2"/>
          </w:tcPr>
          <w:p w:rsidR="00127F37" w:rsidRPr="00AB2CA1" w:rsidRDefault="00756554" w:rsidP="007565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26.02</w:t>
            </w:r>
          </w:p>
        </w:tc>
        <w:tc>
          <w:tcPr>
            <w:tcW w:w="1134" w:type="dxa"/>
          </w:tcPr>
          <w:p w:rsidR="00127F37" w:rsidRPr="00AB2CA1" w:rsidRDefault="00127F37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</w:pPr>
          </w:p>
        </w:tc>
        <w:tc>
          <w:tcPr>
            <w:tcW w:w="7084" w:type="dxa"/>
          </w:tcPr>
          <w:p w:rsidR="00127F37" w:rsidRPr="00AB2CA1" w:rsidRDefault="00127F37" w:rsidP="00127F37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>
              <w:rPr>
                <w:rFonts w:eastAsia="Calibri"/>
                <w:bCs/>
                <w:iCs/>
                <w:color w:val="221F1F"/>
                <w:lang w:eastAsia="en-US"/>
              </w:rPr>
              <w:t>П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редставлениесмешанной дроби в виде неправильной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127F37" w:rsidRPr="00AB2CA1" w:rsidRDefault="00127F37" w:rsidP="008E64EC">
            <w:pPr>
              <w:rPr>
                <w:rFonts w:eastAsia="Calibri"/>
                <w:lang w:eastAsia="en-US"/>
              </w:rPr>
            </w:pPr>
          </w:p>
        </w:tc>
      </w:tr>
      <w:tr w:rsidR="00127F37" w:rsidRPr="00AB2CA1" w:rsidTr="008D7D50">
        <w:tc>
          <w:tcPr>
            <w:tcW w:w="989" w:type="dxa"/>
          </w:tcPr>
          <w:p w:rsidR="00127F37" w:rsidRPr="00AB2CA1" w:rsidRDefault="00127F37" w:rsidP="00127F3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113</w:t>
            </w:r>
          </w:p>
        </w:tc>
        <w:tc>
          <w:tcPr>
            <w:tcW w:w="1144" w:type="dxa"/>
            <w:gridSpan w:val="2"/>
          </w:tcPr>
          <w:p w:rsidR="00127F37" w:rsidRPr="00AB2CA1" w:rsidRDefault="00756554" w:rsidP="0075655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01.03</w:t>
            </w:r>
          </w:p>
        </w:tc>
        <w:tc>
          <w:tcPr>
            <w:tcW w:w="1134" w:type="dxa"/>
          </w:tcPr>
          <w:p w:rsidR="00127F37" w:rsidRPr="00AB2CA1" w:rsidRDefault="00127F37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127F37" w:rsidRPr="00AB2CA1" w:rsidRDefault="00127F37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Сложение смешанных дробей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127F37" w:rsidRPr="00AB2CA1" w:rsidRDefault="00127F37" w:rsidP="008E64EC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127F37" w:rsidRPr="00AB2CA1" w:rsidTr="008D7D50">
        <w:tc>
          <w:tcPr>
            <w:tcW w:w="989" w:type="dxa"/>
          </w:tcPr>
          <w:p w:rsidR="00127F37" w:rsidRPr="00AB2CA1" w:rsidRDefault="00127F37" w:rsidP="00127F3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114</w:t>
            </w:r>
          </w:p>
        </w:tc>
        <w:tc>
          <w:tcPr>
            <w:tcW w:w="1144" w:type="dxa"/>
            <w:gridSpan w:val="2"/>
          </w:tcPr>
          <w:p w:rsidR="00127F37" w:rsidRPr="00AB2CA1" w:rsidRDefault="00756554" w:rsidP="0090193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02.03</w:t>
            </w:r>
          </w:p>
        </w:tc>
        <w:tc>
          <w:tcPr>
            <w:tcW w:w="1134" w:type="dxa"/>
          </w:tcPr>
          <w:p w:rsidR="00127F37" w:rsidRPr="00AB2CA1" w:rsidRDefault="00127F37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127F37" w:rsidRPr="00AB2CA1" w:rsidRDefault="00127F37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Вычитание смешанных дробей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127F37" w:rsidRPr="00AB2CA1" w:rsidRDefault="00127F37" w:rsidP="008E64EC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127F37" w:rsidRPr="00AB2CA1" w:rsidTr="008D7D50">
        <w:tc>
          <w:tcPr>
            <w:tcW w:w="989" w:type="dxa"/>
          </w:tcPr>
          <w:p w:rsidR="00127F37" w:rsidRPr="00AB2CA1" w:rsidRDefault="00127F37" w:rsidP="00127F3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115</w:t>
            </w:r>
          </w:p>
        </w:tc>
        <w:tc>
          <w:tcPr>
            <w:tcW w:w="1144" w:type="dxa"/>
            <w:gridSpan w:val="2"/>
          </w:tcPr>
          <w:p w:rsidR="00127F37" w:rsidRPr="00AB2CA1" w:rsidRDefault="00756554" w:rsidP="0051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03.03</w:t>
            </w:r>
          </w:p>
        </w:tc>
        <w:tc>
          <w:tcPr>
            <w:tcW w:w="1134" w:type="dxa"/>
          </w:tcPr>
          <w:p w:rsidR="00127F37" w:rsidRPr="00AB2CA1" w:rsidRDefault="00127F37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127F37" w:rsidRPr="00AB2CA1" w:rsidRDefault="00127F37" w:rsidP="008E64EC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Сложение и вычитание смешанныхдробей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127F37" w:rsidRPr="00493303" w:rsidRDefault="00127F37" w:rsidP="008E64EC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Упр.18. Сложен</w:t>
            </w:r>
            <w:r>
              <w:rPr>
                <w:rFonts w:eastAsia="Calibri"/>
                <w:color w:val="000000"/>
                <w:lang w:eastAsia="en-US"/>
              </w:rPr>
              <w:t xml:space="preserve">ие и вычитание смешанных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дробей</w:t>
            </w:r>
          </w:p>
        </w:tc>
      </w:tr>
      <w:tr w:rsidR="00127F37" w:rsidRPr="00AB2CA1" w:rsidTr="008D7D50">
        <w:tc>
          <w:tcPr>
            <w:tcW w:w="989" w:type="dxa"/>
          </w:tcPr>
          <w:p w:rsidR="00127F37" w:rsidRPr="00AB2CA1" w:rsidRDefault="00127F37" w:rsidP="00127F3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lastRenderedPageBreak/>
              <w:t>116</w:t>
            </w:r>
          </w:p>
        </w:tc>
        <w:tc>
          <w:tcPr>
            <w:tcW w:w="1144" w:type="dxa"/>
            <w:gridSpan w:val="2"/>
          </w:tcPr>
          <w:p w:rsidR="00127F37" w:rsidRPr="00AB2CA1" w:rsidRDefault="00756554" w:rsidP="0051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04.03</w:t>
            </w:r>
          </w:p>
        </w:tc>
        <w:tc>
          <w:tcPr>
            <w:tcW w:w="1134" w:type="dxa"/>
          </w:tcPr>
          <w:p w:rsidR="00127F37" w:rsidRPr="00AB2CA1" w:rsidRDefault="00127F37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127F37" w:rsidRPr="00AB2CA1" w:rsidRDefault="00127F37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>
              <w:rPr>
                <w:rFonts w:eastAsia="Calibri"/>
                <w:bCs/>
                <w:iCs/>
                <w:color w:val="221F1F"/>
                <w:lang w:eastAsia="en-US"/>
              </w:rPr>
              <w:t>Выполнение действий с дробями.</w:t>
            </w:r>
          </w:p>
        </w:tc>
        <w:tc>
          <w:tcPr>
            <w:tcW w:w="5100" w:type="dxa"/>
          </w:tcPr>
          <w:p w:rsidR="00127F37" w:rsidRPr="00AB2CA1" w:rsidRDefault="00127F37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127F37" w:rsidRPr="00AB2CA1" w:rsidTr="008D7D50">
        <w:tc>
          <w:tcPr>
            <w:tcW w:w="989" w:type="dxa"/>
          </w:tcPr>
          <w:p w:rsidR="00127F37" w:rsidRPr="00AB2CA1" w:rsidRDefault="00127F37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117</w:t>
            </w:r>
          </w:p>
        </w:tc>
        <w:tc>
          <w:tcPr>
            <w:tcW w:w="1144" w:type="dxa"/>
            <w:gridSpan w:val="2"/>
          </w:tcPr>
          <w:p w:rsidR="00127F37" w:rsidRPr="00AB2CA1" w:rsidRDefault="00756554" w:rsidP="0051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05.03</w:t>
            </w:r>
          </w:p>
        </w:tc>
        <w:tc>
          <w:tcPr>
            <w:tcW w:w="1134" w:type="dxa"/>
          </w:tcPr>
          <w:p w:rsidR="00127F37" w:rsidRPr="00AB2CA1" w:rsidRDefault="00127F37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127F37" w:rsidRPr="00AB2CA1" w:rsidRDefault="00127F37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Решение задач с дробями.</w:t>
            </w:r>
          </w:p>
        </w:tc>
        <w:tc>
          <w:tcPr>
            <w:tcW w:w="5100" w:type="dxa"/>
          </w:tcPr>
          <w:p w:rsidR="00127F37" w:rsidRPr="00AB2CA1" w:rsidRDefault="00127F37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127F37" w:rsidRPr="00AB2CA1" w:rsidTr="008D7D50">
        <w:tc>
          <w:tcPr>
            <w:tcW w:w="989" w:type="dxa"/>
          </w:tcPr>
          <w:p w:rsidR="00127F37" w:rsidRPr="00AB2CA1" w:rsidRDefault="00127F37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118</w:t>
            </w:r>
          </w:p>
        </w:tc>
        <w:tc>
          <w:tcPr>
            <w:tcW w:w="1144" w:type="dxa"/>
            <w:gridSpan w:val="2"/>
          </w:tcPr>
          <w:p w:rsidR="00127F37" w:rsidRPr="00AB2CA1" w:rsidRDefault="00756554" w:rsidP="0051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09.03</w:t>
            </w:r>
          </w:p>
        </w:tc>
        <w:tc>
          <w:tcPr>
            <w:tcW w:w="1134" w:type="dxa"/>
          </w:tcPr>
          <w:p w:rsidR="00127F37" w:rsidRPr="00AB2CA1" w:rsidRDefault="00127F37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127F37" w:rsidRPr="00AB2CA1" w:rsidRDefault="00127F37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Обобщающий урок по теме « Действия с дробями».</w:t>
            </w:r>
          </w:p>
        </w:tc>
        <w:tc>
          <w:tcPr>
            <w:tcW w:w="5100" w:type="dxa"/>
          </w:tcPr>
          <w:p w:rsidR="00127F37" w:rsidRPr="00AB2CA1" w:rsidRDefault="00127F37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</w:tr>
      <w:tr w:rsidR="00127F37" w:rsidRPr="00AB2CA1" w:rsidTr="008D7D50">
        <w:tc>
          <w:tcPr>
            <w:tcW w:w="989" w:type="dxa"/>
          </w:tcPr>
          <w:p w:rsidR="00127F37" w:rsidRPr="00AB2CA1" w:rsidRDefault="00127F37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119</w:t>
            </w:r>
          </w:p>
        </w:tc>
        <w:tc>
          <w:tcPr>
            <w:tcW w:w="1144" w:type="dxa"/>
            <w:gridSpan w:val="2"/>
          </w:tcPr>
          <w:p w:rsidR="00127F37" w:rsidRPr="00AB2CA1" w:rsidRDefault="00756554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10.03</w:t>
            </w:r>
          </w:p>
        </w:tc>
        <w:tc>
          <w:tcPr>
            <w:tcW w:w="1134" w:type="dxa"/>
          </w:tcPr>
          <w:p w:rsidR="00127F37" w:rsidRPr="00AB2CA1" w:rsidRDefault="00127F37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127F37" w:rsidRPr="00AB2CA1" w:rsidRDefault="00127F37" w:rsidP="00127F37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990481">
              <w:t xml:space="preserve">Контрольная  работа </w:t>
            </w:r>
            <w:r w:rsidR="0006212C">
              <w:t xml:space="preserve">№ 9 </w:t>
            </w:r>
            <w:r w:rsidRPr="00990481">
              <w:t>по теме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«Сложение</w:t>
            </w:r>
          </w:p>
          <w:p w:rsidR="00127F37" w:rsidRPr="00AB2CA1" w:rsidRDefault="00127F37" w:rsidP="00127F3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и вычитание дробей»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127F37" w:rsidRPr="00AB2CA1" w:rsidRDefault="00127F37" w:rsidP="008734C5"/>
        </w:tc>
      </w:tr>
      <w:tr w:rsidR="00127F37" w:rsidRPr="00AB2CA1" w:rsidTr="008D7D50">
        <w:tc>
          <w:tcPr>
            <w:tcW w:w="989" w:type="dxa"/>
          </w:tcPr>
          <w:p w:rsidR="00127F37" w:rsidRPr="00AB2CA1" w:rsidRDefault="00756554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120</w:t>
            </w:r>
          </w:p>
        </w:tc>
        <w:tc>
          <w:tcPr>
            <w:tcW w:w="1144" w:type="dxa"/>
            <w:gridSpan w:val="2"/>
          </w:tcPr>
          <w:p w:rsidR="00127F37" w:rsidRPr="00AB2CA1" w:rsidRDefault="00756554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11.03</w:t>
            </w:r>
          </w:p>
        </w:tc>
        <w:tc>
          <w:tcPr>
            <w:tcW w:w="1134" w:type="dxa"/>
          </w:tcPr>
          <w:p w:rsidR="00127F37" w:rsidRPr="00AB2CA1" w:rsidRDefault="00127F37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127F37" w:rsidRDefault="00127F37" w:rsidP="00127F37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>
              <w:rPr>
                <w:rFonts w:eastAsia="Calibri"/>
                <w:bCs/>
                <w:iCs/>
                <w:color w:val="221F1F"/>
                <w:lang w:eastAsia="en-US"/>
              </w:rPr>
              <w:t>Анализ  контрольной работы.</w:t>
            </w:r>
          </w:p>
          <w:p w:rsidR="00127F37" w:rsidRPr="00AB2CA1" w:rsidRDefault="00127F37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5100" w:type="dxa"/>
          </w:tcPr>
          <w:p w:rsidR="00127F37" w:rsidRPr="00AB2CA1" w:rsidRDefault="00127F37" w:rsidP="008734C5"/>
        </w:tc>
      </w:tr>
      <w:tr w:rsidR="00756554" w:rsidRPr="00AB2CA1" w:rsidTr="008D7D50">
        <w:tc>
          <w:tcPr>
            <w:tcW w:w="989" w:type="dxa"/>
          </w:tcPr>
          <w:p w:rsidR="00756554" w:rsidRPr="00AB2CA1" w:rsidRDefault="00756554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121</w:t>
            </w:r>
          </w:p>
        </w:tc>
        <w:tc>
          <w:tcPr>
            <w:tcW w:w="1144" w:type="dxa"/>
            <w:gridSpan w:val="2"/>
          </w:tcPr>
          <w:p w:rsidR="00756554" w:rsidRPr="00AB2CA1" w:rsidRDefault="00756554" w:rsidP="0051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12.03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AB2CA1" w:rsidRDefault="00756554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Правило умножения дробей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756554" w:rsidRPr="00AB2CA1" w:rsidRDefault="00756554" w:rsidP="008E64EC">
            <w:pPr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>Таб. Умножение дробей.</w:t>
            </w:r>
          </w:p>
          <w:p w:rsidR="00756554" w:rsidRPr="00AB2CA1" w:rsidRDefault="00756554" w:rsidP="008E64EC">
            <w:r w:rsidRPr="00AB2CA1">
              <w:rPr>
                <w:rFonts w:eastAsia="Calibri"/>
                <w:color w:val="000000"/>
                <w:lang w:eastAsia="en-US"/>
              </w:rPr>
              <w:t>Упр.10 для устного счета.</w:t>
            </w:r>
            <w:r>
              <w:rPr>
                <w:rFonts w:eastAsia="Calibri"/>
                <w:lang w:eastAsia="en-US"/>
              </w:rPr>
              <w:t xml:space="preserve">Учебник, </w:t>
            </w:r>
          </w:p>
        </w:tc>
      </w:tr>
      <w:tr w:rsidR="00756554" w:rsidRPr="00AB2CA1" w:rsidTr="008D7D50">
        <w:tc>
          <w:tcPr>
            <w:tcW w:w="989" w:type="dxa"/>
          </w:tcPr>
          <w:p w:rsidR="00756554" w:rsidRPr="00AB2CA1" w:rsidRDefault="00756554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122</w:t>
            </w:r>
          </w:p>
        </w:tc>
        <w:tc>
          <w:tcPr>
            <w:tcW w:w="1144" w:type="dxa"/>
            <w:gridSpan w:val="2"/>
          </w:tcPr>
          <w:p w:rsidR="00756554" w:rsidRPr="00AB2CA1" w:rsidRDefault="00756554" w:rsidP="0051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15.03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AB2CA1" w:rsidRDefault="00756554" w:rsidP="008E64EC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Умножение дроби на натуральное число.</w:t>
            </w:r>
          </w:p>
        </w:tc>
        <w:tc>
          <w:tcPr>
            <w:tcW w:w="5100" w:type="dxa"/>
          </w:tcPr>
          <w:p w:rsidR="00756554" w:rsidRPr="00AB2CA1" w:rsidRDefault="00756554" w:rsidP="008E64EC">
            <w:pPr>
              <w:rPr>
                <w:lang w:eastAsia="en-US"/>
              </w:rPr>
            </w:pPr>
            <w:r w:rsidRPr="00AB2CA1">
              <w:rPr>
                <w:lang w:eastAsia="en-US"/>
              </w:rPr>
              <w:t>Упр.12 для устного счета.</w:t>
            </w:r>
          </w:p>
          <w:p w:rsidR="00756554" w:rsidRPr="00AB2CA1" w:rsidRDefault="00756554" w:rsidP="008E64EC"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756554" w:rsidRPr="00AB2CA1" w:rsidTr="008D7D50">
        <w:tc>
          <w:tcPr>
            <w:tcW w:w="989" w:type="dxa"/>
          </w:tcPr>
          <w:p w:rsidR="00756554" w:rsidRPr="00AB2CA1" w:rsidRDefault="00756554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123</w:t>
            </w:r>
          </w:p>
        </w:tc>
        <w:tc>
          <w:tcPr>
            <w:tcW w:w="1144" w:type="dxa"/>
            <w:gridSpan w:val="2"/>
          </w:tcPr>
          <w:p w:rsidR="00756554" w:rsidRPr="00AB2CA1" w:rsidRDefault="00756554" w:rsidP="0051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16.03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AB2CA1" w:rsidRDefault="00756554" w:rsidP="008E64EC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Умножен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 xml:space="preserve">ие дроби на 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смешанную дробь. </w:t>
            </w:r>
          </w:p>
        </w:tc>
        <w:tc>
          <w:tcPr>
            <w:tcW w:w="5100" w:type="dxa"/>
          </w:tcPr>
          <w:p w:rsidR="00756554" w:rsidRPr="00AB2CA1" w:rsidRDefault="00756554" w:rsidP="008E64EC"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756554" w:rsidRPr="00AB2CA1" w:rsidTr="008D7D50">
        <w:tc>
          <w:tcPr>
            <w:tcW w:w="989" w:type="dxa"/>
          </w:tcPr>
          <w:p w:rsidR="00756554" w:rsidRPr="00AB2CA1" w:rsidRDefault="00756554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124</w:t>
            </w:r>
          </w:p>
        </w:tc>
        <w:tc>
          <w:tcPr>
            <w:tcW w:w="1144" w:type="dxa"/>
            <w:gridSpan w:val="2"/>
          </w:tcPr>
          <w:p w:rsidR="00756554" w:rsidRPr="00AB2CA1" w:rsidRDefault="00756554" w:rsidP="0051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17.03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AB2CA1" w:rsidRDefault="00756554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Решение задач  по теме «Действия с дробями»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756554" w:rsidRPr="00AB2CA1" w:rsidRDefault="00756554" w:rsidP="008E64EC">
            <w:r w:rsidRPr="00AB2CA1">
              <w:rPr>
                <w:lang w:eastAsia="en-US"/>
              </w:rPr>
              <w:t xml:space="preserve">Таб. Задачи на умножение.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756554" w:rsidRPr="00AB2CA1" w:rsidTr="008D7D50">
        <w:tc>
          <w:tcPr>
            <w:tcW w:w="989" w:type="dxa"/>
          </w:tcPr>
          <w:p w:rsidR="00756554" w:rsidRPr="00AB2CA1" w:rsidRDefault="00756554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125</w:t>
            </w:r>
          </w:p>
        </w:tc>
        <w:tc>
          <w:tcPr>
            <w:tcW w:w="1144" w:type="dxa"/>
            <w:gridSpan w:val="2"/>
          </w:tcPr>
          <w:p w:rsidR="00756554" w:rsidRPr="00AB2CA1" w:rsidRDefault="00756554" w:rsidP="0051777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18.03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AB2CA1" w:rsidRDefault="00756554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 Действия с дробями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756554" w:rsidRPr="00AB2CA1" w:rsidRDefault="00756554" w:rsidP="008E64EC">
            <w:r w:rsidRPr="00AB2CA1">
              <w:rPr>
                <w:rFonts w:eastAsia="Calibri"/>
                <w:color w:val="000000"/>
                <w:lang w:eastAsia="en-US"/>
              </w:rPr>
              <w:t xml:space="preserve">СД-диск.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756554" w:rsidRPr="00AB2CA1" w:rsidTr="008D7D50">
        <w:tc>
          <w:tcPr>
            <w:tcW w:w="989" w:type="dxa"/>
          </w:tcPr>
          <w:p w:rsidR="00756554" w:rsidRPr="00AB2CA1" w:rsidRDefault="00756554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126</w:t>
            </w:r>
          </w:p>
        </w:tc>
        <w:tc>
          <w:tcPr>
            <w:tcW w:w="1144" w:type="dxa"/>
            <w:gridSpan w:val="2"/>
          </w:tcPr>
          <w:p w:rsidR="00756554" w:rsidRPr="00AB2CA1" w:rsidRDefault="00756554" w:rsidP="0070775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19.03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AB2CA1" w:rsidRDefault="00756554" w:rsidP="00756554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Взаимно обратные дроби. </w:t>
            </w:r>
          </w:p>
        </w:tc>
        <w:tc>
          <w:tcPr>
            <w:tcW w:w="5100" w:type="dxa"/>
          </w:tcPr>
          <w:p w:rsidR="00756554" w:rsidRPr="00AB2CA1" w:rsidRDefault="00756554" w:rsidP="008E64EC"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756554" w:rsidRPr="00AB2CA1" w:rsidTr="008D7D50">
        <w:tc>
          <w:tcPr>
            <w:tcW w:w="989" w:type="dxa"/>
          </w:tcPr>
          <w:p w:rsidR="00756554" w:rsidRPr="00AB2CA1" w:rsidRDefault="00756554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127</w:t>
            </w:r>
          </w:p>
        </w:tc>
        <w:tc>
          <w:tcPr>
            <w:tcW w:w="1144" w:type="dxa"/>
            <w:gridSpan w:val="2"/>
          </w:tcPr>
          <w:p w:rsidR="00756554" w:rsidRPr="00AB2CA1" w:rsidRDefault="00756554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22.03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AB2CA1" w:rsidRDefault="00756554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Правило деления дробей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756554" w:rsidRPr="00AB2CA1" w:rsidRDefault="00756554" w:rsidP="008E64EC"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756554" w:rsidRPr="00AB2CA1" w:rsidTr="008D7D50">
        <w:tc>
          <w:tcPr>
            <w:tcW w:w="989" w:type="dxa"/>
          </w:tcPr>
          <w:p w:rsidR="00756554" w:rsidRPr="00AB2CA1" w:rsidRDefault="00990481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128</w:t>
            </w:r>
          </w:p>
        </w:tc>
        <w:tc>
          <w:tcPr>
            <w:tcW w:w="1144" w:type="dxa"/>
            <w:gridSpan w:val="2"/>
          </w:tcPr>
          <w:p w:rsidR="00756554" w:rsidRPr="00AB2CA1" w:rsidRDefault="00990481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01.04</w:t>
            </w:r>
          </w:p>
        </w:tc>
        <w:tc>
          <w:tcPr>
            <w:tcW w:w="1134" w:type="dxa"/>
          </w:tcPr>
          <w:p w:rsidR="00756554" w:rsidRPr="00AB2CA1" w:rsidRDefault="00756554" w:rsidP="00663BB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AB2CA1" w:rsidRDefault="00756554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Деление дробей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756554" w:rsidRPr="00AB2CA1" w:rsidRDefault="00756554" w:rsidP="008734C5"/>
        </w:tc>
      </w:tr>
      <w:tr w:rsidR="00756554" w:rsidRPr="00AB2CA1" w:rsidTr="008D7D50">
        <w:tc>
          <w:tcPr>
            <w:tcW w:w="989" w:type="dxa"/>
          </w:tcPr>
          <w:p w:rsidR="00756554" w:rsidRPr="00AB2CA1" w:rsidRDefault="00990481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129</w:t>
            </w:r>
          </w:p>
        </w:tc>
        <w:tc>
          <w:tcPr>
            <w:tcW w:w="1144" w:type="dxa"/>
            <w:gridSpan w:val="2"/>
          </w:tcPr>
          <w:p w:rsidR="00756554" w:rsidRPr="00AB2CA1" w:rsidRDefault="00990481" w:rsidP="0070775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02.04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Выполнение умножения и деления дробей.</w:t>
            </w:r>
          </w:p>
        </w:tc>
        <w:tc>
          <w:tcPr>
            <w:tcW w:w="5100" w:type="dxa"/>
          </w:tcPr>
          <w:p w:rsidR="00756554" w:rsidRPr="00AB2CA1" w:rsidRDefault="00756554" w:rsidP="008734C5"/>
        </w:tc>
      </w:tr>
      <w:tr w:rsidR="00756554" w:rsidRPr="00AB2CA1" w:rsidTr="008D7D50">
        <w:tc>
          <w:tcPr>
            <w:tcW w:w="989" w:type="dxa"/>
          </w:tcPr>
          <w:p w:rsidR="00756554" w:rsidRPr="00AB2CA1" w:rsidRDefault="00990481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130</w:t>
            </w:r>
          </w:p>
        </w:tc>
        <w:tc>
          <w:tcPr>
            <w:tcW w:w="1144" w:type="dxa"/>
            <w:gridSpan w:val="2"/>
          </w:tcPr>
          <w:p w:rsidR="00756554" w:rsidRPr="00AB2CA1" w:rsidRDefault="00990481" w:rsidP="0070775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05.04</w:t>
            </w:r>
          </w:p>
        </w:tc>
        <w:tc>
          <w:tcPr>
            <w:tcW w:w="1134" w:type="dxa"/>
          </w:tcPr>
          <w:p w:rsidR="00756554" w:rsidRPr="00AB2CA1" w:rsidRDefault="00756554" w:rsidP="004F459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AB2CA1" w:rsidRDefault="00756554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Решение задач по теме «Деление дробей»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756554" w:rsidRPr="00AB2CA1" w:rsidRDefault="00756554" w:rsidP="008734C5"/>
        </w:tc>
      </w:tr>
      <w:tr w:rsidR="00756554" w:rsidRPr="00AB2CA1" w:rsidTr="008D7D50">
        <w:tc>
          <w:tcPr>
            <w:tcW w:w="989" w:type="dxa"/>
          </w:tcPr>
          <w:p w:rsidR="00756554" w:rsidRPr="00AB2CA1" w:rsidRDefault="00990481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131</w:t>
            </w:r>
          </w:p>
        </w:tc>
        <w:tc>
          <w:tcPr>
            <w:tcW w:w="1144" w:type="dxa"/>
            <w:gridSpan w:val="2"/>
          </w:tcPr>
          <w:p w:rsidR="00756554" w:rsidRPr="00AB2CA1" w:rsidRDefault="00990481" w:rsidP="0070775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06.04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B36B51" w:rsidRDefault="00756554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bCs/>
                <w:iCs/>
                <w:color w:val="221F1F"/>
                <w:lang w:eastAsia="en-US"/>
              </w:rPr>
            </w:pPr>
            <w:r>
              <w:rPr>
                <w:rFonts w:eastAsia="Calibri"/>
                <w:bCs/>
                <w:iCs/>
                <w:color w:val="221F1F"/>
                <w:lang w:eastAsia="en-US"/>
              </w:rPr>
              <w:t>Совместные действия с дробями.</w:t>
            </w:r>
          </w:p>
        </w:tc>
        <w:tc>
          <w:tcPr>
            <w:tcW w:w="5100" w:type="dxa"/>
          </w:tcPr>
          <w:p w:rsidR="00756554" w:rsidRPr="00AB2CA1" w:rsidRDefault="00756554" w:rsidP="008734C5"/>
        </w:tc>
      </w:tr>
      <w:tr w:rsidR="00756554" w:rsidRPr="00AB2CA1" w:rsidTr="008D7D50">
        <w:tc>
          <w:tcPr>
            <w:tcW w:w="989" w:type="dxa"/>
          </w:tcPr>
          <w:p w:rsidR="00756554" w:rsidRPr="00AB2CA1" w:rsidRDefault="00990481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132</w:t>
            </w:r>
          </w:p>
        </w:tc>
        <w:tc>
          <w:tcPr>
            <w:tcW w:w="1144" w:type="dxa"/>
            <w:gridSpan w:val="2"/>
          </w:tcPr>
          <w:p w:rsidR="00756554" w:rsidRPr="00AB2CA1" w:rsidRDefault="00990481" w:rsidP="0070775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07.04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AB2CA1" w:rsidRDefault="00756554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Решение задач по теме «Деление дробей»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 (продолжение)</w:t>
            </w:r>
          </w:p>
        </w:tc>
        <w:tc>
          <w:tcPr>
            <w:tcW w:w="5100" w:type="dxa"/>
          </w:tcPr>
          <w:p w:rsidR="00756554" w:rsidRPr="00AB2CA1" w:rsidRDefault="00756554" w:rsidP="008734C5"/>
        </w:tc>
      </w:tr>
      <w:tr w:rsidR="00756554" w:rsidRPr="00AB2CA1" w:rsidTr="008D7D50">
        <w:tc>
          <w:tcPr>
            <w:tcW w:w="989" w:type="dxa"/>
          </w:tcPr>
          <w:p w:rsidR="00756554" w:rsidRPr="00AB2CA1" w:rsidRDefault="00990481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133</w:t>
            </w:r>
          </w:p>
        </w:tc>
        <w:tc>
          <w:tcPr>
            <w:tcW w:w="1144" w:type="dxa"/>
            <w:gridSpan w:val="2"/>
          </w:tcPr>
          <w:p w:rsidR="00756554" w:rsidRPr="00AB2CA1" w:rsidRDefault="00990481" w:rsidP="0070775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08.04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AB2CA1" w:rsidRDefault="00756554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Решение задач по теме «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Дроби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 xml:space="preserve">. </w:t>
            </w:r>
          </w:p>
        </w:tc>
        <w:tc>
          <w:tcPr>
            <w:tcW w:w="5100" w:type="dxa"/>
          </w:tcPr>
          <w:p w:rsidR="00756554" w:rsidRPr="00AB2CA1" w:rsidRDefault="00756554" w:rsidP="008734C5"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756554" w:rsidRPr="00AB2CA1" w:rsidTr="008D7D50">
        <w:trPr>
          <w:trHeight w:val="305"/>
        </w:trPr>
        <w:tc>
          <w:tcPr>
            <w:tcW w:w="989" w:type="dxa"/>
          </w:tcPr>
          <w:p w:rsidR="00756554" w:rsidRPr="00AB2CA1" w:rsidRDefault="00990481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134</w:t>
            </w:r>
          </w:p>
        </w:tc>
        <w:tc>
          <w:tcPr>
            <w:tcW w:w="1144" w:type="dxa"/>
            <w:gridSpan w:val="2"/>
          </w:tcPr>
          <w:p w:rsidR="00756554" w:rsidRPr="00AB2CA1" w:rsidRDefault="00990481" w:rsidP="0070775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09.04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AB2CA1" w:rsidRDefault="00756554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Нахождение части целого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756554" w:rsidRPr="00AB2CA1" w:rsidRDefault="00756554" w:rsidP="008734C5"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756554" w:rsidRPr="00AB2CA1" w:rsidTr="008D7D50">
        <w:tc>
          <w:tcPr>
            <w:tcW w:w="989" w:type="dxa"/>
          </w:tcPr>
          <w:p w:rsidR="00756554" w:rsidRPr="00AB2CA1" w:rsidRDefault="00990481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135</w:t>
            </w:r>
          </w:p>
        </w:tc>
        <w:tc>
          <w:tcPr>
            <w:tcW w:w="1144" w:type="dxa"/>
            <w:gridSpan w:val="2"/>
          </w:tcPr>
          <w:p w:rsidR="00756554" w:rsidRPr="00AB2CA1" w:rsidRDefault="00990481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12.04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AB2CA1" w:rsidRDefault="00756554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Решение задач по теме «Нахождение части целого»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756554" w:rsidRPr="00AB2CA1" w:rsidTr="008D7D50">
        <w:tc>
          <w:tcPr>
            <w:tcW w:w="989" w:type="dxa"/>
          </w:tcPr>
          <w:p w:rsidR="00756554" w:rsidRPr="00AB2CA1" w:rsidRDefault="00990481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136</w:t>
            </w:r>
          </w:p>
        </w:tc>
        <w:tc>
          <w:tcPr>
            <w:tcW w:w="1144" w:type="dxa"/>
            <w:gridSpan w:val="2"/>
          </w:tcPr>
          <w:p w:rsidR="00756554" w:rsidRPr="00AB2CA1" w:rsidRDefault="00990481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13.04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AB2CA1" w:rsidRDefault="00756554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Нахождение целого по его части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756554" w:rsidRPr="00AB2CA1" w:rsidTr="008D7D50">
        <w:tc>
          <w:tcPr>
            <w:tcW w:w="989" w:type="dxa"/>
          </w:tcPr>
          <w:p w:rsidR="00756554" w:rsidRPr="00AB2CA1" w:rsidRDefault="00990481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137</w:t>
            </w:r>
          </w:p>
        </w:tc>
        <w:tc>
          <w:tcPr>
            <w:tcW w:w="1144" w:type="dxa"/>
            <w:gridSpan w:val="2"/>
          </w:tcPr>
          <w:p w:rsidR="00756554" w:rsidRPr="00AB2CA1" w:rsidRDefault="00990481" w:rsidP="0070775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14.04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AB2CA1" w:rsidRDefault="00756554" w:rsidP="008E64E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rFonts w:eastAsia="Calibri"/>
                <w:bCs/>
                <w:iCs/>
                <w:color w:val="221F1F"/>
                <w:lang w:eastAsia="en-US"/>
              </w:rPr>
              <w:t xml:space="preserve">Решение задач. 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Нахождение целого по его части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756554" w:rsidRPr="00AB2CA1" w:rsidRDefault="00756554" w:rsidP="008734C5"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756554" w:rsidRPr="00AB2CA1" w:rsidTr="008D7D50">
        <w:tc>
          <w:tcPr>
            <w:tcW w:w="989" w:type="dxa"/>
          </w:tcPr>
          <w:p w:rsidR="00756554" w:rsidRPr="00AB2CA1" w:rsidRDefault="00990481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138</w:t>
            </w:r>
          </w:p>
        </w:tc>
        <w:tc>
          <w:tcPr>
            <w:tcW w:w="1144" w:type="dxa"/>
            <w:gridSpan w:val="2"/>
          </w:tcPr>
          <w:p w:rsidR="00756554" w:rsidRPr="00AB2CA1" w:rsidRDefault="00990481" w:rsidP="0070775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15.04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893580" w:rsidRDefault="00756554" w:rsidP="008E64EC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Решение задач по теме «Нахождение целого по его частии нахождение части целого». </w:t>
            </w:r>
          </w:p>
        </w:tc>
        <w:tc>
          <w:tcPr>
            <w:tcW w:w="5100" w:type="dxa"/>
          </w:tcPr>
          <w:p w:rsidR="00756554" w:rsidRPr="00AB2CA1" w:rsidRDefault="00756554" w:rsidP="008734C5">
            <w:r w:rsidRPr="00AB2CA1">
              <w:rPr>
                <w:rFonts w:eastAsia="Calibri"/>
                <w:lang w:eastAsia="en-US"/>
              </w:rPr>
              <w:t>Учебник</w:t>
            </w:r>
          </w:p>
        </w:tc>
      </w:tr>
      <w:tr w:rsidR="00756554" w:rsidRPr="00AB2CA1" w:rsidTr="008D7D50">
        <w:tc>
          <w:tcPr>
            <w:tcW w:w="989" w:type="dxa"/>
          </w:tcPr>
          <w:p w:rsidR="00756554" w:rsidRPr="00AB2CA1" w:rsidRDefault="00990481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139</w:t>
            </w:r>
          </w:p>
        </w:tc>
        <w:tc>
          <w:tcPr>
            <w:tcW w:w="1144" w:type="dxa"/>
            <w:gridSpan w:val="2"/>
          </w:tcPr>
          <w:p w:rsidR="00756554" w:rsidRPr="00AB2CA1" w:rsidRDefault="00990481" w:rsidP="007276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16.04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Решение задач повышенной сложности.</w:t>
            </w:r>
          </w:p>
        </w:tc>
        <w:tc>
          <w:tcPr>
            <w:tcW w:w="5100" w:type="dxa"/>
          </w:tcPr>
          <w:p w:rsidR="00756554" w:rsidRPr="00AB2CA1" w:rsidRDefault="00756554" w:rsidP="008734C5">
            <w:r w:rsidRPr="00AB2CA1">
              <w:rPr>
                <w:rFonts w:eastAsia="Calibri"/>
                <w:lang w:eastAsia="en-US"/>
              </w:rPr>
              <w:t>Учебник</w:t>
            </w:r>
          </w:p>
        </w:tc>
      </w:tr>
      <w:tr w:rsidR="00756554" w:rsidRPr="00AB2CA1" w:rsidTr="008D7D50">
        <w:tc>
          <w:tcPr>
            <w:tcW w:w="989" w:type="dxa"/>
          </w:tcPr>
          <w:p w:rsidR="00756554" w:rsidRPr="00AB2CA1" w:rsidRDefault="00990481" w:rsidP="001915F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140</w:t>
            </w:r>
          </w:p>
        </w:tc>
        <w:tc>
          <w:tcPr>
            <w:tcW w:w="1144" w:type="dxa"/>
            <w:gridSpan w:val="2"/>
          </w:tcPr>
          <w:p w:rsidR="00756554" w:rsidRPr="00AB2CA1" w:rsidRDefault="00990481" w:rsidP="007276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19.04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Задачи на совместную работу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756554" w:rsidRPr="00AB2CA1" w:rsidRDefault="00756554" w:rsidP="008734C5">
            <w:r w:rsidRPr="00AB2CA1">
              <w:rPr>
                <w:rFonts w:eastAsia="Calibri"/>
                <w:lang w:eastAsia="en-US"/>
              </w:rPr>
              <w:t>Учебник</w:t>
            </w:r>
          </w:p>
        </w:tc>
      </w:tr>
      <w:tr w:rsidR="00756554" w:rsidRPr="00AB2CA1" w:rsidTr="008D7D50">
        <w:tc>
          <w:tcPr>
            <w:tcW w:w="989" w:type="dxa"/>
          </w:tcPr>
          <w:p w:rsidR="00756554" w:rsidRPr="00AB2CA1" w:rsidRDefault="00990481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141</w:t>
            </w:r>
          </w:p>
        </w:tc>
        <w:tc>
          <w:tcPr>
            <w:tcW w:w="1144" w:type="dxa"/>
            <w:gridSpan w:val="2"/>
          </w:tcPr>
          <w:p w:rsidR="00756554" w:rsidRPr="00AB2CA1" w:rsidRDefault="00990481" w:rsidP="007276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20.04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Задачи на движение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lang w:eastAsia="en-US"/>
              </w:rPr>
              <w:t xml:space="preserve">Учебник </w:t>
            </w:r>
          </w:p>
        </w:tc>
      </w:tr>
      <w:tr w:rsidR="00756554" w:rsidRPr="00AB2CA1" w:rsidTr="008D7D50">
        <w:tc>
          <w:tcPr>
            <w:tcW w:w="989" w:type="dxa"/>
          </w:tcPr>
          <w:p w:rsidR="00756554" w:rsidRPr="00AB2CA1" w:rsidRDefault="00990481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142</w:t>
            </w:r>
          </w:p>
        </w:tc>
        <w:tc>
          <w:tcPr>
            <w:tcW w:w="1144" w:type="dxa"/>
            <w:gridSpan w:val="2"/>
          </w:tcPr>
          <w:p w:rsidR="00756554" w:rsidRPr="00AB2CA1" w:rsidRDefault="00990481" w:rsidP="007276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21.04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rFonts w:eastAsia="Calibri"/>
                <w:bCs/>
                <w:iCs/>
                <w:color w:val="221F1F"/>
                <w:lang w:eastAsia="en-US"/>
              </w:rPr>
              <w:t>Решение задач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 на движение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rPr>
                <w:rFonts w:eastAsia="Calibri"/>
                <w:lang w:eastAsia="en-US"/>
              </w:rPr>
              <w:t xml:space="preserve">Учебник </w:t>
            </w:r>
          </w:p>
        </w:tc>
      </w:tr>
      <w:tr w:rsidR="00756554" w:rsidRPr="00AB2CA1" w:rsidTr="008D7D50">
        <w:tc>
          <w:tcPr>
            <w:tcW w:w="989" w:type="dxa"/>
          </w:tcPr>
          <w:p w:rsidR="00756554" w:rsidRPr="00AB2CA1" w:rsidRDefault="00990481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143</w:t>
            </w:r>
          </w:p>
        </w:tc>
        <w:tc>
          <w:tcPr>
            <w:tcW w:w="1144" w:type="dxa"/>
            <w:gridSpan w:val="2"/>
          </w:tcPr>
          <w:p w:rsidR="00756554" w:rsidRPr="00AB2CA1" w:rsidRDefault="00990481" w:rsidP="001B3C7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22.04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AB2CA1" w:rsidRDefault="00756554" w:rsidP="008734C5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rPr>
                <w:color w:val="000000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Обобщающий   урок по теме «Действия с дробями».</w:t>
            </w:r>
          </w:p>
        </w:tc>
        <w:tc>
          <w:tcPr>
            <w:tcW w:w="5100" w:type="dxa"/>
          </w:tcPr>
          <w:p w:rsidR="00756554" w:rsidRPr="00AB2CA1" w:rsidRDefault="00756554" w:rsidP="008734C5"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990481" w:rsidRPr="00AB2CA1" w:rsidTr="008D7D50">
        <w:tc>
          <w:tcPr>
            <w:tcW w:w="989" w:type="dxa"/>
          </w:tcPr>
          <w:p w:rsidR="00990481" w:rsidRPr="00AB2CA1" w:rsidRDefault="00990481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144</w:t>
            </w:r>
          </w:p>
          <w:p w:rsidR="00990481" w:rsidRPr="00AB2CA1" w:rsidRDefault="00990481" w:rsidP="0099048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1144" w:type="dxa"/>
            <w:gridSpan w:val="2"/>
          </w:tcPr>
          <w:p w:rsidR="00990481" w:rsidRPr="00AB2CA1" w:rsidRDefault="00990481" w:rsidP="00990481">
            <w:pPr>
              <w:autoSpaceDE/>
              <w:autoSpaceDN/>
              <w:adjustRightInd/>
              <w:spacing w:after="200" w:line="276" w:lineRule="auto"/>
            </w:pPr>
            <w:r>
              <w:t>23.04</w:t>
            </w:r>
          </w:p>
        </w:tc>
        <w:tc>
          <w:tcPr>
            <w:tcW w:w="1134" w:type="dxa"/>
          </w:tcPr>
          <w:p w:rsidR="00990481" w:rsidRPr="00AB2CA1" w:rsidRDefault="00990481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990481" w:rsidRPr="00AB2CA1" w:rsidRDefault="00990481" w:rsidP="008734C5">
            <w:pPr>
              <w:widowControl w:val="0"/>
              <w:shd w:val="clear" w:color="auto" w:fill="FFFFFF"/>
              <w:tabs>
                <w:tab w:val="left" w:leader="dot" w:pos="5976"/>
                <w:tab w:val="right" w:pos="6432"/>
              </w:tabs>
              <w:rPr>
                <w:color w:val="000000"/>
                <w:lang w:eastAsia="en-US"/>
              </w:rPr>
            </w:pPr>
            <w:r w:rsidRPr="00990481">
              <w:t>Контрольная  работа</w:t>
            </w:r>
            <w:r w:rsidR="00592D63">
              <w:t xml:space="preserve"> № 10 </w:t>
            </w:r>
            <w:r w:rsidRPr="00B71B1C">
              <w:t>по</w:t>
            </w:r>
            <w:r w:rsidRPr="00AB2CA1">
              <w:rPr>
                <w:color w:val="000000"/>
                <w:lang w:eastAsia="en-US"/>
              </w:rPr>
              <w:t>теме «Действия с дробями»</w:t>
            </w:r>
          </w:p>
        </w:tc>
        <w:tc>
          <w:tcPr>
            <w:tcW w:w="5100" w:type="dxa"/>
          </w:tcPr>
          <w:p w:rsidR="00990481" w:rsidRPr="00AB2CA1" w:rsidRDefault="00990481" w:rsidP="008734C5"/>
        </w:tc>
      </w:tr>
      <w:tr w:rsidR="00A704CF" w:rsidRPr="00AB2CA1" w:rsidTr="00C32468">
        <w:tc>
          <w:tcPr>
            <w:tcW w:w="15451" w:type="dxa"/>
            <w:gridSpan w:val="6"/>
          </w:tcPr>
          <w:p w:rsidR="00A704CF" w:rsidRPr="00AB2CA1" w:rsidRDefault="00A704CF" w:rsidP="008734C5">
            <w:pPr>
              <w:jc w:val="center"/>
            </w:pP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lastRenderedPageBreak/>
              <w:t>М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ногогранники.  10 часов.</w:t>
            </w:r>
          </w:p>
        </w:tc>
      </w:tr>
      <w:tr w:rsidR="00756554" w:rsidRPr="00AB2CA1" w:rsidTr="008D7D50">
        <w:tc>
          <w:tcPr>
            <w:tcW w:w="989" w:type="dxa"/>
          </w:tcPr>
          <w:p w:rsidR="00756554" w:rsidRPr="00AB2CA1" w:rsidRDefault="008D7D50" w:rsidP="00D44FE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145</w:t>
            </w:r>
          </w:p>
        </w:tc>
        <w:tc>
          <w:tcPr>
            <w:tcW w:w="1144" w:type="dxa"/>
            <w:gridSpan w:val="2"/>
          </w:tcPr>
          <w:p w:rsidR="00756554" w:rsidRPr="00AB2CA1" w:rsidRDefault="008D7D50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26.04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Геометрические тела. Многогранники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756554" w:rsidRPr="00AB2CA1" w:rsidRDefault="00756554" w:rsidP="008734C5">
            <w:r>
              <w:rPr>
                <w:rFonts w:eastAsia="Calibri"/>
                <w:lang w:eastAsia="en-US"/>
              </w:rPr>
              <w:t>Учебник</w:t>
            </w:r>
          </w:p>
        </w:tc>
      </w:tr>
      <w:tr w:rsidR="00756554" w:rsidRPr="00AB2CA1" w:rsidTr="008D7D50">
        <w:tc>
          <w:tcPr>
            <w:tcW w:w="989" w:type="dxa"/>
          </w:tcPr>
          <w:p w:rsidR="00756554" w:rsidRPr="00AB2CA1" w:rsidRDefault="008D7D50" w:rsidP="002A51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146</w:t>
            </w:r>
          </w:p>
        </w:tc>
        <w:tc>
          <w:tcPr>
            <w:tcW w:w="1144" w:type="dxa"/>
            <w:gridSpan w:val="2"/>
          </w:tcPr>
          <w:p w:rsidR="00756554" w:rsidRPr="00AB2CA1" w:rsidRDefault="008D7D50" w:rsidP="007866A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27.04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Изображение пространственных тел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756554" w:rsidRPr="00AB2CA1" w:rsidRDefault="00756554" w:rsidP="008734C5">
            <w:r>
              <w:rPr>
                <w:rFonts w:eastAsia="Calibri"/>
                <w:lang w:eastAsia="en-US"/>
              </w:rPr>
              <w:t xml:space="preserve">Учебник, </w:t>
            </w:r>
            <w:r w:rsidRPr="00AB2CA1">
              <w:rPr>
                <w:rFonts w:eastAsia="Calibri"/>
                <w:color w:val="000000"/>
                <w:lang w:eastAsia="en-US"/>
              </w:rPr>
              <w:t xml:space="preserve"> СД-диск</w:t>
            </w:r>
          </w:p>
        </w:tc>
      </w:tr>
      <w:tr w:rsidR="00756554" w:rsidRPr="00AB2CA1" w:rsidTr="008D7D50">
        <w:tc>
          <w:tcPr>
            <w:tcW w:w="989" w:type="dxa"/>
          </w:tcPr>
          <w:p w:rsidR="00756554" w:rsidRPr="00AB2CA1" w:rsidRDefault="008D7D50" w:rsidP="002A51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147</w:t>
            </w:r>
          </w:p>
        </w:tc>
        <w:tc>
          <w:tcPr>
            <w:tcW w:w="1144" w:type="dxa"/>
            <w:gridSpan w:val="2"/>
          </w:tcPr>
          <w:p w:rsidR="00756554" w:rsidRPr="00AB2CA1" w:rsidRDefault="008D7D50" w:rsidP="007276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28.04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Параллелепипед</w:t>
            </w:r>
            <w:r w:rsidR="008D7D50"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756554" w:rsidRPr="00AB2CA1" w:rsidRDefault="00756554" w:rsidP="008734C5">
            <w:r w:rsidRPr="00AB2CA1">
              <w:rPr>
                <w:color w:val="000000"/>
                <w:lang w:eastAsia="en-US"/>
              </w:rPr>
              <w:t xml:space="preserve"> Модель</w:t>
            </w:r>
          </w:p>
        </w:tc>
      </w:tr>
      <w:tr w:rsidR="008D7D50" w:rsidRPr="00AB2CA1" w:rsidTr="008D7D50">
        <w:tc>
          <w:tcPr>
            <w:tcW w:w="989" w:type="dxa"/>
          </w:tcPr>
          <w:p w:rsidR="008D7D50" w:rsidRDefault="008D7D50" w:rsidP="002A51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148</w:t>
            </w:r>
          </w:p>
        </w:tc>
        <w:tc>
          <w:tcPr>
            <w:tcW w:w="1144" w:type="dxa"/>
            <w:gridSpan w:val="2"/>
          </w:tcPr>
          <w:p w:rsidR="008D7D50" w:rsidRDefault="008D7D50" w:rsidP="007276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29.04</w:t>
            </w:r>
          </w:p>
        </w:tc>
        <w:tc>
          <w:tcPr>
            <w:tcW w:w="1134" w:type="dxa"/>
          </w:tcPr>
          <w:p w:rsidR="008D7D50" w:rsidRPr="00AB2CA1" w:rsidRDefault="008D7D50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D7D50" w:rsidRPr="00AB2CA1" w:rsidRDefault="008D7D50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bCs/>
                <w:iCs/>
                <w:color w:val="221F1F"/>
                <w:lang w:eastAsia="en-US"/>
              </w:rPr>
            </w:pPr>
            <w:r>
              <w:rPr>
                <w:rFonts w:eastAsia="Calibri"/>
                <w:bCs/>
                <w:iCs/>
                <w:color w:val="221F1F"/>
                <w:lang w:eastAsia="en-US"/>
              </w:rPr>
              <w:t>Куб.</w:t>
            </w:r>
          </w:p>
        </w:tc>
        <w:tc>
          <w:tcPr>
            <w:tcW w:w="5100" w:type="dxa"/>
          </w:tcPr>
          <w:p w:rsidR="008D7D50" w:rsidRPr="00AB2CA1" w:rsidRDefault="008D7D50" w:rsidP="008734C5">
            <w:pPr>
              <w:rPr>
                <w:color w:val="000000"/>
                <w:lang w:eastAsia="en-US"/>
              </w:rPr>
            </w:pPr>
          </w:p>
        </w:tc>
      </w:tr>
      <w:tr w:rsidR="00756554" w:rsidRPr="00AB2CA1" w:rsidTr="008D7D50">
        <w:tc>
          <w:tcPr>
            <w:tcW w:w="989" w:type="dxa"/>
          </w:tcPr>
          <w:p w:rsidR="00756554" w:rsidRPr="00AB2CA1" w:rsidRDefault="008D7D50" w:rsidP="002A51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149</w:t>
            </w:r>
          </w:p>
        </w:tc>
        <w:tc>
          <w:tcPr>
            <w:tcW w:w="1144" w:type="dxa"/>
            <w:gridSpan w:val="2"/>
          </w:tcPr>
          <w:p w:rsidR="00756554" w:rsidRPr="00AB2CA1" w:rsidRDefault="008D7D50" w:rsidP="007276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30.04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 Пирамида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 Единицы объёма.</w:t>
            </w:r>
          </w:p>
        </w:tc>
        <w:tc>
          <w:tcPr>
            <w:tcW w:w="5100" w:type="dxa"/>
          </w:tcPr>
          <w:p w:rsidR="00756554" w:rsidRPr="00AB2CA1" w:rsidRDefault="00756554" w:rsidP="008734C5">
            <w:r w:rsidRPr="00AB2CA1">
              <w:rPr>
                <w:color w:val="000000"/>
                <w:lang w:eastAsia="en-US"/>
              </w:rPr>
              <w:t>Модель</w:t>
            </w:r>
          </w:p>
        </w:tc>
      </w:tr>
      <w:tr w:rsidR="00756554" w:rsidRPr="00AB2CA1" w:rsidTr="008D7D50">
        <w:tc>
          <w:tcPr>
            <w:tcW w:w="989" w:type="dxa"/>
          </w:tcPr>
          <w:p w:rsidR="00756554" w:rsidRPr="00AB2CA1" w:rsidRDefault="008D7D50" w:rsidP="002A51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150</w:t>
            </w:r>
          </w:p>
        </w:tc>
        <w:tc>
          <w:tcPr>
            <w:tcW w:w="1144" w:type="dxa"/>
            <w:gridSpan w:val="2"/>
          </w:tcPr>
          <w:p w:rsidR="00756554" w:rsidRPr="00AB2CA1" w:rsidRDefault="008D7D50" w:rsidP="007276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04.05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AB2CA1" w:rsidRDefault="00756554" w:rsidP="004F459E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Объём прямоугольного параллелепипеда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color w:val="000000"/>
                <w:lang w:eastAsia="en-US"/>
              </w:rPr>
            </w:pPr>
            <w:r w:rsidRPr="00AB2CA1">
              <w:rPr>
                <w:rFonts w:eastAsia="Calibri"/>
                <w:color w:val="000000"/>
                <w:lang w:eastAsia="en-US"/>
              </w:rPr>
              <w:t xml:space="preserve">Д.М. «Прямоугольный параллелепипед» </w:t>
            </w:r>
          </w:p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color w:val="000000"/>
                <w:lang w:eastAsia="en-US"/>
              </w:rPr>
              <w:t>Упр.14 для устного счета(5кл)</w:t>
            </w:r>
          </w:p>
        </w:tc>
      </w:tr>
      <w:tr w:rsidR="00756554" w:rsidRPr="00AB2CA1" w:rsidTr="008D7D50">
        <w:tc>
          <w:tcPr>
            <w:tcW w:w="989" w:type="dxa"/>
          </w:tcPr>
          <w:p w:rsidR="00756554" w:rsidRPr="00AB2CA1" w:rsidRDefault="008D7D50" w:rsidP="002A51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151</w:t>
            </w:r>
          </w:p>
        </w:tc>
        <w:tc>
          <w:tcPr>
            <w:tcW w:w="1144" w:type="dxa"/>
            <w:gridSpan w:val="2"/>
          </w:tcPr>
          <w:p w:rsidR="00756554" w:rsidRDefault="008D7D50" w:rsidP="007276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05.05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AB2CA1" w:rsidRDefault="00756554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Что такое развёртка.</w:t>
            </w:r>
          </w:p>
        </w:tc>
        <w:tc>
          <w:tcPr>
            <w:tcW w:w="5100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56554" w:rsidRPr="00AB2CA1" w:rsidTr="008D7D50">
        <w:tc>
          <w:tcPr>
            <w:tcW w:w="989" w:type="dxa"/>
          </w:tcPr>
          <w:p w:rsidR="00756554" w:rsidRPr="00AB2CA1" w:rsidRDefault="008D7D50" w:rsidP="002A51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152</w:t>
            </w:r>
          </w:p>
        </w:tc>
        <w:tc>
          <w:tcPr>
            <w:tcW w:w="1144" w:type="dxa"/>
            <w:gridSpan w:val="2"/>
          </w:tcPr>
          <w:p w:rsidR="00756554" w:rsidRPr="00AB2CA1" w:rsidRDefault="008D7D50" w:rsidP="007276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06.05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Развёртка прямоугольного параллелепипеда и пирамиды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756554" w:rsidRPr="00AB2CA1" w:rsidRDefault="00756554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756554" w:rsidRPr="00AB2CA1" w:rsidTr="008D7D50">
        <w:tc>
          <w:tcPr>
            <w:tcW w:w="989" w:type="dxa"/>
          </w:tcPr>
          <w:p w:rsidR="00756554" w:rsidRPr="00AB2CA1" w:rsidRDefault="008D7D50" w:rsidP="002A51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</w:t>
            </w:r>
            <w:r w:rsidR="00D44BD6">
              <w:t>3</w:t>
            </w:r>
          </w:p>
        </w:tc>
        <w:tc>
          <w:tcPr>
            <w:tcW w:w="1144" w:type="dxa"/>
            <w:gridSpan w:val="2"/>
          </w:tcPr>
          <w:p w:rsidR="00756554" w:rsidRPr="00AB2CA1" w:rsidRDefault="008D7D50" w:rsidP="007866A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07.05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AB2CA1" w:rsidRDefault="00756554" w:rsidP="0003795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color w:val="000000"/>
                <w:lang w:eastAsia="en-US"/>
              </w:rPr>
              <w:t>Обобщающий  урок  по теме «Многогранники».</w:t>
            </w:r>
          </w:p>
        </w:tc>
        <w:tc>
          <w:tcPr>
            <w:tcW w:w="5100" w:type="dxa"/>
          </w:tcPr>
          <w:p w:rsidR="00756554" w:rsidRPr="00AB2CA1" w:rsidRDefault="00756554" w:rsidP="008734C5"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756554" w:rsidRPr="00AB2CA1" w:rsidTr="008D7D50">
        <w:tc>
          <w:tcPr>
            <w:tcW w:w="989" w:type="dxa"/>
          </w:tcPr>
          <w:p w:rsidR="00756554" w:rsidRPr="00AB2CA1" w:rsidRDefault="008D7D50" w:rsidP="002A51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</w:t>
            </w:r>
            <w:r w:rsidR="00D44BD6">
              <w:t>4</w:t>
            </w:r>
          </w:p>
        </w:tc>
        <w:tc>
          <w:tcPr>
            <w:tcW w:w="1144" w:type="dxa"/>
            <w:gridSpan w:val="2"/>
          </w:tcPr>
          <w:p w:rsidR="00756554" w:rsidRPr="00AB2CA1" w:rsidRDefault="008D7D50" w:rsidP="000379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11.05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B71B1C" w:rsidRDefault="00756554" w:rsidP="000379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8D7D50">
              <w:rPr>
                <w:lang w:eastAsia="en-US"/>
              </w:rPr>
              <w:t>Контрольная   работа</w:t>
            </w:r>
            <w:r w:rsidR="00592D63">
              <w:rPr>
                <w:lang w:eastAsia="en-US"/>
              </w:rPr>
              <w:t xml:space="preserve"> № 11 </w:t>
            </w:r>
            <w:r w:rsidRPr="00B71B1C">
              <w:rPr>
                <w:lang w:eastAsia="en-US"/>
              </w:rPr>
              <w:t>по теме «Многогранники».</w:t>
            </w:r>
          </w:p>
        </w:tc>
        <w:tc>
          <w:tcPr>
            <w:tcW w:w="5100" w:type="dxa"/>
          </w:tcPr>
          <w:p w:rsidR="00756554" w:rsidRPr="00AB2CA1" w:rsidRDefault="00756554" w:rsidP="008734C5">
            <w:pPr>
              <w:rPr>
                <w:rFonts w:eastAsia="Calibri"/>
                <w:lang w:eastAsia="en-US"/>
              </w:rPr>
            </w:pPr>
          </w:p>
        </w:tc>
      </w:tr>
      <w:tr w:rsidR="008D7D50" w:rsidRPr="00AB2CA1" w:rsidTr="008E64EC">
        <w:tc>
          <w:tcPr>
            <w:tcW w:w="15451" w:type="dxa"/>
            <w:gridSpan w:val="6"/>
          </w:tcPr>
          <w:p w:rsidR="008D7D50" w:rsidRPr="00AB2CA1" w:rsidRDefault="008D7D50" w:rsidP="00A704CF">
            <w:pPr>
              <w:jc w:val="center"/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Т</w:t>
            </w:r>
            <w:r w:rsidR="00D44BD6">
              <w:rPr>
                <w:rFonts w:eastAsia="Calibri"/>
                <w:b/>
                <w:bCs/>
                <w:color w:val="221F1F"/>
                <w:lang w:eastAsia="en-US"/>
              </w:rPr>
              <w:t>аблицы и диаграммы. 9</w:t>
            </w:r>
            <w:r w:rsidRPr="00AB2CA1">
              <w:rPr>
                <w:rFonts w:eastAsia="Calibri"/>
                <w:b/>
                <w:bCs/>
                <w:color w:val="221F1F"/>
                <w:lang w:eastAsia="en-US"/>
              </w:rPr>
              <w:t>ч</w:t>
            </w:r>
            <w:r>
              <w:rPr>
                <w:rFonts w:eastAsia="Calibri"/>
                <w:b/>
                <w:bCs/>
                <w:color w:val="221F1F"/>
                <w:lang w:eastAsia="en-US"/>
              </w:rPr>
              <w:t>асов.</w:t>
            </w:r>
          </w:p>
        </w:tc>
      </w:tr>
      <w:tr w:rsidR="00756554" w:rsidRPr="00AB2CA1" w:rsidTr="008D7D50">
        <w:tc>
          <w:tcPr>
            <w:tcW w:w="989" w:type="dxa"/>
            <w:tcBorders>
              <w:top w:val="nil"/>
            </w:tcBorders>
          </w:tcPr>
          <w:p w:rsidR="00756554" w:rsidRPr="00AB2CA1" w:rsidRDefault="008D7D50" w:rsidP="002A51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</w:t>
            </w:r>
            <w:r w:rsidR="00D44BD6">
              <w:t>5</w:t>
            </w:r>
          </w:p>
        </w:tc>
        <w:tc>
          <w:tcPr>
            <w:tcW w:w="1144" w:type="dxa"/>
            <w:gridSpan w:val="2"/>
            <w:tcBorders>
              <w:top w:val="nil"/>
            </w:tcBorders>
          </w:tcPr>
          <w:p w:rsidR="00756554" w:rsidRPr="00AB2CA1" w:rsidRDefault="008D7D50" w:rsidP="007276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12.05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AB2CA1" w:rsidRDefault="00756554" w:rsidP="004F459E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Как устроены таблицы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756554" w:rsidRPr="00AB2CA1" w:rsidRDefault="00756554" w:rsidP="008734C5">
            <w:pPr>
              <w:rPr>
                <w:rFonts w:eastAsia="Calibri"/>
                <w:lang w:eastAsia="en-US"/>
              </w:rPr>
            </w:pPr>
          </w:p>
        </w:tc>
      </w:tr>
      <w:tr w:rsidR="00756554" w:rsidRPr="00AB2CA1" w:rsidTr="008D7D50">
        <w:tc>
          <w:tcPr>
            <w:tcW w:w="989" w:type="dxa"/>
          </w:tcPr>
          <w:p w:rsidR="00756554" w:rsidRPr="00AB2CA1" w:rsidRDefault="008D7D50" w:rsidP="002A51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</w:t>
            </w:r>
            <w:r w:rsidR="00D44BD6">
              <w:t>6</w:t>
            </w:r>
          </w:p>
        </w:tc>
        <w:tc>
          <w:tcPr>
            <w:tcW w:w="1144" w:type="dxa"/>
            <w:gridSpan w:val="2"/>
          </w:tcPr>
          <w:p w:rsidR="00756554" w:rsidRDefault="008D7D50" w:rsidP="007276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13.05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AB2CA1" w:rsidRDefault="00756554" w:rsidP="008734C5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Чтение таблиц.</w:t>
            </w:r>
          </w:p>
        </w:tc>
        <w:tc>
          <w:tcPr>
            <w:tcW w:w="5100" w:type="dxa"/>
          </w:tcPr>
          <w:p w:rsidR="00756554" w:rsidRPr="00AB2CA1" w:rsidRDefault="00756554" w:rsidP="008734C5">
            <w:pPr>
              <w:rPr>
                <w:rFonts w:eastAsia="Calibri"/>
                <w:lang w:eastAsia="en-US"/>
              </w:rPr>
            </w:pPr>
          </w:p>
        </w:tc>
      </w:tr>
      <w:tr w:rsidR="00756554" w:rsidRPr="00AB2CA1" w:rsidTr="008D7D50">
        <w:tc>
          <w:tcPr>
            <w:tcW w:w="989" w:type="dxa"/>
          </w:tcPr>
          <w:p w:rsidR="00756554" w:rsidRPr="00AB2CA1" w:rsidRDefault="008D7D50" w:rsidP="002A51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</w:t>
            </w:r>
            <w:r w:rsidR="00D44BD6">
              <w:t>7</w:t>
            </w:r>
          </w:p>
        </w:tc>
        <w:tc>
          <w:tcPr>
            <w:tcW w:w="1144" w:type="dxa"/>
            <w:gridSpan w:val="2"/>
          </w:tcPr>
          <w:p w:rsidR="00756554" w:rsidRPr="00AB2CA1" w:rsidRDefault="008D7D50" w:rsidP="0003795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14.05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B71B1C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Составление таблиц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756554" w:rsidRPr="00AB2CA1" w:rsidRDefault="00756554" w:rsidP="008734C5"/>
        </w:tc>
      </w:tr>
      <w:tr w:rsidR="00756554" w:rsidRPr="00AB2CA1" w:rsidTr="008D7D50">
        <w:tc>
          <w:tcPr>
            <w:tcW w:w="989" w:type="dxa"/>
          </w:tcPr>
          <w:p w:rsidR="00756554" w:rsidRPr="00AB2CA1" w:rsidRDefault="008D7D50" w:rsidP="002A51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</w:t>
            </w:r>
            <w:r w:rsidR="00D44BD6">
              <w:t>8</w:t>
            </w:r>
          </w:p>
        </w:tc>
        <w:tc>
          <w:tcPr>
            <w:tcW w:w="1144" w:type="dxa"/>
            <w:gridSpan w:val="2"/>
          </w:tcPr>
          <w:p w:rsidR="00756554" w:rsidRDefault="008D7D50" w:rsidP="0072766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17.05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AB2CA1" w:rsidRDefault="00756554" w:rsidP="0004123D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 Столбчатые диаграммы, чтение и</w:t>
            </w:r>
          </w:p>
          <w:p w:rsidR="00756554" w:rsidRPr="00AB2CA1" w:rsidRDefault="00756554" w:rsidP="00041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построение диаграмм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756554" w:rsidRPr="00AB2CA1" w:rsidRDefault="00756554" w:rsidP="002C73AF">
            <w:r w:rsidRPr="00AB2CA1">
              <w:rPr>
                <w:rFonts w:eastAsia="Calibri"/>
                <w:color w:val="000000"/>
                <w:lang w:eastAsia="en-US"/>
              </w:rPr>
              <w:t xml:space="preserve">Д.М. 16 «Столбчатая диаграмма». </w:t>
            </w:r>
            <w:r w:rsidRPr="00AB2CA1">
              <w:rPr>
                <w:rFonts w:eastAsia="Calibri"/>
                <w:lang w:eastAsia="en-US"/>
              </w:rPr>
              <w:t>Учебник, задачник</w:t>
            </w:r>
          </w:p>
        </w:tc>
      </w:tr>
      <w:tr w:rsidR="00756554" w:rsidRPr="00AB2CA1" w:rsidTr="008D7D50">
        <w:tc>
          <w:tcPr>
            <w:tcW w:w="989" w:type="dxa"/>
          </w:tcPr>
          <w:p w:rsidR="00756554" w:rsidRPr="00AB2CA1" w:rsidRDefault="008D7D50" w:rsidP="002A51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15</w:t>
            </w:r>
            <w:r w:rsidR="00D44BD6">
              <w:t>9</w:t>
            </w:r>
          </w:p>
        </w:tc>
        <w:tc>
          <w:tcPr>
            <w:tcW w:w="1144" w:type="dxa"/>
            <w:gridSpan w:val="2"/>
          </w:tcPr>
          <w:p w:rsidR="00756554" w:rsidRPr="00AB2CA1" w:rsidRDefault="008D7D50" w:rsidP="00F258C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18.05</w:t>
            </w:r>
          </w:p>
        </w:tc>
        <w:tc>
          <w:tcPr>
            <w:tcW w:w="1134" w:type="dxa"/>
          </w:tcPr>
          <w:p w:rsidR="00756554" w:rsidRPr="00AB2CA1" w:rsidRDefault="00756554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756554" w:rsidRPr="00AB2CA1" w:rsidRDefault="008D7D50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bCs/>
                <w:iCs/>
                <w:color w:val="221F1F"/>
                <w:lang w:eastAsia="en-US"/>
              </w:rPr>
            </w:pPr>
            <w:r>
              <w:rPr>
                <w:rFonts w:eastAsia="Calibri"/>
                <w:bCs/>
                <w:iCs/>
                <w:color w:val="221F1F"/>
                <w:lang w:eastAsia="en-US"/>
              </w:rPr>
              <w:t>Промежуточная аттестация. 1 час.</w:t>
            </w:r>
          </w:p>
        </w:tc>
        <w:tc>
          <w:tcPr>
            <w:tcW w:w="5100" w:type="dxa"/>
          </w:tcPr>
          <w:p w:rsidR="00756554" w:rsidRPr="00AB2CA1" w:rsidRDefault="00756554" w:rsidP="008734C5">
            <w:pPr>
              <w:rPr>
                <w:rFonts w:eastAsia="Calibri"/>
                <w:lang w:eastAsia="en-US"/>
              </w:rPr>
            </w:pPr>
          </w:p>
        </w:tc>
      </w:tr>
      <w:tr w:rsidR="008D7D50" w:rsidRPr="00AB2CA1" w:rsidTr="008D7D50">
        <w:tc>
          <w:tcPr>
            <w:tcW w:w="989" w:type="dxa"/>
          </w:tcPr>
          <w:p w:rsidR="008D7D50" w:rsidRPr="00AB2CA1" w:rsidRDefault="008D7D50" w:rsidP="002A51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</w:t>
            </w:r>
            <w:r w:rsidR="00D44BD6">
              <w:t>60</w:t>
            </w:r>
          </w:p>
        </w:tc>
        <w:tc>
          <w:tcPr>
            <w:tcW w:w="1144" w:type="dxa"/>
            <w:gridSpan w:val="2"/>
          </w:tcPr>
          <w:p w:rsidR="008D7D50" w:rsidRPr="00AB2CA1" w:rsidRDefault="008D7D50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19.05</w:t>
            </w:r>
          </w:p>
        </w:tc>
        <w:tc>
          <w:tcPr>
            <w:tcW w:w="1134" w:type="dxa"/>
          </w:tcPr>
          <w:p w:rsidR="008D7D50" w:rsidRPr="00AB2CA1" w:rsidRDefault="008D7D50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D7D50" w:rsidRPr="00AB2CA1" w:rsidRDefault="008D7D50" w:rsidP="00D44BD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Круговые диаграммы</w:t>
            </w:r>
            <w:r w:rsidR="00D44BD6"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8D7D50" w:rsidRPr="00AB2CA1" w:rsidRDefault="008D7D50" w:rsidP="008734C5">
            <w:pPr>
              <w:rPr>
                <w:rFonts w:eastAsia="Calibri"/>
                <w:lang w:eastAsia="en-US"/>
              </w:rPr>
            </w:pPr>
            <w:r w:rsidRPr="00AB2CA1">
              <w:rPr>
                <w:rFonts w:eastAsia="Calibri"/>
                <w:lang w:eastAsia="en-US"/>
              </w:rPr>
              <w:t>Учебник</w:t>
            </w:r>
          </w:p>
        </w:tc>
      </w:tr>
      <w:tr w:rsidR="008D7D50" w:rsidRPr="00AB2CA1" w:rsidTr="008D7D50">
        <w:tc>
          <w:tcPr>
            <w:tcW w:w="989" w:type="dxa"/>
          </w:tcPr>
          <w:p w:rsidR="008D7D50" w:rsidRPr="00AB2CA1" w:rsidRDefault="008D7D50" w:rsidP="002A51E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16</w:t>
            </w:r>
            <w:r w:rsidR="00D44BD6">
              <w:t>2</w:t>
            </w:r>
          </w:p>
        </w:tc>
        <w:tc>
          <w:tcPr>
            <w:tcW w:w="1144" w:type="dxa"/>
            <w:gridSpan w:val="2"/>
          </w:tcPr>
          <w:p w:rsidR="008D7D50" w:rsidRDefault="008D7D50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21.05</w:t>
            </w:r>
          </w:p>
        </w:tc>
        <w:tc>
          <w:tcPr>
            <w:tcW w:w="1134" w:type="dxa"/>
          </w:tcPr>
          <w:p w:rsidR="008D7D50" w:rsidRPr="00AB2CA1" w:rsidRDefault="008D7D50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8D7D50" w:rsidRPr="00AB2CA1" w:rsidRDefault="00D44BD6" w:rsidP="008E64EC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>
              <w:rPr>
                <w:rFonts w:eastAsia="Calibri"/>
                <w:bCs/>
                <w:iCs/>
                <w:color w:val="221F1F"/>
                <w:lang w:eastAsia="en-US"/>
              </w:rPr>
              <w:t xml:space="preserve">Чтение </w:t>
            </w: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 xml:space="preserve"> диаграмм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8D7D50" w:rsidRPr="00AB2CA1" w:rsidRDefault="008D7D50" w:rsidP="008734C5">
            <w:pPr>
              <w:rPr>
                <w:rFonts w:eastAsia="Calibri"/>
                <w:lang w:eastAsia="en-US"/>
              </w:rPr>
            </w:pPr>
          </w:p>
        </w:tc>
      </w:tr>
      <w:tr w:rsidR="00D44BD6" w:rsidRPr="00AB2CA1" w:rsidTr="008D7D50">
        <w:tc>
          <w:tcPr>
            <w:tcW w:w="989" w:type="dxa"/>
          </w:tcPr>
          <w:p w:rsidR="00D44BD6" w:rsidRPr="00AB2CA1" w:rsidRDefault="00D44BD6" w:rsidP="004D14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163</w:t>
            </w:r>
          </w:p>
        </w:tc>
        <w:tc>
          <w:tcPr>
            <w:tcW w:w="1144" w:type="dxa"/>
            <w:gridSpan w:val="2"/>
          </w:tcPr>
          <w:p w:rsidR="00D44BD6" w:rsidRDefault="00D44BD6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24.05</w:t>
            </w:r>
          </w:p>
        </w:tc>
        <w:tc>
          <w:tcPr>
            <w:tcW w:w="1134" w:type="dxa"/>
          </w:tcPr>
          <w:p w:rsidR="00D44BD6" w:rsidRDefault="00D44BD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D44BD6" w:rsidRPr="00AB2CA1" w:rsidRDefault="00D44BD6" w:rsidP="008E64EC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>
              <w:t>Работа с диаграммами.</w:t>
            </w:r>
          </w:p>
        </w:tc>
        <w:tc>
          <w:tcPr>
            <w:tcW w:w="5100" w:type="dxa"/>
          </w:tcPr>
          <w:p w:rsidR="00D44BD6" w:rsidRPr="00AB2CA1" w:rsidRDefault="00D44BD6" w:rsidP="008734C5">
            <w:pPr>
              <w:rPr>
                <w:rFonts w:eastAsia="Calibri"/>
                <w:lang w:eastAsia="en-US"/>
              </w:rPr>
            </w:pPr>
          </w:p>
        </w:tc>
      </w:tr>
      <w:tr w:rsidR="00D44BD6" w:rsidRPr="00AB2CA1" w:rsidTr="008D7D50">
        <w:tc>
          <w:tcPr>
            <w:tcW w:w="989" w:type="dxa"/>
          </w:tcPr>
          <w:p w:rsidR="00D44BD6" w:rsidRPr="00AB2CA1" w:rsidRDefault="00D44BD6" w:rsidP="004D14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164</w:t>
            </w:r>
          </w:p>
        </w:tc>
        <w:tc>
          <w:tcPr>
            <w:tcW w:w="1144" w:type="dxa"/>
            <w:gridSpan w:val="2"/>
          </w:tcPr>
          <w:p w:rsidR="00D44BD6" w:rsidRDefault="00D44BD6" w:rsidP="00B819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  <w:r>
              <w:t>25.05</w:t>
            </w:r>
          </w:p>
        </w:tc>
        <w:tc>
          <w:tcPr>
            <w:tcW w:w="1134" w:type="dxa"/>
          </w:tcPr>
          <w:p w:rsidR="00D44BD6" w:rsidRDefault="00D44BD6" w:rsidP="008734C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</w:pPr>
          </w:p>
        </w:tc>
        <w:tc>
          <w:tcPr>
            <w:tcW w:w="7084" w:type="dxa"/>
          </w:tcPr>
          <w:p w:rsidR="00D44BD6" w:rsidRPr="00AB2CA1" w:rsidRDefault="00D44BD6" w:rsidP="008E64EC">
            <w:pPr>
              <w:rPr>
                <w:rFonts w:eastAsia="Calibri"/>
                <w:bCs/>
                <w:iCs/>
                <w:color w:val="221F1F"/>
                <w:lang w:eastAsia="en-US"/>
              </w:rPr>
            </w:pPr>
            <w:r w:rsidRPr="00AB2CA1">
              <w:rPr>
                <w:rFonts w:eastAsia="Calibri"/>
                <w:bCs/>
                <w:iCs/>
                <w:color w:val="221F1F"/>
                <w:lang w:eastAsia="en-US"/>
              </w:rPr>
              <w:t>Опрос общественного мнения</w:t>
            </w:r>
            <w:r>
              <w:rPr>
                <w:rFonts w:eastAsia="Calibri"/>
                <w:bCs/>
                <w:iCs/>
                <w:color w:val="221F1F"/>
                <w:lang w:eastAsia="en-US"/>
              </w:rPr>
              <w:t>.</w:t>
            </w:r>
          </w:p>
        </w:tc>
        <w:tc>
          <w:tcPr>
            <w:tcW w:w="5100" w:type="dxa"/>
          </w:tcPr>
          <w:p w:rsidR="00D44BD6" w:rsidRPr="00AB2CA1" w:rsidRDefault="00D44BD6" w:rsidP="008734C5">
            <w:pPr>
              <w:rPr>
                <w:rFonts w:eastAsia="Calibri"/>
                <w:lang w:eastAsia="en-US"/>
              </w:rPr>
            </w:pPr>
          </w:p>
        </w:tc>
      </w:tr>
    </w:tbl>
    <w:p w:rsidR="00AD273B" w:rsidRDefault="00AD273B" w:rsidP="00AD273B">
      <w:pPr>
        <w:autoSpaceDE/>
        <w:autoSpaceDN/>
        <w:adjustRightInd/>
        <w:ind w:left="720"/>
        <w:rPr>
          <w:b/>
        </w:rPr>
      </w:pPr>
    </w:p>
    <w:p w:rsidR="00AD273B" w:rsidRDefault="00AD273B" w:rsidP="00AD273B">
      <w:pPr>
        <w:autoSpaceDE/>
        <w:autoSpaceDN/>
        <w:adjustRightInd/>
        <w:ind w:left="720"/>
        <w:rPr>
          <w:b/>
        </w:rPr>
      </w:pPr>
    </w:p>
    <w:sectPr w:rsidR="00AD273B" w:rsidSect="005A3C3A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7278F2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AF34DD"/>
    <w:multiLevelType w:val="hybridMultilevel"/>
    <w:tmpl w:val="98881A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57449A"/>
    <w:multiLevelType w:val="hybridMultilevel"/>
    <w:tmpl w:val="390AB5E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577D25"/>
    <w:multiLevelType w:val="hybridMultilevel"/>
    <w:tmpl w:val="9496AB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811105"/>
    <w:multiLevelType w:val="hybridMultilevel"/>
    <w:tmpl w:val="2DFED2C2"/>
    <w:lvl w:ilvl="0" w:tplc="62FE3D5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409603B"/>
    <w:multiLevelType w:val="hybridMultilevel"/>
    <w:tmpl w:val="092422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0F2C93"/>
    <w:multiLevelType w:val="hybridMultilevel"/>
    <w:tmpl w:val="9F786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00D00"/>
    <w:multiLevelType w:val="hybridMultilevel"/>
    <w:tmpl w:val="DC88073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775314"/>
    <w:multiLevelType w:val="hybridMultilevel"/>
    <w:tmpl w:val="D7D0D2C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0AB4BE9"/>
    <w:multiLevelType w:val="hybridMultilevel"/>
    <w:tmpl w:val="E380634E"/>
    <w:lvl w:ilvl="0" w:tplc="62FE3D5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F62B50"/>
    <w:multiLevelType w:val="hybridMultilevel"/>
    <w:tmpl w:val="87DEEAAE"/>
    <w:lvl w:ilvl="0" w:tplc="296682F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466486"/>
    <w:multiLevelType w:val="hybridMultilevel"/>
    <w:tmpl w:val="6662171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5D6F67"/>
    <w:multiLevelType w:val="hybridMultilevel"/>
    <w:tmpl w:val="1000132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BC4277"/>
    <w:multiLevelType w:val="hybridMultilevel"/>
    <w:tmpl w:val="8A5EDF1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9C119F"/>
    <w:multiLevelType w:val="hybridMultilevel"/>
    <w:tmpl w:val="61C6869E"/>
    <w:lvl w:ilvl="0" w:tplc="7E9215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D05D96"/>
    <w:multiLevelType w:val="hybridMultilevel"/>
    <w:tmpl w:val="9F62095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1D713B"/>
    <w:multiLevelType w:val="hybridMultilevel"/>
    <w:tmpl w:val="4CD039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071089"/>
    <w:multiLevelType w:val="hybridMultilevel"/>
    <w:tmpl w:val="116807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1C6466"/>
    <w:multiLevelType w:val="hybridMultilevel"/>
    <w:tmpl w:val="AED49D2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A00E97"/>
    <w:multiLevelType w:val="hybridMultilevel"/>
    <w:tmpl w:val="EFFE9CA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856506"/>
    <w:multiLevelType w:val="hybridMultilevel"/>
    <w:tmpl w:val="D5A474F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9A12FE"/>
    <w:multiLevelType w:val="hybridMultilevel"/>
    <w:tmpl w:val="855ED2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25"/>
  </w:num>
  <w:num w:numId="4">
    <w:abstractNumId w:val="14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hideSpellingErrors/>
  <w:hideGrammaticalErrors/>
  <w:defaultTabStop w:val="708"/>
  <w:characterSpacingControl w:val="doNotCompress"/>
  <w:compat/>
  <w:rsids>
    <w:rsidRoot w:val="00AD273B"/>
    <w:rsid w:val="00016627"/>
    <w:rsid w:val="0001665E"/>
    <w:rsid w:val="00037955"/>
    <w:rsid w:val="0004123D"/>
    <w:rsid w:val="0006212C"/>
    <w:rsid w:val="000A32BB"/>
    <w:rsid w:val="000A6F50"/>
    <w:rsid w:val="000B38B2"/>
    <w:rsid w:val="000C7E81"/>
    <w:rsid w:val="000D3E0B"/>
    <w:rsid w:val="000D7EA4"/>
    <w:rsid w:val="000F40F3"/>
    <w:rsid w:val="001117ED"/>
    <w:rsid w:val="00127F37"/>
    <w:rsid w:val="00144029"/>
    <w:rsid w:val="0015467E"/>
    <w:rsid w:val="00171202"/>
    <w:rsid w:val="001720DB"/>
    <w:rsid w:val="00185574"/>
    <w:rsid w:val="00185B1A"/>
    <w:rsid w:val="001915F5"/>
    <w:rsid w:val="001B3518"/>
    <w:rsid w:val="001B3C72"/>
    <w:rsid w:val="001C62C1"/>
    <w:rsid w:val="001C6E04"/>
    <w:rsid w:val="001D6A26"/>
    <w:rsid w:val="001E3992"/>
    <w:rsid w:val="001F48C9"/>
    <w:rsid w:val="001F5213"/>
    <w:rsid w:val="00204E18"/>
    <w:rsid w:val="00211CE9"/>
    <w:rsid w:val="002147A9"/>
    <w:rsid w:val="00261794"/>
    <w:rsid w:val="002779AD"/>
    <w:rsid w:val="002A51E2"/>
    <w:rsid w:val="002A70CA"/>
    <w:rsid w:val="002C73AF"/>
    <w:rsid w:val="00336A45"/>
    <w:rsid w:val="00344F3C"/>
    <w:rsid w:val="003B7B54"/>
    <w:rsid w:val="003C6012"/>
    <w:rsid w:val="003C6E7D"/>
    <w:rsid w:val="003E1900"/>
    <w:rsid w:val="003E2BEC"/>
    <w:rsid w:val="003E5C6E"/>
    <w:rsid w:val="003F28BB"/>
    <w:rsid w:val="003F4420"/>
    <w:rsid w:val="0042267C"/>
    <w:rsid w:val="00435C2B"/>
    <w:rsid w:val="004444D5"/>
    <w:rsid w:val="00454277"/>
    <w:rsid w:val="00457AF3"/>
    <w:rsid w:val="00467FB5"/>
    <w:rsid w:val="004819CB"/>
    <w:rsid w:val="00485D98"/>
    <w:rsid w:val="004978F7"/>
    <w:rsid w:val="004D14E6"/>
    <w:rsid w:val="004D2192"/>
    <w:rsid w:val="004F459E"/>
    <w:rsid w:val="0050620D"/>
    <w:rsid w:val="00517275"/>
    <w:rsid w:val="0051777B"/>
    <w:rsid w:val="0053703D"/>
    <w:rsid w:val="005576B5"/>
    <w:rsid w:val="00583DCC"/>
    <w:rsid w:val="00592D63"/>
    <w:rsid w:val="005A27D9"/>
    <w:rsid w:val="005A3C3A"/>
    <w:rsid w:val="00610F00"/>
    <w:rsid w:val="006177C2"/>
    <w:rsid w:val="00663BBE"/>
    <w:rsid w:val="00674E05"/>
    <w:rsid w:val="006A2C93"/>
    <w:rsid w:val="006C3E5A"/>
    <w:rsid w:val="006D6B8B"/>
    <w:rsid w:val="006E1FED"/>
    <w:rsid w:val="006E7756"/>
    <w:rsid w:val="0070661B"/>
    <w:rsid w:val="0070775D"/>
    <w:rsid w:val="007246C3"/>
    <w:rsid w:val="00726894"/>
    <w:rsid w:val="0072766D"/>
    <w:rsid w:val="007441DE"/>
    <w:rsid w:val="007551EB"/>
    <w:rsid w:val="00756554"/>
    <w:rsid w:val="007866A6"/>
    <w:rsid w:val="007D0439"/>
    <w:rsid w:val="007E31C1"/>
    <w:rsid w:val="00810319"/>
    <w:rsid w:val="00866C64"/>
    <w:rsid w:val="008734C5"/>
    <w:rsid w:val="008879BD"/>
    <w:rsid w:val="008A54F8"/>
    <w:rsid w:val="008B7786"/>
    <w:rsid w:val="008C0A98"/>
    <w:rsid w:val="008D7D50"/>
    <w:rsid w:val="008E64EC"/>
    <w:rsid w:val="00901933"/>
    <w:rsid w:val="0091259F"/>
    <w:rsid w:val="0091780D"/>
    <w:rsid w:val="00917BA7"/>
    <w:rsid w:val="0092411A"/>
    <w:rsid w:val="00934EA3"/>
    <w:rsid w:val="009364D8"/>
    <w:rsid w:val="00962C09"/>
    <w:rsid w:val="0096320A"/>
    <w:rsid w:val="00990481"/>
    <w:rsid w:val="00990D6E"/>
    <w:rsid w:val="009939F5"/>
    <w:rsid w:val="00A03D83"/>
    <w:rsid w:val="00A20053"/>
    <w:rsid w:val="00A41186"/>
    <w:rsid w:val="00A54BFA"/>
    <w:rsid w:val="00A704CF"/>
    <w:rsid w:val="00A84C45"/>
    <w:rsid w:val="00A858EC"/>
    <w:rsid w:val="00A908FF"/>
    <w:rsid w:val="00AC0E54"/>
    <w:rsid w:val="00AD273B"/>
    <w:rsid w:val="00AD6279"/>
    <w:rsid w:val="00AE2F58"/>
    <w:rsid w:val="00B520A0"/>
    <w:rsid w:val="00B57E0F"/>
    <w:rsid w:val="00B6433C"/>
    <w:rsid w:val="00B81945"/>
    <w:rsid w:val="00BA2582"/>
    <w:rsid w:val="00BA33D0"/>
    <w:rsid w:val="00BA78D0"/>
    <w:rsid w:val="00BD281B"/>
    <w:rsid w:val="00BF66B7"/>
    <w:rsid w:val="00C128D1"/>
    <w:rsid w:val="00C32468"/>
    <w:rsid w:val="00C362CD"/>
    <w:rsid w:val="00C52091"/>
    <w:rsid w:val="00C7797B"/>
    <w:rsid w:val="00C82DAA"/>
    <w:rsid w:val="00CA3AEF"/>
    <w:rsid w:val="00CC702D"/>
    <w:rsid w:val="00CD4E3C"/>
    <w:rsid w:val="00D15720"/>
    <w:rsid w:val="00D2648A"/>
    <w:rsid w:val="00D42823"/>
    <w:rsid w:val="00D4458B"/>
    <w:rsid w:val="00D44BD6"/>
    <w:rsid w:val="00D44FEB"/>
    <w:rsid w:val="00D6529A"/>
    <w:rsid w:val="00D9066C"/>
    <w:rsid w:val="00D958A6"/>
    <w:rsid w:val="00DE0D78"/>
    <w:rsid w:val="00E05571"/>
    <w:rsid w:val="00E32875"/>
    <w:rsid w:val="00E37233"/>
    <w:rsid w:val="00E6232B"/>
    <w:rsid w:val="00E648D9"/>
    <w:rsid w:val="00E7113F"/>
    <w:rsid w:val="00EA42EE"/>
    <w:rsid w:val="00EA48C2"/>
    <w:rsid w:val="00EC141D"/>
    <w:rsid w:val="00EC61A2"/>
    <w:rsid w:val="00EE4B57"/>
    <w:rsid w:val="00F13252"/>
    <w:rsid w:val="00F149B0"/>
    <w:rsid w:val="00F200BB"/>
    <w:rsid w:val="00F258CC"/>
    <w:rsid w:val="00F41E64"/>
    <w:rsid w:val="00F82D4F"/>
    <w:rsid w:val="00FA2567"/>
    <w:rsid w:val="00FB28CF"/>
    <w:rsid w:val="00FB5419"/>
    <w:rsid w:val="00FC3CE0"/>
    <w:rsid w:val="00FE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273B"/>
    <w:pPr>
      <w:autoSpaceDE/>
      <w:autoSpaceDN/>
      <w:adjustRightInd/>
      <w:spacing w:before="120" w:after="120" w:line="480" w:lineRule="atLeast"/>
      <w:outlineLvl w:val="0"/>
    </w:pPr>
    <w:rPr>
      <w:rFonts w:ascii="inherit" w:hAnsi="inherit"/>
      <w:b/>
      <w:bCs/>
      <w:kern w:val="36"/>
      <w:sz w:val="54"/>
      <w:szCs w:val="54"/>
    </w:rPr>
  </w:style>
  <w:style w:type="paragraph" w:styleId="3">
    <w:name w:val="heading 3"/>
    <w:basedOn w:val="a"/>
    <w:link w:val="30"/>
    <w:unhideWhenUsed/>
    <w:qFormat/>
    <w:rsid w:val="00AD273B"/>
    <w:pPr>
      <w:autoSpaceDE/>
      <w:autoSpaceDN/>
      <w:adjustRightInd/>
      <w:spacing w:before="120" w:after="120" w:line="480" w:lineRule="atLeast"/>
      <w:outlineLvl w:val="2"/>
    </w:pPr>
    <w:rPr>
      <w:rFonts w:ascii="inherit" w:hAnsi="inherit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73B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rsid w:val="00AD273B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paragraph" w:styleId="a3">
    <w:name w:val="Body Text Indent"/>
    <w:basedOn w:val="a"/>
    <w:link w:val="a4"/>
    <w:uiPriority w:val="99"/>
    <w:rsid w:val="00AD27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D2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D273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AD2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AD273B"/>
    <w:pPr>
      <w:tabs>
        <w:tab w:val="left" w:pos="708"/>
      </w:tabs>
      <w:suppressAutoHyphens/>
      <w:autoSpaceDE/>
      <w:autoSpaceDN/>
      <w:adjustRightInd/>
      <w:spacing w:line="100" w:lineRule="atLeast"/>
      <w:ind w:left="720"/>
    </w:pPr>
    <w:rPr>
      <w:rFonts w:eastAsia="WenQuanYi Micro Hei"/>
      <w:color w:val="000000"/>
      <w:kern w:val="1"/>
      <w:lang w:eastAsia="en-US"/>
    </w:rPr>
  </w:style>
  <w:style w:type="paragraph" w:styleId="a7">
    <w:name w:val="Plain Text"/>
    <w:basedOn w:val="a"/>
    <w:link w:val="a8"/>
    <w:uiPriority w:val="99"/>
    <w:rsid w:val="00AD273B"/>
    <w:pPr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AD27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AD273B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0"/>
    <w:semiHidden/>
    <w:unhideWhenUsed/>
    <w:rsid w:val="00AD273B"/>
    <w:rPr>
      <w:color w:val="F5B757"/>
      <w:u w:val="single"/>
    </w:rPr>
  </w:style>
  <w:style w:type="paragraph" w:styleId="aa">
    <w:name w:val="Normal (Web)"/>
    <w:basedOn w:val="a"/>
    <w:uiPriority w:val="99"/>
    <w:unhideWhenUsed/>
    <w:rsid w:val="00AD273B"/>
    <w:pPr>
      <w:autoSpaceDE/>
      <w:autoSpaceDN/>
      <w:adjustRightInd/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AD273B"/>
    <w:pPr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AD273B"/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AD273B"/>
    <w:rPr>
      <w:rFonts w:ascii="Calibri" w:eastAsia="Calibri" w:hAnsi="Calibri" w:cs="Times New Roman"/>
    </w:rPr>
  </w:style>
  <w:style w:type="paragraph" w:styleId="ae">
    <w:name w:val="footer"/>
    <w:basedOn w:val="a"/>
    <w:link w:val="ad"/>
    <w:uiPriority w:val="99"/>
    <w:semiHidden/>
    <w:unhideWhenUsed/>
    <w:rsid w:val="00AD273B"/>
    <w:pPr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AD2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AD273B"/>
    <w:pPr>
      <w:autoSpaceDE/>
      <w:autoSpaceDN/>
      <w:adjustRightInd/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D2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AD2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AD273B"/>
    <w:pPr>
      <w:autoSpaceDE/>
      <w:autoSpaceDN/>
      <w:adjustRightInd/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uiPriority w:val="99"/>
    <w:semiHidden/>
    <w:rsid w:val="00AD2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AD273B"/>
    <w:rPr>
      <w:rFonts w:ascii="Tahoma" w:eastAsia="Calibri" w:hAnsi="Tahoma" w:cs="Tahoma"/>
      <w:sz w:val="16"/>
      <w:szCs w:val="16"/>
      <w:lang w:val="en-US" w:eastAsia="ru-RU"/>
    </w:rPr>
  </w:style>
  <w:style w:type="paragraph" w:styleId="af2">
    <w:name w:val="Balloon Text"/>
    <w:basedOn w:val="a"/>
    <w:link w:val="af1"/>
    <w:uiPriority w:val="99"/>
    <w:semiHidden/>
    <w:unhideWhenUsed/>
    <w:rsid w:val="00AD273B"/>
    <w:pPr>
      <w:widowControl w:val="0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14">
    <w:name w:val="Текст выноски Знак1"/>
    <w:basedOn w:val="a0"/>
    <w:uiPriority w:val="99"/>
    <w:semiHidden/>
    <w:rsid w:val="00AD27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Без интервала1"/>
    <w:uiPriority w:val="99"/>
    <w:rsid w:val="00AD27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6">
    <w:name w:val="Заголовок №1_"/>
    <w:link w:val="17"/>
    <w:locked/>
    <w:rsid w:val="00AD273B"/>
    <w:rPr>
      <w:rFonts w:ascii="Segoe UI" w:eastAsia="Segoe UI" w:hAnsi="Segoe UI" w:cs="Segoe UI"/>
      <w:shd w:val="clear" w:color="auto" w:fill="FFFFFF"/>
    </w:rPr>
  </w:style>
  <w:style w:type="paragraph" w:customStyle="1" w:styleId="17">
    <w:name w:val="Заголовок №1"/>
    <w:basedOn w:val="a"/>
    <w:link w:val="16"/>
    <w:rsid w:val="00AD273B"/>
    <w:pPr>
      <w:shd w:val="clear" w:color="auto" w:fill="FFFFFF"/>
      <w:autoSpaceDE/>
      <w:autoSpaceDN/>
      <w:adjustRightInd/>
      <w:spacing w:before="480" w:line="202" w:lineRule="exact"/>
      <w:jc w:val="center"/>
      <w:outlineLvl w:val="0"/>
    </w:pPr>
    <w:rPr>
      <w:rFonts w:ascii="Segoe UI" w:eastAsia="Segoe UI" w:hAnsi="Segoe UI" w:cs="Segoe UI"/>
      <w:sz w:val="22"/>
      <w:szCs w:val="22"/>
      <w:lang w:eastAsia="en-US"/>
    </w:rPr>
  </w:style>
  <w:style w:type="character" w:customStyle="1" w:styleId="af3">
    <w:name w:val="Основной текст_"/>
    <w:link w:val="160"/>
    <w:locked/>
    <w:rsid w:val="00AD273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0">
    <w:name w:val="Основной текст16"/>
    <w:basedOn w:val="a"/>
    <w:link w:val="af3"/>
    <w:rsid w:val="00AD273B"/>
    <w:pPr>
      <w:shd w:val="clear" w:color="auto" w:fill="FFFFFF"/>
      <w:autoSpaceDE/>
      <w:autoSpaceDN/>
      <w:adjustRightInd/>
      <w:spacing w:line="202" w:lineRule="exact"/>
      <w:jc w:val="both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character" w:customStyle="1" w:styleId="4">
    <w:name w:val="Основной текст (4)_"/>
    <w:link w:val="40"/>
    <w:locked/>
    <w:rsid w:val="00AD273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273B"/>
    <w:pPr>
      <w:shd w:val="clear" w:color="auto" w:fill="FFFFFF"/>
      <w:autoSpaceDE/>
      <w:autoSpaceDN/>
      <w:adjustRightInd/>
      <w:spacing w:before="240" w:line="202" w:lineRule="exact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af4">
    <w:name w:val="Содержимое таблицы"/>
    <w:basedOn w:val="a"/>
    <w:uiPriority w:val="99"/>
    <w:rsid w:val="00AD273B"/>
    <w:pPr>
      <w:widowControl w:val="0"/>
      <w:suppressLineNumbers/>
      <w:suppressAutoHyphens/>
      <w:autoSpaceDE/>
      <w:autoSpaceDN/>
      <w:adjustRightInd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Zag11">
    <w:name w:val="Zag_11"/>
    <w:rsid w:val="00AD273B"/>
  </w:style>
  <w:style w:type="character" w:customStyle="1" w:styleId="FontStyle43">
    <w:name w:val="Font Style43"/>
    <w:uiPriority w:val="99"/>
    <w:rsid w:val="00AD273B"/>
    <w:rPr>
      <w:rFonts w:ascii="Times New Roman" w:hAnsi="Times New Roman" w:cs="Times New Roman" w:hint="default"/>
      <w:sz w:val="18"/>
      <w:szCs w:val="18"/>
    </w:rPr>
  </w:style>
  <w:style w:type="character" w:customStyle="1" w:styleId="af5">
    <w:name w:val="Основной текст + Курсив"/>
    <w:rsid w:val="00AD273B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6">
    <w:name w:val="Основной текст + Полужирный"/>
    <w:rsid w:val="00AD273B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1">
    <w:name w:val="Основной текст (4) + Не полужирный"/>
    <w:rsid w:val="00AD273B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AD273B"/>
    <w:rPr>
      <w:rFonts w:ascii="Times New Roman" w:hAnsi="Times New Roman" w:cs="Times New Roman" w:hint="default"/>
      <w:sz w:val="22"/>
      <w:szCs w:val="22"/>
    </w:rPr>
  </w:style>
  <w:style w:type="paragraph" w:customStyle="1" w:styleId="22">
    <w:name w:val="Без интервала2"/>
    <w:rsid w:val="00AD27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ro14">
    <w:name w:val="intro14"/>
    <w:basedOn w:val="a0"/>
    <w:rsid w:val="00AD273B"/>
  </w:style>
  <w:style w:type="table" w:styleId="af7">
    <w:name w:val="Table Grid"/>
    <w:basedOn w:val="a1"/>
    <w:uiPriority w:val="59"/>
    <w:rsid w:val="00AD27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link w:val="af9"/>
    <w:uiPriority w:val="1"/>
    <w:qFormat/>
    <w:rsid w:val="00AD273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D273B"/>
  </w:style>
  <w:style w:type="character" w:styleId="afa">
    <w:name w:val="Emphasis"/>
    <w:basedOn w:val="a0"/>
    <w:uiPriority w:val="99"/>
    <w:qFormat/>
    <w:rsid w:val="00AD273B"/>
    <w:rPr>
      <w:i/>
      <w:iCs/>
    </w:rPr>
  </w:style>
  <w:style w:type="character" w:styleId="afb">
    <w:name w:val="Strong"/>
    <w:basedOn w:val="a0"/>
    <w:uiPriority w:val="99"/>
    <w:qFormat/>
    <w:rsid w:val="00AD273B"/>
    <w:rPr>
      <w:b/>
      <w:bCs/>
    </w:rPr>
  </w:style>
  <w:style w:type="paragraph" w:customStyle="1" w:styleId="Normal">
    <w:name w:val="[Normal]"/>
    <w:uiPriority w:val="99"/>
    <w:rsid w:val="00AD2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Title"/>
    <w:basedOn w:val="a"/>
    <w:link w:val="afd"/>
    <w:uiPriority w:val="99"/>
    <w:qFormat/>
    <w:rsid w:val="00AD273B"/>
    <w:pPr>
      <w:jc w:val="center"/>
    </w:pPr>
    <w:rPr>
      <w:sz w:val="28"/>
      <w:szCs w:val="28"/>
    </w:rPr>
  </w:style>
  <w:style w:type="character" w:customStyle="1" w:styleId="afd">
    <w:name w:val="Название Знак"/>
    <w:basedOn w:val="a0"/>
    <w:link w:val="afc"/>
    <w:uiPriority w:val="99"/>
    <w:rsid w:val="00AD27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стиль2"/>
    <w:basedOn w:val="a"/>
    <w:uiPriority w:val="99"/>
    <w:rsid w:val="00AD273B"/>
    <w:pPr>
      <w:spacing w:before="100" w:after="100"/>
    </w:pPr>
    <w:rPr>
      <w:rFonts w:ascii="Tahoma" w:hAnsi="Tahoma" w:cs="Tahoma"/>
      <w:sz w:val="20"/>
      <w:szCs w:val="20"/>
    </w:rPr>
  </w:style>
  <w:style w:type="paragraph" w:customStyle="1" w:styleId="afe">
    <w:name w:val="Знак"/>
    <w:basedOn w:val="a"/>
    <w:uiPriority w:val="99"/>
    <w:rsid w:val="00AD273B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aff">
    <w:name w:val="Текст сноски Знак"/>
    <w:basedOn w:val="a0"/>
    <w:link w:val="aff0"/>
    <w:uiPriority w:val="99"/>
    <w:semiHidden/>
    <w:rsid w:val="00AD2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footnote text"/>
    <w:basedOn w:val="a"/>
    <w:link w:val="aff"/>
    <w:uiPriority w:val="99"/>
    <w:semiHidden/>
    <w:rsid w:val="00AD273B"/>
    <w:rPr>
      <w:sz w:val="20"/>
      <w:szCs w:val="20"/>
    </w:rPr>
  </w:style>
  <w:style w:type="character" w:customStyle="1" w:styleId="18">
    <w:name w:val="Текст сноски Знак1"/>
    <w:basedOn w:val="a0"/>
    <w:uiPriority w:val="99"/>
    <w:semiHidden/>
    <w:rsid w:val="00AD2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AD273B"/>
    <w:pPr>
      <w:widowControl w:val="0"/>
      <w:spacing w:line="220" w:lineRule="exact"/>
      <w:ind w:firstLine="514"/>
      <w:jc w:val="both"/>
    </w:pPr>
  </w:style>
  <w:style w:type="paragraph" w:customStyle="1" w:styleId="Style6">
    <w:name w:val="Style6"/>
    <w:basedOn w:val="a"/>
    <w:uiPriority w:val="99"/>
    <w:rsid w:val="00AD273B"/>
    <w:pPr>
      <w:widowControl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uiPriority w:val="99"/>
    <w:rsid w:val="00AD273B"/>
    <w:pPr>
      <w:widowControl w:val="0"/>
      <w:jc w:val="both"/>
    </w:pPr>
  </w:style>
  <w:style w:type="table" w:customStyle="1" w:styleId="19">
    <w:name w:val="Сетка таблицы1"/>
    <w:basedOn w:val="a1"/>
    <w:next w:val="af7"/>
    <w:uiPriority w:val="59"/>
    <w:rsid w:val="00AD273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AD273B"/>
    <w:pPr>
      <w:autoSpaceDE/>
      <w:autoSpaceDN/>
      <w:adjustRightInd/>
    </w:pPr>
    <w:rPr>
      <w:szCs w:val="20"/>
    </w:rPr>
  </w:style>
  <w:style w:type="table" w:customStyle="1" w:styleId="24">
    <w:name w:val="Сетка таблицы2"/>
    <w:basedOn w:val="a1"/>
    <w:next w:val="af7"/>
    <w:uiPriority w:val="59"/>
    <w:rsid w:val="00AD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2"/>
    <w:uiPriority w:val="99"/>
    <w:semiHidden/>
    <w:unhideWhenUsed/>
    <w:rsid w:val="00AD273B"/>
  </w:style>
  <w:style w:type="table" w:customStyle="1" w:styleId="31">
    <w:name w:val="Сетка таблицы3"/>
    <w:basedOn w:val="a1"/>
    <w:next w:val="af7"/>
    <w:uiPriority w:val="59"/>
    <w:rsid w:val="00AD27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7"/>
    <w:uiPriority w:val="59"/>
    <w:rsid w:val="00AD2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8"/>
    <w:uiPriority w:val="1"/>
    <w:rsid w:val="00AD273B"/>
  </w:style>
  <w:style w:type="character" w:customStyle="1" w:styleId="a6">
    <w:name w:val="Абзац списка Знак"/>
    <w:link w:val="a5"/>
    <w:uiPriority w:val="34"/>
    <w:locked/>
    <w:rsid w:val="0026179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273B"/>
    <w:pPr>
      <w:autoSpaceDE/>
      <w:autoSpaceDN/>
      <w:adjustRightInd/>
      <w:spacing w:before="120" w:after="120" w:line="480" w:lineRule="atLeast"/>
      <w:outlineLvl w:val="0"/>
    </w:pPr>
    <w:rPr>
      <w:rFonts w:ascii="inherit" w:hAnsi="inherit"/>
      <w:b/>
      <w:bCs/>
      <w:kern w:val="36"/>
      <w:sz w:val="54"/>
      <w:szCs w:val="54"/>
    </w:rPr>
  </w:style>
  <w:style w:type="paragraph" w:styleId="3">
    <w:name w:val="heading 3"/>
    <w:basedOn w:val="a"/>
    <w:link w:val="30"/>
    <w:unhideWhenUsed/>
    <w:qFormat/>
    <w:rsid w:val="00AD273B"/>
    <w:pPr>
      <w:autoSpaceDE/>
      <w:autoSpaceDN/>
      <w:adjustRightInd/>
      <w:spacing w:before="120" w:after="120" w:line="480" w:lineRule="atLeast"/>
      <w:outlineLvl w:val="2"/>
    </w:pPr>
    <w:rPr>
      <w:rFonts w:ascii="inherit" w:hAnsi="inherit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73B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customStyle="1" w:styleId="30">
    <w:name w:val="Заголовок 3 Знак"/>
    <w:basedOn w:val="a0"/>
    <w:link w:val="3"/>
    <w:rsid w:val="00AD273B"/>
    <w:rPr>
      <w:rFonts w:ascii="inherit" w:eastAsia="Times New Roman" w:hAnsi="inherit" w:cs="Times New Roman"/>
      <w:b/>
      <w:bCs/>
      <w:sz w:val="34"/>
      <w:szCs w:val="34"/>
      <w:lang w:eastAsia="ru-RU"/>
    </w:rPr>
  </w:style>
  <w:style w:type="paragraph" w:styleId="a3">
    <w:name w:val="Body Text Indent"/>
    <w:basedOn w:val="a"/>
    <w:link w:val="a4"/>
    <w:uiPriority w:val="99"/>
    <w:rsid w:val="00AD273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D2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D273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AD27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AD273B"/>
    <w:pPr>
      <w:tabs>
        <w:tab w:val="left" w:pos="708"/>
      </w:tabs>
      <w:suppressAutoHyphens/>
      <w:autoSpaceDE/>
      <w:autoSpaceDN/>
      <w:adjustRightInd/>
      <w:spacing w:line="100" w:lineRule="atLeast"/>
      <w:ind w:left="720"/>
    </w:pPr>
    <w:rPr>
      <w:rFonts w:eastAsia="WenQuanYi Micro Hei"/>
      <w:color w:val="000000"/>
      <w:kern w:val="1"/>
      <w:lang w:eastAsia="en-US"/>
    </w:rPr>
  </w:style>
  <w:style w:type="paragraph" w:styleId="a7">
    <w:name w:val="Plain Text"/>
    <w:basedOn w:val="a"/>
    <w:link w:val="a8"/>
    <w:uiPriority w:val="99"/>
    <w:rsid w:val="00AD273B"/>
    <w:pPr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AD27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AD273B"/>
    <w:pPr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basedOn w:val="a0"/>
    <w:semiHidden/>
    <w:unhideWhenUsed/>
    <w:rsid w:val="00AD273B"/>
    <w:rPr>
      <w:color w:val="F5B757"/>
      <w:u w:val="single"/>
    </w:rPr>
  </w:style>
  <w:style w:type="paragraph" w:styleId="aa">
    <w:name w:val="Normal (Web)"/>
    <w:basedOn w:val="a"/>
    <w:uiPriority w:val="99"/>
    <w:unhideWhenUsed/>
    <w:rsid w:val="00AD273B"/>
    <w:pPr>
      <w:autoSpaceDE/>
      <w:autoSpaceDN/>
      <w:adjustRightInd/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AD273B"/>
    <w:pPr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AD273B"/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AD273B"/>
    <w:rPr>
      <w:rFonts w:ascii="Calibri" w:eastAsia="Calibri" w:hAnsi="Calibri" w:cs="Times New Roman"/>
    </w:rPr>
  </w:style>
  <w:style w:type="paragraph" w:styleId="ae">
    <w:name w:val="footer"/>
    <w:basedOn w:val="a"/>
    <w:link w:val="ad"/>
    <w:uiPriority w:val="99"/>
    <w:semiHidden/>
    <w:unhideWhenUsed/>
    <w:rsid w:val="00AD273B"/>
    <w:pPr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AD2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AD273B"/>
    <w:pPr>
      <w:autoSpaceDE/>
      <w:autoSpaceDN/>
      <w:adjustRightInd/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D2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AD2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AD273B"/>
    <w:pPr>
      <w:autoSpaceDE/>
      <w:autoSpaceDN/>
      <w:adjustRightInd/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0"/>
    <w:uiPriority w:val="99"/>
    <w:semiHidden/>
    <w:rsid w:val="00AD2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AD273B"/>
    <w:rPr>
      <w:rFonts w:ascii="Tahoma" w:eastAsia="Calibri" w:hAnsi="Tahoma" w:cs="Tahoma"/>
      <w:sz w:val="16"/>
      <w:szCs w:val="16"/>
      <w:lang w:val="en-US" w:eastAsia="ru-RU"/>
    </w:rPr>
  </w:style>
  <w:style w:type="paragraph" w:styleId="af2">
    <w:name w:val="Balloon Text"/>
    <w:basedOn w:val="a"/>
    <w:link w:val="af1"/>
    <w:uiPriority w:val="99"/>
    <w:semiHidden/>
    <w:unhideWhenUsed/>
    <w:rsid w:val="00AD273B"/>
    <w:pPr>
      <w:widowControl w:val="0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14">
    <w:name w:val="Текст выноски Знак1"/>
    <w:basedOn w:val="a0"/>
    <w:uiPriority w:val="99"/>
    <w:semiHidden/>
    <w:rsid w:val="00AD27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5">
    <w:name w:val="Без интервала1"/>
    <w:uiPriority w:val="99"/>
    <w:rsid w:val="00AD27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6">
    <w:name w:val="Заголовок №1_"/>
    <w:link w:val="17"/>
    <w:locked/>
    <w:rsid w:val="00AD273B"/>
    <w:rPr>
      <w:rFonts w:ascii="Segoe UI" w:eastAsia="Segoe UI" w:hAnsi="Segoe UI" w:cs="Segoe UI"/>
      <w:shd w:val="clear" w:color="auto" w:fill="FFFFFF"/>
    </w:rPr>
  </w:style>
  <w:style w:type="paragraph" w:customStyle="1" w:styleId="17">
    <w:name w:val="Заголовок №1"/>
    <w:basedOn w:val="a"/>
    <w:link w:val="16"/>
    <w:rsid w:val="00AD273B"/>
    <w:pPr>
      <w:shd w:val="clear" w:color="auto" w:fill="FFFFFF"/>
      <w:autoSpaceDE/>
      <w:autoSpaceDN/>
      <w:adjustRightInd/>
      <w:spacing w:before="480" w:line="202" w:lineRule="exact"/>
      <w:jc w:val="center"/>
      <w:outlineLvl w:val="0"/>
    </w:pPr>
    <w:rPr>
      <w:rFonts w:ascii="Segoe UI" w:eastAsia="Segoe UI" w:hAnsi="Segoe UI" w:cs="Segoe UI"/>
      <w:sz w:val="22"/>
      <w:szCs w:val="22"/>
      <w:lang w:eastAsia="en-US"/>
    </w:rPr>
  </w:style>
  <w:style w:type="character" w:customStyle="1" w:styleId="af3">
    <w:name w:val="Основной текст_"/>
    <w:link w:val="160"/>
    <w:locked/>
    <w:rsid w:val="00AD273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0">
    <w:name w:val="Основной текст16"/>
    <w:basedOn w:val="a"/>
    <w:link w:val="af3"/>
    <w:rsid w:val="00AD273B"/>
    <w:pPr>
      <w:shd w:val="clear" w:color="auto" w:fill="FFFFFF"/>
      <w:autoSpaceDE/>
      <w:autoSpaceDN/>
      <w:adjustRightInd/>
      <w:spacing w:line="202" w:lineRule="exact"/>
      <w:jc w:val="both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character" w:customStyle="1" w:styleId="4">
    <w:name w:val="Основной текст (4)_"/>
    <w:link w:val="40"/>
    <w:locked/>
    <w:rsid w:val="00AD273B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273B"/>
    <w:pPr>
      <w:shd w:val="clear" w:color="auto" w:fill="FFFFFF"/>
      <w:autoSpaceDE/>
      <w:autoSpaceDN/>
      <w:adjustRightInd/>
      <w:spacing w:before="240" w:line="202" w:lineRule="exact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customStyle="1" w:styleId="af4">
    <w:name w:val="Содержимое таблицы"/>
    <w:basedOn w:val="a"/>
    <w:uiPriority w:val="99"/>
    <w:rsid w:val="00AD273B"/>
    <w:pPr>
      <w:widowControl w:val="0"/>
      <w:suppressLineNumbers/>
      <w:suppressAutoHyphens/>
      <w:autoSpaceDE/>
      <w:autoSpaceDN/>
      <w:adjustRightInd/>
    </w:pPr>
    <w:rPr>
      <w:rFonts w:ascii="Arial" w:eastAsia="SimSun" w:hAnsi="Arial" w:cs="Mangal"/>
      <w:kern w:val="2"/>
      <w:sz w:val="20"/>
      <w:lang w:eastAsia="hi-IN" w:bidi="hi-IN"/>
    </w:rPr>
  </w:style>
  <w:style w:type="character" w:customStyle="1" w:styleId="Zag11">
    <w:name w:val="Zag_11"/>
    <w:rsid w:val="00AD273B"/>
  </w:style>
  <w:style w:type="character" w:customStyle="1" w:styleId="FontStyle43">
    <w:name w:val="Font Style43"/>
    <w:uiPriority w:val="99"/>
    <w:rsid w:val="00AD273B"/>
    <w:rPr>
      <w:rFonts w:ascii="Times New Roman" w:hAnsi="Times New Roman" w:cs="Times New Roman" w:hint="default"/>
      <w:sz w:val="18"/>
      <w:szCs w:val="18"/>
    </w:rPr>
  </w:style>
  <w:style w:type="character" w:customStyle="1" w:styleId="af5">
    <w:name w:val="Основной текст + Курсив"/>
    <w:rsid w:val="00AD273B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6">
    <w:name w:val="Основной текст + Полужирный"/>
    <w:rsid w:val="00AD273B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1">
    <w:name w:val="Основной текст (4) + Не полужирный"/>
    <w:rsid w:val="00AD273B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AD273B"/>
    <w:rPr>
      <w:rFonts w:ascii="Times New Roman" w:hAnsi="Times New Roman" w:cs="Times New Roman" w:hint="default"/>
      <w:sz w:val="22"/>
      <w:szCs w:val="22"/>
    </w:rPr>
  </w:style>
  <w:style w:type="paragraph" w:customStyle="1" w:styleId="22">
    <w:name w:val="Без интервала2"/>
    <w:rsid w:val="00AD273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ro14">
    <w:name w:val="intro14"/>
    <w:basedOn w:val="a0"/>
    <w:rsid w:val="00AD273B"/>
  </w:style>
  <w:style w:type="table" w:styleId="af7">
    <w:name w:val="Table Grid"/>
    <w:basedOn w:val="a1"/>
    <w:uiPriority w:val="59"/>
    <w:rsid w:val="00AD27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link w:val="af9"/>
    <w:uiPriority w:val="1"/>
    <w:qFormat/>
    <w:rsid w:val="00AD273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D273B"/>
  </w:style>
  <w:style w:type="character" w:styleId="afa">
    <w:name w:val="Emphasis"/>
    <w:basedOn w:val="a0"/>
    <w:uiPriority w:val="99"/>
    <w:qFormat/>
    <w:rsid w:val="00AD273B"/>
    <w:rPr>
      <w:i/>
      <w:iCs/>
    </w:rPr>
  </w:style>
  <w:style w:type="character" w:styleId="afb">
    <w:name w:val="Strong"/>
    <w:basedOn w:val="a0"/>
    <w:uiPriority w:val="99"/>
    <w:qFormat/>
    <w:rsid w:val="00AD273B"/>
    <w:rPr>
      <w:b/>
      <w:bCs/>
    </w:rPr>
  </w:style>
  <w:style w:type="paragraph" w:customStyle="1" w:styleId="Normal">
    <w:name w:val="[Normal]"/>
    <w:uiPriority w:val="99"/>
    <w:rsid w:val="00AD2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Title"/>
    <w:basedOn w:val="a"/>
    <w:link w:val="afd"/>
    <w:uiPriority w:val="99"/>
    <w:qFormat/>
    <w:rsid w:val="00AD273B"/>
    <w:pPr>
      <w:jc w:val="center"/>
    </w:pPr>
    <w:rPr>
      <w:sz w:val="28"/>
      <w:szCs w:val="28"/>
    </w:rPr>
  </w:style>
  <w:style w:type="character" w:customStyle="1" w:styleId="afd">
    <w:name w:val="Название Знак"/>
    <w:basedOn w:val="a0"/>
    <w:link w:val="afc"/>
    <w:uiPriority w:val="99"/>
    <w:rsid w:val="00AD27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стиль2"/>
    <w:basedOn w:val="a"/>
    <w:uiPriority w:val="99"/>
    <w:rsid w:val="00AD273B"/>
    <w:pPr>
      <w:spacing w:before="100" w:after="100"/>
    </w:pPr>
    <w:rPr>
      <w:rFonts w:ascii="Tahoma" w:hAnsi="Tahoma" w:cs="Tahoma"/>
      <w:sz w:val="20"/>
      <w:szCs w:val="20"/>
    </w:rPr>
  </w:style>
  <w:style w:type="paragraph" w:customStyle="1" w:styleId="afe">
    <w:name w:val="Знак"/>
    <w:basedOn w:val="a"/>
    <w:uiPriority w:val="99"/>
    <w:rsid w:val="00AD273B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aff">
    <w:name w:val="Текст сноски Знак"/>
    <w:basedOn w:val="a0"/>
    <w:link w:val="aff0"/>
    <w:uiPriority w:val="99"/>
    <w:semiHidden/>
    <w:rsid w:val="00AD2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footnote text"/>
    <w:basedOn w:val="a"/>
    <w:link w:val="aff"/>
    <w:uiPriority w:val="99"/>
    <w:semiHidden/>
    <w:rsid w:val="00AD273B"/>
    <w:rPr>
      <w:sz w:val="20"/>
      <w:szCs w:val="20"/>
    </w:rPr>
  </w:style>
  <w:style w:type="character" w:customStyle="1" w:styleId="18">
    <w:name w:val="Текст сноски Знак1"/>
    <w:basedOn w:val="a0"/>
    <w:uiPriority w:val="99"/>
    <w:semiHidden/>
    <w:rsid w:val="00AD2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AD273B"/>
    <w:pPr>
      <w:widowControl w:val="0"/>
      <w:spacing w:line="220" w:lineRule="exact"/>
      <w:ind w:firstLine="514"/>
      <w:jc w:val="both"/>
    </w:pPr>
  </w:style>
  <w:style w:type="paragraph" w:customStyle="1" w:styleId="Style6">
    <w:name w:val="Style6"/>
    <w:basedOn w:val="a"/>
    <w:uiPriority w:val="99"/>
    <w:rsid w:val="00AD273B"/>
    <w:pPr>
      <w:widowControl w:val="0"/>
      <w:spacing w:line="223" w:lineRule="exact"/>
      <w:ind w:firstLine="494"/>
      <w:jc w:val="both"/>
    </w:pPr>
  </w:style>
  <w:style w:type="paragraph" w:customStyle="1" w:styleId="Style7">
    <w:name w:val="Style7"/>
    <w:basedOn w:val="a"/>
    <w:uiPriority w:val="99"/>
    <w:rsid w:val="00AD273B"/>
    <w:pPr>
      <w:widowControl w:val="0"/>
      <w:jc w:val="both"/>
    </w:pPr>
  </w:style>
  <w:style w:type="table" w:customStyle="1" w:styleId="19">
    <w:name w:val="Сетка таблицы1"/>
    <w:basedOn w:val="a1"/>
    <w:next w:val="af7"/>
    <w:uiPriority w:val="59"/>
    <w:rsid w:val="00AD273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AD273B"/>
    <w:pPr>
      <w:autoSpaceDE/>
      <w:autoSpaceDN/>
      <w:adjustRightInd/>
    </w:pPr>
    <w:rPr>
      <w:szCs w:val="20"/>
    </w:rPr>
  </w:style>
  <w:style w:type="table" w:customStyle="1" w:styleId="24">
    <w:name w:val="Сетка таблицы2"/>
    <w:basedOn w:val="a1"/>
    <w:next w:val="af7"/>
    <w:uiPriority w:val="59"/>
    <w:rsid w:val="00AD2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">
    <w:name w:val="Нет списка1"/>
    <w:next w:val="a2"/>
    <w:uiPriority w:val="99"/>
    <w:semiHidden/>
    <w:unhideWhenUsed/>
    <w:rsid w:val="00AD273B"/>
  </w:style>
  <w:style w:type="table" w:customStyle="1" w:styleId="31">
    <w:name w:val="Сетка таблицы3"/>
    <w:basedOn w:val="a1"/>
    <w:next w:val="af7"/>
    <w:uiPriority w:val="59"/>
    <w:rsid w:val="00AD27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7"/>
    <w:uiPriority w:val="59"/>
    <w:rsid w:val="00AD2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Без интервала Знак"/>
    <w:link w:val="af8"/>
    <w:uiPriority w:val="1"/>
    <w:rsid w:val="00AD273B"/>
  </w:style>
  <w:style w:type="character" w:customStyle="1" w:styleId="a6">
    <w:name w:val="Абзац списка Знак"/>
    <w:link w:val="a5"/>
    <w:uiPriority w:val="34"/>
    <w:locked/>
    <w:rsid w:val="0026179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6168-94C4-490D-A29E-ACE834CF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27</Pages>
  <Words>9383</Words>
  <Characters>53484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7</cp:revision>
  <cp:lastPrinted>2020-09-09T10:14:00Z</cp:lastPrinted>
  <dcterms:created xsi:type="dcterms:W3CDTF">2020-09-04T10:48:00Z</dcterms:created>
  <dcterms:modified xsi:type="dcterms:W3CDTF">2020-09-15T18:48:00Z</dcterms:modified>
</cp:coreProperties>
</file>