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СОГЛАСОВАНО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71291F">
        <w:t xml:space="preserve">           Приказ  от </w:t>
      </w:r>
      <w:r w:rsidR="0071291F" w:rsidRPr="00171C81">
        <w:rPr>
          <w:u w:val="single"/>
        </w:rPr>
        <w:t>29</w:t>
      </w:r>
      <w:r w:rsidR="00624668" w:rsidRPr="00171C81">
        <w:rPr>
          <w:u w:val="single"/>
        </w:rPr>
        <w:t>.08.2019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 xml:space="preserve">г. </w:t>
      </w:r>
      <w:r w:rsidRPr="00171C81">
        <w:rPr>
          <w:u w:val="single"/>
        </w:rPr>
        <w:t>№</w:t>
      </w:r>
      <w:r w:rsidRPr="005D23EB">
        <w:t xml:space="preserve"> </w:t>
      </w:r>
      <w:r w:rsidR="007679C0">
        <w:t>166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71291F">
        <w:rPr>
          <w:u w:val="single"/>
        </w:rPr>
        <w:t>«29</w:t>
      </w:r>
      <w:r w:rsidRPr="00646E51">
        <w:rPr>
          <w:u w:val="single"/>
        </w:rPr>
        <w:t>»_</w:t>
      </w:r>
      <w:r w:rsidR="00646E51">
        <w:rPr>
          <w:u w:val="single"/>
        </w:rPr>
        <w:t>августа</w:t>
      </w:r>
      <w:r w:rsidRPr="00646E51">
        <w:rPr>
          <w:u w:val="single"/>
        </w:rPr>
        <w:t>_</w:t>
      </w:r>
      <w:r w:rsidR="00624668">
        <w:t>2019</w:t>
      </w:r>
      <w:r w:rsidRPr="005D23EB">
        <w:t xml:space="preserve"> г.</w:t>
      </w:r>
    </w:p>
    <w:p w:rsidR="00107BF7" w:rsidRPr="00171C81" w:rsidRDefault="00107BF7" w:rsidP="00107BF7">
      <w:pPr>
        <w:jc w:val="both"/>
        <w:rPr>
          <w:u w:val="single"/>
        </w:rPr>
      </w:pPr>
      <w:r w:rsidRPr="005D23EB">
        <w:t xml:space="preserve">Протокол МО от </w:t>
      </w:r>
      <w:r w:rsidR="00624668" w:rsidRPr="00171C81">
        <w:rPr>
          <w:u w:val="single"/>
        </w:rPr>
        <w:t>29.08.2019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>г.</w:t>
      </w:r>
      <w:r w:rsidRPr="00171C81">
        <w:rPr>
          <w:u w:val="single"/>
        </w:rPr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__по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24668">
        <w:rPr>
          <w:b/>
          <w:i/>
          <w:sz w:val="28"/>
          <w:szCs w:val="28"/>
          <w:u w:val="single"/>
        </w:rPr>
        <w:t>,  2</w:t>
      </w:r>
      <w:r w:rsidR="007679C0">
        <w:rPr>
          <w:b/>
          <w:i/>
          <w:sz w:val="28"/>
          <w:szCs w:val="28"/>
          <w:u w:val="single"/>
        </w:rPr>
        <w:t>А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624668">
        <w:rPr>
          <w:b/>
          <w:i/>
          <w:sz w:val="28"/>
          <w:szCs w:val="28"/>
          <w:u w:val="single"/>
        </w:rPr>
        <w:t>36 часов</w:t>
      </w:r>
      <w:r w:rsidR="00A927BA">
        <w:rPr>
          <w:b/>
          <w:i/>
          <w:sz w:val="28"/>
          <w:szCs w:val="28"/>
          <w:u w:val="single"/>
        </w:rPr>
        <w:t>, 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</w:t>
      </w:r>
      <w:r w:rsidR="007679C0">
        <w:rPr>
          <w:b/>
          <w:sz w:val="28"/>
          <w:szCs w:val="28"/>
        </w:rPr>
        <w:t xml:space="preserve">                   Учитель    </w:t>
      </w:r>
      <w:r w:rsidR="007679C0" w:rsidRPr="007679C0">
        <w:rPr>
          <w:b/>
          <w:sz w:val="28"/>
          <w:szCs w:val="28"/>
          <w:u w:val="single"/>
        </w:rPr>
        <w:t>Перебейнос Валентина Валерьевна</w:t>
      </w:r>
      <w:r w:rsidRPr="007679C0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624668"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AE0C7E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624668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624668" w:rsidRPr="00997F8B" w:rsidRDefault="00624668" w:rsidP="00624668">
      <w:pPr>
        <w:pStyle w:val="ae"/>
        <w:jc w:val="center"/>
        <w:rPr>
          <w:b/>
          <w:sz w:val="28"/>
          <w:szCs w:val="28"/>
        </w:rPr>
      </w:pPr>
      <w:r w:rsidRPr="00997F8B">
        <w:rPr>
          <w:b/>
          <w:sz w:val="28"/>
          <w:szCs w:val="28"/>
        </w:rPr>
        <w:lastRenderedPageBreak/>
        <w:t>ПОЯСНИТЕЛЬНАЯ ЗАПИСКА</w:t>
      </w:r>
    </w:p>
    <w:p w:rsidR="00624668" w:rsidRPr="00171C81" w:rsidRDefault="00624668" w:rsidP="00624668">
      <w:pPr>
        <w:ind w:firstLine="708"/>
        <w:jc w:val="both"/>
      </w:pPr>
      <w:r w:rsidRPr="00171C81">
        <w:t>Рабочая програ</w:t>
      </w:r>
      <w:r w:rsidR="00AE0C7E" w:rsidRPr="00171C81">
        <w:t>мма по литературному чтению</w:t>
      </w:r>
      <w:r w:rsidR="007679C0">
        <w:t xml:space="preserve"> для учащихся 2А</w:t>
      </w:r>
      <w:r w:rsidRPr="00171C81">
        <w:t xml:space="preserve"> класса  начального общего образования составлена на основе Федерального Государ</w:t>
      </w:r>
      <w:r w:rsidRPr="00171C81">
        <w:softHyphen/>
        <w:t>ственного образовательного стандарта начального общего обра</w:t>
      </w:r>
      <w:r w:rsidRPr="00171C81">
        <w:softHyphen/>
        <w:t>зования (ФГОС НОО утвержден приказом Министерства образования и науки Российской Федерации от 06.10.2009 г. №373), рабочей программы</w:t>
      </w:r>
      <w:r w:rsidR="00AE0C7E" w:rsidRPr="00171C81">
        <w:t xml:space="preserve"> курса  «Литературное чтение</w:t>
      </w:r>
      <w:r w:rsidRPr="00171C81">
        <w:t>»   (Предметная линия учебн</w:t>
      </w:r>
      <w:r w:rsidR="00AE0C7E" w:rsidRPr="00171C81">
        <w:t xml:space="preserve">иков системы «Школа России», </w:t>
      </w:r>
      <w:r w:rsidRPr="00171C81">
        <w:t>1 – 4 классы: пособие для учителе</w:t>
      </w:r>
      <w:r w:rsidR="00AE0C7E" w:rsidRPr="00171C81">
        <w:t>й общеобразовательных организаций</w:t>
      </w:r>
      <w:r w:rsidRPr="00171C81">
        <w:t xml:space="preserve">  </w:t>
      </w:r>
      <w:r w:rsidR="00AE0C7E" w:rsidRPr="00171C81">
        <w:t>/Л. Ф. Климанова, М. В. Бойкина</w:t>
      </w:r>
      <w:r w:rsidRPr="00171C81">
        <w:t>. –</w:t>
      </w:r>
      <w:r w:rsidR="00AE0C7E" w:rsidRPr="00171C81">
        <w:t xml:space="preserve"> </w:t>
      </w:r>
      <w:r w:rsidRPr="00171C81">
        <w:t>М.: «Просве</w:t>
      </w:r>
      <w:r w:rsidR="00AE0C7E" w:rsidRPr="00171C81">
        <w:t>щение», 2014</w:t>
      </w:r>
      <w:r w:rsidRPr="00171C81">
        <w:t>), основной образовательной программы школы  на 2019 - 2020 учебный год.</w:t>
      </w:r>
    </w:p>
    <w:p w:rsidR="00624668" w:rsidRPr="00171C81" w:rsidRDefault="00624668" w:rsidP="00624668">
      <w:pPr>
        <w:jc w:val="both"/>
        <w:rPr>
          <w:b/>
        </w:rPr>
      </w:pPr>
    </w:p>
    <w:p w:rsidR="00624668" w:rsidRPr="00171C81" w:rsidRDefault="00624668" w:rsidP="00624668">
      <w:pPr>
        <w:jc w:val="both"/>
      </w:pPr>
      <w:r w:rsidRPr="00171C81">
        <w:rPr>
          <w:b/>
        </w:rPr>
        <w:t xml:space="preserve">Учебник: </w:t>
      </w:r>
      <w:r w:rsidR="00406FFD" w:rsidRPr="00171C81">
        <w:t>Литературное чтение</w:t>
      </w:r>
      <w:r w:rsidRPr="00171C81">
        <w:t>. 2 класс</w:t>
      </w:r>
      <w:r w:rsidR="00406FFD" w:rsidRPr="00171C81">
        <w:t>. У</w:t>
      </w:r>
      <w:r w:rsidRPr="00171C81">
        <w:t>чебник для общеобразовательных организаций</w:t>
      </w:r>
      <w:r w:rsidR="00406FFD" w:rsidRPr="00171C81">
        <w:t>. В 2-х частях.</w:t>
      </w:r>
      <w:r w:rsidRPr="00171C81">
        <w:t xml:space="preserve">  /</w:t>
      </w:r>
      <w:r w:rsidR="00406FFD" w:rsidRPr="00171C81">
        <w:t>Л. Ф. Климанова и др.</w:t>
      </w:r>
      <w:r w:rsidRPr="00171C81">
        <w:t xml:space="preserve"> </w:t>
      </w:r>
      <w:r w:rsidR="00406FFD" w:rsidRPr="00171C81">
        <w:t>- 11</w:t>
      </w:r>
      <w:r w:rsidRPr="00171C81">
        <w:t>-е издание, переработанное - М.: «Просвещение», 2019/</w:t>
      </w:r>
    </w:p>
    <w:p w:rsidR="00624668" w:rsidRPr="00171C81" w:rsidRDefault="00624668" w:rsidP="00624668">
      <w:pPr>
        <w:jc w:val="both"/>
      </w:pPr>
    </w:p>
    <w:p w:rsidR="00624668" w:rsidRPr="00171C81" w:rsidRDefault="00624668" w:rsidP="00624668">
      <w:pPr>
        <w:jc w:val="center"/>
        <w:rPr>
          <w:b/>
        </w:rPr>
      </w:pPr>
      <w:r w:rsidRPr="00171C81">
        <w:rPr>
          <w:b/>
        </w:rPr>
        <w:t>ХАРАКТЕРИСТИКА ПРЕДМЕТА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Литературное чтение — один из основных предметов в об</w:t>
      </w:r>
      <w:r w:rsidRPr="00171C81">
        <w:rPr>
          <w:sz w:val="24"/>
        </w:rPr>
        <w:softHyphen/>
        <w:t>учении младших школьников. Он формирует общеучебный на</w:t>
      </w:r>
      <w:r w:rsidRPr="00171C81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Успешность изучения курса литературного чтения обеспечи</w:t>
      </w:r>
      <w:r w:rsidRPr="00171C81">
        <w:rPr>
          <w:sz w:val="24"/>
        </w:rPr>
        <w:softHyphen/>
        <w:t>вает результативность по другим предметам начальной школы.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Курс литературного чтения направлен на достижение следу</w:t>
      </w:r>
      <w:r w:rsidRPr="00171C81">
        <w:rPr>
          <w:sz w:val="24"/>
        </w:rPr>
        <w:softHyphen/>
        <w:t xml:space="preserve">ющих </w:t>
      </w:r>
      <w:r w:rsidRPr="00171C81">
        <w:rPr>
          <w:b/>
          <w:bCs/>
          <w:sz w:val="24"/>
        </w:rPr>
        <w:t>целей: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обогащение нравственного опыта младших школьников средствами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воспитание эстетического отношения к искусству слова, 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формирование интереса к чтению и книге, потребности в общении с миром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EA5590" w:rsidRPr="00171C81" w:rsidRDefault="00EA5590" w:rsidP="00EA5590">
      <w:pPr>
        <w:shd w:val="clear" w:color="auto" w:fill="FFFFFF"/>
        <w:jc w:val="both"/>
        <w:rPr>
          <w:b/>
          <w:i/>
        </w:rPr>
      </w:pPr>
      <w:r w:rsidRPr="00171C81">
        <w:rPr>
          <w:b/>
          <w:i/>
        </w:rPr>
        <w:t>Задачи реализации программы: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EA5590" w:rsidRPr="00171C81" w:rsidRDefault="00EA5590" w:rsidP="00EA5590">
      <w:pPr>
        <w:shd w:val="clear" w:color="auto" w:fill="FFFFFF"/>
        <w:jc w:val="both"/>
        <w:rPr>
          <w:i/>
          <w:iCs/>
        </w:rPr>
      </w:pPr>
      <w:r w:rsidRPr="00171C8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rPr>
          <w:i/>
          <w:iCs/>
        </w:rPr>
        <w:t xml:space="preserve">- </w:t>
      </w:r>
      <w:r w:rsidRPr="00171C8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lastRenderedPageBreak/>
        <w:t>- обогащать чувственный опыт ребенка, его реальные представления об окружающем мире и природе;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формировать эстетическое отношение ребенка к жизни, приобщая его к классике художественной литературы;</w:t>
      </w:r>
    </w:p>
    <w:p w:rsidR="00EA5590" w:rsidRPr="00171C81" w:rsidRDefault="00EA5590" w:rsidP="00EA5590">
      <w:pPr>
        <w:jc w:val="both"/>
      </w:pPr>
      <w:r w:rsidRPr="00171C81">
        <w:t xml:space="preserve">- обеспечивать достаточно глубокое понимание содержания произведений различного уровня сложности; </w:t>
      </w:r>
    </w:p>
    <w:p w:rsidR="00EA5590" w:rsidRPr="00171C81" w:rsidRDefault="00EA5590" w:rsidP="00EA5590">
      <w:pPr>
        <w:jc w:val="both"/>
      </w:pPr>
      <w:r w:rsidRPr="00171C8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обеспечивать развитие речи школьников и активно формировать навык чтения и ре</w:t>
      </w:r>
      <w:r w:rsidRPr="00171C81">
        <w:softHyphen/>
        <w:t>чевые умения;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работать с различными типами текстов;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создавать условия для формирования потребности в самостоятельном чтении ху</w:t>
      </w:r>
      <w:r w:rsidRPr="00171C81">
        <w:softHyphen/>
        <w:t>дожественных произведений, формировать «читательскую самостоятельность».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171C81"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171C81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Знакомство учащихся с доступными их возрасту художе</w:t>
      </w:r>
      <w:r w:rsidRPr="00171C81">
        <w:softHyphen/>
        <w:t>ственными произведениями, духовно-нравственное и эстети</w:t>
      </w:r>
      <w:r w:rsidRPr="00171C81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71C81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71C81">
        <w:softHyphen/>
        <w:t>ципами поведения культурного человека, формирует навыки доброжелательного сотрудничества.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Важнейшим аспектом литературного чтения является фор</w:t>
      </w:r>
      <w:r w:rsidRPr="00171C81">
        <w:softHyphen/>
        <w:t>мирование навыка чтения и других видов речевой деятельно</w:t>
      </w:r>
      <w:r w:rsidRPr="00171C8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71C81">
        <w:softHyphen/>
        <w:t>жающем мире.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В процессе освоения курса у младших школьников повыша</w:t>
      </w:r>
      <w:r w:rsidRPr="00171C81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71C81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71C81">
        <w:softHyphen/>
        <w:t>вочниках и энциклопедиях.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71C81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lastRenderedPageBreak/>
        <w:t xml:space="preserve">     Курс литературного чтения пробуждает интерес учащих</w:t>
      </w:r>
      <w:r w:rsidRPr="00171C81">
        <w:softHyphen/>
        <w:t>ся к чтению художественных произведений. Внимание начи</w:t>
      </w:r>
      <w:r w:rsidRPr="00171C81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24668" w:rsidRPr="00171C81" w:rsidRDefault="00624668" w:rsidP="00624668">
      <w:pPr>
        <w:jc w:val="center"/>
        <w:rPr>
          <w:b/>
        </w:rPr>
      </w:pPr>
    </w:p>
    <w:p w:rsidR="00624668" w:rsidRPr="00171C81" w:rsidRDefault="00624668" w:rsidP="00624668">
      <w:pPr>
        <w:pStyle w:val="ae"/>
        <w:jc w:val="both"/>
        <w:rPr>
          <w:b/>
        </w:rPr>
      </w:pPr>
      <w:r w:rsidRPr="00171C81">
        <w:rPr>
          <w:b/>
        </w:rPr>
        <w:t>Текущий контроль успеваемости по технологии во 2 классе проводится в целях: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определения уровня сформированности личностных, метапредметных, предметных результатов;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определения направлений индивидуальной работы с обучающимися;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оценки индивидуальных образовательных достижений обучающихся и динамики их роста в течение учебного года;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24668" w:rsidRPr="00171C81" w:rsidRDefault="00624668" w:rsidP="00624668">
      <w:pPr>
        <w:pStyle w:val="ae"/>
        <w:jc w:val="both"/>
      </w:pPr>
      <w:r w:rsidRPr="00171C81">
        <w:t>Формами текущего контроля являются: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устный опрос;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практические работы;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защита проектов, творческих работ.</w:t>
      </w:r>
    </w:p>
    <w:p w:rsidR="00624668" w:rsidRPr="00171C81" w:rsidRDefault="00624668" w:rsidP="00624668">
      <w:pPr>
        <w:pStyle w:val="ae"/>
        <w:ind w:firstLine="720"/>
        <w:jc w:val="both"/>
      </w:pPr>
      <w:r w:rsidRPr="00171C81"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</w:p>
    <w:p w:rsidR="00624668" w:rsidRPr="00171C81" w:rsidRDefault="00624668" w:rsidP="00624668">
      <w:pPr>
        <w:shd w:val="clear" w:color="auto" w:fill="FFFFFF"/>
        <w:jc w:val="both"/>
        <w:rPr>
          <w:color w:val="000000"/>
        </w:rPr>
      </w:pPr>
    </w:p>
    <w:p w:rsidR="00624668" w:rsidRPr="00171C81" w:rsidRDefault="00624668" w:rsidP="00624668">
      <w:pPr>
        <w:pStyle w:val="ae"/>
        <w:jc w:val="both"/>
      </w:pPr>
      <w:r w:rsidRPr="00171C81">
        <w:rPr>
          <w:b/>
        </w:rPr>
        <w:t xml:space="preserve">     Региональный компонент</w:t>
      </w:r>
      <w:r w:rsidRPr="00171C81">
        <w:t xml:space="preserve"> включен в содержание упражнений и заданий и составляет  не менее 10%  от общего  материала.</w:t>
      </w:r>
    </w:p>
    <w:p w:rsidR="00171C81" w:rsidRPr="00171C81" w:rsidRDefault="00171C81" w:rsidP="00624668">
      <w:pPr>
        <w:pStyle w:val="ae"/>
        <w:jc w:val="both"/>
      </w:pPr>
    </w:p>
    <w:tbl>
      <w:tblPr>
        <w:tblStyle w:val="a5"/>
        <w:tblW w:w="0" w:type="auto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8080"/>
        <w:gridCol w:w="4536"/>
      </w:tblGrid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802DA" w:rsidRPr="00171C81" w:rsidTr="003802DA">
        <w:trPr>
          <w:trHeight w:val="348"/>
        </w:trPr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802DA" w:rsidRPr="00171C81">
              <w:rPr>
                <w:sz w:val="24"/>
                <w:szCs w:val="24"/>
              </w:rPr>
              <w:t>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  <w:tc>
          <w:tcPr>
            <w:tcW w:w="4536" w:type="dxa"/>
          </w:tcPr>
          <w:p w:rsidR="003802DA" w:rsidRPr="00171C81" w:rsidRDefault="00CF5717" w:rsidP="0038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книги д</w:t>
            </w:r>
            <w:r w:rsidR="003802DA" w:rsidRPr="00171C81">
              <w:rPr>
                <w:sz w:val="24"/>
                <w:szCs w:val="24"/>
              </w:rPr>
              <w:t>онского края</w:t>
            </w:r>
            <w:r w:rsidR="007679C0">
              <w:rPr>
                <w:sz w:val="24"/>
                <w:szCs w:val="24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71C81">
              <w:rPr>
                <w:sz w:val="24"/>
                <w:szCs w:val="24"/>
                <w:lang w:val="en-US"/>
              </w:rPr>
              <w:t>12.09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Песни, потешки и прибаутки.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  <w:r w:rsidR="007679C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02DA" w:rsidRPr="00171C81">
              <w:rPr>
                <w:sz w:val="24"/>
                <w:szCs w:val="24"/>
              </w:rPr>
              <w:t>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4536" w:type="dxa"/>
          </w:tcPr>
          <w:p w:rsidR="003802DA" w:rsidRPr="00171C81" w:rsidRDefault="00171C81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</w:t>
            </w:r>
            <w:r w:rsidR="003802DA"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онского народа.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CF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18.09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Пословицы и поговорки. В.Даль – собиратель пословиц русского народа.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04.10</w:t>
            </w:r>
          </w:p>
        </w:tc>
        <w:tc>
          <w:tcPr>
            <w:tcW w:w="8080" w:type="dxa"/>
          </w:tcPr>
          <w:p w:rsidR="003802DA" w:rsidRPr="00171C81" w:rsidRDefault="003802DA" w:rsidP="00171C81">
            <w:pPr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</w:p>
        </w:tc>
        <w:tc>
          <w:tcPr>
            <w:tcW w:w="4536" w:type="dxa"/>
          </w:tcPr>
          <w:p w:rsidR="003802DA" w:rsidRPr="00171C81" w:rsidRDefault="00CF5717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сказки</w:t>
            </w:r>
            <w:r w:rsidR="007679C0">
              <w:rPr>
                <w:sz w:val="24"/>
                <w:szCs w:val="24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  <w:lang w:val="en-US"/>
              </w:rPr>
              <w:t>0</w:t>
            </w:r>
            <w:r w:rsidR="00CF5717">
              <w:rPr>
                <w:sz w:val="24"/>
                <w:szCs w:val="24"/>
              </w:rPr>
              <w:t>8</w:t>
            </w:r>
            <w:r w:rsidRPr="00171C81">
              <w:rPr>
                <w:sz w:val="24"/>
                <w:szCs w:val="24"/>
              </w:rPr>
              <w:t>.</w:t>
            </w:r>
            <w:r w:rsidRPr="00171C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4536" w:type="dxa"/>
          </w:tcPr>
          <w:p w:rsidR="003802DA" w:rsidRPr="00171C81" w:rsidRDefault="003802DA" w:rsidP="00CF5717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Донская  природа в поэзии</w:t>
            </w:r>
            <w:r w:rsidR="007679C0">
              <w:rPr>
                <w:sz w:val="24"/>
                <w:szCs w:val="24"/>
              </w:rPr>
              <w:t>.</w:t>
            </w:r>
            <w:r w:rsidRPr="00171C81">
              <w:rPr>
                <w:sz w:val="24"/>
                <w:szCs w:val="24"/>
              </w:rPr>
              <w:t xml:space="preserve"> 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02DA" w:rsidRPr="00171C81">
              <w:rPr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А.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С. Пушкин – великий русский писатель.</w:t>
            </w:r>
          </w:p>
        </w:tc>
        <w:tc>
          <w:tcPr>
            <w:tcW w:w="4536" w:type="dxa"/>
          </w:tcPr>
          <w:p w:rsidR="003802DA" w:rsidRPr="00171C81" w:rsidRDefault="00CF5717" w:rsidP="003802DA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«Пушкин на Дону»</w:t>
            </w:r>
            <w:r w:rsidR="007679C0">
              <w:rPr>
                <w:sz w:val="24"/>
                <w:szCs w:val="24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02DA" w:rsidRPr="00171C81">
              <w:rPr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Разноцветные страницы. И.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Токмакова «Десять птичек - стайка».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Донские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писатели о птицах</w:t>
            </w:r>
            <w:r w:rsidR="007679C0">
              <w:rPr>
                <w:sz w:val="24"/>
                <w:szCs w:val="24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02DA" w:rsidRPr="00171C81">
              <w:rPr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В.Берестов «Кошкин щенок». Выразительное чтение.</w:t>
            </w:r>
          </w:p>
        </w:tc>
        <w:tc>
          <w:tcPr>
            <w:tcW w:w="4536" w:type="dxa"/>
          </w:tcPr>
          <w:p w:rsidR="003802DA" w:rsidRPr="00171C81" w:rsidRDefault="00171C81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Веселые стихи д</w:t>
            </w:r>
            <w:r w:rsidR="00CF5717">
              <w:rPr>
                <w:sz w:val="24"/>
                <w:szCs w:val="24"/>
              </w:rPr>
              <w:t>онских поэтов</w:t>
            </w:r>
            <w:r w:rsidR="006E4716">
              <w:rPr>
                <w:sz w:val="24"/>
                <w:szCs w:val="24"/>
              </w:rPr>
              <w:t xml:space="preserve"> </w:t>
            </w:r>
            <w:r w:rsidR="003802DA" w:rsidRPr="00171C81">
              <w:rPr>
                <w:sz w:val="24"/>
                <w:szCs w:val="24"/>
              </w:rPr>
              <w:t xml:space="preserve"> о животных.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02DA" w:rsidRPr="00171C81">
              <w:rPr>
                <w:sz w:val="24"/>
                <w:szCs w:val="24"/>
              </w:rPr>
              <w:t>.12</w:t>
            </w:r>
          </w:p>
        </w:tc>
        <w:tc>
          <w:tcPr>
            <w:tcW w:w="8080" w:type="dxa"/>
          </w:tcPr>
          <w:p w:rsidR="003802DA" w:rsidRPr="00171C81" w:rsidRDefault="003802DA" w:rsidP="006E4716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 </w:t>
            </w:r>
            <w:r w:rsidR="006E4716" w:rsidRPr="00EA55D7">
              <w:rPr>
                <w:sz w:val="24"/>
                <w:szCs w:val="24"/>
              </w:rPr>
              <w:t>Из детских журналов.</w:t>
            </w:r>
          </w:p>
        </w:tc>
        <w:tc>
          <w:tcPr>
            <w:tcW w:w="4536" w:type="dxa"/>
          </w:tcPr>
          <w:p w:rsidR="003802DA" w:rsidRPr="00171C81" w:rsidRDefault="00171C81" w:rsidP="006E4716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Детские журналы </w:t>
            </w:r>
            <w:r w:rsidR="006E4716">
              <w:rPr>
                <w:sz w:val="24"/>
                <w:szCs w:val="24"/>
              </w:rPr>
              <w:t>на Дону</w:t>
            </w:r>
            <w:r w:rsidR="007679C0">
              <w:rPr>
                <w:sz w:val="24"/>
                <w:szCs w:val="24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11.01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4536" w:type="dxa"/>
          </w:tcPr>
          <w:p w:rsidR="003802DA" w:rsidRPr="00171C81" w:rsidRDefault="00171C81" w:rsidP="006E4716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Зимние загадки</w:t>
            </w:r>
            <w:r w:rsidR="007679C0">
              <w:rPr>
                <w:sz w:val="24"/>
                <w:szCs w:val="24"/>
              </w:rPr>
              <w:t>.</w:t>
            </w:r>
            <w:r w:rsidRPr="00171C81">
              <w:rPr>
                <w:sz w:val="24"/>
                <w:szCs w:val="24"/>
              </w:rPr>
              <w:t xml:space="preserve"> 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6E4716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21.02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Н.Носов «На  горке». Скороговорки. </w:t>
            </w:r>
          </w:p>
        </w:tc>
        <w:tc>
          <w:tcPr>
            <w:tcW w:w="4536" w:type="dxa"/>
          </w:tcPr>
          <w:p w:rsidR="003802DA" w:rsidRPr="00171C81" w:rsidRDefault="00171C81" w:rsidP="007679C0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Скороговорки </w:t>
            </w:r>
            <w:r w:rsidR="006E4716">
              <w:rPr>
                <w:sz w:val="24"/>
                <w:szCs w:val="24"/>
              </w:rPr>
              <w:t>казако</w:t>
            </w:r>
            <w:r w:rsidR="007679C0">
              <w:rPr>
                <w:sz w:val="24"/>
                <w:szCs w:val="24"/>
              </w:rPr>
              <w:t>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03.04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Женский день И.Бунин «Матери», А.Плещеев «В бурю»</w:t>
            </w:r>
          </w:p>
        </w:tc>
        <w:tc>
          <w:tcPr>
            <w:tcW w:w="4536" w:type="dxa"/>
          </w:tcPr>
          <w:p w:rsidR="003802DA" w:rsidRPr="00171C81" w:rsidRDefault="00171C81" w:rsidP="00171C81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Стихи о маме д</w:t>
            </w:r>
            <w:r w:rsidR="003802DA" w:rsidRPr="00171C81">
              <w:rPr>
                <w:sz w:val="24"/>
                <w:szCs w:val="24"/>
              </w:rPr>
              <w:t>онских п</w:t>
            </w:r>
            <w:r w:rsidRPr="00171C81">
              <w:rPr>
                <w:sz w:val="24"/>
                <w:szCs w:val="24"/>
              </w:rPr>
              <w:t>оэтов</w:t>
            </w:r>
            <w:r w:rsidR="007679C0">
              <w:rPr>
                <w:sz w:val="24"/>
                <w:szCs w:val="24"/>
              </w:rPr>
              <w:t>.</w:t>
            </w:r>
          </w:p>
        </w:tc>
      </w:tr>
    </w:tbl>
    <w:p w:rsidR="0071291F" w:rsidRPr="00171C81" w:rsidRDefault="0071291F" w:rsidP="0071291F">
      <w:pPr>
        <w:shd w:val="clear" w:color="auto" w:fill="FFFFFF"/>
        <w:spacing w:before="157" w:after="157"/>
        <w:jc w:val="both"/>
      </w:pPr>
      <w:r w:rsidRPr="00171C81">
        <w:lastRenderedPageBreak/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802DA" w:rsidRPr="00171C81" w:rsidRDefault="003802DA" w:rsidP="003802DA">
      <w:pPr>
        <w:rPr>
          <w:bCs/>
        </w:rPr>
      </w:pPr>
      <w:r w:rsidRPr="00171C81">
        <w:rPr>
          <w:bCs/>
        </w:rPr>
        <w:t xml:space="preserve">  </w:t>
      </w:r>
    </w:p>
    <w:p w:rsidR="003802DA" w:rsidRPr="00171C81" w:rsidRDefault="003802DA" w:rsidP="003802DA">
      <w:pPr>
        <w:rPr>
          <w:bCs/>
        </w:rPr>
      </w:pPr>
      <w:r w:rsidRPr="00171C81">
        <w:rPr>
          <w:b/>
          <w:bCs/>
        </w:rPr>
        <w:t>Модуль «Разговор о правильном питании»</w:t>
      </w:r>
      <w:r w:rsidRPr="00171C81">
        <w:rPr>
          <w:bCs/>
        </w:rPr>
        <w:t xml:space="preserve"> реализуется в содержании упражнений и заданий на следующих уроках</w:t>
      </w:r>
    </w:p>
    <w:p w:rsidR="003802DA" w:rsidRPr="00171C81" w:rsidRDefault="003802DA" w:rsidP="003802DA">
      <w:pPr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9"/>
        <w:gridCol w:w="1208"/>
        <w:gridCol w:w="8241"/>
        <w:gridCol w:w="4536"/>
      </w:tblGrid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  <w:lang w:val="en-US"/>
              </w:rPr>
              <w:t>20</w:t>
            </w:r>
            <w:r w:rsidRPr="00171C81">
              <w:rPr>
                <w:sz w:val="24"/>
                <w:szCs w:val="24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</w:t>
            </w:r>
            <w:r w:rsidR="003802DA"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Блюда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из зерна»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3802DA" w:rsidRPr="00171C81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 «Каша из топора».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«Я выбираю кашу»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02DA" w:rsidRPr="00171C81">
              <w:rPr>
                <w:sz w:val="24"/>
                <w:szCs w:val="24"/>
              </w:rPr>
              <w:t>.10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Средства художественной выразительности  В. Берестов. «Хитрые грибы». «Грибы».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6E4716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3802DA" w:rsidRPr="00171C81">
              <w:rPr>
                <w:sz w:val="24"/>
                <w:szCs w:val="24"/>
                <w:shd w:val="clear" w:color="auto" w:fill="FFFFFF"/>
              </w:rPr>
              <w:t>«Красивые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="003802DA" w:rsidRPr="00171C81">
              <w:rPr>
                <w:sz w:val="24"/>
                <w:szCs w:val="24"/>
                <w:shd w:val="clear" w:color="auto" w:fill="FFFFFF"/>
              </w:rPr>
              <w:t xml:space="preserve"> грибы»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02DA" w:rsidRPr="00171C81">
              <w:rPr>
                <w:sz w:val="24"/>
                <w:szCs w:val="24"/>
              </w:rPr>
              <w:t>.11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Пришвин «Ребята и утята». Обобщающий урок.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802DA" w:rsidRPr="00171C81">
              <w:rPr>
                <w:sz w:val="24"/>
                <w:szCs w:val="24"/>
              </w:rPr>
              <w:t>Что можно приготовить, если выбор продуктов ограничен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02DA" w:rsidRPr="00171C81">
              <w:rPr>
                <w:sz w:val="24"/>
                <w:szCs w:val="24"/>
              </w:rPr>
              <w:t>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Творчество поэтов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-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обэриутов  Н. Гернет,  Д. Хармс «Очень-оче</w:t>
            </w:r>
            <w:r w:rsidR="00171C81" w:rsidRPr="00171C81">
              <w:rPr>
                <w:sz w:val="24"/>
                <w:szCs w:val="24"/>
              </w:rPr>
              <w:t xml:space="preserve">нь вкусный пирог»,   </w:t>
            </w:r>
            <w:r w:rsidRPr="00171C81">
              <w:rPr>
                <w:sz w:val="24"/>
                <w:szCs w:val="24"/>
              </w:rPr>
              <w:t xml:space="preserve">Д. Хармс «Что это было?»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«Кулинарное</w:t>
            </w:r>
            <w:r w:rsidR="006E4716">
              <w:rPr>
                <w:sz w:val="24"/>
                <w:szCs w:val="24"/>
              </w:rPr>
              <w:t>» путешествие</w:t>
            </w:r>
            <w:r w:rsidRPr="00171C81">
              <w:rPr>
                <w:sz w:val="24"/>
                <w:szCs w:val="24"/>
              </w:rPr>
              <w:t xml:space="preserve"> по России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802DA" w:rsidRPr="00171C81">
              <w:rPr>
                <w:sz w:val="24"/>
                <w:szCs w:val="24"/>
              </w:rPr>
              <w:t>.02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К. И. Чуковский  «Федорино горе». Читаем по ролям.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802DA" w:rsidRPr="00171C81">
              <w:rPr>
                <w:sz w:val="24"/>
                <w:szCs w:val="24"/>
              </w:rPr>
              <w:t>Где и как готовят пищу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02DA" w:rsidRPr="00171C81">
              <w:rPr>
                <w:sz w:val="24"/>
                <w:szCs w:val="24"/>
              </w:rPr>
              <w:t>.05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171C81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Г. Х.</w:t>
            </w:r>
            <w:r w:rsidR="003802DA" w:rsidRPr="00171C81">
              <w:rPr>
                <w:sz w:val="24"/>
                <w:szCs w:val="24"/>
              </w:rPr>
              <w:t xml:space="preserve"> Андерсен «Принцесса на горошине». Противопоставление внешней и внутренней красоты в сказке.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«Какую пищу можно найти в лесу»</w:t>
            </w:r>
          </w:p>
        </w:tc>
      </w:tr>
    </w:tbl>
    <w:p w:rsidR="00624668" w:rsidRPr="00171C81" w:rsidRDefault="00624668" w:rsidP="00624668">
      <w:pPr>
        <w:jc w:val="both"/>
        <w:rPr>
          <w:b/>
        </w:rPr>
      </w:pPr>
    </w:p>
    <w:p w:rsidR="0071291F" w:rsidRPr="00171C81" w:rsidRDefault="0071291F" w:rsidP="0071291F">
      <w:pPr>
        <w:jc w:val="both"/>
      </w:pPr>
      <w:r w:rsidRPr="00171C81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24668" w:rsidRPr="00171C81" w:rsidRDefault="00624668" w:rsidP="00624668">
      <w:pPr>
        <w:jc w:val="both"/>
      </w:pPr>
    </w:p>
    <w:p w:rsidR="00624668" w:rsidRPr="00376210" w:rsidRDefault="00624668" w:rsidP="00624668">
      <w:pPr>
        <w:jc w:val="both"/>
      </w:pPr>
    </w:p>
    <w:p w:rsidR="00624668" w:rsidRPr="00B752F3" w:rsidRDefault="00624668" w:rsidP="00624668">
      <w:pPr>
        <w:jc w:val="center"/>
        <w:rPr>
          <w:b/>
          <w:sz w:val="28"/>
          <w:szCs w:val="28"/>
        </w:rPr>
      </w:pPr>
      <w:r w:rsidRPr="00B752F3">
        <w:rPr>
          <w:b/>
          <w:sz w:val="28"/>
          <w:szCs w:val="28"/>
        </w:rPr>
        <w:t>ПЛАНИРУЕМЫЕ РЕЗУЛЬТАТЫ ОСВОЕНИЯ УЧЕБНОГО ПРЕДМЕТА</w:t>
      </w:r>
    </w:p>
    <w:p w:rsidR="00624668" w:rsidRPr="00376210" w:rsidRDefault="00624668" w:rsidP="00624668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В результате изучения </w:t>
      </w:r>
      <w:r w:rsidRPr="00171C81">
        <w:rPr>
          <w:b/>
          <w:bCs/>
        </w:rPr>
        <w:t>всех без исключения предметов </w:t>
      </w:r>
      <w:r w:rsidRPr="00171C81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24668" w:rsidRPr="00171C81" w:rsidRDefault="00624668" w:rsidP="00171C81">
      <w:pPr>
        <w:jc w:val="both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Личностные результаты.</w:t>
      </w:r>
    </w:p>
    <w:p w:rsidR="00624668" w:rsidRPr="00171C81" w:rsidRDefault="00624668" w:rsidP="00171C81">
      <w:pPr>
        <w:jc w:val="both"/>
        <w:textAlignment w:val="baseline"/>
      </w:pPr>
      <w:r w:rsidRPr="00171C81">
        <w:rPr>
          <w:b/>
          <w:bCs/>
        </w:rPr>
        <w:t>У обучающегося будут сформированы: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способность к оценке своей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 получит возможность для формирования: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Регулятивные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668" w:rsidRPr="00171C81" w:rsidRDefault="00624668" w:rsidP="00171C81">
      <w:pPr>
        <w:textAlignment w:val="baseline"/>
        <w:rPr>
          <w:i/>
          <w:i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Познавательные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обобщать, 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Коммуникативные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понимать относительность мнений и подходов к решению проблемы;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624668" w:rsidRPr="00171C81" w:rsidRDefault="00624668" w:rsidP="00171C81">
      <w:pPr>
        <w:textAlignment w:val="baseline"/>
      </w:pPr>
    </w:p>
    <w:p w:rsidR="00624668" w:rsidRPr="00171C81" w:rsidRDefault="00624668" w:rsidP="00171C81">
      <w:pPr>
        <w:jc w:val="center"/>
        <w:textAlignment w:val="baseline"/>
        <w:rPr>
          <w:b/>
          <w:bCs/>
        </w:rPr>
      </w:pPr>
      <w:r w:rsidRPr="00171C81">
        <w:rPr>
          <w:b/>
          <w:bCs/>
        </w:rPr>
        <w:t>Чтение. Работа с текстом (метапредметные результаты).</w:t>
      </w:r>
    </w:p>
    <w:p w:rsidR="00624668" w:rsidRPr="00171C81" w:rsidRDefault="00624668" w:rsidP="00171C81">
      <w:pPr>
        <w:jc w:val="center"/>
        <w:textAlignment w:val="baseline"/>
      </w:pP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В результате изучения </w:t>
      </w:r>
      <w:r w:rsidRPr="00171C81">
        <w:rPr>
          <w:b/>
          <w:bCs/>
        </w:rPr>
        <w:t>всех без исключения учебных предметов </w:t>
      </w:r>
      <w:r w:rsidRPr="00171C81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171C81">
        <w:softHyphen/>
        <w:t xml:space="preserve">познавательных текстов, инструкций. </w:t>
      </w:r>
      <w:r w:rsidRPr="00171C81">
        <w:rPr>
          <w:bCs/>
        </w:rPr>
        <w:t>Обучающиеся</w:t>
      </w:r>
      <w:r w:rsidRPr="00171C81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171C81">
        <w:rPr>
          <w:bCs/>
        </w:rPr>
        <w:t>Обучающиеся</w:t>
      </w:r>
      <w:r w:rsidRPr="00171C81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 xml:space="preserve">У </w:t>
      </w:r>
      <w:r w:rsidRPr="00171C81">
        <w:rPr>
          <w:bCs/>
        </w:rPr>
        <w:t>обучающихся</w:t>
      </w:r>
      <w:r w:rsidRPr="00171C81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rPr>
          <w:bCs/>
        </w:rPr>
        <w:t>Обучающиеся</w:t>
      </w:r>
      <w:r w:rsidRPr="00171C81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24668" w:rsidRPr="00171C81" w:rsidRDefault="00624668" w:rsidP="00171C81">
      <w:pPr>
        <w:textAlignment w:val="baseline"/>
        <w:rPr>
          <w:b/>
          <w:bCs/>
        </w:rPr>
      </w:pP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Работа с текстом: поиск информации и понимание прочитанного.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624668" w:rsidRPr="00171C81" w:rsidRDefault="00624668" w:rsidP="00171C81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624668" w:rsidRPr="00171C81" w:rsidRDefault="00624668" w:rsidP="00171C81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Работа с текстом: преобразование и интерпретация информации.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624668" w:rsidRPr="00171C81" w:rsidRDefault="00624668" w:rsidP="00171C81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624668" w:rsidRPr="00171C81" w:rsidRDefault="00624668" w:rsidP="00171C81">
      <w:pPr>
        <w:textAlignment w:val="baseline"/>
        <w:rPr>
          <w:i/>
          <w:iCs/>
        </w:rPr>
      </w:pPr>
      <w:r w:rsidRPr="00171C81">
        <w:rPr>
          <w:b/>
          <w:bCs/>
        </w:rPr>
        <w:t>Работа с текстом: оценка информации</w:t>
      </w:r>
      <w:r w:rsidRPr="00171C81">
        <w:rPr>
          <w:i/>
          <w:iCs/>
        </w:rPr>
        <w:t>. 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624668" w:rsidRPr="00171C81" w:rsidRDefault="00624668" w:rsidP="00171C81">
      <w:pPr>
        <w:pStyle w:val="aa"/>
        <w:numPr>
          <w:ilvl w:val="0"/>
          <w:numId w:val="2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624668" w:rsidRPr="00171C81" w:rsidRDefault="00624668" w:rsidP="00171C81">
      <w:pPr>
        <w:pStyle w:val="aa"/>
        <w:numPr>
          <w:ilvl w:val="0"/>
          <w:numId w:val="2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624668" w:rsidRPr="00171C81" w:rsidRDefault="00624668" w:rsidP="00171C81">
      <w:pPr>
        <w:pStyle w:val="aa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4716" w:rsidRDefault="006E4716" w:rsidP="00171C81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  <w:rPr>
          <w:b/>
          <w:bCs/>
        </w:rPr>
      </w:pPr>
      <w:r w:rsidRPr="00171C81">
        <w:rPr>
          <w:b/>
          <w:bCs/>
        </w:rPr>
        <w:lastRenderedPageBreak/>
        <w:t>Формирование ИКТ компетентности обучающихся (метапредметные результаты).</w:t>
      </w:r>
    </w:p>
    <w:p w:rsidR="00624668" w:rsidRPr="00171C81" w:rsidRDefault="00624668" w:rsidP="00171C81">
      <w:pPr>
        <w:jc w:val="center"/>
        <w:textAlignment w:val="baseline"/>
      </w:pP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В результате изучения </w:t>
      </w:r>
      <w:r w:rsidRPr="00171C81">
        <w:rPr>
          <w:b/>
          <w:bCs/>
        </w:rPr>
        <w:t>всех без исключения предметов </w:t>
      </w:r>
      <w:r w:rsidRPr="00171C81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rPr>
          <w:bCs/>
        </w:rPr>
        <w:t>Обучающиеся</w:t>
      </w:r>
      <w:r w:rsidRPr="00171C81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Они научатся планировать, проектировать и моделировать процессы в простых учебных и практических ситуациях.</w:t>
      </w:r>
    </w:p>
    <w:p w:rsidR="00624668" w:rsidRPr="00171C81" w:rsidRDefault="00624668" w:rsidP="00171C81">
      <w:pPr>
        <w:spacing w:after="240"/>
        <w:ind w:firstLine="708"/>
        <w:jc w:val="both"/>
        <w:textAlignment w:val="baseline"/>
      </w:pPr>
      <w:r w:rsidRPr="00171C81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Знакомство со средствами ИКТ, гигиена работы с компьютером.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зарядку);</w:t>
      </w:r>
    </w:p>
    <w:p w:rsidR="00624668" w:rsidRPr="00171C81" w:rsidRDefault="00624668" w:rsidP="00171C81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24668" w:rsidRPr="00171C81" w:rsidRDefault="00624668" w:rsidP="00171C81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</w:t>
      </w:r>
      <w:r w:rsidR="007679C0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t>на графическом планшете;</w:t>
      </w:r>
    </w:p>
    <w:p w:rsidR="00624668" w:rsidRPr="00171C81" w:rsidRDefault="00624668" w:rsidP="00171C81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624668" w:rsidRPr="00171C81" w:rsidRDefault="00624668" w:rsidP="00171C81">
      <w:pPr>
        <w:textAlignment w:val="baseline"/>
        <w:rPr>
          <w:b/>
          <w:bCs/>
        </w:rPr>
      </w:pPr>
      <w:r w:rsidRPr="00171C81">
        <w:rPr>
          <w:b/>
          <w:bCs/>
        </w:rPr>
        <w:t>Обучающийся получит возможность научиться;</w:t>
      </w:r>
    </w:p>
    <w:p w:rsidR="00624668" w:rsidRPr="00171C81" w:rsidRDefault="00624668" w:rsidP="00171C81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624668" w:rsidRPr="00171C81" w:rsidRDefault="00624668" w:rsidP="00171C81">
      <w:pPr>
        <w:textAlignment w:val="baseline"/>
      </w:pP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Обработка и поиск информации.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lastRenderedPageBreak/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624668" w:rsidRPr="00171C81" w:rsidRDefault="00624668" w:rsidP="00171C81">
      <w:pPr>
        <w:textAlignment w:val="baseline"/>
        <w:rPr>
          <w:b/>
          <w:bCs/>
        </w:rPr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24668" w:rsidRPr="00171C81" w:rsidRDefault="00624668" w:rsidP="00171C81">
      <w:pPr>
        <w:textAlignment w:val="baseline"/>
      </w:pP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Создание, представление и передача сообщений.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представлять данные;</w:t>
      </w:r>
    </w:p>
    <w:p w:rsidR="00624668" w:rsidRPr="00171C81" w:rsidRDefault="00624668" w:rsidP="00171C81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lastRenderedPageBreak/>
        <w:t>Планирование деятельности, управление и организация.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624668" w:rsidRPr="00171C81" w:rsidRDefault="00624668" w:rsidP="00171C81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24668" w:rsidRPr="00171C81" w:rsidRDefault="00624668" w:rsidP="00171C81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24668" w:rsidRPr="00171C81" w:rsidRDefault="00624668" w:rsidP="00171C81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624668" w:rsidRPr="00171C81" w:rsidRDefault="00624668" w:rsidP="00171C81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68" w:rsidRPr="00171C81" w:rsidRDefault="00624668" w:rsidP="00171C81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овладеют техникой чте</w:t>
      </w:r>
      <w:r w:rsidRPr="00171C81">
        <w:t>ния (правильным плавным чтением</w:t>
      </w:r>
      <w:r w:rsidR="00AE0C7E" w:rsidRPr="00171C81">
        <w:t xml:space="preserve">), приемами понимания прочитанного и прослушанного произведения, элементарными </w:t>
      </w:r>
      <w:r w:rsidRPr="00171C81">
        <w:t xml:space="preserve">приемами анализа </w:t>
      </w:r>
      <w:r w:rsidR="00AE0C7E" w:rsidRPr="00171C81">
        <w:t>учебных текстов. Научатся самостоятельно выбирать интересующую литературу, пользоваться словар</w:t>
      </w:r>
      <w:r w:rsidRPr="00171C81">
        <w:t>ями и справочниками</w:t>
      </w:r>
      <w:r w:rsidR="00AE0C7E" w:rsidRPr="00171C81">
        <w:t>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  <w:r w:rsidR="003802DA" w:rsidRPr="00171C81">
        <w:t xml:space="preserve">Обучающиеся </w:t>
      </w:r>
      <w:r w:rsidRPr="00171C81">
        <w:t>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</w:t>
      </w:r>
      <w:r w:rsidR="003802DA" w:rsidRPr="00171C81">
        <w:t>общениями</w:t>
      </w:r>
      <w:r w:rsidRPr="00171C81">
        <w:t>.</w:t>
      </w:r>
    </w:p>
    <w:p w:rsidR="003802DA" w:rsidRPr="00171C81" w:rsidRDefault="003802DA" w:rsidP="00171C81">
      <w:pPr>
        <w:jc w:val="both"/>
        <w:textAlignment w:val="baseline"/>
      </w:pP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t>Виды речевой и читательской деятельности.</w:t>
      </w:r>
    </w:p>
    <w:p w:rsidR="00AE0C7E" w:rsidRPr="00171C81" w:rsidRDefault="003802DA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 xml:space="preserve"> научится:</w:t>
      </w:r>
    </w:p>
    <w:p w:rsidR="005C7CC8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читать со скоростью, позволяющей понимать смысл прочитанного;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соотносить поступки героев с нравственными нормами (только для художественных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</w:t>
      </w:r>
      <w:r w:rsidR="005C7CC8" w:rsidRPr="00171C81">
        <w:rPr>
          <w:rFonts w:ascii="Times New Roman" w:hAnsi="Times New Roman" w:cs="Times New Roman"/>
          <w:sz w:val="24"/>
          <w:szCs w:val="24"/>
        </w:rPr>
        <w:t>го фактами со ссылками на текст.</w:t>
      </w: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t>Круг детского чтения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</w:t>
      </w:r>
      <w:r w:rsidR="00C14FFE" w:rsidRPr="00171C81">
        <w:rPr>
          <w:rFonts w:ascii="Times New Roman" w:hAnsi="Times New Roman" w:cs="Times New Roman"/>
          <w:sz w:val="24"/>
          <w:szCs w:val="24"/>
        </w:rPr>
        <w:t>ике или по собственному желанию.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работать с тематическим каталогом;</w:t>
      </w:r>
    </w:p>
    <w:p w:rsidR="00AE0C7E" w:rsidRPr="00171C81" w:rsidRDefault="00C14FF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t>Литературоведческая пропедевтика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отличать на практическом уровне прозаический текст</w:t>
      </w:r>
      <w:r w:rsidR="003802DA" w:rsidRPr="00171C81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</w:t>
      </w:r>
      <w:r w:rsidR="00C14FFE" w:rsidRPr="00171C81">
        <w:rPr>
          <w:rFonts w:ascii="Times New Roman" w:hAnsi="Times New Roman" w:cs="Times New Roman"/>
          <w:sz w:val="24"/>
          <w:szCs w:val="24"/>
        </w:rPr>
        <w:t>аических и стихотворных текстов.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AE0C7E" w:rsidRPr="00171C81" w:rsidRDefault="00AE0C7E" w:rsidP="00171C81">
      <w:pPr>
        <w:jc w:val="both"/>
        <w:textAlignment w:val="baseline"/>
      </w:pP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t>Творческая деятельность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</w:t>
      </w:r>
      <w:r w:rsidR="00C14FFE" w:rsidRPr="00171C81">
        <w:rPr>
          <w:rFonts w:ascii="Times New Roman" w:hAnsi="Times New Roman" w:cs="Times New Roman"/>
          <w:sz w:val="24"/>
          <w:szCs w:val="24"/>
        </w:rPr>
        <w:t>иц или неодушевленного предмета.</w:t>
      </w:r>
    </w:p>
    <w:p w:rsidR="00AE0C7E" w:rsidRPr="003802DA" w:rsidRDefault="00AE0C7E" w:rsidP="003802D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68" w:rsidRDefault="00624668" w:rsidP="00624668">
      <w:pPr>
        <w:pStyle w:val="aa"/>
        <w:jc w:val="both"/>
        <w:rPr>
          <w:b/>
          <w:sz w:val="28"/>
          <w:szCs w:val="28"/>
        </w:rPr>
      </w:pPr>
    </w:p>
    <w:p w:rsidR="00624668" w:rsidRPr="00C14FFE" w:rsidRDefault="00624668" w:rsidP="006246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24668" w:rsidRPr="00C14FFE" w:rsidRDefault="00624668" w:rsidP="00171C81">
      <w:pPr>
        <w:pStyle w:val="aa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FFE">
        <w:rPr>
          <w:rFonts w:ascii="Times New Roman" w:hAnsi="Times New Roman" w:cs="Times New Roman"/>
        </w:rPr>
        <w:t xml:space="preserve">     </w:t>
      </w:r>
      <w:r w:rsidRPr="00C14FFE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2 предусмотрено </w:t>
      </w:r>
      <w:r w:rsidR="00A44731">
        <w:rPr>
          <w:rFonts w:ascii="Times New Roman" w:hAnsi="Times New Roman" w:cs="Times New Roman"/>
          <w:sz w:val="24"/>
          <w:szCs w:val="24"/>
        </w:rPr>
        <w:t>обязательное изучение литературного чтения</w:t>
      </w:r>
      <w:r w:rsidRPr="00C14FFE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</w:t>
      </w:r>
      <w:r w:rsidR="00A44731">
        <w:rPr>
          <w:rFonts w:ascii="Times New Roman" w:hAnsi="Times New Roman" w:cs="Times New Roman"/>
          <w:sz w:val="24"/>
          <w:szCs w:val="24"/>
        </w:rPr>
        <w:t>азования во 2</w:t>
      </w:r>
      <w:r w:rsidR="007679C0">
        <w:rPr>
          <w:rFonts w:ascii="Times New Roman" w:hAnsi="Times New Roman" w:cs="Times New Roman"/>
          <w:sz w:val="24"/>
          <w:szCs w:val="24"/>
        </w:rPr>
        <w:t>А</w:t>
      </w:r>
      <w:r w:rsidR="00A44731">
        <w:rPr>
          <w:rFonts w:ascii="Times New Roman" w:hAnsi="Times New Roman" w:cs="Times New Roman"/>
          <w:sz w:val="24"/>
          <w:szCs w:val="24"/>
        </w:rPr>
        <w:t xml:space="preserve"> классе в объеме 136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графику и расписанию уроков на 2019 - 2020 учебный год в МБОУ Тацинская СОШ № 2 к</w:t>
      </w:r>
      <w:r w:rsidR="00171C81">
        <w:rPr>
          <w:rFonts w:ascii="Times New Roman" w:hAnsi="Times New Roman" w:cs="Times New Roman"/>
          <w:sz w:val="24"/>
          <w:szCs w:val="24"/>
        </w:rPr>
        <w:t>урс программы реализуется за 133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24668" w:rsidRDefault="00624668" w:rsidP="00624668">
      <w:pPr>
        <w:jc w:val="center"/>
        <w:rPr>
          <w:b/>
          <w:sz w:val="28"/>
          <w:szCs w:val="28"/>
        </w:rPr>
      </w:pPr>
    </w:p>
    <w:p w:rsidR="00624668" w:rsidRPr="00376210" w:rsidRDefault="00624668" w:rsidP="00624668">
      <w:pPr>
        <w:jc w:val="center"/>
        <w:rPr>
          <w:b/>
          <w:sz w:val="28"/>
          <w:szCs w:val="28"/>
        </w:rPr>
      </w:pPr>
      <w:r w:rsidRPr="00376210">
        <w:rPr>
          <w:b/>
          <w:sz w:val="28"/>
          <w:szCs w:val="28"/>
        </w:rPr>
        <w:t>СОДЕРЖАНИЕ УЧЕБНОГО ПРЕДМЕТА</w:t>
      </w:r>
    </w:p>
    <w:p w:rsidR="00A44731" w:rsidRDefault="00A44731" w:rsidP="00A44731">
      <w:pPr>
        <w:shd w:val="clear" w:color="auto" w:fill="FFFFFF"/>
        <w:rPr>
          <w:b/>
          <w:bCs/>
        </w:rPr>
      </w:pP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«Самое великое чудо на свете» - 5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</w:t>
      </w:r>
      <w:r w:rsidRPr="00171C81">
        <w:rPr>
          <w:bCs/>
        </w:rPr>
        <w:lastRenderedPageBreak/>
        <w:t>информации в книге: научная, художественная (с опорой на внешние показатели книги, ее справочно-иллюстративный материал).Типы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/>
          <w:bCs/>
        </w:rPr>
        <w:t xml:space="preserve"> «</w:t>
      </w:r>
      <w:r w:rsidRPr="00171C81">
        <w:rPr>
          <w:b/>
        </w:rPr>
        <w:t xml:space="preserve">Устное народное творчество» - 15 </w:t>
      </w:r>
      <w:r w:rsidRPr="00171C81">
        <w:rPr>
          <w:b/>
          <w:bCs/>
        </w:rPr>
        <w:t>часов</w:t>
      </w:r>
      <w:r w:rsidRPr="00171C81">
        <w:rPr>
          <w:b/>
        </w:rPr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Осознание того, что фольклор есть выражение общечеловеческих нравственных правил и отношений. Схожесть тем, идей, героев в фольклоре разных народов.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Жанровое разнообразие произведений. 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Осень» - 8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Ознакомление с лирическими стихотворениями А. Плещеева  и Ф.Тютчева об осени, К. Бальмонта и А. Фета, А. Толстого и С. Есенина, В. Брюсова и   И. Токмаковой, В. Берестов. «Хитрые грибы». «Грибы», М.  Пришвин «Осеннее утро».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>«Русские писатели» – 14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 «Руслан и Людмила» - волшебство в поэме.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Пушкина «Вот север, тучи…», «Зима.»  - особенности изображения природы.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С.Пушкин "Сказка о рыбаке и рыбке" - работа над образами главных героев произведения.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А.Крылов «Лебедь, рак  и щука», «Стрекоза и муравей».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Л.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Н.Толстой «Старый дед и внучок», «Филипок», «Правда всего дороже», «Котенок» - нравственные аспекты в рассказах.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Умение находить в тексте необходимую информацию. Понимание особенностей разных видов чтения: факта, описания, дополнения высказывания и др. 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 Привлечение справочных и иллюстративно-изобразительных материалов.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rPr>
          <w:b/>
          <w:bCs/>
        </w:rPr>
        <w:t xml:space="preserve"> </w:t>
      </w:r>
      <w:r w:rsidRPr="00171C81">
        <w:rPr>
          <w:b/>
        </w:rPr>
        <w:t>«О братьях наших меньших» – 12 часов.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t>Забота о животных, чувство сострадания к братьям нашим меньшим в рассказах Н.Сладкова «Они и мы», А.</w:t>
      </w:r>
      <w:r w:rsidR="003B5595" w:rsidRPr="00171C81">
        <w:t xml:space="preserve"> </w:t>
      </w:r>
      <w:r w:rsidRPr="00171C81">
        <w:t>Шибаева «Кто кем становится?»,</w:t>
      </w:r>
      <w:r w:rsidR="003B5595" w:rsidRPr="00171C81">
        <w:t xml:space="preserve"> </w:t>
      </w:r>
      <w:r w:rsidRPr="00171C81">
        <w:t>М.</w:t>
      </w:r>
      <w:r w:rsidR="003B5595" w:rsidRPr="00171C81">
        <w:t xml:space="preserve"> </w:t>
      </w:r>
      <w:r w:rsidRPr="00171C81">
        <w:t>Пришвина «Ребята и утята»,</w:t>
      </w:r>
      <w:r w:rsidR="003B5595" w:rsidRPr="00171C81">
        <w:t xml:space="preserve"> </w:t>
      </w:r>
      <w:r w:rsidRPr="00171C81">
        <w:t>Е. Чарушин</w:t>
      </w:r>
      <w:r w:rsidR="003B5595" w:rsidRPr="00171C81">
        <w:t>а</w:t>
      </w:r>
      <w:r w:rsidRPr="00171C81">
        <w:t xml:space="preserve"> «Страшный рассказ»,</w:t>
      </w:r>
      <w:r w:rsidR="003B5595" w:rsidRPr="00171C81">
        <w:t xml:space="preserve"> </w:t>
      </w:r>
      <w:r w:rsidRPr="00171C81">
        <w:t>Б. Житков</w:t>
      </w:r>
      <w:r w:rsidR="003B5595" w:rsidRPr="00171C81">
        <w:t>а</w:t>
      </w:r>
      <w:r w:rsidRPr="00171C81">
        <w:t xml:space="preserve"> «Храбрый утенок»,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«Музыкант»,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«Сова».</w:t>
      </w:r>
    </w:p>
    <w:p w:rsidR="00A44731" w:rsidRPr="00171C81" w:rsidRDefault="00A44731" w:rsidP="00171C81">
      <w:pPr>
        <w:jc w:val="both"/>
      </w:pPr>
      <w:r w:rsidRPr="00171C81">
        <w:t>Веселые стихи о животных. Б.</w:t>
      </w:r>
      <w:r w:rsidR="003B5595" w:rsidRPr="00171C81">
        <w:t xml:space="preserve"> </w:t>
      </w:r>
      <w:r w:rsidRPr="00171C81">
        <w:t xml:space="preserve">Заходер «Плачет киска.», </w:t>
      </w:r>
      <w:r w:rsidR="003B5595" w:rsidRPr="00171C81">
        <w:t xml:space="preserve">В.Берестов «Кошкин щенок», </w:t>
      </w:r>
      <w:r w:rsidRPr="00171C81">
        <w:t>И.Пивоварова «Жила-была собака». Анализ произведений, характеристика героев.</w:t>
      </w:r>
      <w:r w:rsidR="003B5595" w:rsidRPr="00171C81">
        <w:t xml:space="preserve"> </w:t>
      </w:r>
      <w:r w:rsidRPr="00171C81">
        <w:t>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/>
        </w:rPr>
      </w:pPr>
      <w:r w:rsidRPr="00171C81">
        <w:rPr>
          <w:b/>
          <w:bCs/>
        </w:rPr>
        <w:t xml:space="preserve"> </w:t>
      </w:r>
      <w:r w:rsidR="003B5595" w:rsidRPr="00171C81">
        <w:rPr>
          <w:b/>
        </w:rPr>
        <w:t xml:space="preserve">«Из детских журналов»  -  </w:t>
      </w:r>
      <w:r w:rsidR="00283BFB" w:rsidRPr="00171C81">
        <w:rPr>
          <w:b/>
        </w:rPr>
        <w:t>9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</w:pPr>
      <w:r w:rsidRPr="00171C81">
        <w:t>Ознакомление с детскими журналами,</w:t>
      </w:r>
      <w:r w:rsidR="003B5595" w:rsidRPr="00171C81">
        <w:t xml:space="preserve"> </w:t>
      </w:r>
      <w:r w:rsidRPr="00171C81">
        <w:t xml:space="preserve"> произведениями детских писателей, публикуемых в них (Д. Хармс, С. Маршак, Н. Гернет, Ю.</w:t>
      </w:r>
      <w:r w:rsidR="003B5595" w:rsidRPr="00171C81">
        <w:t xml:space="preserve"> </w:t>
      </w:r>
      <w:r w:rsidRPr="00171C81">
        <w:t>Владимиров «Чудаки», А.</w:t>
      </w:r>
      <w:r w:rsidR="003B5595" w:rsidRPr="00171C81">
        <w:t xml:space="preserve"> </w:t>
      </w:r>
      <w:r w:rsidRPr="00171C81">
        <w:t>Введенский «Ученый Петя»</w:t>
      </w:r>
      <w:r w:rsidR="003B5595" w:rsidRPr="00171C81">
        <w:t>)</w:t>
      </w:r>
      <w:r w:rsidRPr="00171C81"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героя произведения с использованием художественно</w:t>
      </w:r>
      <w:r w:rsidR="003B5595" w:rsidRPr="00171C81">
        <w:rPr>
          <w:bCs/>
        </w:rPr>
        <w:t xml:space="preserve"> </w:t>
      </w:r>
      <w:r w:rsidRPr="00171C81">
        <w:rPr>
          <w:bCs/>
        </w:rPr>
        <w:t>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  <w:r w:rsidR="003B5595" w:rsidRPr="00171C81">
        <w:rPr>
          <w:bCs/>
        </w:rPr>
        <w:t xml:space="preserve"> </w:t>
      </w:r>
      <w:r w:rsidRPr="00171C81">
        <w:rPr>
          <w:bCs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 Зима» – 9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Зимние загадки. Соотнесение загадки и отгадки.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Природа в стихотворениях 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Бунина «Зимним холодом», К. Бальмонта «Снежинка».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lastRenderedPageBreak/>
        <w:t>Я.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Аким «Утром кот принес на лапках». 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Красота природы в стихотворениях Ф.Тютчева «Чародейкою зимою.», С.Есенина «Поет зима…»,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Михалкова «Новогодняя быль»,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Дрожжин</w:t>
      </w:r>
      <w:r w:rsidR="003B5595" w:rsidRPr="00171C81">
        <w:rPr>
          <w:bCs/>
        </w:rPr>
        <w:t xml:space="preserve"> </w:t>
      </w:r>
      <w:r w:rsidRPr="00171C81">
        <w:rPr>
          <w:bCs/>
        </w:rPr>
        <w:t>«Улицей гуляет».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Символ России в стихотворении  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Есенина «Береза».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Русская народная сказка «Два мороза».  Анализ  поступков героя.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Понимание особенностей разных видов чтения: факта, описания, дополнения высказывания и др.</w:t>
      </w:r>
    </w:p>
    <w:p w:rsidR="00A44731" w:rsidRPr="00171C81" w:rsidRDefault="003B5595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«Писатели детям» – 17</w:t>
      </w:r>
      <w:r w:rsidR="00A44731"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поступков и героев К.</w:t>
      </w:r>
      <w:r w:rsidR="003B5595" w:rsidRPr="00171C81">
        <w:rPr>
          <w:bCs/>
        </w:rPr>
        <w:t xml:space="preserve"> </w:t>
      </w: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Чуковского. «Путаница», «Радость». «Федорино горе, С. Я. Маршак</w:t>
      </w:r>
      <w:r w:rsidR="003B5595" w:rsidRPr="00171C81">
        <w:rPr>
          <w:bCs/>
        </w:rPr>
        <w:t>а</w:t>
      </w:r>
      <w:r w:rsidRPr="00171C81">
        <w:rPr>
          <w:bCs/>
        </w:rPr>
        <w:t xml:space="preserve"> «Кот и лодыри»,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В.</w:t>
      </w:r>
      <w:r w:rsidR="003B5595" w:rsidRPr="00171C81">
        <w:rPr>
          <w:bCs/>
        </w:rPr>
        <w:t xml:space="preserve"> </w:t>
      </w:r>
      <w:r w:rsidRPr="00171C81">
        <w:rPr>
          <w:bCs/>
        </w:rPr>
        <w:t xml:space="preserve">Михалкова. «Мой секрет», «Сила воли», «Мой щенок». 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 Л. Барто «Веревочка», «Мы не заметили жука», «В школу», «Вовка – добрая душа». Характеристика поступков.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Носов «Затейники», «Живая шляпа», «На горке». Средства юмористической характеристики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«Я и мои </w:t>
      </w:r>
      <w:r w:rsidR="00715E12" w:rsidRPr="00171C81">
        <w:rPr>
          <w:b/>
          <w:bCs/>
        </w:rPr>
        <w:t>друзья»  - 10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Стихи о дружбе и друзьях  В. Берестова, Э. Мошковско</w:t>
      </w:r>
      <w:r w:rsidR="00715E12" w:rsidRPr="00171C81">
        <w:rPr>
          <w:bCs/>
        </w:rPr>
        <w:t>й</w:t>
      </w:r>
      <w:r w:rsidRPr="00171C81">
        <w:rPr>
          <w:bCs/>
        </w:rPr>
        <w:t>, В. Лунин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«Я и Вовка». Разговор о дружбе.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715E12" w:rsidRPr="00171C81">
        <w:rPr>
          <w:bCs/>
        </w:rPr>
        <w:t xml:space="preserve"> Булгакова. «Анна, не грусти!»</w:t>
      </w:r>
      <w:r w:rsidRPr="00171C81">
        <w:rPr>
          <w:bCs/>
        </w:rPr>
        <w:t>,</w:t>
      </w:r>
      <w:r w:rsidR="00715E12" w:rsidRPr="00171C81">
        <w:rPr>
          <w:bCs/>
        </w:rPr>
        <w:t xml:space="preserve"> В.Осеева «Волшебное слово»,</w:t>
      </w:r>
      <w:r w:rsidRPr="00171C81">
        <w:rPr>
          <w:bCs/>
        </w:rPr>
        <w:t xml:space="preserve"> «Хорошее», «Почему». Добрые и злые поступки героев.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</w:t>
      </w:r>
      <w:r w:rsidR="00715E12" w:rsidRPr="00171C81">
        <w:rPr>
          <w:bCs/>
        </w:rPr>
        <w:t>ия по обсуждаемому произведению.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</w:t>
      </w:r>
      <w:r w:rsidR="00715E12" w:rsidRPr="00171C81">
        <w:rPr>
          <w:b/>
          <w:bCs/>
        </w:rPr>
        <w:t>. Весна». –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Родина в стихотворениях Ф.Тютчева «Зима недаром злится», «Весенние воды».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Единство человека и природы в стихотворениях А.Плещеева «Весна», «Сельская песенка».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Красота русской природы в стихотворениях 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Блок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«На лугу», С.</w:t>
      </w:r>
      <w:r w:rsidR="00715E12" w:rsidRPr="00171C81">
        <w:rPr>
          <w:bCs/>
        </w:rPr>
        <w:t xml:space="preserve"> </w:t>
      </w:r>
      <w:r w:rsidRPr="00171C81">
        <w:rPr>
          <w:bCs/>
        </w:rPr>
        <w:t>Маршак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«Снег теперь уже не тот»,</w:t>
      </w:r>
      <w:r w:rsidR="00715E12" w:rsidRPr="00171C81">
        <w:rPr>
          <w:bCs/>
        </w:rPr>
        <w:t xml:space="preserve"> </w:t>
      </w:r>
      <w:r w:rsidRPr="00171C81">
        <w:rPr>
          <w:bCs/>
        </w:rPr>
        <w:t>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Плещеев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«В бурю».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Е.</w:t>
      </w:r>
      <w:r w:rsidR="00715E12" w:rsidRPr="00171C81">
        <w:rPr>
          <w:bCs/>
        </w:rPr>
        <w:t xml:space="preserve"> Благинина</w:t>
      </w:r>
      <w:r w:rsidRPr="00171C81">
        <w:rPr>
          <w:bCs/>
        </w:rPr>
        <w:t xml:space="preserve"> «</w:t>
      </w:r>
      <w:r w:rsidR="00715E12" w:rsidRPr="00171C81">
        <w:rPr>
          <w:bCs/>
        </w:rPr>
        <w:t>Посидим в тишине», Э. Мошковская</w:t>
      </w:r>
      <w:r w:rsidRPr="00171C81">
        <w:rPr>
          <w:bCs/>
        </w:rPr>
        <w:t xml:space="preserve">  «Я маму мою обидел», И.Бунин «Матери»  - образ матери.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С.Васильева «Белая береза» - символ Родины.</w:t>
      </w:r>
    </w:p>
    <w:p w:rsidR="00A44731" w:rsidRPr="00171C81" w:rsidRDefault="00A44731" w:rsidP="00171C81">
      <w:pPr>
        <w:jc w:val="both"/>
      </w:pPr>
      <w:r w:rsidRPr="00171C81">
        <w:t>Соблюдение орфоэпических и интонационных норм чтения.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715E12" w:rsidP="00171C81">
      <w:pPr>
        <w:jc w:val="both"/>
        <w:rPr>
          <w:b/>
        </w:rPr>
      </w:pPr>
      <w:r w:rsidRPr="00171C81">
        <w:rPr>
          <w:b/>
        </w:rPr>
        <w:t xml:space="preserve"> «И в шутку и всерьез» – 1</w:t>
      </w:r>
      <w:r w:rsidR="00283BFB" w:rsidRPr="00171C81">
        <w:rPr>
          <w:b/>
        </w:rPr>
        <w:t>4</w:t>
      </w:r>
      <w:r w:rsidR="00A44731"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 xml:space="preserve">Б. Заходер «Что красивей всего?», «Песенки </w:t>
      </w:r>
      <w:r w:rsidR="00715E12" w:rsidRPr="00171C81">
        <w:t>Винни-Пуха». Передача настроения</w:t>
      </w:r>
      <w:r w:rsidRPr="00171C81">
        <w:t xml:space="preserve"> через стихотворения.</w:t>
      </w:r>
    </w:p>
    <w:p w:rsidR="00A44731" w:rsidRPr="00171C81" w:rsidRDefault="00A44731" w:rsidP="00171C81">
      <w:pPr>
        <w:jc w:val="both"/>
      </w:pPr>
      <w:r w:rsidRPr="00171C81">
        <w:t>Э.Успенский «Чебурашка». Правда и вымысел.</w:t>
      </w:r>
    </w:p>
    <w:p w:rsidR="00A44731" w:rsidRPr="00171C81" w:rsidRDefault="00A44731" w:rsidP="00171C81">
      <w:pPr>
        <w:jc w:val="both"/>
      </w:pPr>
      <w:r w:rsidRPr="00171C81">
        <w:t>Э.Успенский</w:t>
      </w:r>
      <w:r w:rsidR="00715E12" w:rsidRPr="00171C81">
        <w:t xml:space="preserve"> </w:t>
      </w:r>
      <w:r w:rsidRPr="00171C81">
        <w:t>«Над нашей квартирой», «Память» - забота о животных.</w:t>
      </w:r>
    </w:p>
    <w:p w:rsidR="00A44731" w:rsidRPr="00171C81" w:rsidRDefault="00A44731" w:rsidP="00171C81">
      <w:pPr>
        <w:jc w:val="both"/>
      </w:pPr>
      <w:r w:rsidRPr="00171C81">
        <w:t>В.Берест</w:t>
      </w:r>
      <w:r w:rsidR="00715E12" w:rsidRPr="00171C81">
        <w:t xml:space="preserve">ов «Знакомый, «Путешественники». </w:t>
      </w:r>
      <w:r w:rsidRPr="00171C81">
        <w:t xml:space="preserve"> Оценка поступков героев.</w:t>
      </w:r>
    </w:p>
    <w:p w:rsidR="00A44731" w:rsidRPr="00171C81" w:rsidRDefault="00A44731" w:rsidP="00171C81">
      <w:pPr>
        <w:jc w:val="both"/>
      </w:pPr>
      <w:r w:rsidRPr="00171C81">
        <w:t>В.Берестов «Кисточка», И. Токмакова «Плим», «В чудной стране»,</w:t>
      </w:r>
      <w:r w:rsidR="00715E12" w:rsidRPr="00171C81">
        <w:t xml:space="preserve"> </w:t>
      </w:r>
      <w:r w:rsidRPr="00171C81">
        <w:t>Г. Остер «Будем знакомы» - правила взаимоотношений.</w:t>
      </w:r>
    </w:p>
    <w:p w:rsidR="00A44731" w:rsidRPr="00171C81" w:rsidRDefault="00A44731" w:rsidP="00171C81">
      <w:pPr>
        <w:jc w:val="both"/>
      </w:pPr>
      <w:r w:rsidRPr="00171C81">
        <w:t>В. Драгунский «Тайное становится явным». Оценка поступков героев. Чтение по ролям.</w:t>
      </w:r>
    </w:p>
    <w:p w:rsidR="00715E12" w:rsidRPr="00171C81" w:rsidRDefault="00A44731" w:rsidP="00171C81">
      <w:pPr>
        <w:jc w:val="both"/>
      </w:pPr>
      <w:r w:rsidRPr="00171C81">
        <w:t xml:space="preserve">Передача содержания прочитанного или прослушанного с учетом специфики научно-популярного, учебного и художественного текста. Передача впечатлений в рассказе (описание, рассуждение, повествование). </w:t>
      </w:r>
    </w:p>
    <w:p w:rsidR="00A44731" w:rsidRPr="00171C81" w:rsidRDefault="00A44731" w:rsidP="00171C81">
      <w:pPr>
        <w:jc w:val="both"/>
        <w:rPr>
          <w:b/>
        </w:rPr>
      </w:pPr>
      <w:r w:rsidRPr="00171C81">
        <w:rPr>
          <w:b/>
        </w:rPr>
        <w:t xml:space="preserve"> «Л</w:t>
      </w:r>
      <w:r w:rsidR="006F6F95">
        <w:rPr>
          <w:b/>
        </w:rPr>
        <w:t>итература зарубежных стран» – 9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>Знакомство с народным творчеством зарубежных стран:</w:t>
      </w:r>
    </w:p>
    <w:p w:rsidR="00A44731" w:rsidRPr="00171C81" w:rsidRDefault="00A44731" w:rsidP="00171C81">
      <w:pPr>
        <w:jc w:val="both"/>
      </w:pPr>
      <w:r w:rsidRPr="00171C81">
        <w:lastRenderedPageBreak/>
        <w:t>Американская народная песенка «Бульдог по кличке Дог».</w:t>
      </w:r>
    </w:p>
    <w:p w:rsidR="00A44731" w:rsidRPr="00171C81" w:rsidRDefault="00A44731" w:rsidP="00171C81">
      <w:pPr>
        <w:jc w:val="both"/>
      </w:pPr>
      <w:r w:rsidRPr="00171C81">
        <w:t>Английские народные песенки «Перчатки», «Храбрецы».</w:t>
      </w:r>
    </w:p>
    <w:p w:rsidR="00A44731" w:rsidRPr="00171C81" w:rsidRDefault="00A44731" w:rsidP="00171C81">
      <w:pPr>
        <w:jc w:val="both"/>
      </w:pPr>
      <w:r w:rsidRPr="00171C81">
        <w:t>Французская и немецкая народные песенки «Сюзон и мотылек», «Знают мамы, знают дети».</w:t>
      </w:r>
    </w:p>
    <w:p w:rsidR="00A44731" w:rsidRPr="00171C81" w:rsidRDefault="00283BFB" w:rsidP="00171C81">
      <w:pPr>
        <w:jc w:val="both"/>
      </w:pPr>
      <w:r w:rsidRPr="00171C81">
        <w:t>Творчество Шарля</w:t>
      </w:r>
      <w:r w:rsidR="00A44731" w:rsidRPr="00171C81">
        <w:t xml:space="preserve"> Перро. «Кот в сапогах».</w:t>
      </w:r>
    </w:p>
    <w:p w:rsidR="00A44731" w:rsidRPr="00171C81" w:rsidRDefault="00A44731" w:rsidP="00171C81">
      <w:pPr>
        <w:jc w:val="both"/>
      </w:pPr>
      <w:r w:rsidRPr="00171C81">
        <w:t>Знакомство</w:t>
      </w:r>
      <w:r w:rsidR="00283BFB" w:rsidRPr="00171C81">
        <w:t xml:space="preserve"> </w:t>
      </w:r>
      <w:r w:rsidRPr="00171C81">
        <w:t>с авторскими сказками писателей зарубежных стран:</w:t>
      </w:r>
    </w:p>
    <w:p w:rsidR="00A44731" w:rsidRPr="00171C81" w:rsidRDefault="00A44731" w:rsidP="00171C81">
      <w:pPr>
        <w:jc w:val="both"/>
      </w:pPr>
      <w:r w:rsidRPr="00171C81">
        <w:t>Шарль Перро «Кот в сапогах». «Красная шапочка». Волшебство сказок.</w:t>
      </w:r>
    </w:p>
    <w:p w:rsidR="00A44731" w:rsidRPr="00171C81" w:rsidRDefault="00A44731" w:rsidP="00171C81">
      <w:pPr>
        <w:jc w:val="both"/>
      </w:pPr>
      <w:r w:rsidRPr="00171C81">
        <w:t>Ганс Христиан Андерсен «Принцесса на горошине». Противопоставление внешней и внутренней красоты в сказке.</w:t>
      </w:r>
    </w:p>
    <w:p w:rsidR="00A44731" w:rsidRPr="00171C81" w:rsidRDefault="00A44731" w:rsidP="00171C81">
      <w:pPr>
        <w:jc w:val="both"/>
      </w:pPr>
      <w:r w:rsidRPr="00171C81">
        <w:t>Эни Хогарта «Мафин и паук»- сила любви, дружбы, милосердия в сказке. Соотнесение смысла сказки с  пословицей</w:t>
      </w:r>
      <w:r w:rsidR="00B24D06">
        <w:t xml:space="preserve"> </w:t>
      </w:r>
      <w:r w:rsidRPr="00171C81">
        <w:t>.</w:t>
      </w:r>
    </w:p>
    <w:p w:rsidR="00A44731" w:rsidRPr="00171C81" w:rsidRDefault="00A44731" w:rsidP="00171C81">
      <w:pPr>
        <w:jc w:val="both"/>
      </w:pPr>
      <w:r w:rsidRPr="00171C81"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</w:p>
    <w:p w:rsidR="00A44731" w:rsidRPr="00171C81" w:rsidRDefault="00A44731" w:rsidP="00171C8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731" w:rsidRPr="00EC4CD5" w:rsidRDefault="00CB33E2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a5"/>
        <w:tblpPr w:leftFromText="180" w:rightFromText="180" w:vertAnchor="text" w:horzAnchor="margin" w:tblpXSpec="center" w:tblpY="238"/>
        <w:tblW w:w="15168" w:type="dxa"/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1101"/>
        <w:gridCol w:w="15"/>
        <w:gridCol w:w="1119"/>
        <w:gridCol w:w="34"/>
        <w:gridCol w:w="5669"/>
        <w:gridCol w:w="251"/>
        <w:gridCol w:w="6271"/>
      </w:tblGrid>
      <w:tr w:rsidR="00A44731" w:rsidRPr="007D039C" w:rsidTr="00A44731">
        <w:trPr>
          <w:trHeight w:val="825"/>
        </w:trPr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№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283B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44731" w:rsidRPr="007D039C" w:rsidTr="00283BFB">
        <w:trPr>
          <w:trHeight w:val="583"/>
        </w:trPr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5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44731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5C2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Самое великое чудо на свете.  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</w:t>
            </w:r>
            <w:r w:rsidR="00283BFB" w:rsidRPr="007D039C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>Знакомство с учебником литературного чтения.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993AD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«Структура учебника»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731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Игра «Крестики – нолики»</w:t>
            </w:r>
            <w:r w:rsidR="00B24D06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8645C2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сказкам,</w:t>
            </w:r>
            <w:r w:rsidR="00CB33E2" w:rsidRPr="007D039C"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п</w:t>
            </w:r>
            <w:r w:rsidR="00A44731" w:rsidRPr="007D039C">
              <w:rPr>
                <w:rFonts w:eastAsia="Calibri"/>
                <w:sz w:val="24"/>
                <w:szCs w:val="24"/>
              </w:rPr>
              <w:t>резентация «Талант писателя»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05.09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8645C2" w:rsidP="00A44731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 xml:space="preserve">Самое великое чудо на свете.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</w:t>
            </w:r>
            <w:r w:rsidR="007A6372" w:rsidRPr="007D039C">
              <w:rPr>
                <w:rFonts w:eastAsia="Calibri"/>
                <w:sz w:val="24"/>
                <w:szCs w:val="24"/>
              </w:rPr>
              <w:t>резентация «Старинные книги»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8645C2" w:rsidP="00A44731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Библиотеки.</w:t>
            </w:r>
            <w:r w:rsidR="00CB33E2" w:rsidRPr="007D039C">
              <w:rPr>
                <w:sz w:val="24"/>
                <w:szCs w:val="24"/>
              </w:rPr>
              <w:t xml:space="preserve"> РК Старинные книги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7A6372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в</w:t>
            </w:r>
            <w:r w:rsidR="00993AD0">
              <w:rPr>
                <w:rFonts w:eastAsia="Calibri"/>
                <w:sz w:val="24"/>
                <w:szCs w:val="24"/>
              </w:rPr>
              <w:t>ыставка книг</w:t>
            </w:r>
            <w:r w:rsidR="00A44731" w:rsidRPr="007D039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8645C2" w:rsidP="00A44731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Книги.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</w:t>
            </w:r>
            <w:r w:rsidR="00A44731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</w:t>
            </w:r>
            <w:r w:rsidR="00993AD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ектронное приложение к учебнику</w:t>
            </w:r>
          </w:p>
        </w:tc>
      </w:tr>
      <w:tr w:rsidR="00A44731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5C2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b/>
                <w:sz w:val="24"/>
                <w:szCs w:val="24"/>
              </w:rPr>
              <w:t xml:space="preserve">Устное народное творчество. 15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731" w:rsidRPr="007D039C" w:rsidRDefault="007A6372" w:rsidP="007A6372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Устное народное творчество.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</w:t>
            </w:r>
            <w:r w:rsidR="00A44731" w:rsidRPr="007D039C">
              <w:rPr>
                <w:rFonts w:eastAsia="Calibri"/>
                <w:sz w:val="24"/>
                <w:szCs w:val="24"/>
              </w:rPr>
              <w:t>резентация «Устное народное творчество»</w:t>
            </w:r>
            <w:r w:rsidR="00A44731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  <w:r w:rsidR="00993AD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B33E2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РК Казачьи песни.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F170DA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 народных песен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потешки и прибаутки.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F170DA" w:rsidP="00A44731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рисунки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Скороговорки, считалки, небылицы.</w:t>
            </w:r>
            <w:r w:rsidR="00CB33E2" w:rsidRPr="007D039C">
              <w:rPr>
                <w:sz w:val="24"/>
                <w:szCs w:val="24"/>
              </w:rPr>
              <w:t xml:space="preserve"> РК Считалки и небылицы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F170DA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18.09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Загадки, пословицы, поговорки. </w:t>
            </w:r>
            <w:r w:rsidR="00CB33E2" w:rsidRPr="007D039C">
              <w:rPr>
                <w:sz w:val="24"/>
                <w:szCs w:val="24"/>
              </w:rPr>
              <w:t>РК Пословицы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В. Даль – собиратель пословиц русского народа»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19.09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Народные сказки. Ю. Мориц «Сказка по лесу идет…»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презентация «Сказка» 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 xml:space="preserve">«Петушок и бобовое зёрнышко». </w:t>
            </w:r>
            <w:r w:rsidR="009928D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«Блюда из зерна»</w:t>
            </w:r>
            <w:r w:rsidR="008445E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lastRenderedPageBreak/>
              <w:t xml:space="preserve">мультфильм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</w:t>
            </w:r>
          </w:p>
        </w:tc>
      </w:tr>
      <w:tr w:rsidR="007A6372" w:rsidRPr="007D039C" w:rsidTr="00F170DA">
        <w:trPr>
          <w:trHeight w:val="289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7A6372" w:rsidRPr="007D039C" w:rsidRDefault="007A6372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25.09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F170DA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дружбы в сказке «Лиса и журавль».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F170DA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и</w:t>
            </w:r>
            <w:r w:rsidR="007A6372" w:rsidRPr="007D039C">
              <w:rPr>
                <w:rFonts w:eastAsia="Calibri"/>
                <w:sz w:val="24"/>
                <w:szCs w:val="24"/>
              </w:rPr>
              <w:t>ллюстрации к сказкам.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Нравоучительный характер сказки «Каша из топора». </w:t>
            </w:r>
            <w:r w:rsidR="009928D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«Я выбираю кашу».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F170DA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«Сказка «Гуси-лебеди»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01.10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F170DA" w:rsidP="007D22F7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F170DA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Викторина по сказкам.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КВН «Обожаемые сказки»</w:t>
            </w:r>
            <w:r w:rsidR="00CB33E2" w:rsidRPr="007D039C">
              <w:rPr>
                <w:sz w:val="24"/>
                <w:szCs w:val="24"/>
              </w:rPr>
              <w:t>. РК Казачьи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D22F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D039C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7D22F7" w:rsidRPr="007D039C" w:rsidRDefault="000245CC" w:rsidP="007D22F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Люблю природу русскую.  </w:t>
            </w:r>
            <w:r w:rsidR="007D22F7" w:rsidRPr="007D039C">
              <w:rPr>
                <w:b/>
                <w:bCs/>
                <w:sz w:val="24"/>
                <w:szCs w:val="24"/>
              </w:rPr>
              <w:t>Осень. 8 часов.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03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2F7" w:rsidRPr="007D039C" w:rsidRDefault="007D22F7" w:rsidP="007D22F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Картины осенней природы. </w:t>
            </w:r>
            <w:r w:rsidR="000245CC">
              <w:rPr>
                <w:sz w:val="24"/>
                <w:szCs w:val="24"/>
              </w:rPr>
              <w:t>РК Донская природа в поэзии.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резентация осенней природы.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Лирическое стихотворение </w:t>
            </w:r>
            <w:r w:rsidR="007D22F7" w:rsidRPr="007D039C">
              <w:rPr>
                <w:sz w:val="24"/>
                <w:szCs w:val="24"/>
              </w:rPr>
              <w:t xml:space="preserve"> Ф.</w:t>
            </w:r>
            <w:r w:rsidR="00C30139">
              <w:rPr>
                <w:sz w:val="24"/>
                <w:szCs w:val="24"/>
              </w:rPr>
              <w:t xml:space="preserve"> </w:t>
            </w:r>
            <w:r w:rsidR="007D22F7" w:rsidRPr="007D039C">
              <w:rPr>
                <w:sz w:val="24"/>
                <w:szCs w:val="24"/>
              </w:rPr>
              <w:t xml:space="preserve">Тютчева </w:t>
            </w:r>
            <w:r w:rsidR="00B337CB">
              <w:rPr>
                <w:sz w:val="24"/>
                <w:szCs w:val="24"/>
              </w:rPr>
              <w:t>«Е</w:t>
            </w:r>
            <w:r>
              <w:rPr>
                <w:sz w:val="24"/>
                <w:szCs w:val="24"/>
              </w:rPr>
              <w:t>сть в осени первоначальной…»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Ф. Тютчев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русской природы в стихотворениях </w:t>
            </w:r>
            <w:r w:rsidR="000245CC">
              <w:rPr>
                <w:sz w:val="24"/>
                <w:szCs w:val="24"/>
              </w:rPr>
              <w:t xml:space="preserve">                         </w:t>
            </w:r>
            <w:r w:rsidRPr="007D039C">
              <w:rPr>
                <w:sz w:val="24"/>
                <w:szCs w:val="24"/>
              </w:rPr>
              <w:t>К.</w:t>
            </w:r>
            <w:r w:rsidR="000245CC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Бальмонта и А.</w:t>
            </w:r>
            <w:r w:rsidR="000245CC">
              <w:rPr>
                <w:sz w:val="24"/>
                <w:szCs w:val="24"/>
              </w:rPr>
              <w:t xml:space="preserve"> Плещеева</w:t>
            </w:r>
            <w:r w:rsidRPr="007D039C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ортреты детских писателей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0245C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</w:t>
            </w:r>
            <w:r w:rsidR="000245CC">
              <w:rPr>
                <w:sz w:val="24"/>
                <w:szCs w:val="24"/>
              </w:rPr>
              <w:t>и А. Фета «Ласточки пропали…»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А. Фет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7D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 xml:space="preserve">ортреты </w:t>
            </w:r>
            <w:r>
              <w:rPr>
                <w:sz w:val="24"/>
                <w:szCs w:val="24"/>
              </w:rPr>
              <w:t>русских поэтов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89176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Средства художественной выразительности В.</w:t>
            </w:r>
            <w:r w:rsidR="00700662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Берестов. «Хитрые грибы». </w:t>
            </w:r>
            <w:r w:rsidR="009928D1">
              <w:rPr>
                <w:sz w:val="24"/>
                <w:szCs w:val="24"/>
              </w:rPr>
              <w:t>Беседа «Красивые» грибы».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В. Берестов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00662">
            <w:pPr>
              <w:rPr>
                <w:sz w:val="24"/>
                <w:szCs w:val="24"/>
              </w:rPr>
            </w:pPr>
            <w:bookmarkStart w:id="4" w:name="_GoBack"/>
            <w:r>
              <w:rPr>
                <w:sz w:val="24"/>
                <w:szCs w:val="24"/>
              </w:rPr>
              <w:t>Пейзаж в стихотворениях</w:t>
            </w:r>
            <w:r w:rsidR="007D22F7" w:rsidRPr="007D039C">
              <w:rPr>
                <w:sz w:val="24"/>
                <w:szCs w:val="24"/>
              </w:rPr>
              <w:t xml:space="preserve"> М. Пришвина </w:t>
            </w:r>
            <w:r>
              <w:rPr>
                <w:sz w:val="24"/>
                <w:szCs w:val="24"/>
              </w:rPr>
              <w:t xml:space="preserve"> и И.</w:t>
            </w:r>
            <w:r w:rsidR="00700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Бунина.</w:t>
            </w:r>
            <w:bookmarkEnd w:id="4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«Осень в картинах рус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ких художников»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7D22F7" w:rsidRPr="007D039C">
              <w:rPr>
                <w:sz w:val="24"/>
                <w:szCs w:val="24"/>
              </w:rPr>
              <w:t xml:space="preserve"> по разделу «Люблю природу русскую. Осень».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7D22F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D22F7" w:rsidRPr="007D039C" w:rsidRDefault="007D22F7" w:rsidP="007D22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Русские писатели.  14 </w:t>
            </w:r>
            <w:r w:rsidRPr="007D039C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Вступление к поэме «Руслан и Людмила». Сказочные чудеса.</w:t>
            </w:r>
            <w:r w:rsidR="009928D1">
              <w:rPr>
                <w:sz w:val="24"/>
                <w:szCs w:val="24"/>
              </w:rPr>
              <w:t xml:space="preserve"> РК Беседа «А. Пушкин на Дону».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сказкам А.С. Пушкина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Зима в стихотворениях А.С. Пушкина «Вот север, тучи…», «Зима..».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произведениям А.С. Пушкина.</w:t>
            </w:r>
          </w:p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Знакомство со сказкой А.С.Пушкина "Сказка о рыбаке </w:t>
            </w:r>
            <w:r w:rsidRPr="007D039C">
              <w:rPr>
                <w:sz w:val="24"/>
                <w:szCs w:val="24"/>
              </w:rPr>
              <w:lastRenderedPageBreak/>
              <w:t>и рыбке"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7D039C">
              <w:rPr>
                <w:sz w:val="24"/>
                <w:szCs w:val="24"/>
              </w:rPr>
              <w:t>ультфильм «Сказка о рыбаке и рыбке»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Работа над образами главных героев произведения «Сказка о рыбаке и рыбке».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</w:t>
            </w:r>
            <w:r>
              <w:rPr>
                <w:rFonts w:eastAsia="Calibri"/>
                <w:sz w:val="24"/>
                <w:szCs w:val="24"/>
              </w:rPr>
              <w:t>е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Мораль  «Сказки о рыбаке и рыбке».</w:t>
            </w:r>
          </w:p>
          <w:p w:rsidR="00E74BF2" w:rsidRPr="007D039C" w:rsidRDefault="00E74BF2" w:rsidP="00E74BF2">
            <w:pPr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И.А.Крылов «Лебедь, рак  и щука». Басня как литературный жанр.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«Лебедь, рак  и щука»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Своеобразие </w:t>
            </w:r>
            <w:r>
              <w:rPr>
                <w:sz w:val="24"/>
                <w:szCs w:val="24"/>
              </w:rPr>
              <w:t>басен И.А.Крылова. «Стрекоза и М</w:t>
            </w:r>
            <w:r w:rsidRPr="007D039C">
              <w:rPr>
                <w:sz w:val="24"/>
                <w:szCs w:val="24"/>
              </w:rPr>
              <w:t xml:space="preserve">уравей».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«Стрекоза и муравей»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Детство Л.Н.Толстого. «Старый дед и внучок».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рассказа </w:t>
            </w:r>
            <w:r w:rsidRPr="007D039C">
              <w:rPr>
                <w:sz w:val="24"/>
                <w:szCs w:val="24"/>
              </w:rPr>
              <w:t>Л.Н.Толстого «Старый дед и внучок»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Уроки доброты Л.Н. Толстого. Рассказ «Филиппок».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Pr="007D039C">
              <w:rPr>
                <w:rFonts w:eastAsia="Calibri"/>
                <w:sz w:val="24"/>
                <w:szCs w:val="24"/>
              </w:rPr>
              <w:t>резентация «Учимся пересказывать»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Нравственные аспекты в рассказе Л.Н.Толстого</w:t>
            </w:r>
          </w:p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«Правда  всего дороже».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«Добрые поступки»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Рассказ Л.Н.Толстого «Котенок» о добре и зле.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0F511E" w:rsidP="000F511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Л. Толстого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стихи.</w:t>
            </w:r>
            <w:r w:rsidR="009928D1">
              <w:rPr>
                <w:sz w:val="24"/>
                <w:szCs w:val="24"/>
              </w:rPr>
              <w:t xml:space="preserve"> РК Донские писатели о птицах.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0F511E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«Русские писатели».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0F511E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4BF2" w:rsidRPr="007D039C">
              <w:rPr>
                <w:sz w:val="24"/>
                <w:szCs w:val="24"/>
              </w:rPr>
              <w:t>резентация-тренажёр «Русские писатели»</w:t>
            </w:r>
          </w:p>
        </w:tc>
      </w:tr>
      <w:tr w:rsidR="00E74BF2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О братьях наших меньших.  12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5C03AE" w:rsidRDefault="005C03AE" w:rsidP="00E74BF2">
            <w:pPr>
              <w:rPr>
                <w:sz w:val="24"/>
                <w:szCs w:val="24"/>
              </w:rPr>
            </w:pPr>
            <w:r w:rsidRPr="005C03AE">
              <w:rPr>
                <w:color w:val="000000"/>
                <w:sz w:val="24"/>
                <w:szCs w:val="24"/>
              </w:rPr>
              <w:t xml:space="preserve">О братьях наших меньших.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E74BF2"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C03AE">
              <w:rPr>
                <w:color w:val="000000"/>
                <w:sz w:val="24"/>
                <w:szCs w:val="24"/>
              </w:rPr>
              <w:t>О братьях наших меньших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Веселые стихи о животных. Б. Заходер «Плачет киска», И. Пивоварова «Жила-была собака».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  <w:r w:rsidR="00E74BF2" w:rsidRPr="007D039C">
              <w:rPr>
                <w:rFonts w:eastAsia="Calibri"/>
                <w:sz w:val="24"/>
                <w:szCs w:val="24"/>
              </w:rPr>
              <w:t xml:space="preserve"> к стихотворениям Б. Заходера.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В.Берестов «Кошкин щенок». Выразительное чтение.</w:t>
            </w:r>
            <w:r w:rsidR="00787B8E">
              <w:rPr>
                <w:sz w:val="24"/>
                <w:szCs w:val="24"/>
              </w:rPr>
              <w:t xml:space="preserve"> РК Веселые стихи донских поэтов  о животных.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E74BF2" w:rsidRPr="007D039C">
              <w:rPr>
                <w:rFonts w:eastAsia="Calibri"/>
                <w:sz w:val="24"/>
                <w:szCs w:val="24"/>
              </w:rPr>
              <w:t>резентация к уроку</w:t>
            </w:r>
            <w:r w:rsidR="00E74BF2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Чувство сострадания к братьям нашим меньшим в рассказе М.Пришвина «Ребята и утята».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удиозапись М. Пришвин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М.Пришвин «Ребята и утята». Обобщающий урок.</w:t>
            </w:r>
            <w:r w:rsidR="00EA55D7">
              <w:rPr>
                <w:sz w:val="24"/>
                <w:szCs w:val="24"/>
              </w:rPr>
              <w:t xml:space="preserve"> Беседа «Что можно приготовить, если выбор продуктов ограничен».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Чарушин «Страшный рассказ». Характеристика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аудиозапись </w:t>
            </w:r>
            <w:r w:rsidRPr="007D039C">
              <w:rPr>
                <w:sz w:val="24"/>
                <w:szCs w:val="24"/>
              </w:rPr>
              <w:t>«Страшный рассказ»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</w:t>
            </w: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Чарушин</w:t>
            </w: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по рассказу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Б.Житков «Храбрый утенок». Анализ текста.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видеофильм </w:t>
            </w:r>
            <w:r w:rsidRPr="007D039C">
              <w:rPr>
                <w:sz w:val="24"/>
                <w:szCs w:val="24"/>
              </w:rPr>
              <w:t>«Храбрый утенок»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В.Бианки «Музыкант».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«Музыкальные инструменты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 Бианки «Сова».</w:t>
            </w:r>
            <w:r>
              <w:rPr>
                <w:sz w:val="24"/>
                <w:szCs w:val="24"/>
              </w:rPr>
              <w:t xml:space="preserve"> Понятие о литературном жанре «</w:t>
            </w:r>
            <w:r w:rsidRPr="007D039C">
              <w:rPr>
                <w:sz w:val="24"/>
                <w:szCs w:val="24"/>
              </w:rPr>
              <w:t>Сказки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- несказки».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Сова в природе»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</w:t>
            </w:r>
            <w:r w:rsidRPr="007D039C">
              <w:rPr>
                <w:sz w:val="24"/>
                <w:szCs w:val="24"/>
              </w:rPr>
              <w:t xml:space="preserve"> «О братьях наших меньших». Тест. 1час.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Тесты.</w:t>
            </w:r>
          </w:p>
        </w:tc>
      </w:tr>
      <w:tr w:rsidR="00787B8E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B8E" w:rsidRPr="007D039C" w:rsidRDefault="00787B8E" w:rsidP="00787B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87B8E" w:rsidRPr="007D039C" w:rsidRDefault="00787B8E" w:rsidP="00787B8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Из детских журналов. 9 часов.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B8E" w:rsidRPr="00EA55D7" w:rsidRDefault="00EA55D7" w:rsidP="00787B8E">
            <w:pPr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Из детских журналов.</w:t>
            </w:r>
            <w:r>
              <w:rPr>
                <w:sz w:val="24"/>
                <w:szCs w:val="24"/>
              </w:rPr>
              <w:t xml:space="preserve"> РК Детские журналы на Дону.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журналов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Произведения из детских журналов. Д.Хармс «Игра».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EA55D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87B8E" w:rsidRPr="007D039C">
              <w:rPr>
                <w:sz w:val="24"/>
                <w:szCs w:val="24"/>
              </w:rPr>
              <w:t>резентация «Д.Хармс «Игра»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Ознакомление с творчеством Д.Хармса. «Вы знаете».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787B8E"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="00787B8E" w:rsidRPr="007D039C">
              <w:rPr>
                <w:sz w:val="24"/>
                <w:szCs w:val="24"/>
              </w:rPr>
              <w:t>Д.Хармс «Вы знаете».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Д.Хармс, С.Маршак «Веселые стихи». Работа над рифмой.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787B8E"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="00787B8E" w:rsidRPr="007D039C">
              <w:rPr>
                <w:sz w:val="24"/>
                <w:szCs w:val="24"/>
              </w:rPr>
              <w:t>С.Маршак «Веселые стихи»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="00787B8E" w:rsidRPr="007D039C">
              <w:rPr>
                <w:sz w:val="24"/>
                <w:szCs w:val="24"/>
              </w:rPr>
              <w:t>Д. Хармс</w:t>
            </w:r>
            <w:r>
              <w:rPr>
                <w:sz w:val="24"/>
                <w:szCs w:val="24"/>
              </w:rPr>
              <w:t xml:space="preserve">а. </w:t>
            </w:r>
            <w:r w:rsidR="00787B8E" w:rsidRPr="007D03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Что это было?»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иллюстрации к стихам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4A1960" w:rsidP="004A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поэтов-обэриутов. «Кулинарное» путешествие по России.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EA55D7" w:rsidRDefault="00EA55D7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Юмор в произведениях Ю. Владимирова «Чудаки»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А. Введенского «Ученый Петя», </w:t>
            </w:r>
            <w:r w:rsidRPr="007D039C">
              <w:rPr>
                <w:sz w:val="24"/>
                <w:szCs w:val="24"/>
              </w:rPr>
              <w:t xml:space="preserve"> «Лошадка».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«Лошадка»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EA55D7">
              <w:rPr>
                <w:sz w:val="24"/>
                <w:szCs w:val="24"/>
              </w:rPr>
              <w:t>Из детских журналов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55D7" w:rsidRPr="007D039C" w:rsidRDefault="00EA55D7" w:rsidP="00EA55D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EA55D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55D7" w:rsidRPr="007D039C" w:rsidRDefault="00EA55D7" w:rsidP="00EA55D7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EA55D7" w:rsidRPr="007D039C" w:rsidRDefault="00EA55D7" w:rsidP="00EA55D7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русскую.  Зима.  9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55D7" w:rsidRPr="00FB4D16" w:rsidRDefault="00FB4D16" w:rsidP="00EA55D7">
            <w:pPr>
              <w:rPr>
                <w:sz w:val="24"/>
                <w:szCs w:val="24"/>
              </w:rPr>
            </w:pPr>
            <w:r w:rsidRPr="00FB4D16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  <w:r w:rsidR="00BF33D2">
              <w:rPr>
                <w:color w:val="000000"/>
                <w:sz w:val="24"/>
                <w:szCs w:val="24"/>
              </w:rPr>
              <w:t>РК Зимние загадки.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FB4D16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первом снеге.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EA55D7" w:rsidRPr="007D039C">
              <w:rPr>
                <w:rFonts w:eastAsia="Calibri"/>
                <w:sz w:val="24"/>
                <w:szCs w:val="24"/>
              </w:rPr>
              <w:t>резентация «Зимние пейзажи»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 в стихотворении</w:t>
            </w:r>
            <w:r w:rsidRPr="007D039C">
              <w:rPr>
                <w:sz w:val="24"/>
                <w:szCs w:val="24"/>
              </w:rPr>
              <w:t xml:space="preserve"> Ф.Тютчева «Чародейкою зимою..»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EA55D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Символ России в стихотворении  С. Есенина «Береза».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«Береза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 символ России»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Русская народная сказка «Два мороза».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«Два мороза»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природы в стихотворении С. Михалкова «Новогодняя быль».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rFonts w:eastAsia="Calibri"/>
                <w:sz w:val="24"/>
                <w:szCs w:val="24"/>
              </w:rPr>
              <w:t>Михалков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детям»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Барто «Дело было в январе»</w:t>
            </w:r>
            <w:r w:rsidRPr="007D039C">
              <w:rPr>
                <w:sz w:val="24"/>
                <w:szCs w:val="24"/>
              </w:rPr>
              <w:t>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BF33D2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F6F95" w:rsidRPr="007D039C">
              <w:rPr>
                <w:rFonts w:eastAsia="Calibri"/>
                <w:sz w:val="24"/>
                <w:szCs w:val="24"/>
              </w:rPr>
              <w:t>резентация  «Агния Барто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F6F95" w:rsidRPr="007D039C">
              <w:rPr>
                <w:rFonts w:eastAsia="Calibri"/>
                <w:sz w:val="24"/>
                <w:szCs w:val="24"/>
              </w:rPr>
              <w:t>- детям»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FB4D16">
              <w:rPr>
                <w:color w:val="000000"/>
                <w:sz w:val="24"/>
                <w:szCs w:val="24"/>
              </w:rPr>
              <w:t>Люблю природу ру</w:t>
            </w:r>
            <w:r>
              <w:rPr>
                <w:color w:val="000000"/>
                <w:sz w:val="24"/>
                <w:szCs w:val="24"/>
              </w:rPr>
              <w:t>сскую.  Зима».</w:t>
            </w:r>
            <w:r w:rsidRPr="00FB4D16">
              <w:rPr>
                <w:color w:val="000000"/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презентация-тренажёр «</w:t>
            </w:r>
            <w:r w:rsidRPr="007D039C">
              <w:rPr>
                <w:color w:val="000000"/>
                <w:sz w:val="24"/>
                <w:szCs w:val="24"/>
              </w:rPr>
              <w:t>Люблю природу русскую.  Зима».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«Поле чудес».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BF33D2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sz w:val="24"/>
                <w:szCs w:val="24"/>
              </w:rPr>
              <w:t>арточки</w:t>
            </w:r>
          </w:p>
        </w:tc>
      </w:tr>
      <w:tr w:rsidR="006F6F95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Писатели</w:t>
            </w:r>
            <w:r w:rsidR="00BF33D2">
              <w:rPr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 детям. 17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BF33D2" w:rsidRPr="007D039C" w:rsidTr="00BF3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BF33D2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Писатели – детям.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300E7A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Добрый мир сказок К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.И.Чуковского. «Путаница».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33D2" w:rsidRPr="007D039C">
              <w:rPr>
                <w:rFonts w:eastAsia="Calibri"/>
                <w:sz w:val="24"/>
                <w:szCs w:val="24"/>
              </w:rPr>
              <w:t>резентация  «Путаница»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Инсценирование сказки К.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И.Чуковского «Радость».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И.Чуковский «Федорино горе»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BF33D2" w:rsidRPr="007D039C">
              <w:rPr>
                <w:rFonts w:eastAsia="Calibri"/>
                <w:sz w:val="24"/>
                <w:szCs w:val="24"/>
              </w:rPr>
              <w:t>ультфильм «Федорино горе»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И.Чуковский «Федорино горе». Читаем по ролям.</w:t>
            </w:r>
            <w:r w:rsidR="00300E7A">
              <w:rPr>
                <w:sz w:val="24"/>
                <w:szCs w:val="24"/>
              </w:rPr>
              <w:t xml:space="preserve"> Беседа «Где и как готовят пищу».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 w:rsidR="00300E7A">
              <w:rPr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>Я.Маршак «Кот и лодыри». Выразительное чтение.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BF33D2"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="00BF33D2" w:rsidRPr="007D039C">
              <w:rPr>
                <w:sz w:val="24"/>
                <w:szCs w:val="24"/>
              </w:rPr>
              <w:t>«Кот и лодыри»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Жизнь и творчест</w:t>
            </w:r>
            <w:r>
              <w:rPr>
                <w:sz w:val="24"/>
                <w:szCs w:val="24"/>
              </w:rPr>
              <w:t>во С.</w:t>
            </w:r>
            <w:r w:rsidR="00300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В.Михалкова. «Мой секрет», </w:t>
            </w:r>
            <w:r w:rsidRPr="007D039C">
              <w:rPr>
                <w:sz w:val="24"/>
                <w:szCs w:val="24"/>
              </w:rPr>
              <w:t>«Сила воли».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BF33D2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С. В. Михалков</w:t>
            </w:r>
            <w:r w:rsidR="00BF33D2" w:rsidRPr="007D039C">
              <w:rPr>
                <w:sz w:val="24"/>
                <w:szCs w:val="24"/>
              </w:rPr>
              <w:t>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В.Михалков «Мой щенок». Забота о животных.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="00BF33D2" w:rsidRPr="007D039C">
              <w:rPr>
                <w:sz w:val="24"/>
                <w:szCs w:val="24"/>
              </w:rPr>
              <w:t>ультфильм «Мой щенок»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Барто. Краткие сведения о поэтессе. «Веревочка».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BF33D2"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="00BF33D2" w:rsidRPr="007D039C">
              <w:rPr>
                <w:sz w:val="24"/>
                <w:szCs w:val="24"/>
              </w:rPr>
              <w:t>«Веревочка».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Барто «Мы </w:t>
            </w:r>
            <w:r>
              <w:rPr>
                <w:sz w:val="24"/>
                <w:szCs w:val="24"/>
              </w:rPr>
              <w:t xml:space="preserve">не заметили жука», «В школу». </w:t>
            </w:r>
            <w:r w:rsidRPr="007D039C">
              <w:rPr>
                <w:sz w:val="24"/>
                <w:szCs w:val="24"/>
              </w:rPr>
              <w:t xml:space="preserve"> Характеристика поступков.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А. Л. Барто «Вовка – добрая</w:t>
            </w:r>
            <w:r>
              <w:rPr>
                <w:sz w:val="24"/>
                <w:szCs w:val="24"/>
              </w:rPr>
              <w:t xml:space="preserve"> душа». Характеристика героя.</w:t>
            </w:r>
            <w:r w:rsidRPr="007D039C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видеофильм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Н.Носов. Страницы биографии. «Затейники».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33D2" w:rsidRPr="007D039C">
              <w:rPr>
                <w:rFonts w:eastAsia="Calibri"/>
                <w:sz w:val="24"/>
                <w:szCs w:val="24"/>
              </w:rPr>
              <w:t>резентация «Н. Носов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F33D2" w:rsidRPr="007D039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F33D2" w:rsidRPr="007D039C">
              <w:rPr>
                <w:rFonts w:eastAsia="Calibri"/>
                <w:sz w:val="24"/>
                <w:szCs w:val="24"/>
              </w:rPr>
              <w:t>детям».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Носова «Живая шляпа».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«Живая шляпа». Инсценирование   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BF33D2" w:rsidRPr="007D039C">
              <w:rPr>
                <w:sz w:val="24"/>
                <w:szCs w:val="24"/>
              </w:rPr>
              <w:t>удиозапись «Живая шляпа»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«На горке».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="00BF33D2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«На горке»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Носов «На горке». Скороговорки. </w:t>
            </w:r>
            <w:r w:rsidR="00300E7A">
              <w:rPr>
                <w:sz w:val="24"/>
                <w:szCs w:val="24"/>
              </w:rPr>
              <w:t>РК Скороговорки казаков.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33D2" w:rsidRPr="007D039C">
              <w:rPr>
                <w:rFonts w:eastAsia="Calibri"/>
                <w:sz w:val="24"/>
                <w:szCs w:val="24"/>
              </w:rPr>
              <w:t>резентация «Скороговорки».</w:t>
            </w:r>
          </w:p>
        </w:tc>
      </w:tr>
      <w:tr w:rsidR="00BF33D2" w:rsidRPr="007D039C" w:rsidTr="007D22F7">
        <w:trPr>
          <w:trHeight w:val="298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</w:t>
            </w:r>
            <w:r w:rsidRPr="007D039C">
              <w:rPr>
                <w:color w:val="000000"/>
                <w:sz w:val="24"/>
                <w:szCs w:val="24"/>
              </w:rPr>
              <w:t>Писатели детям</w:t>
            </w:r>
            <w:r w:rsidRPr="007D039C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BF33D2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BF33D2" w:rsidRPr="007D039C" w:rsidRDefault="00BF33D2" w:rsidP="00BF33D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Я и мои друзья. 10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E3945" w:rsidP="0030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FE394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Стихи о дружбе и </w:t>
            </w:r>
            <w:r w:rsidR="00FE3945">
              <w:rPr>
                <w:sz w:val="24"/>
                <w:szCs w:val="24"/>
              </w:rPr>
              <w:t>обидах.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о дружбе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E3945" w:rsidP="00300E7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Н.Булгакова. «Анна, не грусти!»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300E7A"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</w:t>
            </w:r>
            <w:r w:rsidRPr="007D039C">
              <w:rPr>
                <w:sz w:val="24"/>
                <w:szCs w:val="24"/>
              </w:rPr>
              <w:t>Творчество Н.Булгакова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Ермолаев «Два пирожных». Тема дружбы.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В.Осеева «Волшебное слово». 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300E7A" w:rsidRPr="007D039C">
              <w:rPr>
                <w:sz w:val="24"/>
                <w:szCs w:val="24"/>
              </w:rPr>
              <w:t>резентация  «Осеева</w:t>
            </w:r>
            <w:r>
              <w:rPr>
                <w:sz w:val="24"/>
                <w:szCs w:val="24"/>
              </w:rPr>
              <w:t xml:space="preserve"> </w:t>
            </w:r>
            <w:r w:rsidR="00300E7A" w:rsidRPr="007D0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00E7A" w:rsidRPr="007D039C">
              <w:rPr>
                <w:sz w:val="24"/>
                <w:szCs w:val="24"/>
              </w:rPr>
              <w:t xml:space="preserve">детям». 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«Волшебное слово».</w:t>
            </w:r>
            <w:r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«Хорошее».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«Хорошее».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«Почему». Добрые и злые поступки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«Понятия  «добро и зло»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«Почему». Средства выразительности.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widowControl w:val="0"/>
              <w:suppressAutoHyphens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«Детские произведения Осеевой»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«Я и мои друзья».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80B02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</w:t>
            </w:r>
            <w:r>
              <w:rPr>
                <w:b/>
                <w:color w:val="000000"/>
                <w:sz w:val="24"/>
                <w:szCs w:val="24"/>
              </w:rPr>
              <w:t>кую Весна. 10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B02" w:rsidRPr="00534567" w:rsidRDefault="00534567" w:rsidP="00F80B02">
            <w:pPr>
              <w:rPr>
                <w:sz w:val="24"/>
                <w:szCs w:val="24"/>
              </w:rPr>
            </w:pP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Родина в стихотворениях Ф.Тютчева «Зима недаром злится», «Весенние воды».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F80B02" w:rsidRPr="007D039C">
              <w:rPr>
                <w:sz w:val="24"/>
                <w:szCs w:val="24"/>
              </w:rPr>
              <w:t>удиозапись «Зима недаром злится», «Весенние воды».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стихотворениях А.Плещеева «Весна», «Сельская песенка».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F80B02"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«А. </w:t>
            </w:r>
            <w:r w:rsidR="00F80B02" w:rsidRPr="007D039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лещеев»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53456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</w:t>
            </w:r>
            <w:r w:rsidR="00534567">
              <w:rPr>
                <w:sz w:val="24"/>
                <w:szCs w:val="24"/>
              </w:rPr>
              <w:t xml:space="preserve">русской природы в стихотворении А. Блока </w:t>
            </w:r>
            <w:r w:rsidRPr="007D039C">
              <w:rPr>
                <w:sz w:val="24"/>
                <w:szCs w:val="24"/>
              </w:rPr>
              <w:t>«На лугу»</w:t>
            </w:r>
            <w:r w:rsidR="00534567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F80B02"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«А. Блок»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r w:rsidRPr="007D039C">
              <w:rPr>
                <w:sz w:val="24"/>
                <w:szCs w:val="24"/>
              </w:rPr>
              <w:t>С. Маршак</w:t>
            </w: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 xml:space="preserve"> «Снег теперь уже не тот».</w:t>
            </w:r>
            <w:r>
              <w:rPr>
                <w:sz w:val="24"/>
                <w:szCs w:val="24"/>
              </w:rPr>
              <w:t xml:space="preserve"> Природа весной.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widowControl w:val="0"/>
              <w:suppressAutoHyphens/>
              <w:spacing w:line="264" w:lineRule="auto"/>
              <w:textAlignment w:val="baseline"/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 Бунин «Матери»</w:t>
            </w:r>
            <w:r w:rsidR="00BE0C24">
              <w:rPr>
                <w:sz w:val="24"/>
                <w:szCs w:val="24"/>
              </w:rPr>
              <w:t>. Посвящение матери. РК стихи о маме донских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34567" w:rsidRPr="007D039C">
              <w:rPr>
                <w:rFonts w:eastAsia="Calibri"/>
                <w:sz w:val="24"/>
                <w:szCs w:val="24"/>
              </w:rPr>
              <w:t>резентация «Картины русских писателей на тему «Мать».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А. Плещеев «В бурю».</w:t>
            </w:r>
            <w:r>
              <w:rPr>
                <w:sz w:val="24"/>
                <w:szCs w:val="24"/>
              </w:rPr>
              <w:t xml:space="preserve"> Изображение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="00534567"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  <w:r w:rsidRPr="007D039C">
              <w:rPr>
                <w:sz w:val="24"/>
                <w:szCs w:val="24"/>
              </w:rPr>
              <w:t xml:space="preserve"> о маме Е. Благининой «Посидим в тишине»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Default="00BE0C24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Э.  Мошковская</w:t>
            </w:r>
            <w:r w:rsidRPr="007D039C">
              <w:rPr>
                <w:sz w:val="24"/>
                <w:szCs w:val="24"/>
              </w:rPr>
              <w:t xml:space="preserve"> «Я маму мою обидел».</w:t>
            </w:r>
            <w:r>
              <w:rPr>
                <w:sz w:val="24"/>
                <w:szCs w:val="24"/>
              </w:rPr>
              <w:t xml:space="preserve"> Поступок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Default="00BE0C24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53456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И в шутку и всерьез.  14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0C24" w:rsidRPr="00BE0C24" w:rsidRDefault="00BE0C24" w:rsidP="00BE0C24">
            <w:pPr>
              <w:rPr>
                <w:sz w:val="24"/>
                <w:szCs w:val="24"/>
              </w:rPr>
            </w:pP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«Детские писатели и шутка»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Из биографии Б. Заходера. </w:t>
            </w:r>
            <w:r>
              <w:rPr>
                <w:sz w:val="24"/>
                <w:szCs w:val="24"/>
              </w:rPr>
              <w:t>«</w:t>
            </w:r>
            <w:r w:rsidR="00A25C47">
              <w:rPr>
                <w:sz w:val="24"/>
                <w:szCs w:val="24"/>
              </w:rPr>
              <w:t xml:space="preserve">Товарищам детям», </w:t>
            </w:r>
            <w:r w:rsidRPr="007D039C">
              <w:rPr>
                <w:sz w:val="24"/>
                <w:szCs w:val="24"/>
              </w:rPr>
              <w:t>«Что красивей всего?».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BE0C24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Б. Заходер</w:t>
            </w:r>
            <w:r w:rsidR="00BE0C24" w:rsidRPr="007D039C">
              <w:rPr>
                <w:sz w:val="24"/>
                <w:szCs w:val="24"/>
              </w:rPr>
              <w:t>»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 Заходер «Песенки Винни-Пуха». Передача настроение через стихотворения.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BE0C24" w:rsidRPr="007D039C">
              <w:rPr>
                <w:sz w:val="24"/>
                <w:szCs w:val="24"/>
              </w:rPr>
              <w:t>резентация «Винни-Пух и мультипликация»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 Заходер «Песенки Винни-Пуха».</w:t>
            </w:r>
            <w:r>
              <w:rPr>
                <w:sz w:val="24"/>
                <w:szCs w:val="24"/>
              </w:rPr>
              <w:t xml:space="preserve"> Любимый герой.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«Чебурашка».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«Чебурашка»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«Чебурашка». Правда и вымысел.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езентация «Учимся анализировать»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Э. Успенского.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637BFC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книг Э.Успенского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Берестов</w:t>
            </w:r>
            <w:r>
              <w:rPr>
                <w:sz w:val="24"/>
                <w:szCs w:val="24"/>
              </w:rPr>
              <w:t>а.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Default="00A25C47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И. Токмаков</w:t>
            </w:r>
            <w:r>
              <w:rPr>
                <w:sz w:val="24"/>
                <w:szCs w:val="24"/>
              </w:rPr>
              <w:t>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Default="00A25C47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Г. Остер Краткие сведения о писателе</w:t>
            </w:r>
            <w:r>
              <w:rPr>
                <w:sz w:val="24"/>
                <w:szCs w:val="24"/>
              </w:rPr>
              <w:t xml:space="preserve">. </w:t>
            </w:r>
            <w:r w:rsidRPr="007D039C">
              <w:rPr>
                <w:sz w:val="24"/>
                <w:szCs w:val="24"/>
              </w:rPr>
              <w:t>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Обобщающий урок. Г.Остер 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 Драгунский «Тайное становится явным». Оценка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В.Драгунский «Тайное становится явным».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A25C47" w:rsidRPr="007D039C" w:rsidTr="007D22F7">
        <w:trPr>
          <w:trHeight w:val="536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A25C47" w:rsidRPr="007D039C" w:rsidTr="00A44731">
        <w:trPr>
          <w:trHeight w:val="282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A25C47" w:rsidRPr="007D039C" w:rsidRDefault="00A25C47" w:rsidP="00A25C47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Литература зарубежных стран</w:t>
            </w:r>
            <w:r w:rsidRPr="00300E7A">
              <w:rPr>
                <w:b/>
                <w:sz w:val="24"/>
                <w:szCs w:val="24"/>
              </w:rPr>
              <w:t>.  9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5C47" w:rsidRPr="00A25C47" w:rsidRDefault="00A25C47" w:rsidP="00A25C47">
            <w:pPr>
              <w:rPr>
                <w:sz w:val="24"/>
                <w:szCs w:val="24"/>
              </w:rPr>
            </w:pPr>
            <w:r w:rsidRPr="00A25C47">
              <w:rPr>
                <w:sz w:val="24"/>
                <w:szCs w:val="24"/>
              </w:rPr>
              <w:t>Литература зарубежных стран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Аудиозапись песенки «Бульдог по кличке Дог».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Американская и английская народные песенки</w:t>
            </w:r>
            <w:r w:rsidR="00CE3E35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CE3E3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A25C47" w:rsidRPr="007D039C">
              <w:rPr>
                <w:sz w:val="24"/>
                <w:szCs w:val="24"/>
              </w:rPr>
              <w:t>удиозапись песенок</w:t>
            </w:r>
            <w:r w:rsidR="00A25C4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Французская и немецкая народные песенки «Сюзон  и мотылек», «Знают мамы, знают дети».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CE3E3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A25C47" w:rsidRPr="007D039C">
              <w:rPr>
                <w:sz w:val="24"/>
                <w:szCs w:val="24"/>
              </w:rPr>
              <w:t>удиозапись песенок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Ш</w:t>
            </w:r>
            <w:r w:rsidR="00CE3E35">
              <w:rPr>
                <w:sz w:val="24"/>
                <w:szCs w:val="24"/>
              </w:rPr>
              <w:t>арля</w:t>
            </w:r>
            <w:r w:rsidRPr="007D039C">
              <w:rPr>
                <w:sz w:val="24"/>
                <w:szCs w:val="24"/>
              </w:rPr>
              <w:t xml:space="preserve"> Перро. «Кот в сапогах».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="00A25C4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«Кот в сапогах».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</w:t>
            </w:r>
            <w:r w:rsidR="00A25C47" w:rsidRPr="007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5C47" w:rsidRPr="007D039C">
              <w:rPr>
                <w:sz w:val="24"/>
                <w:szCs w:val="24"/>
              </w:rPr>
              <w:t>Перро «Кот в сапогах». Волшебство 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A25C4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 Последовательность событий в сказке».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</w:t>
            </w:r>
            <w:r w:rsidR="00A25C47" w:rsidRPr="007D039C">
              <w:rPr>
                <w:sz w:val="24"/>
                <w:szCs w:val="24"/>
              </w:rPr>
              <w:t xml:space="preserve"> Перро «Красная шапочка».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="00A25C47" w:rsidRPr="007D039C">
              <w:rPr>
                <w:sz w:val="24"/>
                <w:szCs w:val="24"/>
              </w:rPr>
              <w:t>ультфильм «Красная шапочка».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CE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Х.</w:t>
            </w:r>
            <w:r w:rsidR="00A25C47" w:rsidRPr="007D039C">
              <w:rPr>
                <w:sz w:val="24"/>
                <w:szCs w:val="24"/>
              </w:rPr>
              <w:t xml:space="preserve"> Андерсен «Принцесса на горошине». Противопоставление в сказке.</w:t>
            </w:r>
            <w:r>
              <w:rPr>
                <w:sz w:val="24"/>
                <w:szCs w:val="24"/>
              </w:rPr>
              <w:t xml:space="preserve"> Беседа «Какую пищу можно найти в лесу».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25C47" w:rsidRPr="007D039C">
              <w:rPr>
                <w:sz w:val="24"/>
                <w:szCs w:val="24"/>
              </w:rPr>
              <w:t>ультфильм «Принцесса на горошине».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Сила любви,</w:t>
            </w:r>
            <w:r w:rsidR="00CE3E35">
              <w:rPr>
                <w:sz w:val="24"/>
                <w:szCs w:val="24"/>
              </w:rPr>
              <w:t xml:space="preserve"> дружбы, милосердия в сказке Э.</w:t>
            </w:r>
            <w:r w:rsidRPr="007D039C">
              <w:rPr>
                <w:sz w:val="24"/>
                <w:szCs w:val="24"/>
              </w:rPr>
              <w:t xml:space="preserve"> Хогарта «Мафин и паук».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r w:rsidR="00A25C47" w:rsidRPr="007D039C">
              <w:rPr>
                <w:sz w:val="24"/>
                <w:szCs w:val="24"/>
              </w:rPr>
              <w:t>Хогарт «Мафин и паук». Соотнесение смысла сказки с  пословицей.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CE3E35" w:rsidRDefault="00CE3E35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rFonts w:eastAsia="Calibri"/>
                <w:sz w:val="24"/>
                <w:szCs w:val="24"/>
              </w:rPr>
              <w:t>выставка рисунков.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CE3E3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Обобщ</w:t>
            </w:r>
            <w:r w:rsidR="00CE3E35">
              <w:rPr>
                <w:sz w:val="24"/>
                <w:szCs w:val="24"/>
              </w:rPr>
              <w:t>ение по разделу «</w:t>
            </w:r>
            <w:r w:rsidR="00CE3E35" w:rsidRPr="00A25C47">
              <w:rPr>
                <w:sz w:val="24"/>
                <w:szCs w:val="24"/>
              </w:rPr>
              <w:t>Литература зарубежных стран</w:t>
            </w:r>
            <w:r w:rsidR="00CE3E35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CE3E35" w:rsidRDefault="00CE3E35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sz w:val="24"/>
                <w:szCs w:val="24"/>
              </w:rPr>
              <w:t>карточки</w:t>
            </w:r>
          </w:p>
        </w:tc>
      </w:tr>
    </w:tbl>
    <w:p w:rsidR="00624668" w:rsidRPr="007D039C" w:rsidRDefault="00624668" w:rsidP="00624668">
      <w:pPr>
        <w:pStyle w:val="ae"/>
        <w:jc w:val="both"/>
      </w:pPr>
    </w:p>
    <w:p w:rsidR="00624668" w:rsidRPr="007D039C" w:rsidRDefault="00624668" w:rsidP="00624668">
      <w:pPr>
        <w:jc w:val="center"/>
        <w:rPr>
          <w:b/>
          <w:color w:val="FF0000"/>
        </w:rPr>
      </w:pPr>
    </w:p>
    <w:p w:rsidR="00EC451A" w:rsidRPr="007D039C" w:rsidRDefault="00EC451A" w:rsidP="00357253">
      <w:pPr>
        <w:jc w:val="center"/>
        <w:rPr>
          <w:b/>
        </w:rPr>
      </w:pPr>
    </w:p>
    <w:sectPr w:rsidR="00EC451A" w:rsidRPr="007D039C" w:rsidSect="00371B36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8D" w:rsidRDefault="00BD098D" w:rsidP="00457279">
      <w:r>
        <w:separator/>
      </w:r>
    </w:p>
  </w:endnote>
  <w:endnote w:type="continuationSeparator" w:id="0">
    <w:p w:rsidR="00BD098D" w:rsidRDefault="00BD098D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4458"/>
      <w:docPartObj>
        <w:docPartGallery w:val="Page Numbers (Bottom of Page)"/>
        <w:docPartUnique/>
      </w:docPartObj>
    </w:sdtPr>
    <w:sdtEndPr/>
    <w:sdtContent>
      <w:p w:rsidR="00A25C47" w:rsidRDefault="002277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66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25C47" w:rsidRDefault="00A25C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8D" w:rsidRDefault="00BD098D" w:rsidP="00457279">
      <w:r>
        <w:separator/>
      </w:r>
    </w:p>
  </w:footnote>
  <w:footnote w:type="continuationSeparator" w:id="0">
    <w:p w:rsidR="00BD098D" w:rsidRDefault="00BD098D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2"/>
  </w:num>
  <w:num w:numId="4">
    <w:abstractNumId w:val="16"/>
  </w:num>
  <w:num w:numId="5">
    <w:abstractNumId w:val="21"/>
  </w:num>
  <w:num w:numId="6">
    <w:abstractNumId w:val="30"/>
  </w:num>
  <w:num w:numId="7">
    <w:abstractNumId w:val="6"/>
  </w:num>
  <w:num w:numId="8">
    <w:abstractNumId w:val="25"/>
  </w:num>
  <w:num w:numId="9">
    <w:abstractNumId w:val="3"/>
  </w:num>
  <w:num w:numId="10">
    <w:abstractNumId w:val="28"/>
  </w:num>
  <w:num w:numId="11">
    <w:abstractNumId w:val="24"/>
  </w:num>
  <w:num w:numId="12">
    <w:abstractNumId w:val="26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23"/>
  </w:num>
  <w:num w:numId="19">
    <w:abstractNumId w:val="7"/>
  </w:num>
  <w:num w:numId="20">
    <w:abstractNumId w:val="34"/>
  </w:num>
  <w:num w:numId="21">
    <w:abstractNumId w:val="8"/>
  </w:num>
  <w:num w:numId="22">
    <w:abstractNumId w:val="29"/>
  </w:num>
  <w:num w:numId="23">
    <w:abstractNumId w:val="31"/>
  </w:num>
  <w:num w:numId="24">
    <w:abstractNumId w:val="1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  <w:num w:numId="29">
    <w:abstractNumId w:val="17"/>
  </w:num>
  <w:num w:numId="30">
    <w:abstractNumId w:val="33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70BE"/>
    <w:rsid w:val="000108DB"/>
    <w:rsid w:val="00014678"/>
    <w:rsid w:val="0002315F"/>
    <w:rsid w:val="000245CC"/>
    <w:rsid w:val="00024E00"/>
    <w:rsid w:val="00031997"/>
    <w:rsid w:val="00031D9D"/>
    <w:rsid w:val="00036F96"/>
    <w:rsid w:val="00042556"/>
    <w:rsid w:val="0004310A"/>
    <w:rsid w:val="00050372"/>
    <w:rsid w:val="000511CB"/>
    <w:rsid w:val="00074C04"/>
    <w:rsid w:val="00087A84"/>
    <w:rsid w:val="00090393"/>
    <w:rsid w:val="00092627"/>
    <w:rsid w:val="0009445E"/>
    <w:rsid w:val="000B55CC"/>
    <w:rsid w:val="000C71B9"/>
    <w:rsid w:val="000D4B83"/>
    <w:rsid w:val="000D76C8"/>
    <w:rsid w:val="000F511E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5197A"/>
    <w:rsid w:val="00170BCB"/>
    <w:rsid w:val="00171C81"/>
    <w:rsid w:val="00176E09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1E2863"/>
    <w:rsid w:val="0020043B"/>
    <w:rsid w:val="00203D5D"/>
    <w:rsid w:val="00206D39"/>
    <w:rsid w:val="00210412"/>
    <w:rsid w:val="00226A54"/>
    <w:rsid w:val="00227747"/>
    <w:rsid w:val="00227F73"/>
    <w:rsid w:val="00233376"/>
    <w:rsid w:val="002412A9"/>
    <w:rsid w:val="00244EB5"/>
    <w:rsid w:val="00251364"/>
    <w:rsid w:val="00251D75"/>
    <w:rsid w:val="00260DFF"/>
    <w:rsid w:val="00283BFB"/>
    <w:rsid w:val="00292A16"/>
    <w:rsid w:val="002A1D1A"/>
    <w:rsid w:val="002A5EE4"/>
    <w:rsid w:val="002B6384"/>
    <w:rsid w:val="002C4BC9"/>
    <w:rsid w:val="002D7C88"/>
    <w:rsid w:val="002E1E8F"/>
    <w:rsid w:val="002E4FB9"/>
    <w:rsid w:val="002F2DFF"/>
    <w:rsid w:val="002F68E7"/>
    <w:rsid w:val="00300E7A"/>
    <w:rsid w:val="00311797"/>
    <w:rsid w:val="00324DAA"/>
    <w:rsid w:val="003337B2"/>
    <w:rsid w:val="0033714B"/>
    <w:rsid w:val="003404BC"/>
    <w:rsid w:val="00340B50"/>
    <w:rsid w:val="00346EB7"/>
    <w:rsid w:val="00351092"/>
    <w:rsid w:val="00357253"/>
    <w:rsid w:val="00371B36"/>
    <w:rsid w:val="003802DA"/>
    <w:rsid w:val="00392153"/>
    <w:rsid w:val="00392C13"/>
    <w:rsid w:val="00394C4B"/>
    <w:rsid w:val="0039720E"/>
    <w:rsid w:val="003B5595"/>
    <w:rsid w:val="003B6E81"/>
    <w:rsid w:val="003C0E04"/>
    <w:rsid w:val="003C4CD4"/>
    <w:rsid w:val="003C54C7"/>
    <w:rsid w:val="003D15D8"/>
    <w:rsid w:val="003E15AC"/>
    <w:rsid w:val="003F5C36"/>
    <w:rsid w:val="00406FFD"/>
    <w:rsid w:val="0041112E"/>
    <w:rsid w:val="0041722D"/>
    <w:rsid w:val="00420E28"/>
    <w:rsid w:val="00434D00"/>
    <w:rsid w:val="00451DD7"/>
    <w:rsid w:val="00451F72"/>
    <w:rsid w:val="00457279"/>
    <w:rsid w:val="00457313"/>
    <w:rsid w:val="00463D86"/>
    <w:rsid w:val="004812E2"/>
    <w:rsid w:val="00491D70"/>
    <w:rsid w:val="00496832"/>
    <w:rsid w:val="004A1960"/>
    <w:rsid w:val="004A3570"/>
    <w:rsid w:val="004A59DE"/>
    <w:rsid w:val="004A7347"/>
    <w:rsid w:val="004B136A"/>
    <w:rsid w:val="004E1D84"/>
    <w:rsid w:val="004E707E"/>
    <w:rsid w:val="004F395A"/>
    <w:rsid w:val="005178BA"/>
    <w:rsid w:val="00520E13"/>
    <w:rsid w:val="00534567"/>
    <w:rsid w:val="00540D14"/>
    <w:rsid w:val="00551AD3"/>
    <w:rsid w:val="005551B4"/>
    <w:rsid w:val="005768BF"/>
    <w:rsid w:val="005829D7"/>
    <w:rsid w:val="0059412E"/>
    <w:rsid w:val="00594254"/>
    <w:rsid w:val="00595F90"/>
    <w:rsid w:val="005A042E"/>
    <w:rsid w:val="005B4E94"/>
    <w:rsid w:val="005C03AE"/>
    <w:rsid w:val="005C7CC8"/>
    <w:rsid w:val="005D23EB"/>
    <w:rsid w:val="005D2568"/>
    <w:rsid w:val="005D7EB3"/>
    <w:rsid w:val="005F036D"/>
    <w:rsid w:val="0060028F"/>
    <w:rsid w:val="006152FF"/>
    <w:rsid w:val="00624668"/>
    <w:rsid w:val="0062499D"/>
    <w:rsid w:val="0063005C"/>
    <w:rsid w:val="00632E3C"/>
    <w:rsid w:val="00637BFC"/>
    <w:rsid w:val="00641A03"/>
    <w:rsid w:val="006425A9"/>
    <w:rsid w:val="00642AA7"/>
    <w:rsid w:val="006444FF"/>
    <w:rsid w:val="00646E51"/>
    <w:rsid w:val="00673992"/>
    <w:rsid w:val="00681018"/>
    <w:rsid w:val="00682885"/>
    <w:rsid w:val="006A25E0"/>
    <w:rsid w:val="006A2B1C"/>
    <w:rsid w:val="006B65AE"/>
    <w:rsid w:val="006B6FA9"/>
    <w:rsid w:val="006C30C2"/>
    <w:rsid w:val="006C723A"/>
    <w:rsid w:val="006C744F"/>
    <w:rsid w:val="006D2479"/>
    <w:rsid w:val="006E4716"/>
    <w:rsid w:val="006F175A"/>
    <w:rsid w:val="006F6F95"/>
    <w:rsid w:val="00700368"/>
    <w:rsid w:val="00700662"/>
    <w:rsid w:val="00702794"/>
    <w:rsid w:val="0070448D"/>
    <w:rsid w:val="007078D6"/>
    <w:rsid w:val="00711AFC"/>
    <w:rsid w:val="00712796"/>
    <w:rsid w:val="0071291F"/>
    <w:rsid w:val="00715E12"/>
    <w:rsid w:val="0072144F"/>
    <w:rsid w:val="00723769"/>
    <w:rsid w:val="00743C10"/>
    <w:rsid w:val="007450A0"/>
    <w:rsid w:val="00745889"/>
    <w:rsid w:val="00753D56"/>
    <w:rsid w:val="007570E5"/>
    <w:rsid w:val="007624D1"/>
    <w:rsid w:val="007642A8"/>
    <w:rsid w:val="007679C0"/>
    <w:rsid w:val="0077423B"/>
    <w:rsid w:val="00777EA0"/>
    <w:rsid w:val="00786F7B"/>
    <w:rsid w:val="007872C5"/>
    <w:rsid w:val="00787B8E"/>
    <w:rsid w:val="007959CB"/>
    <w:rsid w:val="00796C50"/>
    <w:rsid w:val="007A6372"/>
    <w:rsid w:val="007A73E3"/>
    <w:rsid w:val="007B31DC"/>
    <w:rsid w:val="007B353A"/>
    <w:rsid w:val="007B7355"/>
    <w:rsid w:val="007D039C"/>
    <w:rsid w:val="007D22F7"/>
    <w:rsid w:val="007D41E5"/>
    <w:rsid w:val="007E20D5"/>
    <w:rsid w:val="007F326B"/>
    <w:rsid w:val="007F7CFB"/>
    <w:rsid w:val="007F7E15"/>
    <w:rsid w:val="008054A5"/>
    <w:rsid w:val="008165F1"/>
    <w:rsid w:val="008445EE"/>
    <w:rsid w:val="00846220"/>
    <w:rsid w:val="00857820"/>
    <w:rsid w:val="008645C2"/>
    <w:rsid w:val="00867F6A"/>
    <w:rsid w:val="00873B2A"/>
    <w:rsid w:val="00885BC0"/>
    <w:rsid w:val="00891764"/>
    <w:rsid w:val="008C1CA6"/>
    <w:rsid w:val="008C1F77"/>
    <w:rsid w:val="008C685D"/>
    <w:rsid w:val="008D2430"/>
    <w:rsid w:val="008D2E48"/>
    <w:rsid w:val="008D4009"/>
    <w:rsid w:val="008E7F24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1DF4"/>
    <w:rsid w:val="009928D1"/>
    <w:rsid w:val="00993AD0"/>
    <w:rsid w:val="0099568C"/>
    <w:rsid w:val="009A2749"/>
    <w:rsid w:val="009A56E0"/>
    <w:rsid w:val="009B1C9C"/>
    <w:rsid w:val="009C05AD"/>
    <w:rsid w:val="009C22B3"/>
    <w:rsid w:val="009D3FD1"/>
    <w:rsid w:val="009D63CA"/>
    <w:rsid w:val="009E23BD"/>
    <w:rsid w:val="009F0147"/>
    <w:rsid w:val="009F5D8E"/>
    <w:rsid w:val="00A01783"/>
    <w:rsid w:val="00A04ECE"/>
    <w:rsid w:val="00A21A86"/>
    <w:rsid w:val="00A25C47"/>
    <w:rsid w:val="00A3077C"/>
    <w:rsid w:val="00A34DBF"/>
    <w:rsid w:val="00A437D9"/>
    <w:rsid w:val="00A44731"/>
    <w:rsid w:val="00A44C96"/>
    <w:rsid w:val="00A524CE"/>
    <w:rsid w:val="00A53C7C"/>
    <w:rsid w:val="00A606FC"/>
    <w:rsid w:val="00A67D97"/>
    <w:rsid w:val="00A739D9"/>
    <w:rsid w:val="00A927BA"/>
    <w:rsid w:val="00A9358B"/>
    <w:rsid w:val="00AA0E79"/>
    <w:rsid w:val="00AC05C8"/>
    <w:rsid w:val="00AC3385"/>
    <w:rsid w:val="00AC3A9B"/>
    <w:rsid w:val="00AC6B83"/>
    <w:rsid w:val="00AC6BDB"/>
    <w:rsid w:val="00AE0C7E"/>
    <w:rsid w:val="00AE78B7"/>
    <w:rsid w:val="00B116C0"/>
    <w:rsid w:val="00B119AB"/>
    <w:rsid w:val="00B24D06"/>
    <w:rsid w:val="00B3149A"/>
    <w:rsid w:val="00B337CB"/>
    <w:rsid w:val="00B37051"/>
    <w:rsid w:val="00B377E5"/>
    <w:rsid w:val="00B37D00"/>
    <w:rsid w:val="00B60939"/>
    <w:rsid w:val="00B60DF7"/>
    <w:rsid w:val="00B65C58"/>
    <w:rsid w:val="00B709F5"/>
    <w:rsid w:val="00B75C3B"/>
    <w:rsid w:val="00BD098D"/>
    <w:rsid w:val="00BD30F8"/>
    <w:rsid w:val="00BE0C24"/>
    <w:rsid w:val="00BE3EE3"/>
    <w:rsid w:val="00BF1518"/>
    <w:rsid w:val="00BF33D2"/>
    <w:rsid w:val="00BF35F4"/>
    <w:rsid w:val="00BF6738"/>
    <w:rsid w:val="00C0358A"/>
    <w:rsid w:val="00C14FFE"/>
    <w:rsid w:val="00C156AE"/>
    <w:rsid w:val="00C22B54"/>
    <w:rsid w:val="00C262E3"/>
    <w:rsid w:val="00C30139"/>
    <w:rsid w:val="00C42E7A"/>
    <w:rsid w:val="00C47349"/>
    <w:rsid w:val="00C7479A"/>
    <w:rsid w:val="00C94975"/>
    <w:rsid w:val="00CA6E99"/>
    <w:rsid w:val="00CA7683"/>
    <w:rsid w:val="00CB0E17"/>
    <w:rsid w:val="00CB33E2"/>
    <w:rsid w:val="00CB3E94"/>
    <w:rsid w:val="00CC0899"/>
    <w:rsid w:val="00CC6F12"/>
    <w:rsid w:val="00CE3E35"/>
    <w:rsid w:val="00CF5717"/>
    <w:rsid w:val="00CF5A9B"/>
    <w:rsid w:val="00CF7FF7"/>
    <w:rsid w:val="00D02DF8"/>
    <w:rsid w:val="00D151E8"/>
    <w:rsid w:val="00D17EC5"/>
    <w:rsid w:val="00D36080"/>
    <w:rsid w:val="00D45D6E"/>
    <w:rsid w:val="00D45DE6"/>
    <w:rsid w:val="00D478EF"/>
    <w:rsid w:val="00D5474A"/>
    <w:rsid w:val="00D55FC7"/>
    <w:rsid w:val="00D639DE"/>
    <w:rsid w:val="00D64430"/>
    <w:rsid w:val="00D7356C"/>
    <w:rsid w:val="00D73A17"/>
    <w:rsid w:val="00D82366"/>
    <w:rsid w:val="00D91906"/>
    <w:rsid w:val="00D961DA"/>
    <w:rsid w:val="00DA0614"/>
    <w:rsid w:val="00DA29EF"/>
    <w:rsid w:val="00DA3DB9"/>
    <w:rsid w:val="00DB200D"/>
    <w:rsid w:val="00DB5AF2"/>
    <w:rsid w:val="00DC098E"/>
    <w:rsid w:val="00DD743C"/>
    <w:rsid w:val="00DE231B"/>
    <w:rsid w:val="00DF24C4"/>
    <w:rsid w:val="00DF6805"/>
    <w:rsid w:val="00E018B1"/>
    <w:rsid w:val="00E03E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74BF2"/>
    <w:rsid w:val="00E87374"/>
    <w:rsid w:val="00E9666A"/>
    <w:rsid w:val="00EA4703"/>
    <w:rsid w:val="00EA5590"/>
    <w:rsid w:val="00EA55D7"/>
    <w:rsid w:val="00EC23E8"/>
    <w:rsid w:val="00EC4154"/>
    <w:rsid w:val="00EC451A"/>
    <w:rsid w:val="00EE0C03"/>
    <w:rsid w:val="00EF1092"/>
    <w:rsid w:val="00EF1BEA"/>
    <w:rsid w:val="00F170DA"/>
    <w:rsid w:val="00F24996"/>
    <w:rsid w:val="00F3550A"/>
    <w:rsid w:val="00F448EB"/>
    <w:rsid w:val="00F47EA7"/>
    <w:rsid w:val="00F80B02"/>
    <w:rsid w:val="00F830F9"/>
    <w:rsid w:val="00FA5A3F"/>
    <w:rsid w:val="00FB19DD"/>
    <w:rsid w:val="00FB4D16"/>
    <w:rsid w:val="00FC3CAF"/>
    <w:rsid w:val="00FD00D6"/>
    <w:rsid w:val="00FD2919"/>
    <w:rsid w:val="00FD5F09"/>
    <w:rsid w:val="00FE3945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B46C"/>
  <w15:docId w15:val="{20FEE756-D261-4DC4-9F04-FBB6928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31"/>
    <w:pPr>
      <w:keepNext/>
      <w:keepLines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4668"/>
  </w:style>
  <w:style w:type="character" w:customStyle="1" w:styleId="FontStyle21">
    <w:name w:val="Font Style21"/>
    <w:basedOn w:val="a0"/>
    <w:rsid w:val="0062466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62466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624668"/>
    <w:rPr>
      <w:rFonts w:ascii="Times New Roman" w:hAnsi="Times New Roman" w:cs="Times New Roman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rsid w:val="00A44731"/>
    <w:pPr>
      <w:autoSpaceDE/>
      <w:autoSpaceDN/>
      <w:adjustRightInd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A44731"/>
    <w:pPr>
      <w:autoSpaceDE/>
      <w:autoSpaceDN/>
      <w:adjustRightInd/>
      <w:spacing w:before="100" w:beforeAutospacing="1" w:after="100" w:afterAutospacing="1"/>
    </w:pPr>
  </w:style>
  <w:style w:type="table" w:customStyle="1" w:styleId="3">
    <w:name w:val="Сетка таблицы3"/>
    <w:basedOn w:val="a1"/>
    <w:next w:val="a5"/>
    <w:uiPriority w:val="59"/>
    <w:rsid w:val="00A44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A44731"/>
    <w:rPr>
      <w:b/>
      <w:bCs/>
    </w:rPr>
  </w:style>
  <w:style w:type="character" w:styleId="af6">
    <w:name w:val="Emphasis"/>
    <w:basedOn w:val="a0"/>
    <w:uiPriority w:val="20"/>
    <w:qFormat/>
    <w:rsid w:val="00A44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D7B5-28C0-44CB-AB1A-F890740A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24</Pages>
  <Words>9068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198</cp:revision>
  <cp:lastPrinted>2018-11-01T08:31:00Z</cp:lastPrinted>
  <dcterms:created xsi:type="dcterms:W3CDTF">2016-07-07T08:52:00Z</dcterms:created>
  <dcterms:modified xsi:type="dcterms:W3CDTF">2019-10-16T17:29:00Z</dcterms:modified>
</cp:coreProperties>
</file>