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F1" w:rsidRPr="00EE3A47" w:rsidRDefault="00DA28F1" w:rsidP="00DA28F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DA28F1" w:rsidRPr="00EE3A47" w:rsidRDefault="00DA28F1" w:rsidP="00DA28F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A28F1" w:rsidRDefault="00DA28F1" w:rsidP="00DA28F1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DA28F1" w:rsidRPr="00EE3A47" w:rsidRDefault="00DA28F1" w:rsidP="00DA28F1">
      <w:pPr>
        <w:jc w:val="center"/>
        <w:rPr>
          <w:b/>
          <w:sz w:val="28"/>
          <w:szCs w:val="28"/>
        </w:rPr>
      </w:pPr>
    </w:p>
    <w:p w:rsidR="00DA28F1" w:rsidRDefault="00DA28F1" w:rsidP="00DA28F1">
      <w:pPr>
        <w:jc w:val="center"/>
      </w:pPr>
    </w:p>
    <w:p w:rsidR="00DA28F1" w:rsidRDefault="00DA28F1" w:rsidP="00DA28F1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DA28F1" w:rsidRDefault="00DA28F1" w:rsidP="00DA28F1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DA28F1" w:rsidRDefault="00DA28F1" w:rsidP="00DA28F1">
      <w:r>
        <w:t xml:space="preserve">учителей начальных классов                                                      по УВР  _________М. И. Зверева           </w:t>
      </w:r>
      <w:r w:rsidR="007F7584">
        <w:t xml:space="preserve">                    Приказ  </w:t>
      </w:r>
      <w:r w:rsidR="007F7584" w:rsidRPr="00A671B6">
        <w:rPr>
          <w:u w:val="single"/>
        </w:rPr>
        <w:t xml:space="preserve">от 30.08.2018 </w:t>
      </w:r>
      <w:r w:rsidRPr="00A671B6">
        <w:rPr>
          <w:u w:val="single"/>
        </w:rPr>
        <w:t>г. №</w:t>
      </w:r>
      <w:r w:rsidR="00BC6F17">
        <w:rPr>
          <w:u w:val="single"/>
        </w:rPr>
        <w:t xml:space="preserve"> 177 </w:t>
      </w:r>
      <w:r w:rsidRPr="00DA28F1">
        <w:rPr>
          <w:color w:val="FF0000"/>
        </w:rPr>
        <w:t xml:space="preserve"> </w:t>
      </w:r>
    </w:p>
    <w:p w:rsidR="00DA28F1" w:rsidRDefault="00DA28F1" w:rsidP="00DA28F1">
      <w:pPr>
        <w:jc w:val="both"/>
      </w:pPr>
      <w:r>
        <w:t>Руководитель МО____________</w:t>
      </w:r>
      <w:proofErr w:type="spellStart"/>
      <w:r>
        <w:t>А.Н.</w:t>
      </w:r>
      <w:r w:rsidRPr="007F7584">
        <w:t>Марченко</w:t>
      </w:r>
      <w:proofErr w:type="spellEnd"/>
      <w:r w:rsidRPr="007F7584">
        <w:t xml:space="preserve">                          </w:t>
      </w:r>
      <w:r w:rsidR="007F7584" w:rsidRPr="00A671B6">
        <w:rPr>
          <w:u w:val="single"/>
        </w:rPr>
        <w:t>«29» августа 2018</w:t>
      </w:r>
      <w:r w:rsidRPr="00A671B6">
        <w:rPr>
          <w:u w:val="single"/>
        </w:rPr>
        <w:t xml:space="preserve"> г.</w:t>
      </w:r>
    </w:p>
    <w:p w:rsidR="00DA28F1" w:rsidRDefault="00DA28F1" w:rsidP="00DA28F1">
      <w:pPr>
        <w:jc w:val="both"/>
      </w:pPr>
      <w:r>
        <w:t xml:space="preserve">Протокол МО </w:t>
      </w:r>
      <w:r w:rsidRPr="00A671B6">
        <w:rPr>
          <w:u w:val="single"/>
        </w:rPr>
        <w:t xml:space="preserve">от </w:t>
      </w:r>
      <w:r w:rsidR="007F7584" w:rsidRPr="00A671B6">
        <w:rPr>
          <w:u w:val="single"/>
        </w:rPr>
        <w:t>29.08.2018</w:t>
      </w:r>
      <w:r w:rsidRPr="00A671B6">
        <w:rPr>
          <w:u w:val="single"/>
        </w:rPr>
        <w:t xml:space="preserve"> г.  № 1</w:t>
      </w:r>
    </w:p>
    <w:p w:rsidR="00DA28F1" w:rsidRDefault="00DA28F1" w:rsidP="00DA28F1"/>
    <w:p w:rsidR="00DA28F1" w:rsidRDefault="00DA28F1" w:rsidP="00DA28F1"/>
    <w:p w:rsidR="00DA28F1" w:rsidRDefault="00DA28F1" w:rsidP="00DA28F1"/>
    <w:p w:rsidR="00DA28F1" w:rsidRDefault="00DA28F1" w:rsidP="00DA28F1"/>
    <w:p w:rsidR="00DA28F1" w:rsidRDefault="00DA28F1" w:rsidP="00DA28F1"/>
    <w:p w:rsidR="00DA28F1" w:rsidRDefault="00DA28F1" w:rsidP="00DA28F1"/>
    <w:p w:rsidR="00DA28F1" w:rsidRPr="00641827" w:rsidRDefault="00DA28F1" w:rsidP="00DA28F1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DA28F1" w:rsidRPr="00641827" w:rsidRDefault="00DA28F1" w:rsidP="00DA28F1">
      <w:pPr>
        <w:jc w:val="center"/>
        <w:rPr>
          <w:b/>
          <w:sz w:val="28"/>
          <w:szCs w:val="28"/>
        </w:rPr>
      </w:pPr>
    </w:p>
    <w:p w:rsidR="00DA28F1" w:rsidRPr="00190BD0" w:rsidRDefault="00DA28F1" w:rsidP="00DA28F1">
      <w:pPr>
        <w:jc w:val="center"/>
        <w:rPr>
          <w:b/>
          <w:i/>
          <w:sz w:val="28"/>
          <w:szCs w:val="28"/>
        </w:rPr>
      </w:pPr>
      <w:r w:rsidRPr="00190BD0">
        <w:rPr>
          <w:b/>
          <w:i/>
          <w:sz w:val="28"/>
          <w:szCs w:val="28"/>
        </w:rPr>
        <w:t>по литературном</w:t>
      </w:r>
      <w:r>
        <w:rPr>
          <w:b/>
          <w:i/>
          <w:sz w:val="28"/>
          <w:szCs w:val="28"/>
        </w:rPr>
        <w:t>у чтению,</w:t>
      </w:r>
      <w:r w:rsidRPr="00190BD0">
        <w:rPr>
          <w:b/>
          <w:i/>
          <w:sz w:val="28"/>
          <w:szCs w:val="28"/>
        </w:rPr>
        <w:t xml:space="preserve"> 3Б</w:t>
      </w:r>
      <w:r>
        <w:rPr>
          <w:b/>
          <w:i/>
          <w:sz w:val="28"/>
          <w:szCs w:val="28"/>
        </w:rPr>
        <w:t xml:space="preserve"> класс</w:t>
      </w:r>
    </w:p>
    <w:p w:rsidR="00DA28F1" w:rsidRPr="00190BD0" w:rsidRDefault="00DA28F1" w:rsidP="00DA28F1">
      <w:pPr>
        <w:jc w:val="center"/>
        <w:rPr>
          <w:b/>
          <w:i/>
          <w:sz w:val="28"/>
          <w:szCs w:val="28"/>
        </w:rPr>
      </w:pPr>
    </w:p>
    <w:p w:rsidR="00DA28F1" w:rsidRPr="00190BD0" w:rsidRDefault="00DA28F1" w:rsidP="00DA28F1">
      <w:pPr>
        <w:jc w:val="center"/>
        <w:rPr>
          <w:b/>
          <w:i/>
          <w:sz w:val="28"/>
          <w:szCs w:val="28"/>
        </w:rPr>
      </w:pPr>
      <w:r w:rsidRPr="00190BD0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DA28F1" w:rsidRPr="00641827" w:rsidRDefault="00DA28F1" w:rsidP="00DA28F1">
      <w:pPr>
        <w:jc w:val="center"/>
        <w:rPr>
          <w:b/>
          <w:sz w:val="28"/>
          <w:szCs w:val="28"/>
          <w:u w:val="single"/>
        </w:rPr>
      </w:pPr>
    </w:p>
    <w:p w:rsidR="00DA28F1" w:rsidRPr="00190BD0" w:rsidRDefault="00DA28F1" w:rsidP="00DA28F1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Pr="00190BD0">
        <w:rPr>
          <w:b/>
          <w:i/>
          <w:sz w:val="28"/>
          <w:szCs w:val="28"/>
          <w:u w:val="single"/>
        </w:rPr>
        <w:t>136</w:t>
      </w:r>
      <w:r w:rsidR="00BC6F17">
        <w:rPr>
          <w:b/>
          <w:i/>
          <w:sz w:val="28"/>
          <w:szCs w:val="28"/>
          <w:u w:val="single"/>
        </w:rPr>
        <w:t xml:space="preserve"> часов</w:t>
      </w:r>
      <w:r w:rsidRPr="00190BD0">
        <w:rPr>
          <w:b/>
          <w:i/>
          <w:sz w:val="28"/>
          <w:szCs w:val="28"/>
          <w:u w:val="single"/>
        </w:rPr>
        <w:t>, 4 часа в неделю</w:t>
      </w:r>
    </w:p>
    <w:p w:rsidR="00DA28F1" w:rsidRPr="00641827" w:rsidRDefault="00DA28F1" w:rsidP="00DA28F1">
      <w:pPr>
        <w:jc w:val="center"/>
        <w:rPr>
          <w:b/>
          <w:sz w:val="28"/>
          <w:szCs w:val="28"/>
        </w:rPr>
      </w:pPr>
    </w:p>
    <w:p w:rsidR="00DA28F1" w:rsidRPr="00190BD0" w:rsidRDefault="00DA28F1" w:rsidP="00DA28F1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Учитель  </w:t>
      </w:r>
      <w:proofErr w:type="spellStart"/>
      <w:r>
        <w:rPr>
          <w:b/>
          <w:sz w:val="28"/>
          <w:szCs w:val="28"/>
          <w:u w:val="single"/>
        </w:rPr>
        <w:t>Видишенко</w:t>
      </w:r>
      <w:proofErr w:type="spellEnd"/>
      <w:r>
        <w:rPr>
          <w:b/>
          <w:sz w:val="28"/>
          <w:szCs w:val="28"/>
          <w:u w:val="single"/>
        </w:rPr>
        <w:t xml:space="preserve"> Анастасия Николаевна</w:t>
      </w:r>
    </w:p>
    <w:p w:rsidR="00DA28F1" w:rsidRPr="00641827" w:rsidRDefault="00DA28F1" w:rsidP="00DA28F1">
      <w:pPr>
        <w:jc w:val="center"/>
        <w:rPr>
          <w:b/>
          <w:sz w:val="28"/>
          <w:szCs w:val="28"/>
        </w:rPr>
      </w:pPr>
    </w:p>
    <w:p w:rsidR="00DA28F1" w:rsidRPr="00641827" w:rsidRDefault="00DA28F1" w:rsidP="00DA28F1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DA28F1" w:rsidRPr="00641827" w:rsidRDefault="00DA28F1" w:rsidP="00DA28F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литературному чтению, Москва, «Просвещение», 2015</w:t>
      </w:r>
    </w:p>
    <w:p w:rsidR="00DA28F1" w:rsidRDefault="00DA28F1" w:rsidP="00DA28F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DA28F1" w:rsidRDefault="00DA28F1" w:rsidP="00DA28F1">
      <w:pPr>
        <w:jc w:val="center"/>
      </w:pPr>
    </w:p>
    <w:p w:rsidR="00DA28F1" w:rsidRDefault="00DA28F1" w:rsidP="00DA28F1"/>
    <w:p w:rsidR="00DA28F1" w:rsidRDefault="002F3C83" w:rsidP="00DA28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DA28F1" w:rsidRPr="003F7473">
        <w:rPr>
          <w:b/>
          <w:i/>
          <w:sz w:val="28"/>
          <w:szCs w:val="28"/>
        </w:rPr>
        <w:t xml:space="preserve"> учебный год</w:t>
      </w:r>
    </w:p>
    <w:p w:rsidR="00DA28F1" w:rsidRPr="00DA28F1" w:rsidRDefault="00847111" w:rsidP="00DA28F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DA28F1" w:rsidRPr="00BF7392" w:rsidRDefault="00DA28F1" w:rsidP="00DA28F1">
      <w:pPr>
        <w:ind w:firstLine="708"/>
        <w:jc w:val="center"/>
        <w:rPr>
          <w:b/>
          <w:sz w:val="28"/>
          <w:szCs w:val="28"/>
        </w:rPr>
      </w:pPr>
    </w:p>
    <w:p w:rsidR="00DA28F1" w:rsidRPr="00190BD0" w:rsidRDefault="00DA28F1" w:rsidP="00DA28F1">
      <w:pPr>
        <w:ind w:firstLine="708"/>
        <w:jc w:val="both"/>
      </w:pPr>
      <w:r w:rsidRPr="00983D98">
        <w:t>Рабочая программа</w:t>
      </w:r>
      <w:r>
        <w:t xml:space="preserve"> по литературному чтению для учащихся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r w:rsidRPr="00782B68">
        <w:rPr>
          <w:color w:val="000000" w:themeColor="text1"/>
        </w:rPr>
        <w:t>2009 г), «Примерной</w:t>
      </w:r>
      <w:r>
        <w:t xml:space="preserve"> программы по литературному чтению» (М.: «Просвещение», 2015),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 w:rsidR="0013188F">
        <w:t xml:space="preserve">  на 2018</w:t>
      </w:r>
      <w:r>
        <w:t>- 20</w:t>
      </w:r>
      <w:r w:rsidR="0013188F">
        <w:t>19</w:t>
      </w:r>
      <w:r>
        <w:t xml:space="preserve"> учебный год.</w:t>
      </w:r>
    </w:p>
    <w:p w:rsidR="00DA28F1" w:rsidRPr="001626AB" w:rsidRDefault="00DA28F1" w:rsidP="00DA28F1">
      <w:pPr>
        <w:jc w:val="both"/>
        <w:rPr>
          <w:b/>
        </w:rPr>
      </w:pPr>
      <w:r w:rsidRPr="001626AB">
        <w:rPr>
          <w:b/>
        </w:rPr>
        <w:t>УМК:</w:t>
      </w:r>
    </w:p>
    <w:p w:rsidR="00DA28F1" w:rsidRPr="003B6E81" w:rsidRDefault="00DA28F1" w:rsidP="00DA28F1">
      <w:pPr>
        <w:jc w:val="both"/>
        <w:rPr>
          <w:bCs/>
        </w:rPr>
      </w:pPr>
      <w:r w:rsidRPr="00BF1518">
        <w:t>1.</w:t>
      </w:r>
      <w:r>
        <w:rPr>
          <w:b/>
        </w:rPr>
        <w:t xml:space="preserve"> </w:t>
      </w:r>
      <w:r w:rsidRPr="00893237">
        <w:rPr>
          <w:bCs/>
        </w:rPr>
        <w:t>Литературное чтение. 3 класс. Учебник для об</w:t>
      </w:r>
      <w:r>
        <w:rPr>
          <w:bCs/>
        </w:rPr>
        <w:t>щеобразовательных учреждений</w:t>
      </w:r>
      <w:proofErr w:type="gramStart"/>
      <w:r>
        <w:rPr>
          <w:bCs/>
        </w:rPr>
        <w:t xml:space="preserve">  В</w:t>
      </w:r>
      <w:proofErr w:type="gramEnd"/>
      <w:r>
        <w:rPr>
          <w:bCs/>
        </w:rPr>
        <w:t xml:space="preserve"> 2-х частях </w:t>
      </w:r>
      <w:r w:rsidRPr="00893237">
        <w:rPr>
          <w:bCs/>
        </w:rPr>
        <w:t xml:space="preserve"> Климанова Л.Ф., Горецкий В.Г., Голованова М.В. и др. – М.: Просвещение, </w:t>
      </w:r>
      <w:r w:rsidRPr="003B6E81">
        <w:rPr>
          <w:bCs/>
        </w:rPr>
        <w:t>2013.</w:t>
      </w:r>
    </w:p>
    <w:p w:rsidR="00DA28F1" w:rsidRDefault="00DA28F1" w:rsidP="00DA28F1">
      <w:pPr>
        <w:jc w:val="both"/>
      </w:pPr>
      <w:r>
        <w:t>2. Журнал «</w:t>
      </w:r>
      <w:proofErr w:type="spellStart"/>
      <w:r>
        <w:t>Мурзилка</w:t>
      </w:r>
      <w:proofErr w:type="spellEnd"/>
      <w:r w:rsidRPr="00211358">
        <w:t>», «Почемучка», «</w:t>
      </w:r>
      <w:proofErr w:type="spellStart"/>
      <w:r w:rsidRPr="00211358">
        <w:t>Клепа</w:t>
      </w:r>
      <w:proofErr w:type="spellEnd"/>
      <w:r w:rsidRPr="00211358">
        <w:t>», «Веселые картинки», «Настя и Никита»</w:t>
      </w:r>
      <w:r>
        <w:t>, «Веселые уроки»</w:t>
      </w:r>
    </w:p>
    <w:p w:rsidR="00DA28F1" w:rsidRDefault="00DA28F1" w:rsidP="00DA28F1">
      <w:pPr>
        <w:jc w:val="both"/>
      </w:pPr>
      <w:r>
        <w:t>3. Детская энциклопедия.</w:t>
      </w:r>
    </w:p>
    <w:p w:rsidR="00DA28F1" w:rsidRPr="00847111" w:rsidRDefault="00847111" w:rsidP="00DA28F1">
      <w:pPr>
        <w:autoSpaceDE/>
        <w:autoSpaceDN/>
        <w:adjustRightInd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ХАРАКТЕРИСТИКА ПРЕДМЕТА </w:t>
      </w:r>
    </w:p>
    <w:p w:rsidR="00DA28F1" w:rsidRPr="00211358" w:rsidRDefault="00DA28F1" w:rsidP="00DA28F1">
      <w:pPr>
        <w:jc w:val="both"/>
      </w:pPr>
      <w:r>
        <w:t xml:space="preserve">        </w:t>
      </w:r>
      <w:r w:rsidRPr="00026E69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A28F1" w:rsidRPr="00190BD0" w:rsidRDefault="00DA28F1" w:rsidP="00DA28F1">
      <w:pPr>
        <w:shd w:val="clear" w:color="auto" w:fill="FFFFFF"/>
        <w:jc w:val="both"/>
        <w:rPr>
          <w:b/>
        </w:rPr>
      </w:pPr>
      <w:r w:rsidRPr="00190BD0">
        <w:rPr>
          <w:b/>
        </w:rPr>
        <w:t>Цели:</w:t>
      </w:r>
    </w:p>
    <w:p w:rsidR="00DA28F1" w:rsidRPr="00220B31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DA28F1" w:rsidRPr="00220B31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DA28F1" w:rsidRPr="00220B31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A28F1" w:rsidRPr="00220B31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>обогащение нравственного опыта младших школьников средствами художественной литературы;</w:t>
      </w:r>
    </w:p>
    <w:p w:rsidR="00DA28F1" w:rsidRPr="00220B31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 xml:space="preserve">воспитание эстетического отношения к искусству слова, </w:t>
      </w:r>
    </w:p>
    <w:p w:rsidR="00DA28F1" w:rsidRPr="00220B31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>формирование интереса к чтению и книге, потребности в общении с миром художественной литературы;</w:t>
      </w:r>
    </w:p>
    <w:p w:rsidR="00DA28F1" w:rsidRPr="009439DB" w:rsidRDefault="00DA28F1" w:rsidP="00DA28F1">
      <w:pPr>
        <w:numPr>
          <w:ilvl w:val="0"/>
          <w:numId w:val="1"/>
        </w:numPr>
        <w:shd w:val="clear" w:color="auto" w:fill="FFFFFF"/>
        <w:jc w:val="both"/>
      </w:pPr>
      <w:r w:rsidRPr="00220B31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DA28F1" w:rsidRPr="00190BD0" w:rsidRDefault="00DA28F1" w:rsidP="00DA28F1">
      <w:pPr>
        <w:shd w:val="clear" w:color="auto" w:fill="FFFFFF"/>
        <w:jc w:val="both"/>
        <w:rPr>
          <w:b/>
        </w:rPr>
      </w:pPr>
      <w:r w:rsidRPr="00190BD0">
        <w:rPr>
          <w:b/>
        </w:rPr>
        <w:t>Задачи реализации программы: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DA28F1" w:rsidRPr="00220B31" w:rsidRDefault="00DA28F1" w:rsidP="00DA28F1">
      <w:pPr>
        <w:shd w:val="clear" w:color="auto" w:fill="FFFFFF"/>
        <w:jc w:val="both"/>
        <w:rPr>
          <w:i/>
          <w:iCs/>
        </w:rPr>
      </w:pPr>
      <w:r w:rsidRPr="00220B3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rPr>
          <w:i/>
          <w:iCs/>
        </w:rPr>
        <w:lastRenderedPageBreak/>
        <w:t xml:space="preserve">- </w:t>
      </w:r>
      <w:r w:rsidRPr="00220B3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t>- обогащать чувственный опыт ребенка, его реальные представления об окружающем мире и природе;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t>- формировать эстетическое отношение ребенка к жизни, приобщая его к классике художественной литературы;</w:t>
      </w:r>
    </w:p>
    <w:p w:rsidR="00DA28F1" w:rsidRPr="00220B31" w:rsidRDefault="00DA28F1" w:rsidP="00DA28F1">
      <w:pPr>
        <w:jc w:val="both"/>
      </w:pPr>
      <w:r w:rsidRPr="00220B31">
        <w:t xml:space="preserve">- обеспечивать достаточно глубокое понимание содержания произведений различного уровня сложности; </w:t>
      </w:r>
    </w:p>
    <w:p w:rsidR="00DA28F1" w:rsidRPr="00220B31" w:rsidRDefault="00DA28F1" w:rsidP="00DA28F1">
      <w:pPr>
        <w:jc w:val="both"/>
      </w:pPr>
      <w:r w:rsidRPr="00220B3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t>-   обеспечивать развитие речи школьников и активно формировать навык чтения и ре</w:t>
      </w:r>
      <w:r w:rsidRPr="00220B31">
        <w:softHyphen/>
        <w:t>чевые умения;</w:t>
      </w:r>
    </w:p>
    <w:p w:rsidR="00DA28F1" w:rsidRPr="00220B31" w:rsidRDefault="00DA28F1" w:rsidP="00DA28F1">
      <w:pPr>
        <w:shd w:val="clear" w:color="auto" w:fill="FFFFFF"/>
        <w:jc w:val="both"/>
      </w:pPr>
      <w:r w:rsidRPr="00220B31">
        <w:t>-   работать с различными типами текстов;</w:t>
      </w:r>
    </w:p>
    <w:p w:rsidR="00DA28F1" w:rsidRDefault="00DA28F1" w:rsidP="00DA28F1">
      <w:pPr>
        <w:shd w:val="clear" w:color="auto" w:fill="FFFFFF"/>
        <w:jc w:val="both"/>
      </w:pPr>
      <w:r w:rsidRPr="00220B31">
        <w:t>-   создавать условия для формирования потребности в самостоятельном чтении ху</w:t>
      </w:r>
      <w:r w:rsidRPr="00220B31">
        <w:softHyphen/>
        <w:t>дожественных произведений, формировать «ч</w:t>
      </w:r>
      <w:r>
        <w:t>итательскую самостоятельность».</w:t>
      </w:r>
    </w:p>
    <w:p w:rsidR="00DA28F1" w:rsidRPr="009205DB" w:rsidRDefault="00DA28F1" w:rsidP="00DA28F1">
      <w:pPr>
        <w:shd w:val="clear" w:color="auto" w:fill="FFFFFF"/>
        <w:jc w:val="both"/>
      </w:pPr>
      <w:r w:rsidRPr="00220B31">
        <w:t xml:space="preserve">Курс «Литературное чтение» отличается широким </w:t>
      </w:r>
      <w:proofErr w:type="spellStart"/>
      <w:r w:rsidRPr="00220B31">
        <w:t>видо</w:t>
      </w:r>
      <w:proofErr w:type="spellEnd"/>
      <w:r w:rsidRPr="00220B31"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</w:t>
      </w:r>
      <w:r>
        <w:t>ачеств.</w:t>
      </w:r>
      <w:r w:rsidRPr="009205DB">
        <w:t xml:space="preserve"> Литературное чтение — один из основных предметов в об</w:t>
      </w:r>
      <w:r w:rsidRPr="009205DB">
        <w:softHyphen/>
        <w:t xml:space="preserve">учении младших школьников. Он формирует </w:t>
      </w:r>
      <w:proofErr w:type="spellStart"/>
      <w:r w:rsidRPr="009205DB">
        <w:t>общеучебный</w:t>
      </w:r>
      <w:proofErr w:type="spellEnd"/>
      <w:r w:rsidRPr="009205DB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>
        <w:t xml:space="preserve"> </w:t>
      </w:r>
      <w:r w:rsidRPr="009205DB">
        <w:t>Успешность изучения курса литературного чтения обеспечи</w:t>
      </w:r>
      <w:r w:rsidRPr="009205DB">
        <w:softHyphen/>
        <w:t>вает результативность по другим предметам начальной школы.</w:t>
      </w:r>
      <w:r>
        <w:t xml:space="preserve"> </w:t>
      </w:r>
      <w:r w:rsidRPr="009205DB">
        <w:t>С</w:t>
      </w:r>
      <w:r>
        <w:t xml:space="preserve"> </w:t>
      </w:r>
      <w:r w:rsidRPr="009205D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DA28F1" w:rsidRPr="009205DB" w:rsidRDefault="00DA28F1" w:rsidP="00DA28F1">
      <w:pPr>
        <w:shd w:val="clear" w:color="auto" w:fill="FFFFFF"/>
        <w:jc w:val="both"/>
      </w:pPr>
      <w:r w:rsidRPr="009205DB">
        <w:t>Знакомство учащихся с доступными их возрасту художе</w:t>
      </w:r>
      <w:r w:rsidRPr="009205DB">
        <w:softHyphen/>
        <w:t>ственными произведениями, духовно-нравственное и эстети</w:t>
      </w:r>
      <w:r w:rsidRPr="009205D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9205D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9205DB">
        <w:softHyphen/>
        <w:t>ципами поведения культурного человека, формирует навыки доброжелательного сотрудничества.</w:t>
      </w:r>
    </w:p>
    <w:p w:rsidR="00DA28F1" w:rsidRPr="009205DB" w:rsidRDefault="00DA28F1" w:rsidP="00DA28F1">
      <w:pPr>
        <w:shd w:val="clear" w:color="auto" w:fill="FFFFFF"/>
        <w:jc w:val="both"/>
      </w:pPr>
      <w:r>
        <w:t xml:space="preserve">       </w:t>
      </w:r>
      <w:r w:rsidRPr="009205DB">
        <w:t>Важнейшим аспектом литературного чтения является фор</w:t>
      </w:r>
      <w:r w:rsidRPr="009205DB">
        <w:softHyphen/>
        <w:t>мирование навыка чтения и других видов речевой деятельно</w:t>
      </w:r>
      <w:r w:rsidRPr="009205D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9205DB">
        <w:softHyphen/>
        <w:t>жающем мире.</w:t>
      </w:r>
    </w:p>
    <w:p w:rsidR="00DA28F1" w:rsidRPr="009205DB" w:rsidRDefault="00DA28F1" w:rsidP="00DA28F1">
      <w:pPr>
        <w:shd w:val="clear" w:color="auto" w:fill="FFFFFF"/>
        <w:jc w:val="both"/>
      </w:pPr>
      <w:r>
        <w:t xml:space="preserve">      </w:t>
      </w:r>
      <w:r w:rsidRPr="009205DB">
        <w:t>В процессе освоения курса у младших школьников повыша</w:t>
      </w:r>
      <w:r w:rsidRPr="009205D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9205D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9205DB">
        <w:softHyphen/>
        <w:t>вочниках и энциклопедиях.</w:t>
      </w:r>
    </w:p>
    <w:p w:rsidR="00DA28F1" w:rsidRPr="009205DB" w:rsidRDefault="00DA28F1" w:rsidP="00DA28F1">
      <w:pPr>
        <w:shd w:val="clear" w:color="auto" w:fill="FFFFFF"/>
        <w:jc w:val="both"/>
      </w:pPr>
      <w:r>
        <w:t xml:space="preserve">      </w:t>
      </w:r>
      <w:r w:rsidRPr="009205DB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9205D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A28F1" w:rsidRPr="009205DB" w:rsidRDefault="00DA28F1" w:rsidP="00DA28F1">
      <w:pPr>
        <w:shd w:val="clear" w:color="auto" w:fill="FFFFFF"/>
        <w:jc w:val="both"/>
      </w:pPr>
      <w:r>
        <w:lastRenderedPageBreak/>
        <w:t xml:space="preserve">     </w:t>
      </w:r>
      <w:r w:rsidRPr="009205DB">
        <w:t>Курс литературного чтения пробуждает интерес учащих</w:t>
      </w:r>
      <w:r w:rsidRPr="009205DB">
        <w:softHyphen/>
        <w:t>ся к чтению художественных произведений. Внимание начи</w:t>
      </w:r>
      <w:r w:rsidRPr="009205D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A28F1" w:rsidRPr="00CF7FF7" w:rsidRDefault="00DA28F1" w:rsidP="00DA28F1">
      <w:pPr>
        <w:pStyle w:val="a6"/>
        <w:rPr>
          <w:b/>
        </w:rPr>
      </w:pPr>
      <w:r w:rsidRPr="00CF7FF7">
        <w:rPr>
          <w:b/>
        </w:rPr>
        <w:t>Текущий контроль успеваемости по литературному чтению в  3 классе проводится в целях: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 xml:space="preserve">определения уровня </w:t>
      </w:r>
      <w:proofErr w:type="spellStart"/>
      <w:r w:rsidRPr="00CF7FF7">
        <w:t>сформированности</w:t>
      </w:r>
      <w:proofErr w:type="spellEnd"/>
      <w:r w:rsidRPr="00CF7FF7">
        <w:t xml:space="preserve"> личностных, </w:t>
      </w:r>
      <w:proofErr w:type="spellStart"/>
      <w:r w:rsidRPr="00CF7FF7">
        <w:t>метапредметных</w:t>
      </w:r>
      <w:proofErr w:type="spellEnd"/>
      <w:r w:rsidRPr="00CF7FF7">
        <w:t>, предметных результатов;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 xml:space="preserve">определения направлений индивидуальной работы с </w:t>
      </w:r>
      <w:proofErr w:type="gramStart"/>
      <w:r w:rsidRPr="00CF7FF7">
        <w:t>обучающимися</w:t>
      </w:r>
      <w:proofErr w:type="gramEnd"/>
      <w:r w:rsidRPr="00CF7FF7">
        <w:t>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>оценки индивидуальных образовательных достижений обучающихся и динамики их роста в течение учебного года;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CF7FF7">
        <w:t>обучающимися</w:t>
      </w:r>
      <w:proofErr w:type="gramEnd"/>
      <w:r w:rsidRPr="00CF7FF7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A28F1" w:rsidRPr="00CF7FF7" w:rsidRDefault="00DA28F1" w:rsidP="00DA28F1">
      <w:pPr>
        <w:pStyle w:val="a6"/>
        <w:jc w:val="both"/>
      </w:pPr>
      <w:r w:rsidRPr="00CF7FF7">
        <w:t xml:space="preserve">Формами текущего контроля </w:t>
      </w:r>
      <w:r>
        <w:t>являются: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>тестирование;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 w:rsidRPr="00CF7FF7">
        <w:t>устный опрос;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>
        <w:t>защита проектов</w:t>
      </w:r>
      <w:r w:rsidRPr="00CF7FF7">
        <w:t>;</w:t>
      </w:r>
    </w:p>
    <w:p w:rsidR="00DA28F1" w:rsidRPr="00CF7FF7" w:rsidRDefault="00DA28F1" w:rsidP="00DA28F1">
      <w:pPr>
        <w:pStyle w:val="a6"/>
        <w:numPr>
          <w:ilvl w:val="0"/>
          <w:numId w:val="1"/>
        </w:numPr>
        <w:jc w:val="both"/>
      </w:pPr>
      <w:r>
        <w:t>читательские конференции</w:t>
      </w:r>
      <w:r w:rsidRPr="00CF7FF7">
        <w:t>.</w:t>
      </w:r>
    </w:p>
    <w:p w:rsidR="00DA28F1" w:rsidRPr="00AC1777" w:rsidRDefault="00DA28F1" w:rsidP="00DA28F1">
      <w:pPr>
        <w:pStyle w:val="a6"/>
        <w:jc w:val="both"/>
      </w:pPr>
      <w:r w:rsidRPr="00CF7FF7"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DA28F1" w:rsidRDefault="00DA28F1" w:rsidP="00DA28F1">
      <w:pPr>
        <w:jc w:val="both"/>
        <w:rPr>
          <w:b/>
        </w:rPr>
      </w:pPr>
      <w:r>
        <w:rPr>
          <w:b/>
        </w:rPr>
        <w:t xml:space="preserve">     </w:t>
      </w:r>
    </w:p>
    <w:p w:rsidR="00DA28F1" w:rsidRPr="00B107D9" w:rsidRDefault="00DA28F1" w:rsidP="00DA28F1">
      <w:pPr>
        <w:jc w:val="both"/>
        <w:rPr>
          <w:b/>
        </w:rPr>
      </w:pP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DA28F1" w:rsidRDefault="00DA28F1" w:rsidP="00DA28F1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DA28F1" w:rsidRPr="005E09FF" w:rsidRDefault="00DA28F1" w:rsidP="00DA28F1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2"/>
        <w:gridCol w:w="1401"/>
        <w:gridCol w:w="7412"/>
        <w:gridCol w:w="5259"/>
      </w:tblGrid>
      <w:tr w:rsidR="00847111" w:rsidTr="00847111">
        <w:tc>
          <w:tcPr>
            <w:tcW w:w="1542" w:type="dxa"/>
          </w:tcPr>
          <w:p w:rsidR="00847111" w:rsidRDefault="00847111" w:rsidP="009C05E8">
            <w:pPr>
              <w:jc w:val="center"/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:rsidR="00847111" w:rsidRPr="00986DD6" w:rsidRDefault="00847111" w:rsidP="009C05E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урока </w:t>
            </w:r>
          </w:p>
        </w:tc>
        <w:tc>
          <w:tcPr>
            <w:tcW w:w="7412" w:type="dxa"/>
          </w:tcPr>
          <w:p w:rsidR="00847111" w:rsidRDefault="00847111" w:rsidP="009C05E8">
            <w:pPr>
              <w:jc w:val="center"/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59" w:type="dxa"/>
          </w:tcPr>
          <w:p w:rsidR="00847111" w:rsidRDefault="00847111" w:rsidP="009C05E8">
            <w:pPr>
              <w:jc w:val="center"/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3</w:t>
            </w:r>
          </w:p>
          <w:p w:rsidR="00847111" w:rsidRPr="00C47349" w:rsidRDefault="00847111" w:rsidP="009C0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47111" w:rsidRPr="00C47349" w:rsidRDefault="00A17EC9" w:rsidP="009C05E8">
            <w:r>
              <w:t>05.09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b/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Рукописные книги  Древней Руси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b/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Истоки Слова о полку Игореве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10.09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Урок – путешествие в прошлое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 xml:space="preserve">Музей ст. </w:t>
            </w:r>
            <w:proofErr w:type="spellStart"/>
            <w:r w:rsidRPr="00C47349">
              <w:rPr>
                <w:sz w:val="24"/>
                <w:szCs w:val="24"/>
              </w:rPr>
              <w:t>Тацинской</w:t>
            </w:r>
            <w:proofErr w:type="spellEnd"/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12.09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Сказки казаков Дона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17.09</w:t>
            </w:r>
          </w:p>
        </w:tc>
        <w:tc>
          <w:tcPr>
            <w:tcW w:w="7412" w:type="dxa"/>
          </w:tcPr>
          <w:p w:rsidR="00847111" w:rsidRPr="00C47349" w:rsidRDefault="00847111" w:rsidP="00A17EC9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Произведения прикладного искусств</w:t>
            </w:r>
            <w:r w:rsidR="00A17EC9">
              <w:rPr>
                <w:sz w:val="24"/>
                <w:szCs w:val="24"/>
              </w:rPr>
              <w:t>а. Подготовка сообщения.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Прикладное  искусство казаков на Дону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09.10</w:t>
            </w:r>
          </w:p>
        </w:tc>
        <w:tc>
          <w:tcPr>
            <w:tcW w:w="7412" w:type="dxa"/>
          </w:tcPr>
          <w:p w:rsidR="00847111" w:rsidRPr="00C47349" w:rsidRDefault="00A17EC9" w:rsidP="009C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</w:t>
            </w:r>
            <w:r w:rsidR="00847111" w:rsidRPr="00C47349">
              <w:rPr>
                <w:sz w:val="24"/>
                <w:szCs w:val="24"/>
              </w:rPr>
              <w:t>Ф. Тютчев  «Весенняя гроза»</w:t>
            </w:r>
            <w:r w:rsidR="00847111"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Донские поэты</w:t>
            </w:r>
          </w:p>
        </w:tc>
      </w:tr>
      <w:tr w:rsidR="00847111" w:rsidTr="00847111">
        <w:trPr>
          <w:trHeight w:val="337"/>
        </w:trPr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12.10</w:t>
            </w:r>
          </w:p>
        </w:tc>
        <w:tc>
          <w:tcPr>
            <w:tcW w:w="7412" w:type="dxa"/>
          </w:tcPr>
          <w:p w:rsidR="00847111" w:rsidRPr="00C47349" w:rsidRDefault="00A17EC9" w:rsidP="009C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</w:t>
            </w:r>
            <w:r w:rsidR="00847111" w:rsidRPr="00C47349">
              <w:rPr>
                <w:sz w:val="24"/>
                <w:szCs w:val="24"/>
              </w:rPr>
              <w:t>А. Фет «Мама! Глянь – ка из окошка…», «Зреет рожь над жаркой нивой…»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Природа Донского края</w:t>
            </w:r>
          </w:p>
        </w:tc>
      </w:tr>
      <w:tr w:rsidR="00847111" w:rsidTr="00847111">
        <w:trPr>
          <w:trHeight w:val="226"/>
        </w:trPr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15.10</w:t>
            </w:r>
          </w:p>
        </w:tc>
        <w:tc>
          <w:tcPr>
            <w:tcW w:w="7412" w:type="dxa"/>
          </w:tcPr>
          <w:p w:rsidR="00847111" w:rsidRPr="00C47349" w:rsidRDefault="00A17EC9" w:rsidP="009C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="00847111" w:rsidRPr="00C47349">
              <w:rPr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Донская степь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 xml:space="preserve">19.10 </w:t>
            </w:r>
          </w:p>
        </w:tc>
        <w:tc>
          <w:tcPr>
            <w:tcW w:w="7412" w:type="dxa"/>
          </w:tcPr>
          <w:p w:rsidR="00847111" w:rsidRPr="00C47349" w:rsidRDefault="00A17EC9" w:rsidP="00A1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как средство создания картины природы в лирическом стихотворении. И. Суриков «Зима».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Времена года на Дону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47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03.12</w:t>
            </w:r>
          </w:p>
        </w:tc>
        <w:tc>
          <w:tcPr>
            <w:tcW w:w="7412" w:type="dxa"/>
          </w:tcPr>
          <w:p w:rsidR="00847111" w:rsidRPr="00C47349" w:rsidRDefault="00A17EC9" w:rsidP="009C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="00847111" w:rsidRPr="00C47349">
              <w:rPr>
                <w:sz w:val="24"/>
                <w:szCs w:val="24"/>
              </w:rPr>
              <w:t>М. Лермонтов «Утес», «Осень»</w:t>
            </w:r>
            <w:r w:rsidR="00847111"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Природа Донского края, Тацинского района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 xml:space="preserve">05.12 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Л. Толстой «Акула»</w:t>
            </w:r>
            <w:r>
              <w:rPr>
                <w:sz w:val="24"/>
                <w:szCs w:val="24"/>
              </w:rPr>
              <w:t>.</w:t>
            </w:r>
            <w:r w:rsidR="00A17EC9">
              <w:rPr>
                <w:sz w:val="24"/>
                <w:szCs w:val="24"/>
              </w:rPr>
              <w:t xml:space="preserve"> Биография Л. Толстого. 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Река Дон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54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14.12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 xml:space="preserve">Литературный </w:t>
            </w:r>
            <w:proofErr w:type="gramStart"/>
            <w:r w:rsidRPr="00C47349">
              <w:rPr>
                <w:sz w:val="24"/>
                <w:szCs w:val="24"/>
              </w:rPr>
              <w:t>праздник</w:t>
            </w:r>
            <w:proofErr w:type="gramEnd"/>
            <w:r w:rsidRPr="00C47349">
              <w:rPr>
                <w:sz w:val="24"/>
                <w:szCs w:val="24"/>
              </w:rPr>
              <w:t xml:space="preserve"> обобщающий урок по разделу «Великие русские писатели»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Писатели Дона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57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19.12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 xml:space="preserve">Н. Некрасов «Дедушка </w:t>
            </w:r>
            <w:proofErr w:type="spellStart"/>
            <w:r w:rsidRPr="00C47349">
              <w:rPr>
                <w:sz w:val="24"/>
                <w:szCs w:val="24"/>
              </w:rPr>
              <w:t>Мазай</w:t>
            </w:r>
            <w:proofErr w:type="spellEnd"/>
            <w:r w:rsidRPr="00C47349">
              <w:rPr>
                <w:sz w:val="24"/>
                <w:szCs w:val="24"/>
              </w:rPr>
              <w:t xml:space="preserve"> и зайцы»</w:t>
            </w:r>
            <w:r>
              <w:rPr>
                <w:sz w:val="24"/>
                <w:szCs w:val="24"/>
              </w:rPr>
              <w:t>.</w:t>
            </w:r>
            <w:r w:rsidR="00A17EC9">
              <w:rPr>
                <w:sz w:val="24"/>
                <w:szCs w:val="24"/>
              </w:rPr>
              <w:t xml:space="preserve"> Чтение по ролям. 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Животные Донского края, Тацинского района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59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24.12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И. Бунин. Выразительное чтение стихотворений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 xml:space="preserve">Поэты ст. </w:t>
            </w:r>
            <w:proofErr w:type="spellStart"/>
            <w:r w:rsidRPr="00C47349">
              <w:rPr>
                <w:sz w:val="24"/>
                <w:szCs w:val="24"/>
              </w:rPr>
              <w:t>Тацинской</w:t>
            </w:r>
            <w:proofErr w:type="spellEnd"/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83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15.02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С. Есенин «Черемуха»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Растения Донского края, Тацинского района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86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20.02</w:t>
            </w:r>
          </w:p>
        </w:tc>
        <w:tc>
          <w:tcPr>
            <w:tcW w:w="7412" w:type="dxa"/>
          </w:tcPr>
          <w:p w:rsidR="00847111" w:rsidRPr="00C47349" w:rsidRDefault="00A17EC9" w:rsidP="009C05E8">
            <w:pPr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2515AD">
              <w:rPr>
                <w:sz w:val="24"/>
                <w:szCs w:val="24"/>
              </w:rPr>
              <w:t>писателя</w:t>
            </w:r>
            <w:proofErr w:type="gramStart"/>
            <w:r w:rsidRPr="002515A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515AD">
              <w:rPr>
                <w:sz w:val="24"/>
                <w:szCs w:val="24"/>
              </w:rPr>
              <w:t>. Пришвина «Моя Родина».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Моя Родина-Донской край</w:t>
            </w:r>
          </w:p>
        </w:tc>
      </w:tr>
      <w:tr w:rsidR="00847111" w:rsidTr="00847111">
        <w:tc>
          <w:tcPr>
            <w:tcW w:w="1542" w:type="dxa"/>
          </w:tcPr>
          <w:p w:rsidR="00847111" w:rsidRPr="00C47349" w:rsidRDefault="00847111" w:rsidP="009C05E8">
            <w:pPr>
              <w:jc w:val="center"/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99</w:t>
            </w:r>
          </w:p>
        </w:tc>
        <w:tc>
          <w:tcPr>
            <w:tcW w:w="1401" w:type="dxa"/>
          </w:tcPr>
          <w:p w:rsidR="00847111" w:rsidRPr="00C47349" w:rsidRDefault="00A17EC9" w:rsidP="009C05E8">
            <w:r>
              <w:t>18.03</w:t>
            </w:r>
          </w:p>
        </w:tc>
        <w:tc>
          <w:tcPr>
            <w:tcW w:w="7412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Урок – конференция  «Земля – наш дом родной»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9" w:type="dxa"/>
          </w:tcPr>
          <w:p w:rsidR="00847111" w:rsidRPr="00C47349" w:rsidRDefault="00847111" w:rsidP="009C05E8">
            <w:pPr>
              <w:rPr>
                <w:sz w:val="24"/>
                <w:szCs w:val="24"/>
              </w:rPr>
            </w:pPr>
            <w:r w:rsidRPr="00C47349">
              <w:rPr>
                <w:sz w:val="24"/>
                <w:szCs w:val="24"/>
              </w:rPr>
              <w:t>Природа Донского края</w:t>
            </w:r>
          </w:p>
        </w:tc>
      </w:tr>
    </w:tbl>
    <w:p w:rsidR="00DA28F1" w:rsidRDefault="00DA28F1" w:rsidP="00DA28F1"/>
    <w:p w:rsidR="00DA28F1" w:rsidRPr="00AC1777" w:rsidRDefault="00DA28F1" w:rsidP="00DA28F1">
      <w:pPr>
        <w:rPr>
          <w:color w:val="000000" w:themeColor="text1"/>
        </w:rPr>
      </w:pPr>
      <w:r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A28F1" w:rsidRDefault="00DA28F1" w:rsidP="00DA28F1">
      <w:pPr>
        <w:jc w:val="center"/>
        <w:rPr>
          <w:b/>
          <w:sz w:val="28"/>
          <w:szCs w:val="28"/>
        </w:rPr>
      </w:pPr>
    </w:p>
    <w:p w:rsidR="00DA28F1" w:rsidRPr="00AC1777" w:rsidRDefault="00A17EC9" w:rsidP="00DA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УЧЕБНОГО ПРЕДМЕТА</w:t>
      </w:r>
    </w:p>
    <w:p w:rsidR="00DA28F1" w:rsidRPr="00B6241E" w:rsidRDefault="00DA28F1" w:rsidP="00A17EC9">
      <w:pPr>
        <w:autoSpaceDE/>
        <w:autoSpaceDN/>
        <w:adjustRightInd/>
        <w:textAlignment w:val="baseline"/>
      </w:pPr>
      <w:r w:rsidRPr="00B6241E">
        <w:rPr>
          <w:b/>
          <w:bCs/>
        </w:rPr>
        <w:t>Личностные результаты.</w:t>
      </w:r>
    </w:p>
    <w:p w:rsidR="00DA28F1" w:rsidRPr="00B6241E" w:rsidRDefault="00DA28F1" w:rsidP="00DA28F1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 xml:space="preserve">У </w:t>
      </w:r>
      <w:proofErr w:type="gramStart"/>
      <w:r w:rsidRPr="00B6241E">
        <w:rPr>
          <w:b/>
          <w:bCs/>
        </w:rPr>
        <w:t>обучающегося</w:t>
      </w:r>
      <w:proofErr w:type="gramEnd"/>
      <w:r w:rsidRPr="00B6241E">
        <w:rPr>
          <w:b/>
          <w:bCs/>
        </w:rPr>
        <w:t xml:space="preserve"> будут сформированы: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B6241E">
        <w:rPr>
          <w:lang w:eastAsia="en-US" w:bidi="en-US"/>
        </w:rPr>
        <w:t>учебно</w:t>
      </w:r>
      <w:r w:rsidRPr="00B6241E">
        <w:rPr>
          <w:lang w:eastAsia="en-US" w:bidi="en-US"/>
        </w:rPr>
        <w:softHyphen/>
        <w:t>познавательные</w:t>
      </w:r>
      <w:proofErr w:type="spellEnd"/>
      <w:r w:rsidRPr="00B6241E">
        <w:rPr>
          <w:lang w:eastAsia="en-US" w:bidi="en-US"/>
        </w:rPr>
        <w:t xml:space="preserve"> и внешние мотивы;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B6241E">
        <w:rPr>
          <w:lang w:eastAsia="en-US" w:bidi="en-US"/>
        </w:rPr>
        <w:t>учебно</w:t>
      </w:r>
      <w:r w:rsidRPr="00B6241E">
        <w:rPr>
          <w:lang w:eastAsia="en-US" w:bidi="en-US"/>
        </w:rPr>
        <w:softHyphen/>
        <w:t>познавательный</w:t>
      </w:r>
      <w:proofErr w:type="spellEnd"/>
      <w:r w:rsidRPr="00B6241E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способность к оценке своей учебной деятельности;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B6241E">
        <w:rPr>
          <w:lang w:eastAsia="en-US" w:bidi="en-US"/>
        </w:rPr>
        <w:t>смысле</w:t>
      </w:r>
      <w:proofErr w:type="gramEnd"/>
      <w:r w:rsidRPr="00B6241E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знание основных моральных норм и ориентация на их выполнение;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развитие этических чувств</w:t>
      </w:r>
      <w:r w:rsidRPr="00B6241E">
        <w:rPr>
          <w:lang w:val="en-US" w:eastAsia="en-US" w:bidi="en-US"/>
        </w:rPr>
        <w:t> </w:t>
      </w:r>
      <w:r w:rsidRPr="00B6241E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B6241E">
        <w:rPr>
          <w:lang w:eastAsia="en-US" w:bidi="en-US"/>
        </w:rPr>
        <w:t>вств др</w:t>
      </w:r>
      <w:proofErr w:type="gramEnd"/>
      <w:r w:rsidRPr="00B6241E">
        <w:rPr>
          <w:lang w:eastAsia="en-US" w:bidi="en-US"/>
        </w:rPr>
        <w:t>угих людей и сопереживание им;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установка на здоровый образ жизни;</w:t>
      </w:r>
    </w:p>
    <w:p w:rsidR="00DA28F1" w:rsidRPr="00B6241E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6241E">
        <w:rPr>
          <w:lang w:eastAsia="en-US" w:bidi="en-US"/>
        </w:rPr>
        <w:t>здоровьесберегающего</w:t>
      </w:r>
      <w:proofErr w:type="spellEnd"/>
      <w:r w:rsidRPr="00B6241E">
        <w:rPr>
          <w:lang w:eastAsia="en-US" w:bidi="en-US"/>
        </w:rPr>
        <w:t xml:space="preserve"> поведения;</w:t>
      </w:r>
    </w:p>
    <w:p w:rsidR="00DA28F1" w:rsidRPr="00AC1777" w:rsidRDefault="00DA28F1" w:rsidP="00DA28F1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A28F1" w:rsidRPr="003A2267" w:rsidRDefault="00DA28F1" w:rsidP="00DA28F1">
      <w:pPr>
        <w:rPr>
          <w:b/>
          <w:bCs/>
        </w:rPr>
      </w:pPr>
      <w:proofErr w:type="spellStart"/>
      <w:r w:rsidRPr="003A2267">
        <w:rPr>
          <w:b/>
          <w:bCs/>
        </w:rPr>
        <w:t>Метапредметные</w:t>
      </w:r>
      <w:proofErr w:type="spellEnd"/>
      <w:r w:rsidRPr="003A2267">
        <w:rPr>
          <w:b/>
          <w:bCs/>
        </w:rPr>
        <w:t xml:space="preserve"> результаты</w:t>
      </w:r>
    </w:p>
    <w:p w:rsidR="00DA28F1" w:rsidRPr="003A2267" w:rsidRDefault="00DA28F1" w:rsidP="00DA28F1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3A2267">
        <w:t>Овладение способностью принимать и сохранять цели и задачи учебной деятельности, поиска средств её осуществления.</w:t>
      </w:r>
    </w:p>
    <w:p w:rsidR="00DA28F1" w:rsidRPr="003A2267" w:rsidRDefault="00DA28F1" w:rsidP="00DA28F1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3A2267">
        <w:t>Формирование умения планировать, контролировать и оценивать учебные действия в соответствии с поставленной задачей.</w:t>
      </w:r>
    </w:p>
    <w:p w:rsidR="00DA28F1" w:rsidRDefault="00DA28F1" w:rsidP="00DA28F1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3A2267">
        <w:t>Овладение навыками смыслового чтения текстов в соответствии с целями и задачами.</w:t>
      </w:r>
    </w:p>
    <w:p w:rsidR="00DA28F1" w:rsidRPr="003A2267" w:rsidRDefault="00DA28F1" w:rsidP="00DA28F1">
      <w:pPr>
        <w:autoSpaceDE/>
        <w:autoSpaceDN/>
        <w:adjustRightInd/>
        <w:textAlignment w:val="baseline"/>
        <w:rPr>
          <w:b/>
          <w:bCs/>
        </w:rPr>
      </w:pPr>
      <w:r w:rsidRPr="003A2267">
        <w:rPr>
          <w:b/>
          <w:bCs/>
        </w:rPr>
        <w:t xml:space="preserve">Формирование ИКТ компетентности </w:t>
      </w:r>
      <w:proofErr w:type="gramStart"/>
      <w:r w:rsidRPr="003A2267">
        <w:rPr>
          <w:b/>
          <w:bCs/>
        </w:rPr>
        <w:t>обучающихся</w:t>
      </w:r>
      <w:proofErr w:type="gramEnd"/>
      <w:r w:rsidRPr="003A2267">
        <w:rPr>
          <w:b/>
          <w:bCs/>
        </w:rPr>
        <w:t xml:space="preserve"> (</w:t>
      </w:r>
      <w:proofErr w:type="spellStart"/>
      <w:r w:rsidRPr="003A2267">
        <w:rPr>
          <w:b/>
          <w:bCs/>
        </w:rPr>
        <w:t>метапредметные</w:t>
      </w:r>
      <w:proofErr w:type="spellEnd"/>
      <w:r w:rsidRPr="003A2267">
        <w:rPr>
          <w:b/>
          <w:bCs/>
        </w:rPr>
        <w:t xml:space="preserve"> результаты).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Обучающийся научится:</w:t>
      </w:r>
    </w:p>
    <w:p w:rsidR="00DA28F1" w:rsidRPr="003A2267" w:rsidRDefault="00DA28F1" w:rsidP="00DA28F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3A2267">
        <w:rPr>
          <w:lang w:eastAsia="en-US" w:bidi="en-US"/>
        </w:rPr>
        <w:t>опорно</w:t>
      </w:r>
      <w:r w:rsidRPr="003A2267">
        <w:rPr>
          <w:lang w:eastAsia="en-US" w:bidi="en-US"/>
        </w:rPr>
        <w:softHyphen/>
        <w:t>двигательного</w:t>
      </w:r>
      <w:proofErr w:type="spellEnd"/>
      <w:r w:rsidRPr="003A2267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A2267">
        <w:rPr>
          <w:lang w:eastAsia="en-US" w:bidi="en-US"/>
        </w:rPr>
        <w:t>мини</w:t>
      </w:r>
      <w:r w:rsidRPr="003A2267">
        <w:rPr>
          <w:lang w:eastAsia="en-US" w:bidi="en-US"/>
        </w:rPr>
        <w:softHyphen/>
        <w:t>зарядку</w:t>
      </w:r>
      <w:proofErr w:type="spellEnd"/>
      <w:r w:rsidRPr="003A2267">
        <w:rPr>
          <w:lang w:eastAsia="en-US" w:bidi="en-US"/>
        </w:rPr>
        <w:t>);</w:t>
      </w:r>
    </w:p>
    <w:p w:rsidR="00DA28F1" w:rsidRPr="003A2267" w:rsidRDefault="00DA28F1" w:rsidP="00DA28F1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DA28F1" w:rsidRPr="003A2267" w:rsidRDefault="00DA28F1" w:rsidP="00DA28F1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3A2267">
        <w:rPr>
          <w:lang w:eastAsia="en-US" w:bidi="en-US"/>
        </w:rPr>
        <w:noBreakHyphen/>
        <w:t xml:space="preserve"> и видеокамеры, микрофона и</w:t>
      </w:r>
      <w:r w:rsidRPr="003A2267">
        <w:rPr>
          <w:rFonts w:ascii="Cambria Math" w:hAnsi="Cambria Math" w:cs="Cambria Math"/>
          <w:lang w:val="en-US" w:eastAsia="en-US" w:bidi="en-US"/>
        </w:rPr>
        <w:t> </w:t>
      </w:r>
      <w:r w:rsidRPr="003A2267">
        <w:rPr>
          <w:lang w:eastAsia="en-US" w:bidi="en-US"/>
        </w:rPr>
        <w:t>т.</w:t>
      </w:r>
      <w:r w:rsidRPr="003A2267">
        <w:rPr>
          <w:rFonts w:ascii="Cambria Math" w:hAnsi="Cambria Math" w:cs="Cambria Math"/>
          <w:lang w:val="en-US" w:eastAsia="en-US" w:bidi="en-US"/>
        </w:rPr>
        <w:t> </w:t>
      </w:r>
      <w:r w:rsidRPr="003A2267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A28F1" w:rsidRPr="003A2267" w:rsidRDefault="00DA28F1" w:rsidP="00DA28F1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DA28F1" w:rsidRPr="00EB1DF1" w:rsidRDefault="00DA28F1" w:rsidP="00DA28F1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EB1DF1">
        <w:rPr>
          <w:b/>
        </w:rPr>
        <w:t>Предметные: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 xml:space="preserve">Работа с текстом: поиск информации и понимание </w:t>
      </w:r>
      <w:proofErr w:type="gramStart"/>
      <w:r w:rsidRPr="003A2267">
        <w:rPr>
          <w:b/>
          <w:bCs/>
        </w:rPr>
        <w:t>прочитанного</w:t>
      </w:r>
      <w:proofErr w:type="gramEnd"/>
      <w:r w:rsidRPr="003A2267">
        <w:rPr>
          <w:b/>
          <w:bCs/>
        </w:rPr>
        <w:t>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Обучающийся научится: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находить в тексте конкретные сведения, факты, заданные в явном виде;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определять тему и главную мысль текста;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делить тексты на смысловые части, составлять план текста;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упорядочивать информацию по заданному основанию;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сравнивать между собой объекты, описанные в тексте, выделяя 2—3</w:t>
      </w:r>
      <w:r w:rsidRPr="003A2267">
        <w:rPr>
          <w:lang w:val="en-US" w:eastAsia="en-US" w:bidi="en-US"/>
        </w:rPr>
        <w:t> </w:t>
      </w:r>
      <w:proofErr w:type="gramStart"/>
      <w:r w:rsidRPr="003A2267">
        <w:rPr>
          <w:lang w:eastAsia="en-US" w:bidi="en-US"/>
        </w:rPr>
        <w:t>существенных</w:t>
      </w:r>
      <w:proofErr w:type="gramEnd"/>
      <w:r w:rsidRPr="003A2267">
        <w:rPr>
          <w:lang w:eastAsia="en-US" w:bidi="en-US"/>
        </w:rPr>
        <w:t xml:space="preserve"> признака;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A28F1" w:rsidRPr="003A2267" w:rsidRDefault="00DA28F1" w:rsidP="00DA28F1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Работа с текстом: преобразование и интерпретация информации.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3A2267">
        <w:rPr>
          <w:b/>
          <w:bCs/>
        </w:rPr>
        <w:t xml:space="preserve"> научится:</w:t>
      </w:r>
    </w:p>
    <w:p w:rsidR="00DA28F1" w:rsidRPr="003A2267" w:rsidRDefault="00DA28F1" w:rsidP="00DA28F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lastRenderedPageBreak/>
        <w:t>пересказывать текст подробно и сжато, устно и письменно;</w:t>
      </w:r>
    </w:p>
    <w:p w:rsidR="00DA28F1" w:rsidRPr="003A2267" w:rsidRDefault="00DA28F1" w:rsidP="00DA28F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DA28F1" w:rsidRPr="003A2267" w:rsidRDefault="00DA28F1" w:rsidP="00DA28F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DA28F1" w:rsidRPr="003A2267" w:rsidRDefault="00DA28F1" w:rsidP="00DA28F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DA28F1" w:rsidRPr="003A2267" w:rsidRDefault="00DA28F1" w:rsidP="00DA28F1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 xml:space="preserve"> </w:t>
      </w:r>
      <w:proofErr w:type="gramStart"/>
      <w:r>
        <w:rPr>
          <w:b/>
          <w:bCs/>
        </w:rPr>
        <w:t>Обучающийся</w:t>
      </w:r>
      <w:proofErr w:type="gramEnd"/>
      <w:r w:rsidRPr="003A2267">
        <w:rPr>
          <w:b/>
          <w:bCs/>
        </w:rPr>
        <w:t xml:space="preserve"> получит возможность научиться:</w:t>
      </w:r>
    </w:p>
    <w:p w:rsidR="00DA28F1" w:rsidRPr="003A2267" w:rsidRDefault="00DA28F1" w:rsidP="00DA28F1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DA28F1" w:rsidRPr="003A2267" w:rsidRDefault="00DA28F1" w:rsidP="00DA28F1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3A2267">
        <w:rPr>
          <w:lang w:eastAsia="en-US" w:bidi="en-US"/>
        </w:rPr>
        <w:t>прочитанном</w:t>
      </w:r>
      <w:proofErr w:type="gramEnd"/>
      <w:r w:rsidRPr="003A2267">
        <w:rPr>
          <w:lang w:eastAsia="en-US" w:bidi="en-US"/>
        </w:rPr>
        <w:t>.</w:t>
      </w:r>
    </w:p>
    <w:p w:rsidR="00DA28F1" w:rsidRPr="003A2267" w:rsidRDefault="00DA28F1" w:rsidP="00DA28F1">
      <w:pPr>
        <w:autoSpaceDE/>
        <w:autoSpaceDN/>
        <w:adjustRightInd/>
        <w:textAlignment w:val="baseline"/>
        <w:rPr>
          <w:i/>
          <w:iCs/>
        </w:rPr>
      </w:pPr>
      <w:r w:rsidRPr="003A2267">
        <w:rPr>
          <w:b/>
          <w:bCs/>
        </w:rPr>
        <w:t>Работа с текстом: оценка информации</w:t>
      </w:r>
      <w:r w:rsidRPr="003A2267">
        <w:rPr>
          <w:i/>
          <w:iCs/>
        </w:rPr>
        <w:t>. 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3A2267">
        <w:rPr>
          <w:b/>
          <w:bCs/>
        </w:rPr>
        <w:t xml:space="preserve"> научится:</w:t>
      </w:r>
    </w:p>
    <w:p w:rsidR="00DA28F1" w:rsidRPr="003A2267" w:rsidRDefault="00DA28F1" w:rsidP="00DA28F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DA28F1" w:rsidRPr="003A2267" w:rsidRDefault="00DA28F1" w:rsidP="00DA28F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A28F1" w:rsidRPr="003A2267" w:rsidRDefault="00DA28F1" w:rsidP="00DA28F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A28F1" w:rsidRPr="003A2267" w:rsidRDefault="00DA28F1" w:rsidP="00DA28F1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3A2267">
        <w:rPr>
          <w:b/>
          <w:bCs/>
        </w:rPr>
        <w:t xml:space="preserve"> получит возможность научиться:</w:t>
      </w:r>
    </w:p>
    <w:p w:rsidR="00DA28F1" w:rsidRPr="003A2267" w:rsidRDefault="00DA28F1" w:rsidP="00DA28F1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3A2267">
        <w:rPr>
          <w:lang w:val="en-US" w:eastAsia="en-US" w:bidi="en-US"/>
        </w:rPr>
        <w:t>сопоставлять</w:t>
      </w:r>
      <w:proofErr w:type="spellEnd"/>
      <w:r w:rsidRPr="003A2267">
        <w:rPr>
          <w:lang w:val="en-US" w:eastAsia="en-US" w:bidi="en-US"/>
        </w:rPr>
        <w:t xml:space="preserve"> </w:t>
      </w:r>
      <w:proofErr w:type="spellStart"/>
      <w:r w:rsidRPr="003A2267">
        <w:rPr>
          <w:lang w:val="en-US" w:eastAsia="en-US" w:bidi="en-US"/>
        </w:rPr>
        <w:t>различные</w:t>
      </w:r>
      <w:proofErr w:type="spellEnd"/>
      <w:r w:rsidRPr="003A2267">
        <w:rPr>
          <w:lang w:val="en-US" w:eastAsia="en-US" w:bidi="en-US"/>
        </w:rPr>
        <w:t xml:space="preserve"> </w:t>
      </w:r>
      <w:proofErr w:type="spellStart"/>
      <w:r w:rsidRPr="003A2267">
        <w:rPr>
          <w:lang w:val="en-US" w:eastAsia="en-US" w:bidi="en-US"/>
        </w:rPr>
        <w:t>точки</w:t>
      </w:r>
      <w:proofErr w:type="spellEnd"/>
      <w:r w:rsidRPr="003A2267">
        <w:rPr>
          <w:lang w:val="en-US" w:eastAsia="en-US" w:bidi="en-US"/>
        </w:rPr>
        <w:t xml:space="preserve"> </w:t>
      </w:r>
      <w:proofErr w:type="spellStart"/>
      <w:r w:rsidRPr="003A2267">
        <w:rPr>
          <w:lang w:val="en-US" w:eastAsia="en-US" w:bidi="en-US"/>
        </w:rPr>
        <w:t>зрения</w:t>
      </w:r>
      <w:proofErr w:type="spellEnd"/>
      <w:r w:rsidRPr="003A2267">
        <w:rPr>
          <w:lang w:val="en-US" w:eastAsia="en-US" w:bidi="en-US"/>
        </w:rPr>
        <w:t>;</w:t>
      </w:r>
    </w:p>
    <w:p w:rsidR="00DA28F1" w:rsidRPr="003A2267" w:rsidRDefault="00DA28F1" w:rsidP="00DA28F1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соотносить позицию автора с собственной точкой зрения;</w:t>
      </w:r>
    </w:p>
    <w:p w:rsidR="00DA28F1" w:rsidRPr="00AC1777" w:rsidRDefault="00DA28F1" w:rsidP="00DA28F1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3A2267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3A2267">
        <w:rPr>
          <w:lang w:val="en-US" w:eastAsia="en-US" w:bidi="en-US"/>
        </w:rPr>
        <w:t>(</w:t>
      </w:r>
      <w:proofErr w:type="spellStart"/>
      <w:r w:rsidRPr="003A2267">
        <w:rPr>
          <w:lang w:val="en-US" w:eastAsia="en-US" w:bidi="en-US"/>
        </w:rPr>
        <w:t>противоречивую</w:t>
      </w:r>
      <w:proofErr w:type="spellEnd"/>
      <w:r w:rsidRPr="003A2267">
        <w:rPr>
          <w:lang w:val="en-US" w:eastAsia="en-US" w:bidi="en-US"/>
        </w:rPr>
        <w:t xml:space="preserve">) </w:t>
      </w:r>
      <w:proofErr w:type="spellStart"/>
      <w:r w:rsidRPr="003A2267">
        <w:rPr>
          <w:lang w:val="en-US" w:eastAsia="en-US" w:bidi="en-US"/>
        </w:rPr>
        <w:t>информацию</w:t>
      </w:r>
      <w:proofErr w:type="spellEnd"/>
      <w:r w:rsidRPr="003A2267">
        <w:rPr>
          <w:lang w:val="en-US" w:eastAsia="en-US" w:bidi="en-US"/>
        </w:rPr>
        <w:t>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Виды речевой и читательской деятельности.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 xml:space="preserve"> </w:t>
      </w:r>
      <w:r>
        <w:rPr>
          <w:b/>
          <w:bCs/>
        </w:rPr>
        <w:t>Обучающийся</w:t>
      </w:r>
      <w:r w:rsidRPr="003A2267">
        <w:rPr>
          <w:b/>
          <w:bCs/>
        </w:rPr>
        <w:t xml:space="preserve"> научится: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читать со скоростью, позволяющей понимать смысл </w:t>
      </w:r>
      <w:proofErr w:type="gramStart"/>
      <w:r w:rsidRPr="003A2267">
        <w:rPr>
          <w:lang w:eastAsia="en-US" w:bidi="en-US"/>
        </w:rPr>
        <w:t>прочитанного</w:t>
      </w:r>
      <w:proofErr w:type="gramEnd"/>
      <w:r w:rsidRPr="003A2267">
        <w:rPr>
          <w:lang w:eastAsia="en-US" w:bidi="en-US"/>
        </w:rPr>
        <w:t>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lastRenderedPageBreak/>
        <w:t>ориентироваться в содержании художественного, учебного и научно</w:t>
      </w:r>
      <w:r w:rsidRPr="003A2267">
        <w:rPr>
          <w:lang w:eastAsia="en-US" w:bidi="en-US"/>
        </w:rPr>
        <w:noBreakHyphen/>
        <w:t>популярного текста, понимать его смысл (при чтении вслух и про себя, при прослушивании):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A2267">
        <w:rPr>
          <w:lang w:eastAsia="en-US" w:bidi="en-US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3A2267">
        <w:rPr>
          <w:lang w:eastAsia="en-US" w:bidi="en-US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использовать простейшие приемы анализа различных видов текстов: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A2267">
        <w:rPr>
          <w:lang w:eastAsia="en-US" w:bidi="en-US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использовать различные формы интерпретации содержания текстов: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A2267">
        <w:rPr>
          <w:lang w:eastAsia="en-US" w:bidi="en-US"/>
        </w:rPr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ориентироваться в нравственном содержании </w:t>
      </w:r>
      <w:proofErr w:type="gramStart"/>
      <w:r w:rsidRPr="003A2267">
        <w:rPr>
          <w:lang w:eastAsia="en-US" w:bidi="en-US"/>
        </w:rPr>
        <w:t>прочитанного</w:t>
      </w:r>
      <w:proofErr w:type="gramEnd"/>
      <w:r w:rsidRPr="003A2267">
        <w:rPr>
          <w:lang w:eastAsia="en-US" w:bidi="en-US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DA28F1" w:rsidRPr="003A2267" w:rsidRDefault="00DA28F1" w:rsidP="00DA28F1">
      <w:pPr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3A2267">
        <w:rPr>
          <w:b/>
          <w:bCs/>
        </w:rPr>
        <w:t xml:space="preserve"> получит возможность научиться:</w:t>
      </w:r>
    </w:p>
    <w:p w:rsidR="00DA28F1" w:rsidRPr="003A2267" w:rsidRDefault="00DA28F1" w:rsidP="00DA28F1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осмысливать эстетические и нравственные ценности художественного текста и высказывать суждение;</w:t>
      </w:r>
    </w:p>
    <w:p w:rsidR="00DA28F1" w:rsidRPr="003A2267" w:rsidRDefault="00DA28F1" w:rsidP="00DA28F1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DA28F1" w:rsidRPr="003A2267" w:rsidRDefault="00DA28F1" w:rsidP="00DA28F1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DA28F1" w:rsidRPr="003A2267" w:rsidRDefault="00DA28F1" w:rsidP="00DA28F1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устанавливать ассоциации с жизненным опытом, с впечатлениями от восприятия других видов искусства;</w:t>
      </w:r>
    </w:p>
    <w:p w:rsidR="00DA28F1" w:rsidRPr="003A2267" w:rsidRDefault="00DA28F1" w:rsidP="00DA28F1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Круг детского чтения (для всех видов текстов).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3A2267">
        <w:rPr>
          <w:b/>
          <w:bCs/>
        </w:rPr>
        <w:t xml:space="preserve"> научится:</w:t>
      </w:r>
    </w:p>
    <w:p w:rsidR="00DA28F1" w:rsidRPr="003A2267" w:rsidRDefault="00DA28F1" w:rsidP="00DA28F1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DA28F1" w:rsidRPr="003A2267" w:rsidRDefault="00DA28F1" w:rsidP="00DA28F1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вести список прочитанных книг с целью использования его в учебной и </w:t>
      </w:r>
      <w:proofErr w:type="spellStart"/>
      <w:r w:rsidRPr="003A2267">
        <w:rPr>
          <w:lang w:eastAsia="en-US" w:bidi="en-US"/>
        </w:rPr>
        <w:t>внеучебной</w:t>
      </w:r>
      <w:proofErr w:type="spellEnd"/>
      <w:r w:rsidRPr="003A2267">
        <w:rPr>
          <w:lang w:eastAsia="en-US" w:bidi="en-US"/>
        </w:rPr>
        <w:t xml:space="preserve"> деятельности, в том числе для планирования своего круга чтения;</w:t>
      </w:r>
    </w:p>
    <w:p w:rsidR="00DA28F1" w:rsidRPr="003A2267" w:rsidRDefault="00DA28F1" w:rsidP="00DA28F1">
      <w:pPr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составлять аннотацию и краткий отзыв на прочитанное произведение по заданному образцу.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 xml:space="preserve"> </w:t>
      </w:r>
      <w:proofErr w:type="gramStart"/>
      <w:r>
        <w:rPr>
          <w:b/>
          <w:bCs/>
        </w:rPr>
        <w:t>Обучающийся</w:t>
      </w:r>
      <w:proofErr w:type="gramEnd"/>
      <w:r w:rsidRPr="003A2267">
        <w:rPr>
          <w:b/>
          <w:bCs/>
        </w:rPr>
        <w:t xml:space="preserve"> получит возможность научиться:</w:t>
      </w:r>
    </w:p>
    <w:p w:rsidR="00DA28F1" w:rsidRPr="003A2267" w:rsidRDefault="00DA28F1" w:rsidP="00DA28F1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3A2267">
        <w:rPr>
          <w:lang w:val="en-US" w:eastAsia="en-US" w:bidi="en-US"/>
        </w:rPr>
        <w:t>работать</w:t>
      </w:r>
      <w:proofErr w:type="spellEnd"/>
      <w:r w:rsidRPr="003A2267">
        <w:rPr>
          <w:lang w:val="en-US" w:eastAsia="en-US" w:bidi="en-US"/>
        </w:rPr>
        <w:t xml:space="preserve"> с </w:t>
      </w:r>
      <w:proofErr w:type="spellStart"/>
      <w:r w:rsidRPr="003A2267">
        <w:rPr>
          <w:lang w:val="en-US" w:eastAsia="en-US" w:bidi="en-US"/>
        </w:rPr>
        <w:t>тематическим</w:t>
      </w:r>
      <w:proofErr w:type="spellEnd"/>
      <w:r w:rsidRPr="003A2267">
        <w:rPr>
          <w:lang w:val="en-US" w:eastAsia="en-US" w:bidi="en-US"/>
        </w:rPr>
        <w:t xml:space="preserve"> </w:t>
      </w:r>
      <w:proofErr w:type="spellStart"/>
      <w:r w:rsidRPr="003A2267">
        <w:rPr>
          <w:lang w:val="en-US" w:eastAsia="en-US" w:bidi="en-US"/>
        </w:rPr>
        <w:t>каталогом</w:t>
      </w:r>
      <w:proofErr w:type="spellEnd"/>
      <w:r w:rsidRPr="003A2267">
        <w:rPr>
          <w:lang w:val="en-US" w:eastAsia="en-US" w:bidi="en-US"/>
        </w:rPr>
        <w:t>;</w:t>
      </w:r>
    </w:p>
    <w:p w:rsidR="00DA28F1" w:rsidRPr="003A2267" w:rsidRDefault="00DA28F1" w:rsidP="00DA28F1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3A2267">
        <w:rPr>
          <w:lang w:val="en-US" w:eastAsia="en-US" w:bidi="en-US"/>
        </w:rPr>
        <w:t>работать</w:t>
      </w:r>
      <w:proofErr w:type="spellEnd"/>
      <w:r w:rsidRPr="003A2267">
        <w:rPr>
          <w:lang w:val="en-US" w:eastAsia="en-US" w:bidi="en-US"/>
        </w:rPr>
        <w:t xml:space="preserve"> с </w:t>
      </w:r>
      <w:proofErr w:type="spellStart"/>
      <w:r w:rsidRPr="003A2267">
        <w:rPr>
          <w:lang w:val="en-US" w:eastAsia="en-US" w:bidi="en-US"/>
        </w:rPr>
        <w:t>детской</w:t>
      </w:r>
      <w:proofErr w:type="spellEnd"/>
      <w:r w:rsidRPr="003A2267">
        <w:rPr>
          <w:lang w:val="en-US" w:eastAsia="en-US" w:bidi="en-US"/>
        </w:rPr>
        <w:t xml:space="preserve"> </w:t>
      </w:r>
      <w:proofErr w:type="spellStart"/>
      <w:r w:rsidRPr="003A2267">
        <w:rPr>
          <w:lang w:val="en-US" w:eastAsia="en-US" w:bidi="en-US"/>
        </w:rPr>
        <w:t>периодикой</w:t>
      </w:r>
      <w:proofErr w:type="spellEnd"/>
      <w:r w:rsidRPr="003A2267">
        <w:rPr>
          <w:lang w:val="en-US" w:eastAsia="en-US" w:bidi="en-US"/>
        </w:rPr>
        <w:t>;</w:t>
      </w:r>
    </w:p>
    <w:p w:rsidR="00DA28F1" w:rsidRPr="003A2267" w:rsidRDefault="00DA28F1" w:rsidP="00DA28F1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самостоятельно писать отзыв о прочитанной книге (в свободной форме).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Литературоведческая пропедевтика (только для художественных текстов).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3A2267">
        <w:rPr>
          <w:b/>
          <w:bCs/>
        </w:rPr>
        <w:t xml:space="preserve"> научится:</w:t>
      </w:r>
    </w:p>
    <w:p w:rsidR="00DA28F1" w:rsidRPr="003A2267" w:rsidRDefault="00DA28F1" w:rsidP="00DA28F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DA28F1" w:rsidRPr="003A2267" w:rsidRDefault="00DA28F1" w:rsidP="00DA28F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отличать на практическом уровне прозаический текст</w:t>
      </w:r>
      <w:r w:rsidRPr="003A2267">
        <w:rPr>
          <w:lang w:eastAsia="en-US" w:bidi="en-US"/>
        </w:rPr>
        <w:br/>
        <w:t xml:space="preserve">от </w:t>
      </w:r>
      <w:proofErr w:type="gramStart"/>
      <w:r w:rsidRPr="003A2267">
        <w:rPr>
          <w:lang w:eastAsia="en-US" w:bidi="en-US"/>
        </w:rPr>
        <w:t>стихотворного</w:t>
      </w:r>
      <w:proofErr w:type="gramEnd"/>
      <w:r w:rsidRPr="003A2267">
        <w:rPr>
          <w:lang w:eastAsia="en-US" w:bidi="en-US"/>
        </w:rPr>
        <w:t>, приводить примеры прозаических и стихотворных текстов;</w:t>
      </w:r>
    </w:p>
    <w:p w:rsidR="00DA28F1" w:rsidRPr="003A2267" w:rsidRDefault="00DA28F1" w:rsidP="00DA28F1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A28F1" w:rsidRPr="003A2267" w:rsidRDefault="00DA28F1" w:rsidP="00DA28F1">
      <w:pPr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находить средства художественной выразительности (метафора, олицетворение, эпитет).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3A2267">
        <w:rPr>
          <w:b/>
          <w:bCs/>
        </w:rPr>
        <w:t xml:space="preserve"> получит возможность научиться:</w:t>
      </w:r>
    </w:p>
    <w:p w:rsidR="00DA28F1" w:rsidRPr="003A2267" w:rsidRDefault="00DA28F1" w:rsidP="00DA28F1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DA28F1" w:rsidRPr="003A2267" w:rsidRDefault="00DA28F1" w:rsidP="00DA28F1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A2267">
        <w:rPr>
          <w:lang w:eastAsia="en-US" w:bidi="en-US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DA28F1" w:rsidRPr="003A2267" w:rsidRDefault="00DA28F1" w:rsidP="00DA28F1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определять позиции героев художественного текста, позици</w:t>
      </w:r>
      <w:r>
        <w:rPr>
          <w:lang w:eastAsia="en-US" w:bidi="en-US"/>
        </w:rPr>
        <w:t>ю автора художественного текста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>Творческая деятельность (только для художественных текстов).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3A2267">
        <w:rPr>
          <w:b/>
          <w:bCs/>
        </w:rPr>
        <w:t xml:space="preserve"> научится:</w:t>
      </w:r>
    </w:p>
    <w:p w:rsidR="00DA28F1" w:rsidRPr="003A2267" w:rsidRDefault="00DA28F1" w:rsidP="00DA28F1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создавать по аналогии собственный текст в жанре сказки и загадки;</w:t>
      </w:r>
    </w:p>
    <w:p w:rsidR="00DA28F1" w:rsidRPr="003A2267" w:rsidRDefault="00DA28F1" w:rsidP="00DA28F1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DA28F1" w:rsidRPr="003A2267" w:rsidRDefault="00DA28F1" w:rsidP="00DA28F1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DA28F1" w:rsidRPr="003A2267" w:rsidRDefault="00DA28F1" w:rsidP="00DA28F1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DA28F1" w:rsidRPr="003A2267" w:rsidRDefault="00DA28F1" w:rsidP="00DA28F1">
      <w:pPr>
        <w:autoSpaceDE/>
        <w:autoSpaceDN/>
        <w:adjustRightInd/>
        <w:textAlignment w:val="baseline"/>
      </w:pPr>
      <w:r w:rsidRPr="003A2267">
        <w:rPr>
          <w:b/>
          <w:bCs/>
        </w:rPr>
        <w:t xml:space="preserve"> </w:t>
      </w:r>
      <w:proofErr w:type="gramStart"/>
      <w:r>
        <w:rPr>
          <w:b/>
          <w:bCs/>
        </w:rPr>
        <w:t>Обучающийся</w:t>
      </w:r>
      <w:proofErr w:type="gramEnd"/>
      <w:r w:rsidRPr="003A2267">
        <w:rPr>
          <w:b/>
          <w:bCs/>
        </w:rPr>
        <w:t xml:space="preserve"> получит возможность научиться:</w:t>
      </w:r>
    </w:p>
    <w:p w:rsidR="00DA28F1" w:rsidRPr="003A2267" w:rsidRDefault="00DA28F1" w:rsidP="00DA28F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A28F1" w:rsidRPr="003A2267" w:rsidRDefault="00DA28F1" w:rsidP="00DA28F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 xml:space="preserve">писать сочинения по поводу прочитанного в виде </w:t>
      </w:r>
      <w:proofErr w:type="gramStart"/>
      <w:r w:rsidRPr="003A2267">
        <w:rPr>
          <w:lang w:eastAsia="en-US" w:bidi="en-US"/>
        </w:rPr>
        <w:t>читательских</w:t>
      </w:r>
      <w:proofErr w:type="gramEnd"/>
      <w:r w:rsidRPr="003A2267">
        <w:rPr>
          <w:lang w:eastAsia="en-US" w:bidi="en-US"/>
        </w:rPr>
        <w:t xml:space="preserve"> аннотации или отзыва;</w:t>
      </w:r>
    </w:p>
    <w:p w:rsidR="00DA28F1" w:rsidRPr="003A2267" w:rsidRDefault="00DA28F1" w:rsidP="00DA28F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A28F1" w:rsidRPr="003A2267" w:rsidRDefault="00DA28F1" w:rsidP="00DA28F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создавать проекты в виде книжек-самоделок, презентаций с аудиовизуальной поддержкой и пояснениями;</w:t>
      </w:r>
    </w:p>
    <w:p w:rsidR="00DA28F1" w:rsidRPr="003A2267" w:rsidRDefault="00DA28F1" w:rsidP="00DA28F1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A2267">
        <w:rPr>
          <w:lang w:eastAsia="en-US" w:bidi="en-US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A28F1" w:rsidRPr="003A2267" w:rsidRDefault="00DA28F1" w:rsidP="00DA28F1">
      <w:pPr>
        <w:autoSpaceDE/>
        <w:autoSpaceDN/>
        <w:adjustRightInd/>
        <w:contextualSpacing/>
        <w:jc w:val="both"/>
        <w:textAlignment w:val="baseline"/>
      </w:pPr>
      <w:r w:rsidRPr="003A2267">
        <w:t>предметных областей, включающих в себя конкретные учебные предметы, должны отражать:</w:t>
      </w:r>
    </w:p>
    <w:p w:rsidR="00DA28F1" w:rsidRPr="003A2267" w:rsidRDefault="00DA28F1" w:rsidP="00DA28F1">
      <w:pPr>
        <w:autoSpaceDE/>
        <w:autoSpaceDN/>
        <w:adjustRightInd/>
        <w:contextualSpacing/>
        <w:jc w:val="both"/>
        <w:textAlignment w:val="baseline"/>
      </w:pPr>
      <w:r>
        <w:rPr>
          <w:b/>
          <w:bCs/>
        </w:rPr>
        <w:t>Литературное чтение</w:t>
      </w:r>
      <w:r w:rsidRPr="003A2267">
        <w:rPr>
          <w:b/>
          <w:bCs/>
        </w:rPr>
        <w:t>:</w:t>
      </w:r>
    </w:p>
    <w:p w:rsidR="00DA28F1" w:rsidRPr="003A2267" w:rsidRDefault="00DA28F1" w:rsidP="00DA28F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3A2267">
        <w:t>Осознание значимости чтения для личного развития.</w:t>
      </w:r>
    </w:p>
    <w:p w:rsidR="00DA28F1" w:rsidRPr="003A2267" w:rsidRDefault="00DA28F1" w:rsidP="00DA28F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3A2267">
        <w:t>Достижение необходимого для продолжения образования уровня читательской компетентности, общего речевого развития, т</w:t>
      </w:r>
      <w:proofErr w:type="gramStart"/>
      <w:r w:rsidRPr="003A2267">
        <w:t>.е</w:t>
      </w:r>
      <w:proofErr w:type="gramEnd"/>
      <w:r w:rsidRPr="003A2267">
        <w:t xml:space="preserve"> овладение чтением вслух и про себя.</w:t>
      </w:r>
    </w:p>
    <w:p w:rsidR="00DA28F1" w:rsidRPr="00AC1777" w:rsidRDefault="00DA28F1" w:rsidP="00DA28F1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3A2267">
        <w:t>Умение самостоятельно выбирать интересующую литературу.</w:t>
      </w:r>
    </w:p>
    <w:p w:rsidR="00DA28F1" w:rsidRDefault="00DA28F1" w:rsidP="00DA28F1">
      <w:pPr>
        <w:jc w:val="center"/>
        <w:rPr>
          <w:b/>
          <w:sz w:val="28"/>
          <w:szCs w:val="28"/>
        </w:rPr>
      </w:pPr>
    </w:p>
    <w:p w:rsidR="00DA28F1" w:rsidRDefault="0039000A" w:rsidP="00DA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ПЛАНЕ </w:t>
      </w:r>
    </w:p>
    <w:p w:rsidR="00DA28F1" w:rsidRDefault="00DA28F1" w:rsidP="00DA28F1">
      <w:pPr>
        <w:jc w:val="both"/>
      </w:pPr>
      <w:r>
        <w:t xml:space="preserve">    </w:t>
      </w:r>
      <w:r w:rsidRPr="00925E2E">
        <w:t>Федеральный базовый учебный план для образовательных учреждений Российской Федерации предусматривает обяз</w:t>
      </w:r>
      <w:r>
        <w:t>ательное изучение литературного чтения</w:t>
      </w:r>
      <w:r w:rsidRPr="00925E2E">
        <w:t xml:space="preserve"> на этапе начального об</w:t>
      </w:r>
      <w:r>
        <w:t xml:space="preserve">учения  в 3 классе в объеме 136 </w:t>
      </w:r>
      <w:r w:rsidRPr="00925E2E">
        <w:t>часов. Согласн</w:t>
      </w:r>
      <w:r>
        <w:t>о календарному учебному графику</w:t>
      </w:r>
      <w:r w:rsidRPr="00925E2E">
        <w:t xml:space="preserve"> и расписанию урок</w:t>
      </w:r>
      <w:r>
        <w:t xml:space="preserve">ов на 2018-2019 учебный год в МБОУ </w:t>
      </w:r>
      <w:proofErr w:type="spellStart"/>
      <w:r>
        <w:t>Тацинская</w:t>
      </w:r>
      <w:proofErr w:type="spellEnd"/>
      <w:r>
        <w:t xml:space="preserve"> СОШ№2 курс программы реализуется </w:t>
      </w:r>
      <w:r w:rsidR="0004309D">
        <w:t>за 135</w:t>
      </w:r>
      <w:r w:rsidR="006F30C2">
        <w:t xml:space="preserve"> </w:t>
      </w:r>
      <w:r w:rsidRPr="009C05E8">
        <w:t>часа.</w:t>
      </w:r>
      <w:r>
        <w:t xml:space="preserve"> Учебный материал изучается в полном объеме.</w:t>
      </w:r>
    </w:p>
    <w:p w:rsidR="00DA28F1" w:rsidRDefault="00DA28F1" w:rsidP="00DA28F1">
      <w:pPr>
        <w:jc w:val="center"/>
        <w:rPr>
          <w:b/>
          <w:sz w:val="28"/>
          <w:szCs w:val="28"/>
        </w:rPr>
      </w:pPr>
    </w:p>
    <w:p w:rsidR="0039000A" w:rsidRDefault="0039000A" w:rsidP="00DA28F1">
      <w:pPr>
        <w:jc w:val="center"/>
        <w:rPr>
          <w:b/>
          <w:sz w:val="28"/>
          <w:szCs w:val="28"/>
        </w:rPr>
      </w:pPr>
    </w:p>
    <w:p w:rsidR="0039000A" w:rsidRDefault="0039000A" w:rsidP="00DA28F1">
      <w:pPr>
        <w:jc w:val="center"/>
        <w:rPr>
          <w:b/>
          <w:sz w:val="28"/>
          <w:szCs w:val="28"/>
        </w:rPr>
      </w:pPr>
    </w:p>
    <w:p w:rsidR="00DA28F1" w:rsidRPr="00AC1777" w:rsidRDefault="0039000A" w:rsidP="00DA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УЧЕБНОГО ПРЕДМЕТА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rPr>
          <w:b/>
          <w:bCs/>
        </w:rPr>
        <w:t>Вводный урок</w:t>
      </w:r>
      <w:r w:rsidR="0039000A">
        <w:rPr>
          <w:b/>
          <w:bCs/>
        </w:rPr>
        <w:t xml:space="preserve"> по курсу литературного чтения.</w:t>
      </w:r>
      <w:r>
        <w:rPr>
          <w:b/>
          <w:bCs/>
        </w:rPr>
        <w:t xml:space="preserve"> </w:t>
      </w:r>
      <w:r w:rsidRPr="003A2267">
        <w:rPr>
          <w:b/>
          <w:bCs/>
        </w:rPr>
        <w:t>1ч</w:t>
      </w:r>
      <w:r w:rsidR="0039000A">
        <w:rPr>
          <w:b/>
          <w:bCs/>
        </w:rPr>
        <w:t xml:space="preserve">ас.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Вступительная статья.</w:t>
      </w:r>
    </w:p>
    <w:p w:rsidR="00DA28F1" w:rsidRPr="003A2267" w:rsidRDefault="0039000A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Самое великое чудо на свете. </w:t>
      </w:r>
      <w:r w:rsidR="00DA28F1" w:rsidRPr="003A2267">
        <w:rPr>
          <w:b/>
          <w:bCs/>
        </w:rPr>
        <w:t>4</w:t>
      </w:r>
      <w:r w:rsidR="009C05E8">
        <w:rPr>
          <w:b/>
          <w:bCs/>
        </w:rPr>
        <w:t xml:space="preserve"> </w:t>
      </w:r>
      <w:r w:rsidR="00DA28F1" w:rsidRPr="003A2267">
        <w:rPr>
          <w:b/>
          <w:bCs/>
        </w:rPr>
        <w:t>ч</w:t>
      </w:r>
      <w:r>
        <w:rPr>
          <w:b/>
          <w:bCs/>
        </w:rPr>
        <w:t xml:space="preserve">аса.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Рукописные книги Древней Руси. Первопечатник Иван Фёдоров.</w:t>
      </w:r>
    </w:p>
    <w:p w:rsidR="00DA28F1" w:rsidRDefault="0039000A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Устное народное творчество. </w:t>
      </w:r>
      <w:r w:rsidR="00DA28F1" w:rsidRPr="003A2267">
        <w:rPr>
          <w:b/>
          <w:bCs/>
        </w:rPr>
        <w:t>14</w:t>
      </w:r>
      <w:r w:rsidR="009C05E8">
        <w:rPr>
          <w:b/>
          <w:bCs/>
        </w:rPr>
        <w:t xml:space="preserve"> </w:t>
      </w:r>
      <w:r w:rsidR="00DA28F1" w:rsidRPr="003A2267">
        <w:rPr>
          <w:b/>
          <w:bCs/>
        </w:rPr>
        <w:t>ч</w:t>
      </w:r>
      <w:r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Русские народные песни. Лирические народные песни</w:t>
      </w:r>
      <w:proofErr w:type="gramStart"/>
      <w:r w:rsidRPr="003A2267">
        <w:t xml:space="preserve">.. </w:t>
      </w:r>
      <w:proofErr w:type="gramEnd"/>
      <w:r w:rsidRPr="003A2267">
        <w:t xml:space="preserve">Шуточные народные песни. Докучные сказки. Произведения прикладного искусства: гжельская и хохломская посуда, дымковская и </w:t>
      </w:r>
      <w:proofErr w:type="spellStart"/>
      <w:r w:rsidRPr="003A2267">
        <w:t>богородская</w:t>
      </w:r>
      <w:proofErr w:type="spellEnd"/>
      <w:r w:rsidRPr="003A2267">
        <w:t xml:space="preserve"> игрушка. Русские народные сказки «Сестрица Алёнушка и братец Иванушка», «Иван-царевич и Серый Волк», «Сивка-Бурка». Проект «Сочиняем волшебную сказку».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Поэтическая тетрадь 1.  </w:t>
      </w:r>
      <w:r w:rsidRPr="003A2267">
        <w:rPr>
          <w:b/>
          <w:bCs/>
        </w:rPr>
        <w:t>11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 xml:space="preserve">Проект «Как научиться читать стихи» на основе научно-популярной статьи Я. </w:t>
      </w:r>
      <w:proofErr w:type="gramStart"/>
      <w:r w:rsidRPr="003A2267">
        <w:t>Смоленского</w:t>
      </w:r>
      <w:proofErr w:type="gramEnd"/>
      <w:r w:rsidRPr="003A2267">
        <w:t>. Ф.И. Тютчев. «Весенняя гроза», «Листья». А.А. Фет «Мама! Глянь-ка из окошка…», «Зреет рожь над жаркой нивой…». И.С. Никитин. «Полно, степь моя, спать беспробудно…», «Встреча зимы». И.З. Суриков. «Детство», «Зима». Утренник «Первый снег».</w:t>
      </w:r>
    </w:p>
    <w:p w:rsidR="00DA28F1" w:rsidRPr="003A2267" w:rsidRDefault="0039000A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Великие русские писатели. </w:t>
      </w:r>
      <w:r w:rsidR="00DA28F1">
        <w:rPr>
          <w:b/>
          <w:bCs/>
        </w:rPr>
        <w:t xml:space="preserve"> </w:t>
      </w:r>
      <w:r w:rsidR="00DA28F1" w:rsidRPr="003A2267">
        <w:rPr>
          <w:b/>
          <w:bCs/>
        </w:rPr>
        <w:t>24</w:t>
      </w:r>
      <w:r w:rsidR="009C05E8">
        <w:rPr>
          <w:b/>
          <w:bCs/>
        </w:rPr>
        <w:t xml:space="preserve"> </w:t>
      </w:r>
      <w:r w:rsidR="00DA28F1" w:rsidRPr="003A2267">
        <w:rPr>
          <w:b/>
          <w:bCs/>
        </w:rPr>
        <w:t>ч</w:t>
      </w:r>
      <w:r>
        <w:rPr>
          <w:b/>
          <w:bCs/>
        </w:rPr>
        <w:t xml:space="preserve">аса.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 xml:space="preserve">Сообщение «Что интересного я узнал о жизни А.С. Пушкина», А.С. Пушкин «За весной, красой природы…», «Уж небо осенью дышало…», «В тот год осенняя погода…», «Опрятней модного паркета…», «Зимнее утро», «Зимний вечер», «Сказка о царе </w:t>
      </w:r>
      <w:proofErr w:type="spellStart"/>
      <w:r w:rsidRPr="003A2267">
        <w:t>Салтане</w:t>
      </w:r>
      <w:proofErr w:type="spellEnd"/>
      <w:r w:rsidRPr="003A2267">
        <w:t>…». Сообщение о Крылове на основе статьи учебника. И.А. Крылов. «Мартышка и очки», «Зеркало и Обезьяна», «Ворона и Лисица». Статья В. Воскобойникова о М.Ю. Лермонтове. М.Ю. Лермонтов. «Горные вершины», «На севере диком…», «Утёс», «Осень». Л.Н. Толстой. «Детство Л.Н. Толстого» (из воспоминаний писателя), «Акула», «Прыжок», «Лев и собачка», «Какая бывает роса на траве», «Куда девается вода из моря».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Поэтическая тетрадь 2. </w:t>
      </w:r>
      <w:r w:rsidR="0039000A">
        <w:rPr>
          <w:b/>
          <w:bCs/>
        </w:rPr>
        <w:t xml:space="preserve"> </w:t>
      </w:r>
      <w:r>
        <w:rPr>
          <w:b/>
          <w:bCs/>
        </w:rPr>
        <w:t>6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 xml:space="preserve">Н.А. Некрасов «Славная осень!..», «Не ветер бушует над бором», «Дедушка </w:t>
      </w:r>
      <w:proofErr w:type="spellStart"/>
      <w:r w:rsidRPr="003A2267">
        <w:t>Мазай</w:t>
      </w:r>
      <w:proofErr w:type="spellEnd"/>
      <w:r w:rsidRPr="003A2267">
        <w:t xml:space="preserve"> и зайцы». К.Д. Бальмонт. «Золотое слово». И.А. Бунин. «Детство», «Полевые цветы», «Густой зелёный ельник у дороги…».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rPr>
          <w:b/>
          <w:bCs/>
        </w:rPr>
        <w:t>Литературны</w:t>
      </w:r>
      <w:r w:rsidR="0039000A">
        <w:rPr>
          <w:b/>
          <w:bCs/>
        </w:rPr>
        <w:t xml:space="preserve">е сказки. </w:t>
      </w:r>
      <w:r w:rsidRPr="003A2267">
        <w:rPr>
          <w:b/>
          <w:bCs/>
        </w:rPr>
        <w:t>8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 xml:space="preserve">Д.Н. </w:t>
      </w:r>
      <w:proofErr w:type="gramStart"/>
      <w:r w:rsidRPr="003A2267">
        <w:t>Мамин-Сибиряк</w:t>
      </w:r>
      <w:proofErr w:type="gramEnd"/>
      <w:r w:rsidRPr="003A2267">
        <w:t>. «</w:t>
      </w:r>
      <w:proofErr w:type="spellStart"/>
      <w:r w:rsidRPr="003A2267">
        <w:t>Алёнушкины</w:t>
      </w:r>
      <w:proofErr w:type="spellEnd"/>
      <w:r w:rsidRPr="003A2267">
        <w:t xml:space="preserve"> сказки», «Сказка </w:t>
      </w:r>
      <w:proofErr w:type="gramStart"/>
      <w:r w:rsidRPr="003A2267">
        <w:t>про</w:t>
      </w:r>
      <w:proofErr w:type="gramEnd"/>
      <w:r w:rsidRPr="003A2267">
        <w:t xml:space="preserve"> </w:t>
      </w:r>
      <w:proofErr w:type="gramStart"/>
      <w:r w:rsidRPr="003A2267">
        <w:t>храброго</w:t>
      </w:r>
      <w:proofErr w:type="gramEnd"/>
      <w:r w:rsidRPr="003A2267">
        <w:t xml:space="preserve"> Зайца-Длинные Уши, Косые глаза, Короткий Хвост». В.М. Гаршин. «Лягушка-путешественница». В.Ф. Одоевский «Мороз Иванович».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>Бы</w:t>
      </w:r>
      <w:r w:rsidR="0039000A">
        <w:rPr>
          <w:b/>
          <w:bCs/>
        </w:rPr>
        <w:t xml:space="preserve">ли-небылицы. </w:t>
      </w:r>
      <w:r>
        <w:rPr>
          <w:b/>
          <w:bCs/>
        </w:rPr>
        <w:t xml:space="preserve"> </w:t>
      </w:r>
      <w:r w:rsidRPr="003A2267">
        <w:rPr>
          <w:b/>
          <w:bCs/>
        </w:rPr>
        <w:t>10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proofErr w:type="spellStart"/>
      <w:r w:rsidRPr="003A2267">
        <w:t>М.Горький</w:t>
      </w:r>
      <w:proofErr w:type="spellEnd"/>
      <w:r w:rsidRPr="003A2267">
        <w:t xml:space="preserve"> «Случай с </w:t>
      </w:r>
      <w:proofErr w:type="spellStart"/>
      <w:r w:rsidRPr="003A2267">
        <w:t>Евсейкой</w:t>
      </w:r>
      <w:proofErr w:type="spellEnd"/>
      <w:r w:rsidRPr="003A2267">
        <w:t>». К.Г. Паустовский «Растрёпанный воробей». А.И. Куприн «Слон»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rPr>
          <w:b/>
          <w:bCs/>
        </w:rPr>
        <w:t>Поэтическая тетрадь 1</w:t>
      </w:r>
      <w:r>
        <w:rPr>
          <w:b/>
          <w:bCs/>
        </w:rPr>
        <w:t xml:space="preserve">. </w:t>
      </w:r>
      <w:r w:rsidR="0039000A">
        <w:rPr>
          <w:b/>
          <w:bCs/>
        </w:rPr>
        <w:t xml:space="preserve"> </w:t>
      </w:r>
      <w:r w:rsidRPr="003A2267">
        <w:rPr>
          <w:b/>
          <w:bCs/>
        </w:rPr>
        <w:t>6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С. Чёрный «Что ты тискаешь утёнка…», «Воробей», «Слон». А.А. Блок «Ветхая избушка», «Сны», «Ворона». С.А. Есенин «Черёмуха».</w:t>
      </w:r>
    </w:p>
    <w:p w:rsidR="00DA28F1" w:rsidRPr="003A2267" w:rsidRDefault="0039000A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Люби живое. </w:t>
      </w:r>
      <w:r w:rsidR="00DA28F1">
        <w:rPr>
          <w:b/>
          <w:bCs/>
        </w:rPr>
        <w:t xml:space="preserve"> </w:t>
      </w:r>
      <w:r w:rsidR="00DA28F1" w:rsidRPr="003A2267">
        <w:rPr>
          <w:b/>
          <w:bCs/>
        </w:rPr>
        <w:t>16</w:t>
      </w:r>
      <w:r w:rsidR="009C05E8">
        <w:rPr>
          <w:b/>
          <w:bCs/>
        </w:rPr>
        <w:t xml:space="preserve"> </w:t>
      </w:r>
      <w:r w:rsidR="00DA28F1" w:rsidRPr="003A2267">
        <w:rPr>
          <w:b/>
          <w:bCs/>
        </w:rPr>
        <w:t>ч</w:t>
      </w:r>
      <w:r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М.М. Пришвин «Моя Родина». И.С. Соколов-Микитов «</w:t>
      </w:r>
      <w:proofErr w:type="spellStart"/>
      <w:r w:rsidRPr="003A2267">
        <w:t>Листопадничек</w:t>
      </w:r>
      <w:proofErr w:type="spellEnd"/>
      <w:r w:rsidRPr="003A2267">
        <w:t xml:space="preserve">». В.И. Белов «Малька провинилась», «Ещё </w:t>
      </w:r>
      <w:proofErr w:type="gramStart"/>
      <w:r w:rsidRPr="003A2267">
        <w:t>про</w:t>
      </w:r>
      <w:proofErr w:type="gramEnd"/>
      <w:r w:rsidRPr="003A2267">
        <w:t xml:space="preserve"> Мальку». В.В. Бианки «Мышонок Пик». Б.С. Житков «Про обезьянку». В.Л. Дуров «Наша Жучка». В.П. Астафьев «</w:t>
      </w:r>
      <w:proofErr w:type="spellStart"/>
      <w:r w:rsidRPr="003A2267">
        <w:t>Капалуха</w:t>
      </w:r>
      <w:proofErr w:type="spellEnd"/>
      <w:r w:rsidRPr="003A2267">
        <w:t>». В.Ю. Драгунский «Он живой и светится».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Поэтическая тетрадь 2. </w:t>
      </w:r>
      <w:r w:rsidR="0039000A">
        <w:rPr>
          <w:b/>
          <w:bCs/>
        </w:rPr>
        <w:t xml:space="preserve">  </w:t>
      </w:r>
      <w:r w:rsidRPr="003A2267">
        <w:rPr>
          <w:b/>
          <w:bCs/>
        </w:rPr>
        <w:t>8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 xml:space="preserve">С.Я. Маршак «Гроза днём», «В лесу над росистой поляной». А.Л. </w:t>
      </w:r>
      <w:proofErr w:type="spellStart"/>
      <w:r w:rsidRPr="003A2267">
        <w:t>Барто</w:t>
      </w:r>
      <w:proofErr w:type="spellEnd"/>
      <w:r w:rsidRPr="003A2267">
        <w:t xml:space="preserve"> «Разлука», «В театре». С.В. Михалков «Если…». Е.А. Благинина. «Кукушка», «Котёнок». Проект «Праздник поэзии».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rPr>
          <w:b/>
          <w:bCs/>
        </w:rPr>
        <w:lastRenderedPageBreak/>
        <w:t>Собира</w:t>
      </w:r>
      <w:r>
        <w:rPr>
          <w:b/>
          <w:bCs/>
        </w:rPr>
        <w:t>й по ягодке</w:t>
      </w:r>
      <w:r w:rsidR="0039000A">
        <w:rPr>
          <w:b/>
          <w:bCs/>
        </w:rPr>
        <w:t xml:space="preserve"> – наберёшь кузовок. </w:t>
      </w:r>
      <w:r>
        <w:rPr>
          <w:b/>
          <w:bCs/>
        </w:rPr>
        <w:t xml:space="preserve"> </w:t>
      </w:r>
      <w:r w:rsidRPr="003A2267">
        <w:rPr>
          <w:b/>
          <w:bCs/>
        </w:rPr>
        <w:t>12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Б.В. Шергин «Собирай по ягодке – наберёшь кузовок». А.П. Платонов «Цветок на земле», «Ещё мама». М.М. Зощенко «Золотые слова», «Великие путешественники». Н.Н. Носов «Федина задача», «Телефон». В.Ю. Драгунский «Друг детства».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rPr>
          <w:b/>
          <w:bCs/>
        </w:rPr>
        <w:t>По страницам детских журналов</w:t>
      </w:r>
      <w:r w:rsidR="0039000A">
        <w:rPr>
          <w:b/>
          <w:bCs/>
        </w:rPr>
        <w:t xml:space="preserve">. </w:t>
      </w:r>
      <w:r w:rsidRPr="003A2267">
        <w:rPr>
          <w:b/>
          <w:bCs/>
        </w:rPr>
        <w:t>8</w:t>
      </w:r>
      <w:r w:rsidR="009C05E8">
        <w:rPr>
          <w:b/>
          <w:bCs/>
        </w:rPr>
        <w:t xml:space="preserve"> </w:t>
      </w:r>
      <w:r w:rsidRPr="003A2267">
        <w:rPr>
          <w:b/>
          <w:bCs/>
        </w:rPr>
        <w:t>ч</w:t>
      </w:r>
      <w:r w:rsidR="0039000A">
        <w:rPr>
          <w:b/>
          <w:bCs/>
        </w:rPr>
        <w:t xml:space="preserve">асов. </w:t>
      </w:r>
    </w:p>
    <w:p w:rsidR="00DA28F1" w:rsidRPr="003A2267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 xml:space="preserve">Вступительная статья. Ю.И. Ермолаев «Проговорился», «Воспитатели». Г.Б. </w:t>
      </w:r>
      <w:proofErr w:type="gramStart"/>
      <w:r w:rsidRPr="003A2267">
        <w:t>Остер</w:t>
      </w:r>
      <w:proofErr w:type="gramEnd"/>
      <w:r w:rsidRPr="003A2267">
        <w:t xml:space="preserve"> «Вредные советы», «Как получаются легенды». Р. </w:t>
      </w:r>
      <w:proofErr w:type="spellStart"/>
      <w:r w:rsidRPr="003A2267">
        <w:t>Сеф</w:t>
      </w:r>
      <w:proofErr w:type="spellEnd"/>
      <w:r w:rsidRPr="003A2267">
        <w:t xml:space="preserve"> «Весёлые стихи».</w:t>
      </w:r>
    </w:p>
    <w:p w:rsidR="00DA28F1" w:rsidRPr="003A2267" w:rsidRDefault="0039000A" w:rsidP="00DA28F1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Зарубежная литература. </w:t>
      </w:r>
      <w:r w:rsidR="00CF51B6">
        <w:rPr>
          <w:b/>
          <w:bCs/>
        </w:rPr>
        <w:t>6</w:t>
      </w:r>
      <w:r w:rsidR="009C05E8">
        <w:rPr>
          <w:b/>
          <w:bCs/>
        </w:rPr>
        <w:t xml:space="preserve"> </w:t>
      </w:r>
      <w:r w:rsidR="00DA28F1" w:rsidRPr="003A2267">
        <w:rPr>
          <w:b/>
          <w:bCs/>
        </w:rPr>
        <w:t>ч</w:t>
      </w:r>
      <w:r>
        <w:rPr>
          <w:b/>
          <w:bCs/>
        </w:rPr>
        <w:t xml:space="preserve">асов. </w:t>
      </w:r>
    </w:p>
    <w:p w:rsidR="00DA28F1" w:rsidRDefault="00DA28F1" w:rsidP="00DA28F1">
      <w:pPr>
        <w:pStyle w:val="a7"/>
        <w:shd w:val="clear" w:color="auto" w:fill="FFFFFF"/>
        <w:spacing w:before="0" w:beforeAutospacing="0" w:after="0" w:afterAutospacing="0"/>
      </w:pPr>
      <w:r w:rsidRPr="003A2267">
        <w:t>Древнегреческий миф «Храбрый Персей». Г.Х. Андерсен. «Гадкий утёнок», сообщение о</w:t>
      </w:r>
      <w:r>
        <w:t xml:space="preserve"> великом сказочнике.</w:t>
      </w:r>
    </w:p>
    <w:p w:rsidR="00DA28F1" w:rsidRPr="00B67203" w:rsidRDefault="00DA28F1" w:rsidP="0041288A">
      <w:pPr>
        <w:suppressAutoHyphens/>
        <w:ind w:firstLine="14"/>
        <w:jc w:val="both"/>
        <w:rPr>
          <w:bCs/>
          <w:iCs/>
          <w:lang w:eastAsia="ar-SA"/>
        </w:rPr>
      </w:pPr>
      <w:r w:rsidRPr="00B67203">
        <w:rPr>
          <w:bCs/>
          <w:iCs/>
          <w:lang w:eastAsia="ar-SA"/>
        </w:rPr>
        <w:t xml:space="preserve">Количество  </w:t>
      </w:r>
      <w:r>
        <w:rPr>
          <w:bCs/>
          <w:iCs/>
          <w:lang w:eastAsia="ar-SA"/>
        </w:rPr>
        <w:t>проектов  -  1</w:t>
      </w:r>
    </w:p>
    <w:p w:rsidR="00DA28F1" w:rsidRDefault="00DA28F1" w:rsidP="003D3380">
      <w:pPr>
        <w:jc w:val="both"/>
      </w:pPr>
      <w:r>
        <w:t>Проверка техники чтения учащихся - 3 (начало учебного года, конец 1 полугодия, конец  учебного года)</w:t>
      </w:r>
    </w:p>
    <w:p w:rsidR="0041288A" w:rsidRPr="003D3380" w:rsidRDefault="0041288A" w:rsidP="003D3380">
      <w:pPr>
        <w:jc w:val="both"/>
      </w:pPr>
    </w:p>
    <w:p w:rsidR="003D3380" w:rsidRPr="0041288A" w:rsidRDefault="003D3380" w:rsidP="0041288A">
      <w:pPr>
        <w:jc w:val="center"/>
        <w:rPr>
          <w:b/>
          <w:sz w:val="28"/>
          <w:szCs w:val="28"/>
        </w:rPr>
      </w:pPr>
      <w:r w:rsidRPr="004C6F40">
        <w:rPr>
          <w:b/>
          <w:sz w:val="28"/>
          <w:szCs w:val="28"/>
        </w:rPr>
        <w:t>КАЛЕНДАРНО - ТЕМАТИЧЕСКОЕ ПЛАНИРОВАНИЕ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5528"/>
        <w:gridCol w:w="6662"/>
      </w:tblGrid>
      <w:tr w:rsidR="003D3380" w:rsidTr="003D3380">
        <w:tc>
          <w:tcPr>
            <w:tcW w:w="959" w:type="dxa"/>
            <w:vMerge w:val="restart"/>
          </w:tcPr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57279">
              <w:rPr>
                <w:b/>
                <w:sz w:val="24"/>
                <w:szCs w:val="24"/>
              </w:rPr>
              <w:t>№</w:t>
            </w:r>
          </w:p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5727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5727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</w:tcPr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57279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662" w:type="dxa"/>
            <w:vMerge w:val="restart"/>
          </w:tcPr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457279">
              <w:rPr>
                <w:b/>
              </w:rPr>
              <w:t>Материально-техническое обеспечение</w:t>
            </w:r>
          </w:p>
        </w:tc>
      </w:tr>
      <w:tr w:rsidR="003D3380" w:rsidTr="003D3380">
        <w:tc>
          <w:tcPr>
            <w:tcW w:w="959" w:type="dxa"/>
            <w:vMerge/>
          </w:tcPr>
          <w:p w:rsidR="003D3380" w:rsidRPr="000D7DCA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5727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D3380" w:rsidRPr="0045727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57279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528" w:type="dxa"/>
            <w:vMerge/>
          </w:tcPr>
          <w:p w:rsidR="003D3380" w:rsidRPr="000D7DCA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D3380" w:rsidRPr="000D7DCA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830F9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 Знакомство с учебником.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учебников для учащихся 3 класса</w:t>
            </w:r>
          </w:p>
        </w:tc>
      </w:tr>
      <w:tr w:rsidR="003D3380" w:rsidRPr="00F830F9" w:rsidTr="003D3380">
        <w:tc>
          <w:tcPr>
            <w:tcW w:w="15417" w:type="dxa"/>
            <w:gridSpan w:val="5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 xml:space="preserve">Самое великое чудо на свете. </w:t>
            </w:r>
            <w:r w:rsidRPr="00F830F9">
              <w:rPr>
                <w:b/>
                <w:sz w:val="24"/>
                <w:szCs w:val="24"/>
              </w:rPr>
              <w:t xml:space="preserve"> 4 ч</w:t>
            </w:r>
            <w:r>
              <w:rPr>
                <w:b/>
                <w:sz w:val="24"/>
                <w:szCs w:val="24"/>
              </w:rPr>
              <w:t>аса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68BF">
              <w:rPr>
                <w:sz w:val="24"/>
                <w:szCs w:val="24"/>
              </w:rPr>
              <w:t>Компьютер Презентация «</w:t>
            </w:r>
            <w:r>
              <w:rPr>
                <w:sz w:val="24"/>
                <w:szCs w:val="24"/>
              </w:rPr>
              <w:t>Книга - немой рассказчик»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Рукописные книги  Древней Руси.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A56E0">
              <w:rPr>
                <w:sz w:val="24"/>
                <w:szCs w:val="24"/>
              </w:rPr>
              <w:t>Компьютер Презентация</w:t>
            </w:r>
            <w:r>
              <w:rPr>
                <w:sz w:val="24"/>
                <w:szCs w:val="24"/>
              </w:rPr>
              <w:t xml:space="preserve"> «Рукописные книги</w:t>
            </w:r>
            <w:r w:rsidRPr="009A56E0">
              <w:rPr>
                <w:sz w:val="24"/>
                <w:szCs w:val="24"/>
              </w:rPr>
              <w:t xml:space="preserve"> Древней Руси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E707E">
              <w:rPr>
                <w:sz w:val="24"/>
                <w:szCs w:val="24"/>
              </w:rPr>
              <w:t>Компьютер  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4E707E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путешествие в прошлое.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E3C">
              <w:rPr>
                <w:sz w:val="24"/>
                <w:szCs w:val="24"/>
              </w:rPr>
              <w:t>Компьютер  Презентация</w:t>
            </w:r>
            <w:r>
              <w:rPr>
                <w:sz w:val="24"/>
                <w:szCs w:val="24"/>
              </w:rPr>
              <w:t xml:space="preserve"> «Книги в Древности»</w:t>
            </w:r>
          </w:p>
        </w:tc>
      </w:tr>
      <w:tr w:rsidR="003D3380" w:rsidRPr="00F830F9" w:rsidTr="003D3380">
        <w:tc>
          <w:tcPr>
            <w:tcW w:w="15417" w:type="dxa"/>
            <w:gridSpan w:val="5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 xml:space="preserve">Устное народное творчество. </w:t>
            </w:r>
            <w:r w:rsidRPr="00F830F9">
              <w:rPr>
                <w:b/>
                <w:sz w:val="24"/>
                <w:szCs w:val="24"/>
              </w:rPr>
              <w:t>14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68BF">
              <w:rPr>
                <w:sz w:val="24"/>
                <w:szCs w:val="24"/>
              </w:rPr>
              <w:t>Компьютер  Презентация «Устное народное творчество»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песни.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Музыкальный центр Диск «</w:t>
            </w:r>
            <w:r w:rsidRPr="00F3550A">
              <w:rPr>
                <w:sz w:val="24"/>
                <w:szCs w:val="24"/>
              </w:rPr>
              <w:t>Русские народные песни</w:t>
            </w:r>
            <w:r>
              <w:rPr>
                <w:sz w:val="24"/>
                <w:szCs w:val="24"/>
              </w:rPr>
              <w:t>» (сборник)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Докучные сказки.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3550A">
              <w:rPr>
                <w:sz w:val="24"/>
                <w:szCs w:val="24"/>
              </w:rPr>
              <w:t>Выставка книг</w:t>
            </w:r>
            <w:r>
              <w:rPr>
                <w:sz w:val="24"/>
                <w:szCs w:val="24"/>
              </w:rPr>
              <w:t xml:space="preserve"> «С</w:t>
            </w:r>
            <w:r w:rsidRPr="004E707E">
              <w:rPr>
                <w:sz w:val="24"/>
                <w:szCs w:val="24"/>
              </w:rPr>
              <w:t>казки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прикладного искусства. Подготовка сообщения.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«Гжель. Хохлома. Д</w:t>
            </w:r>
            <w:r w:rsidRPr="004E707E">
              <w:rPr>
                <w:sz w:val="24"/>
                <w:szCs w:val="24"/>
              </w:rPr>
              <w:t>ымковская</w:t>
            </w:r>
            <w:r>
              <w:rPr>
                <w:sz w:val="24"/>
                <w:szCs w:val="24"/>
              </w:rPr>
              <w:t xml:space="preserve"> игрушка. Б</w:t>
            </w:r>
            <w:r w:rsidRPr="004E707E">
              <w:rPr>
                <w:sz w:val="24"/>
                <w:szCs w:val="24"/>
              </w:rPr>
              <w:t>огородская игрушка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E707E">
              <w:rPr>
                <w:sz w:val="24"/>
                <w:szCs w:val="24"/>
              </w:rPr>
              <w:t>Иллюстрации</w:t>
            </w:r>
            <w:r>
              <w:rPr>
                <w:sz w:val="24"/>
                <w:szCs w:val="24"/>
              </w:rPr>
              <w:t xml:space="preserve"> к русской народной сказке </w:t>
            </w:r>
            <w:r w:rsidRPr="004E707E">
              <w:rPr>
                <w:sz w:val="24"/>
                <w:szCs w:val="24"/>
              </w:rPr>
              <w:t>«Сестрица Аленушка и братец Иванушка»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503D8F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03D8F">
              <w:rPr>
                <w:sz w:val="24"/>
                <w:szCs w:val="24"/>
              </w:rPr>
              <w:t>Русская народная сказка «Сестрица Аленушка и братец Иванушка». Составление плана.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Презентация «</w:t>
            </w:r>
            <w:r w:rsidRPr="004E707E">
              <w:rPr>
                <w:sz w:val="24"/>
                <w:szCs w:val="24"/>
              </w:rPr>
              <w:t>Русская народная сказка «Сестрица Аленушка и братец Иванушка»»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1F6017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>Русская народная сказка «Иван – царевич и серый волк». Выставка книг.</w:t>
            </w:r>
            <w:r w:rsidR="00BC6F17">
              <w:rPr>
                <w:color w:val="000000" w:themeColor="text1"/>
                <w:sz w:val="24"/>
                <w:szCs w:val="24"/>
              </w:rPr>
              <w:t xml:space="preserve"> Диагностика чтения. 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E3C">
              <w:rPr>
                <w:sz w:val="24"/>
                <w:szCs w:val="24"/>
              </w:rPr>
              <w:t>Выставка книг «</w:t>
            </w:r>
            <w:r>
              <w:rPr>
                <w:sz w:val="24"/>
                <w:szCs w:val="24"/>
              </w:rPr>
              <w:t>Русские народные с</w:t>
            </w:r>
            <w:r w:rsidRPr="00632E3C">
              <w:rPr>
                <w:sz w:val="24"/>
                <w:szCs w:val="24"/>
              </w:rPr>
              <w:t>казки»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1F6017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 xml:space="preserve">Русская народная сказка «Иван – царевич и серый </w:t>
            </w:r>
            <w:r w:rsidRPr="001F6017">
              <w:rPr>
                <w:color w:val="000000" w:themeColor="text1"/>
                <w:sz w:val="24"/>
                <w:szCs w:val="24"/>
              </w:rPr>
              <w:lastRenderedPageBreak/>
              <w:t>волк». Чтение по ролям.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E3C">
              <w:rPr>
                <w:sz w:val="24"/>
                <w:szCs w:val="24"/>
              </w:rPr>
              <w:lastRenderedPageBreak/>
              <w:t>Компьютер  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632E3C">
              <w:rPr>
                <w:sz w:val="24"/>
                <w:szCs w:val="24"/>
              </w:rPr>
              <w:t xml:space="preserve">«Русская народная сказка </w:t>
            </w:r>
            <w:r>
              <w:rPr>
                <w:sz w:val="24"/>
                <w:szCs w:val="24"/>
              </w:rPr>
              <w:t>«</w:t>
            </w:r>
            <w:r w:rsidRPr="00632E3C">
              <w:rPr>
                <w:sz w:val="24"/>
                <w:szCs w:val="24"/>
              </w:rPr>
              <w:t xml:space="preserve">Иван – </w:t>
            </w:r>
            <w:r w:rsidRPr="00632E3C">
              <w:rPr>
                <w:sz w:val="24"/>
                <w:szCs w:val="24"/>
              </w:rPr>
              <w:lastRenderedPageBreak/>
              <w:t>царевич и Серый Волк»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1F6017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>Русская народная сказка «Иван – царевич и серый волк». Составление плана сказки.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E3C">
              <w:rPr>
                <w:sz w:val="24"/>
                <w:szCs w:val="24"/>
              </w:rPr>
              <w:t>Иллюстрации к русской народной сказке</w:t>
            </w:r>
            <w:r>
              <w:rPr>
                <w:sz w:val="24"/>
                <w:szCs w:val="24"/>
              </w:rPr>
              <w:t xml:space="preserve"> </w:t>
            </w:r>
            <w:r w:rsidRPr="00632E3C">
              <w:rPr>
                <w:sz w:val="24"/>
                <w:szCs w:val="24"/>
              </w:rPr>
              <w:t>«Иван – царевич и Серый Волк».</w:t>
            </w:r>
          </w:p>
        </w:tc>
      </w:tr>
      <w:tr w:rsidR="003D3380" w:rsidRPr="00F830F9" w:rsidTr="003D3380">
        <w:trPr>
          <w:trHeight w:val="449"/>
        </w:trPr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1F6017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>Русская народная сказка «Сивка – Бурка». Выставка книг.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E3C">
              <w:rPr>
                <w:sz w:val="24"/>
                <w:szCs w:val="24"/>
              </w:rPr>
              <w:t>Выставка книг «</w:t>
            </w:r>
            <w:r>
              <w:rPr>
                <w:sz w:val="24"/>
                <w:szCs w:val="24"/>
              </w:rPr>
              <w:t>Волшебные с</w:t>
            </w:r>
            <w:r w:rsidRPr="00632E3C">
              <w:rPr>
                <w:sz w:val="24"/>
                <w:szCs w:val="24"/>
              </w:rPr>
              <w:t>казки»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1F6017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>Русская народная сказка «Сивка – Бурка». Чтение по ролям.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Презентация «</w:t>
            </w:r>
            <w:r w:rsidRPr="00632E3C">
              <w:rPr>
                <w:sz w:val="24"/>
                <w:szCs w:val="24"/>
              </w:rPr>
              <w:t>Русская народная сказка Русская народная сказка «Сивка – Бурка» «Сестрица Аленушка и братец Иванушка»»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Художники – иллюстраторы В. Васнецов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Билибин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Портреты «В. Васнецов. </w:t>
            </w:r>
            <w:r w:rsidRPr="004E707E">
              <w:rPr>
                <w:sz w:val="24"/>
                <w:szCs w:val="24"/>
              </w:rPr>
              <w:t xml:space="preserve">И. </w:t>
            </w:r>
            <w:proofErr w:type="spellStart"/>
            <w:r w:rsidRPr="004E707E">
              <w:rPr>
                <w:sz w:val="24"/>
                <w:szCs w:val="24"/>
              </w:rPr>
              <w:t>Билибин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 «Устное народное творчество».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E3C">
              <w:rPr>
                <w:sz w:val="24"/>
                <w:szCs w:val="24"/>
              </w:rPr>
              <w:t>Компьютер  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632E3C">
              <w:rPr>
                <w:sz w:val="24"/>
                <w:szCs w:val="24"/>
              </w:rPr>
              <w:t>«Устное народное творчество»</w:t>
            </w:r>
          </w:p>
        </w:tc>
      </w:tr>
      <w:tr w:rsidR="003D3380" w:rsidRPr="00F830F9" w:rsidTr="003D3380">
        <w:tc>
          <w:tcPr>
            <w:tcW w:w="959" w:type="dxa"/>
          </w:tcPr>
          <w:p w:rsidR="003D3380" w:rsidRPr="00F830F9" w:rsidRDefault="003D3380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80" w:rsidRPr="00F830F9" w:rsidRDefault="003D3380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6662" w:type="dxa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3D3380" w:rsidRPr="00F830F9" w:rsidTr="003D3380">
        <w:tc>
          <w:tcPr>
            <w:tcW w:w="15417" w:type="dxa"/>
            <w:gridSpan w:val="5"/>
          </w:tcPr>
          <w:p w:rsidR="003D3380" w:rsidRPr="00F830F9" w:rsidRDefault="003D3380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AC6B83">
              <w:rPr>
                <w:b/>
                <w:sz w:val="24"/>
                <w:szCs w:val="24"/>
              </w:rPr>
              <w:t>Поэтическая тетрадь</w:t>
            </w:r>
            <w:r w:rsidR="0041288A">
              <w:rPr>
                <w:b/>
                <w:sz w:val="24"/>
                <w:szCs w:val="24"/>
              </w:rPr>
              <w:t xml:space="preserve"> 1. </w:t>
            </w:r>
            <w:r w:rsidRPr="00AC6B83">
              <w:rPr>
                <w:b/>
                <w:sz w:val="24"/>
                <w:szCs w:val="24"/>
              </w:rPr>
              <w:t>11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68BF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Поэзия</w:t>
            </w:r>
            <w:r w:rsidRPr="005768BF"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«Как научиться читать стихи» (на основе статьи Я. </w:t>
            </w:r>
            <w:proofErr w:type="gramStart"/>
            <w:r>
              <w:rPr>
                <w:sz w:val="24"/>
                <w:szCs w:val="24"/>
              </w:rPr>
              <w:t>Смоленского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68BF">
              <w:rPr>
                <w:sz w:val="24"/>
                <w:szCs w:val="24"/>
              </w:rPr>
              <w:t>Компьютер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Ф. Тютчева  «Весенняя гроза».</w:t>
            </w:r>
          </w:p>
        </w:tc>
        <w:tc>
          <w:tcPr>
            <w:tcW w:w="6662" w:type="dxa"/>
          </w:tcPr>
          <w:p w:rsidR="00BC6F17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68BF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Ф. Тютчев</w:t>
            </w:r>
            <w:r w:rsidRPr="005768BF">
              <w:rPr>
                <w:sz w:val="24"/>
                <w:szCs w:val="24"/>
              </w:rPr>
              <w:t>»</w:t>
            </w:r>
          </w:p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«Ф. Тютчев»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– миниатюра «О чем расскажут осенние листья». Ф. Тютчев «Листья».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Презентация  </w:t>
            </w:r>
            <w:r w:rsidRPr="005768BF">
              <w:rPr>
                <w:sz w:val="24"/>
                <w:szCs w:val="24"/>
              </w:rPr>
              <w:t>Ф. Тютчев</w:t>
            </w:r>
            <w:r>
              <w:rPr>
                <w:sz w:val="24"/>
                <w:szCs w:val="24"/>
              </w:rPr>
              <w:t xml:space="preserve"> </w:t>
            </w:r>
            <w:r w:rsidRPr="005768BF">
              <w:rPr>
                <w:sz w:val="24"/>
                <w:szCs w:val="24"/>
              </w:rPr>
              <w:t xml:space="preserve">«Листья» 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А. Фет. «Мама! Глянь – ка из окошка…», «Зреет рожь над жаркой нивой…»</w:t>
            </w:r>
          </w:p>
        </w:tc>
        <w:tc>
          <w:tcPr>
            <w:tcW w:w="6662" w:type="dxa"/>
          </w:tcPr>
          <w:p w:rsidR="00BC6F17" w:rsidRPr="005768BF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Презентация «</w:t>
            </w:r>
            <w:r w:rsidRPr="005768BF">
              <w:rPr>
                <w:sz w:val="24"/>
                <w:szCs w:val="24"/>
              </w:rPr>
              <w:t>А. Фет»</w:t>
            </w:r>
          </w:p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И. Никитина «Полно, степь моя, спать беспробудно…»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43C10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 xml:space="preserve">Биография </w:t>
            </w:r>
            <w:r w:rsidRPr="00743C10">
              <w:rPr>
                <w:sz w:val="24"/>
                <w:szCs w:val="24"/>
              </w:rPr>
              <w:t>И. Никитин</w:t>
            </w:r>
            <w:r>
              <w:rPr>
                <w:sz w:val="24"/>
                <w:szCs w:val="24"/>
              </w:rPr>
              <w:t>а</w:t>
            </w:r>
            <w:r w:rsidRPr="00743C10"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Лирические стихотворения И. Никитина «Встреча зимы».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Презентация  </w:t>
            </w:r>
            <w:r w:rsidRPr="00743C10">
              <w:rPr>
                <w:sz w:val="24"/>
                <w:szCs w:val="24"/>
              </w:rPr>
              <w:t>И. Никитин «Встреча зимы»»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И. Сурикова «Детство».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Презентация И. Суриков «Детство</w:t>
            </w:r>
            <w:r w:rsidRPr="00743C10">
              <w:rPr>
                <w:sz w:val="24"/>
                <w:szCs w:val="24"/>
              </w:rPr>
              <w:t>»»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как средство создания картины природы в лирическом стихотворении. И. Суриков «Зима».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«Зимние пейзажи»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Литературную страну (обобщающий урок по разделу «Поэтическая тетрадь 1»).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портретов поэтов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достижений. Тест по разделу «Поэтическая </w:t>
            </w:r>
            <w:r>
              <w:rPr>
                <w:sz w:val="24"/>
                <w:szCs w:val="24"/>
              </w:rPr>
              <w:lastRenderedPageBreak/>
              <w:t>тетрадь 1».1час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C6F17" w:rsidRPr="00F830F9" w:rsidTr="003D3380">
        <w:tc>
          <w:tcPr>
            <w:tcW w:w="15417" w:type="dxa"/>
            <w:gridSpan w:val="5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Великие русские писатели. </w:t>
            </w:r>
            <w:r w:rsidRPr="00AC6B83">
              <w:rPr>
                <w:b/>
                <w:sz w:val="24"/>
                <w:szCs w:val="24"/>
              </w:rPr>
              <w:t>24 ч</w:t>
            </w:r>
            <w:r>
              <w:rPr>
                <w:b/>
                <w:sz w:val="24"/>
                <w:szCs w:val="24"/>
              </w:rPr>
              <w:t>аса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 w:rsidRPr="001A0123">
              <w:rPr>
                <w:sz w:val="24"/>
                <w:szCs w:val="24"/>
              </w:rPr>
              <w:t xml:space="preserve">Компьютер  Презентация </w:t>
            </w:r>
            <w:r>
              <w:rPr>
                <w:sz w:val="24"/>
                <w:szCs w:val="24"/>
              </w:rPr>
              <w:t>«Великие русские писатели</w:t>
            </w:r>
            <w:r w:rsidRPr="00074C04"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BC6F17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«Что интересного я узнал о жизни А. С. Пушкина».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4C04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Жизнь и творчество А. С. Пушкина</w:t>
            </w:r>
            <w:r w:rsidRPr="00074C04"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1F6017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>Жизнь и творчество А. С.Пушкина.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4C04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книг  «Творчество А.С. Пушкина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1F6017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1F6017">
              <w:rPr>
                <w:color w:val="000000" w:themeColor="text1"/>
                <w:sz w:val="24"/>
                <w:szCs w:val="24"/>
              </w:rPr>
              <w:t>Лирическое стихотворение А.С. Пушкин «Зимнее утро».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А.С.Пушкина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А.С. Пушкин «Зимний вечер». Выразительное чтение.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Презентация  </w:t>
            </w:r>
            <w:r w:rsidRPr="00074C04">
              <w:rPr>
                <w:sz w:val="24"/>
                <w:szCs w:val="24"/>
              </w:rPr>
              <w:t xml:space="preserve">А. Пушкин «Зимний вечер» 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515AD">
              <w:rPr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2515AD">
              <w:rPr>
                <w:color w:val="000000" w:themeColor="text1"/>
                <w:sz w:val="24"/>
                <w:szCs w:val="24"/>
              </w:rPr>
              <w:t>…». Характеристика героев.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4C04">
              <w:rPr>
                <w:sz w:val="24"/>
                <w:szCs w:val="24"/>
              </w:rPr>
              <w:t>Иллюстрации</w:t>
            </w:r>
            <w:r>
              <w:rPr>
                <w:sz w:val="24"/>
                <w:szCs w:val="24"/>
              </w:rPr>
              <w:t xml:space="preserve"> к произведению  </w:t>
            </w:r>
            <w:r w:rsidRPr="00074C04">
              <w:rPr>
                <w:sz w:val="24"/>
                <w:szCs w:val="24"/>
              </w:rPr>
              <w:t>А. Пушкин</w:t>
            </w:r>
            <w:r>
              <w:rPr>
                <w:sz w:val="24"/>
                <w:szCs w:val="24"/>
              </w:rPr>
              <w:t>а</w:t>
            </w:r>
            <w:r w:rsidRPr="00074C04">
              <w:rPr>
                <w:sz w:val="24"/>
                <w:szCs w:val="24"/>
              </w:rPr>
              <w:t xml:space="preserve"> «Сказка о царе </w:t>
            </w:r>
            <w:proofErr w:type="spellStart"/>
            <w:r w:rsidRPr="00074C04">
              <w:rPr>
                <w:sz w:val="24"/>
                <w:szCs w:val="24"/>
              </w:rPr>
              <w:t>Салтане</w:t>
            </w:r>
            <w:proofErr w:type="spellEnd"/>
            <w:r w:rsidRPr="00074C04">
              <w:rPr>
                <w:sz w:val="24"/>
                <w:szCs w:val="24"/>
              </w:rPr>
              <w:t>…».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rPr>
                <w:color w:val="000000" w:themeColor="text1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515AD">
              <w:rPr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2515AD">
              <w:rPr>
                <w:color w:val="000000" w:themeColor="text1"/>
                <w:sz w:val="24"/>
                <w:szCs w:val="24"/>
              </w:rPr>
              <w:t>…»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 w:rsidRPr="00074C04">
              <w:rPr>
                <w:sz w:val="24"/>
                <w:szCs w:val="24"/>
              </w:rPr>
              <w:t xml:space="preserve">Компьютер  Презентация «А. Пушкин «Сказка о царе </w:t>
            </w:r>
            <w:proofErr w:type="spellStart"/>
            <w:r w:rsidRPr="00074C04">
              <w:rPr>
                <w:sz w:val="24"/>
                <w:szCs w:val="24"/>
              </w:rPr>
              <w:t>Салтане</w:t>
            </w:r>
            <w:proofErr w:type="spellEnd"/>
            <w:r w:rsidRPr="00074C04">
              <w:rPr>
                <w:sz w:val="24"/>
                <w:szCs w:val="24"/>
              </w:rPr>
              <w:t xml:space="preserve">…» 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rPr>
                <w:color w:val="000000" w:themeColor="text1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Составление картинного плана. А.С. Пушкин «Сказка о царе </w:t>
            </w:r>
            <w:proofErr w:type="spellStart"/>
            <w:r w:rsidRPr="002515AD">
              <w:rPr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2515AD">
              <w:rPr>
                <w:color w:val="000000" w:themeColor="text1"/>
                <w:sz w:val="24"/>
                <w:szCs w:val="24"/>
              </w:rPr>
              <w:t xml:space="preserve">…».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74C04">
              <w:rPr>
                <w:sz w:val="24"/>
                <w:szCs w:val="24"/>
              </w:rPr>
              <w:t>артинн</w:t>
            </w:r>
            <w:r>
              <w:rPr>
                <w:sz w:val="24"/>
                <w:szCs w:val="24"/>
              </w:rPr>
              <w:t xml:space="preserve">ая серия </w:t>
            </w:r>
            <w:r w:rsidRPr="00074C04">
              <w:rPr>
                <w:sz w:val="24"/>
                <w:szCs w:val="24"/>
              </w:rPr>
              <w:t xml:space="preserve">к произведению  А. Пушкина «Сказка о царе </w:t>
            </w:r>
            <w:proofErr w:type="spellStart"/>
            <w:r w:rsidRPr="00074C04">
              <w:rPr>
                <w:sz w:val="24"/>
                <w:szCs w:val="24"/>
              </w:rPr>
              <w:t>Салтане</w:t>
            </w:r>
            <w:proofErr w:type="spellEnd"/>
            <w:r w:rsidRPr="00074C04">
              <w:rPr>
                <w:sz w:val="24"/>
                <w:szCs w:val="24"/>
              </w:rPr>
              <w:t>…».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rPr>
                <w:color w:val="000000" w:themeColor="text1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А.С.. Пушкин «Сказка о царе </w:t>
            </w:r>
            <w:proofErr w:type="spellStart"/>
            <w:r w:rsidRPr="002515AD">
              <w:rPr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2515AD">
              <w:rPr>
                <w:color w:val="000000" w:themeColor="text1"/>
                <w:sz w:val="24"/>
                <w:szCs w:val="24"/>
              </w:rPr>
              <w:t>…». Характеристика героев.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4C04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 xml:space="preserve">Герои «Сказки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 xml:space="preserve">…» </w:t>
            </w:r>
            <w:r w:rsidRPr="006B65AE">
              <w:rPr>
                <w:sz w:val="24"/>
                <w:szCs w:val="24"/>
              </w:rPr>
              <w:t xml:space="preserve"> </w:t>
            </w:r>
            <w:r w:rsidRPr="00074C04">
              <w:rPr>
                <w:sz w:val="24"/>
                <w:szCs w:val="24"/>
              </w:rPr>
              <w:t>А. Пушкин</w:t>
            </w:r>
            <w:r>
              <w:rPr>
                <w:sz w:val="24"/>
                <w:szCs w:val="24"/>
              </w:rPr>
              <w:t>а</w:t>
            </w:r>
            <w:r w:rsidRPr="00074C04">
              <w:rPr>
                <w:sz w:val="24"/>
                <w:szCs w:val="24"/>
              </w:rPr>
              <w:t xml:space="preserve"> </w:t>
            </w:r>
          </w:p>
        </w:tc>
      </w:tr>
      <w:tr w:rsidR="00BC6F17" w:rsidRPr="00F830F9" w:rsidTr="003D3380">
        <w:trPr>
          <w:trHeight w:val="784"/>
        </w:trPr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Рисунки И. </w:t>
            </w:r>
            <w:proofErr w:type="spellStart"/>
            <w:r w:rsidRPr="002515AD">
              <w:rPr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2515AD">
              <w:rPr>
                <w:color w:val="000000" w:themeColor="text1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 xml:space="preserve">Компьютер  Презентация «Рисунки И. </w:t>
            </w:r>
            <w:proofErr w:type="spellStart"/>
            <w:r w:rsidRPr="006B65AE">
              <w:rPr>
                <w:sz w:val="24"/>
                <w:szCs w:val="24"/>
              </w:rPr>
              <w:t>Билибина</w:t>
            </w:r>
            <w:proofErr w:type="spellEnd"/>
            <w:r>
              <w:rPr>
                <w:sz w:val="24"/>
                <w:szCs w:val="24"/>
              </w:rPr>
              <w:t xml:space="preserve"> к  </w:t>
            </w:r>
            <w:r w:rsidRPr="006B65AE">
              <w:rPr>
                <w:sz w:val="24"/>
                <w:szCs w:val="24"/>
              </w:rPr>
              <w:t xml:space="preserve"> произведению  А. Пушкина</w:t>
            </w:r>
            <w:r>
              <w:rPr>
                <w:sz w:val="24"/>
                <w:szCs w:val="24"/>
              </w:rPr>
              <w:t xml:space="preserve">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Подготовка сообщения о И. Крылове на  основе статьи учебника, книг.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ind w:left="0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>Компьютер  Презентация «Жизнь</w:t>
            </w:r>
            <w:r>
              <w:rPr>
                <w:sz w:val="24"/>
                <w:szCs w:val="24"/>
              </w:rPr>
              <w:t xml:space="preserve"> и творчество И. Крылова</w:t>
            </w:r>
            <w:r w:rsidRPr="006B65AE">
              <w:rPr>
                <w:sz w:val="24"/>
                <w:szCs w:val="24"/>
              </w:rPr>
              <w:t xml:space="preserve"> 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Басни И. Крылова «Мартышка и Очки».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>Компьютер  Презентация «И. Крылов «Мартышка и Очки»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Биография И. Крылова. «Зеркало и обезьяна».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 xml:space="preserve">Басни </w:t>
            </w:r>
            <w:r w:rsidRPr="006B65AE">
              <w:rPr>
                <w:sz w:val="24"/>
                <w:szCs w:val="24"/>
              </w:rPr>
              <w:t>И. Крылов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Басни И. Крылов «Ворона и Лисица».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>Компьютер  Презентация «И. Крылов «Ворона и Лисица»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Статья В. Воскобойникова. Подготовка сообщения на основе статьи. М. Лермонтов.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>Компьютер  Презентация «Статья В. Воскобойникова</w:t>
            </w:r>
            <w:r>
              <w:rPr>
                <w:sz w:val="24"/>
                <w:szCs w:val="24"/>
              </w:rPr>
              <w:t xml:space="preserve"> «</w:t>
            </w:r>
            <w:r w:rsidRPr="006B65AE">
              <w:rPr>
                <w:sz w:val="24"/>
                <w:szCs w:val="24"/>
              </w:rPr>
              <w:t>М. Лермонтов</w:t>
            </w:r>
            <w:r>
              <w:rPr>
                <w:sz w:val="24"/>
                <w:szCs w:val="24"/>
              </w:rPr>
              <w:t>»»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Биография М. Лермонтова. «Горные вершины…»,  «На севере диком стоит одиноко…»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65AE">
              <w:rPr>
                <w:sz w:val="24"/>
                <w:szCs w:val="24"/>
              </w:rPr>
              <w:t>Выставка книг  «Творчество</w:t>
            </w:r>
            <w:r>
              <w:rPr>
                <w:sz w:val="24"/>
                <w:szCs w:val="24"/>
              </w:rPr>
              <w:t xml:space="preserve"> </w:t>
            </w:r>
            <w:r w:rsidRPr="006B65AE">
              <w:rPr>
                <w:sz w:val="24"/>
                <w:szCs w:val="24"/>
              </w:rPr>
              <w:t>М. Лермонтов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М. Лермонтова «Утес», «Осень».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«М. Лермонтов «Утес», «Осень»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Л. Толстого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Подготовка сообщения.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«Детство Л. Толстого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Л. Толстого. «Акула».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Творчество</w:t>
            </w:r>
            <w:r w:rsidRPr="005D2568">
              <w:rPr>
                <w:sz w:val="24"/>
                <w:szCs w:val="24"/>
              </w:rPr>
              <w:t xml:space="preserve"> Л. Толстого»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«Прыжок».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 xml:space="preserve">Выставка книг «Творчество Л. Толстого» 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«Лев и собачка».</w:t>
            </w:r>
            <w:r w:rsidRPr="00632E3C">
              <w:rPr>
                <w:sz w:val="24"/>
                <w:szCs w:val="24"/>
              </w:rPr>
              <w:t xml:space="preserve"> Выставка книг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«Л. Толстой «Лев и собачка»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Л. </w:t>
            </w:r>
            <w:proofErr w:type="gramStart"/>
            <w:r w:rsidRPr="002515AD">
              <w:rPr>
                <w:color w:val="000000" w:themeColor="text1"/>
                <w:sz w:val="24"/>
                <w:szCs w:val="24"/>
              </w:rPr>
              <w:t>Толстой</w:t>
            </w:r>
            <w:proofErr w:type="gramEnd"/>
            <w:r w:rsidRPr="002515AD">
              <w:rPr>
                <w:color w:val="000000" w:themeColor="text1"/>
                <w:sz w:val="24"/>
                <w:szCs w:val="24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 Круговорот воды в природе»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Тест по разделу «Великие русские писатели». 1 час.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Литературный праздник. «Великие русские писатели».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 «Великие русские писатели»</w:t>
            </w:r>
          </w:p>
        </w:tc>
      </w:tr>
      <w:tr w:rsidR="00BC6F17" w:rsidRPr="00F830F9" w:rsidTr="003D3380">
        <w:tc>
          <w:tcPr>
            <w:tcW w:w="15417" w:type="dxa"/>
            <w:gridSpan w:val="5"/>
          </w:tcPr>
          <w:p w:rsidR="00BC6F17" w:rsidRPr="002515AD" w:rsidRDefault="0041288A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Поэтическая тетрадь  2.  </w:t>
            </w:r>
            <w:r w:rsidR="00BC6F17" w:rsidRPr="002515AD">
              <w:rPr>
                <w:b/>
                <w:color w:val="000000" w:themeColor="text1"/>
                <w:sz w:val="24"/>
                <w:szCs w:val="24"/>
              </w:rPr>
              <w:t>6 часов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</w:t>
            </w:r>
            <w:r>
              <w:rPr>
                <w:sz w:val="24"/>
                <w:szCs w:val="24"/>
              </w:rPr>
              <w:t xml:space="preserve"> «Времена года»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Н.  Некрасов «Славная осень!..», «Не ветер бушует над бором…»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Н Некрасова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515AD">
              <w:rPr>
                <w:color w:val="000000" w:themeColor="text1"/>
                <w:sz w:val="24"/>
                <w:szCs w:val="24"/>
              </w:rPr>
              <w:t>Мазай</w:t>
            </w:r>
            <w:proofErr w:type="spellEnd"/>
            <w:r w:rsidRPr="002515AD">
              <w:rPr>
                <w:color w:val="000000" w:themeColor="text1"/>
                <w:sz w:val="24"/>
                <w:szCs w:val="24"/>
              </w:rPr>
              <w:t xml:space="preserve"> и зайцы».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«Творчество</w:t>
            </w:r>
            <w:r>
              <w:rPr>
                <w:sz w:val="24"/>
                <w:szCs w:val="24"/>
              </w:rPr>
              <w:t xml:space="preserve"> </w:t>
            </w:r>
            <w:r w:rsidRPr="005D2568">
              <w:rPr>
                <w:sz w:val="24"/>
                <w:szCs w:val="24"/>
              </w:rPr>
              <w:t>Н. Некрасов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К. Бальмонт «Золотое слово». </w:t>
            </w:r>
            <w:r>
              <w:rPr>
                <w:color w:val="000000" w:themeColor="text1"/>
                <w:sz w:val="24"/>
                <w:szCs w:val="24"/>
              </w:rPr>
              <w:t xml:space="preserve"> Диагностика чтения.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Компьютер  Презентация «К. Бальмонт «Золотое слово»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И. Бунин. Выразительное чтение стихотворений.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2568">
              <w:rPr>
                <w:sz w:val="24"/>
                <w:szCs w:val="24"/>
              </w:rPr>
              <w:t>Выставка книг «</w:t>
            </w:r>
            <w:proofErr w:type="spellStart"/>
            <w:r w:rsidRPr="005D2568">
              <w:rPr>
                <w:sz w:val="24"/>
                <w:szCs w:val="24"/>
              </w:rPr>
              <w:t>Творчество</w:t>
            </w:r>
            <w:r w:rsidRPr="001B63CD">
              <w:rPr>
                <w:sz w:val="24"/>
                <w:szCs w:val="24"/>
              </w:rPr>
              <w:t>И</w:t>
            </w:r>
            <w:proofErr w:type="spellEnd"/>
            <w:r w:rsidRPr="001B63CD">
              <w:rPr>
                <w:sz w:val="24"/>
                <w:szCs w:val="24"/>
              </w:rPr>
              <w:t>. Бунин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Обобщение по разделу  «Поэтическая тетрадь 2».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учащихся  к произведениям Н.Некрасова, К.Бальмонта, И.Бунина</w:t>
            </w:r>
          </w:p>
        </w:tc>
      </w:tr>
      <w:tr w:rsidR="00BC6F17" w:rsidRPr="00F830F9" w:rsidTr="003D3380">
        <w:tc>
          <w:tcPr>
            <w:tcW w:w="15417" w:type="dxa"/>
            <w:gridSpan w:val="5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2515AD">
              <w:rPr>
                <w:b/>
                <w:color w:val="000000" w:themeColor="text1"/>
                <w:sz w:val="24"/>
                <w:szCs w:val="24"/>
              </w:rPr>
              <w:t>Литературные сказки. 8 часов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3CD">
              <w:rPr>
                <w:sz w:val="24"/>
                <w:szCs w:val="24"/>
              </w:rPr>
              <w:t>Компьютер  Презентация «Литературные сказки»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Д. Мами</w:t>
            </w:r>
            <w:r w:rsidR="001E2FD3">
              <w:rPr>
                <w:color w:val="000000" w:themeColor="text1"/>
                <w:sz w:val="24"/>
                <w:szCs w:val="24"/>
              </w:rPr>
              <w:t>н – Сибиряк «</w:t>
            </w:r>
            <w:proofErr w:type="spellStart"/>
            <w:r w:rsidR="001E2FD3">
              <w:rPr>
                <w:color w:val="000000" w:themeColor="text1"/>
                <w:sz w:val="24"/>
                <w:szCs w:val="24"/>
              </w:rPr>
              <w:t>Аленушкины</w:t>
            </w:r>
            <w:proofErr w:type="spellEnd"/>
            <w:r w:rsidR="001E2FD3">
              <w:rPr>
                <w:color w:val="000000" w:themeColor="text1"/>
                <w:sz w:val="24"/>
                <w:szCs w:val="24"/>
              </w:rPr>
              <w:t xml:space="preserve"> сказки»</w:t>
            </w:r>
            <w:r w:rsidRPr="002515AD">
              <w:rPr>
                <w:color w:val="000000" w:themeColor="text1"/>
                <w:sz w:val="24"/>
                <w:szCs w:val="24"/>
              </w:rPr>
              <w:t>.</w:t>
            </w:r>
            <w:r w:rsidR="001E2FD3">
              <w:rPr>
                <w:color w:val="000000" w:themeColor="text1"/>
                <w:sz w:val="24"/>
                <w:szCs w:val="24"/>
              </w:rPr>
              <w:t xml:space="preserve"> Характеристика героев.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3CD">
              <w:rPr>
                <w:sz w:val="24"/>
                <w:szCs w:val="24"/>
              </w:rPr>
              <w:t>Компьютер  Презентация «Творчество</w:t>
            </w:r>
            <w:r>
              <w:rPr>
                <w:sz w:val="24"/>
                <w:szCs w:val="24"/>
              </w:rPr>
              <w:t xml:space="preserve"> </w:t>
            </w:r>
            <w:r w:rsidRPr="001B63CD">
              <w:rPr>
                <w:sz w:val="24"/>
                <w:szCs w:val="24"/>
              </w:rPr>
              <w:t>Д. Мамин – Сибиряк</w:t>
            </w:r>
            <w:r>
              <w:rPr>
                <w:sz w:val="24"/>
                <w:szCs w:val="24"/>
              </w:rPr>
              <w:t>а</w:t>
            </w:r>
            <w:r w:rsidRPr="001B63CD"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Д. Мамин – Сибиряк «</w:t>
            </w:r>
            <w:proofErr w:type="gramStart"/>
            <w:r w:rsidRPr="002515AD">
              <w:rPr>
                <w:color w:val="000000" w:themeColor="text1"/>
                <w:sz w:val="24"/>
                <w:szCs w:val="24"/>
              </w:rPr>
              <w:t>Сказка про</w:t>
            </w:r>
            <w:proofErr w:type="gramEnd"/>
            <w:r w:rsidRPr="002515AD">
              <w:rPr>
                <w:color w:val="000000" w:themeColor="text1"/>
                <w:sz w:val="24"/>
                <w:szCs w:val="24"/>
              </w:rPr>
              <w:t xml:space="preserve"> храброго Зайца – длинные уши, косые глаза, короткий хвост».</w:t>
            </w:r>
            <w:r w:rsidR="001E2FD3">
              <w:rPr>
                <w:color w:val="000000" w:themeColor="text1"/>
                <w:sz w:val="24"/>
                <w:szCs w:val="24"/>
              </w:rPr>
              <w:t xml:space="preserve"> Анализ сказки.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3CD">
              <w:rPr>
                <w:sz w:val="24"/>
                <w:szCs w:val="24"/>
              </w:rPr>
              <w:t>Компьютер  Презентация «Д. Мамин – Сибиряк «</w:t>
            </w:r>
            <w:proofErr w:type="gramStart"/>
            <w:r w:rsidRPr="001B63CD">
              <w:rPr>
                <w:sz w:val="24"/>
                <w:szCs w:val="24"/>
              </w:rPr>
              <w:t>Сказка про</w:t>
            </w:r>
            <w:proofErr w:type="gramEnd"/>
            <w:r w:rsidRPr="001B63CD">
              <w:rPr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Гаршин «Лягушка – путешественница». Знакомство.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3CD">
              <w:rPr>
                <w:sz w:val="24"/>
                <w:szCs w:val="24"/>
              </w:rPr>
              <w:t>Компьютер  Презентация «Творчество</w:t>
            </w:r>
            <w:r>
              <w:rPr>
                <w:sz w:val="24"/>
                <w:szCs w:val="24"/>
              </w:rPr>
              <w:t xml:space="preserve"> </w:t>
            </w:r>
            <w:r w:rsidRPr="001B63CD">
              <w:rPr>
                <w:sz w:val="24"/>
                <w:szCs w:val="24"/>
              </w:rPr>
              <w:t>В. Гаршин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Гаршин «Лягушка – путешественница». Характеристика героев.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к сказке </w:t>
            </w:r>
            <w:r w:rsidRPr="001B63CD">
              <w:rPr>
                <w:sz w:val="24"/>
                <w:szCs w:val="24"/>
              </w:rPr>
              <w:t>В. Гаршин</w:t>
            </w:r>
            <w:r>
              <w:rPr>
                <w:sz w:val="24"/>
                <w:szCs w:val="24"/>
              </w:rPr>
              <w:t>а</w:t>
            </w:r>
            <w:r w:rsidRPr="001B63CD">
              <w:rPr>
                <w:sz w:val="24"/>
                <w:szCs w:val="24"/>
              </w:rPr>
              <w:t xml:space="preserve"> «Лягушка – путешественница»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Одоевский «Мороз Иванович». Характеристика героев.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3CD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Жизнь и т</w:t>
            </w:r>
            <w:r w:rsidRPr="001B63CD">
              <w:rPr>
                <w:sz w:val="24"/>
                <w:szCs w:val="24"/>
              </w:rPr>
              <w:t>ворчество</w:t>
            </w:r>
            <w:r>
              <w:rPr>
                <w:sz w:val="24"/>
                <w:szCs w:val="24"/>
              </w:rPr>
              <w:t xml:space="preserve"> В. Одоевского»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Одоевский «Мороз Иванович». Сравнение с народной сказкой «Морозко».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3CD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Народная сказка</w:t>
            </w:r>
            <w:r w:rsidRPr="001B63CD">
              <w:rPr>
                <w:sz w:val="24"/>
                <w:szCs w:val="24"/>
              </w:rPr>
              <w:t xml:space="preserve"> «Морозко»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КВН «Мы изучаем Литературу»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«Мы изучаем Литературу»</w:t>
            </w:r>
          </w:p>
        </w:tc>
      </w:tr>
      <w:tr w:rsidR="00BC6F17" w:rsidRPr="00F830F9" w:rsidTr="003D3380">
        <w:tc>
          <w:tcPr>
            <w:tcW w:w="15417" w:type="dxa"/>
            <w:gridSpan w:val="5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 xml:space="preserve">Были – небылицы. </w:t>
            </w:r>
            <w:r w:rsidRPr="000D76C8">
              <w:rPr>
                <w:b/>
                <w:sz w:val="24"/>
                <w:szCs w:val="24"/>
              </w:rPr>
              <w:t>10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Компьютер  Презентация «Были – небылицы»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sz w:val="24"/>
                <w:szCs w:val="24"/>
              </w:rPr>
              <w:t>Евсейкой</w:t>
            </w:r>
            <w:proofErr w:type="spellEnd"/>
            <w:r>
              <w:rPr>
                <w:sz w:val="24"/>
                <w:szCs w:val="24"/>
              </w:rPr>
              <w:t>».</w:t>
            </w:r>
            <w:r w:rsidR="001E2FD3">
              <w:rPr>
                <w:sz w:val="24"/>
                <w:szCs w:val="24"/>
              </w:rPr>
              <w:t xml:space="preserve"> Анализ поступков героя.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Компьютер  Презентация «Жизнь и творчество</w:t>
            </w:r>
            <w:r>
              <w:rPr>
                <w:sz w:val="24"/>
                <w:szCs w:val="24"/>
              </w:rPr>
              <w:t xml:space="preserve"> М. Горького»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sz w:val="24"/>
                <w:szCs w:val="24"/>
              </w:rPr>
              <w:t>Евсейкой</w:t>
            </w:r>
            <w:proofErr w:type="spellEnd"/>
            <w:r>
              <w:rPr>
                <w:sz w:val="24"/>
                <w:szCs w:val="24"/>
              </w:rPr>
              <w:t>». Анализ рассказа.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 xml:space="preserve">Компьютер  Презентация «М. Горький «Случай с </w:t>
            </w:r>
            <w:proofErr w:type="spellStart"/>
            <w:r w:rsidRPr="003C0E04">
              <w:rPr>
                <w:sz w:val="24"/>
                <w:szCs w:val="24"/>
              </w:rPr>
              <w:t>Евсейкой</w:t>
            </w:r>
            <w:proofErr w:type="spellEnd"/>
            <w:r w:rsidRPr="003C0E04"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3878C6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Паустовский «Растрепанный воробей».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Компьютер  Презентация «Жизнь и творчество</w:t>
            </w:r>
            <w:r>
              <w:rPr>
                <w:sz w:val="24"/>
                <w:szCs w:val="24"/>
              </w:rPr>
              <w:t xml:space="preserve"> К. Паустовского»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Паустовский «Растрепанный воробей».</w:t>
            </w:r>
            <w:r w:rsidR="001E2FD3">
              <w:rPr>
                <w:sz w:val="24"/>
                <w:szCs w:val="24"/>
              </w:rPr>
              <w:t xml:space="preserve"> Анализ рассказа.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Компьютер  Презентация «К. Паустовский «Растрепанный воробей»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К. Паустовский «Растрепанный воробей». Деление текста на части.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Иллюстрации к</w:t>
            </w:r>
            <w:r>
              <w:rPr>
                <w:sz w:val="24"/>
                <w:szCs w:val="24"/>
              </w:rPr>
              <w:t xml:space="preserve"> произведению К. Паустовского «Растрепанный воробей»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А. Куприн «Слон».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 xml:space="preserve">Компьютер  Презентация «Жизнь и </w:t>
            </w:r>
            <w:proofErr w:type="spellStart"/>
            <w:r w:rsidRPr="003C0E04">
              <w:rPr>
                <w:sz w:val="24"/>
                <w:szCs w:val="24"/>
              </w:rPr>
              <w:t>творчествоА</w:t>
            </w:r>
            <w:proofErr w:type="spellEnd"/>
            <w:r w:rsidRPr="003C0E04">
              <w:rPr>
                <w:sz w:val="24"/>
                <w:szCs w:val="24"/>
              </w:rPr>
              <w:t>. Куприн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А. Куприн «Слон». Деление текста на части.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Компьютер  Презентация «</w:t>
            </w:r>
            <w:r>
              <w:rPr>
                <w:sz w:val="24"/>
                <w:szCs w:val="24"/>
              </w:rPr>
              <w:t>А. Куприн «Слон»»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А. Куприн «Слон». Характеристика героев.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 xml:space="preserve">Иллюстрации к </w:t>
            </w:r>
            <w:proofErr w:type="spellStart"/>
            <w:r w:rsidRPr="003C0E04">
              <w:rPr>
                <w:sz w:val="24"/>
                <w:szCs w:val="24"/>
              </w:rPr>
              <w:t>произведениюА</w:t>
            </w:r>
            <w:proofErr w:type="spellEnd"/>
            <w:r w:rsidRPr="003C0E04">
              <w:rPr>
                <w:sz w:val="24"/>
                <w:szCs w:val="24"/>
              </w:rPr>
              <w:t>. Куприн «Слон»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Урок – путешествие по разделу «Были – небылицы».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C0E04">
              <w:rPr>
                <w:sz w:val="24"/>
                <w:szCs w:val="24"/>
              </w:rPr>
              <w:t>Выставка рисунков учащихся  к произведениям</w:t>
            </w:r>
            <w:r>
              <w:rPr>
                <w:sz w:val="24"/>
                <w:szCs w:val="24"/>
              </w:rPr>
              <w:t xml:space="preserve"> М. Горького,</w:t>
            </w:r>
            <w:r w:rsidRPr="003C0E04">
              <w:rPr>
                <w:sz w:val="24"/>
                <w:szCs w:val="24"/>
              </w:rPr>
              <w:t xml:space="preserve"> К. Паустовског</w:t>
            </w:r>
            <w:r>
              <w:rPr>
                <w:sz w:val="24"/>
                <w:szCs w:val="24"/>
              </w:rPr>
              <w:t>о,</w:t>
            </w:r>
            <w:r w:rsidRPr="00D961DA">
              <w:rPr>
                <w:sz w:val="24"/>
                <w:szCs w:val="24"/>
              </w:rPr>
              <w:t xml:space="preserve"> А. Куприна</w:t>
            </w:r>
          </w:p>
        </w:tc>
      </w:tr>
      <w:tr w:rsidR="00BC6F17" w:rsidRPr="00F830F9" w:rsidTr="003D3380">
        <w:trPr>
          <w:trHeight w:val="297"/>
        </w:trPr>
        <w:tc>
          <w:tcPr>
            <w:tcW w:w="15417" w:type="dxa"/>
            <w:gridSpan w:val="5"/>
          </w:tcPr>
          <w:p w:rsidR="00BC6F17" w:rsidRPr="002515AD" w:rsidRDefault="0041288A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Поэтическая тетрадь  1.</w:t>
            </w:r>
            <w:r w:rsidR="00BC6F17" w:rsidRPr="002515AD">
              <w:rPr>
                <w:b/>
                <w:color w:val="000000" w:themeColor="text1"/>
                <w:sz w:val="24"/>
                <w:szCs w:val="24"/>
              </w:rPr>
              <w:t xml:space="preserve"> 6 часов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Знакомство с названием раздела. С. Черный «Что ты тискаешь утенка?..»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1DA">
              <w:rPr>
                <w:sz w:val="24"/>
                <w:szCs w:val="24"/>
              </w:rPr>
              <w:t>Компьютер  Презентация «Жизнь и творчество</w:t>
            </w:r>
            <w:r>
              <w:rPr>
                <w:sz w:val="24"/>
                <w:szCs w:val="24"/>
              </w:rPr>
              <w:t xml:space="preserve">  С. </w:t>
            </w:r>
            <w:proofErr w:type="gramStart"/>
            <w:r>
              <w:rPr>
                <w:sz w:val="24"/>
                <w:szCs w:val="24"/>
              </w:rPr>
              <w:t>Черного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С. Черный «Воробей», «Слон». Чтение по ролям.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1DA">
              <w:rPr>
                <w:sz w:val="24"/>
                <w:szCs w:val="24"/>
              </w:rPr>
              <w:t>Компьютер  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D961DA">
              <w:rPr>
                <w:sz w:val="24"/>
                <w:szCs w:val="24"/>
              </w:rPr>
              <w:t>С. Черный «Воробей», «Слон»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 xml:space="preserve">А. Блок «Ветхая избушка». </w:t>
            </w:r>
            <w:r w:rsidR="001E2FD3">
              <w:rPr>
                <w:color w:val="000000" w:themeColor="text1"/>
                <w:sz w:val="24"/>
                <w:szCs w:val="24"/>
              </w:rPr>
              <w:t xml:space="preserve"> Знакомство с творчеством А. Блока.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А. Блока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2515AD">
              <w:rPr>
                <w:color w:val="000000" w:themeColor="text1"/>
                <w:sz w:val="24"/>
                <w:szCs w:val="24"/>
              </w:rPr>
              <w:t>А. Блок «Сны», «Ворона».</w:t>
            </w:r>
            <w:r w:rsidR="001E2FD3">
              <w:rPr>
                <w:color w:val="000000" w:themeColor="text1"/>
                <w:sz w:val="24"/>
                <w:szCs w:val="24"/>
              </w:rPr>
              <w:t xml:space="preserve">  Анализ стихотворений.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1DA">
              <w:rPr>
                <w:sz w:val="24"/>
                <w:szCs w:val="24"/>
              </w:rPr>
              <w:t>Компьютер  Презентация «Жизнь и творчество</w:t>
            </w:r>
            <w:r>
              <w:rPr>
                <w:sz w:val="24"/>
                <w:szCs w:val="24"/>
              </w:rPr>
              <w:t xml:space="preserve"> А. Блока»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1E2FD3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акомство с творчеством писателя </w:t>
            </w:r>
            <w:r w:rsidR="00BC6F17">
              <w:rPr>
                <w:sz w:val="24"/>
                <w:szCs w:val="24"/>
              </w:rPr>
              <w:t>С. Есенин «Черемуха».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Е. Есенина</w:t>
            </w:r>
          </w:p>
        </w:tc>
      </w:tr>
      <w:tr w:rsidR="00BC6F17" w:rsidRPr="00F830F9" w:rsidTr="003D3380">
        <w:tc>
          <w:tcPr>
            <w:tcW w:w="959" w:type="dxa"/>
          </w:tcPr>
          <w:p w:rsidR="00BC6F17" w:rsidRPr="00F830F9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викторина по разделу «Поэтическая тетрадь 1». Тест. 30 мин</w:t>
            </w:r>
          </w:p>
        </w:tc>
        <w:tc>
          <w:tcPr>
            <w:tcW w:w="6662" w:type="dxa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61DA">
              <w:rPr>
                <w:sz w:val="24"/>
                <w:szCs w:val="24"/>
              </w:rPr>
              <w:t>Выставка книг «Творчество</w:t>
            </w:r>
            <w:r>
              <w:rPr>
                <w:sz w:val="24"/>
                <w:szCs w:val="24"/>
              </w:rPr>
              <w:t xml:space="preserve"> С.Черного, А.Блока, С.Есенина»</w:t>
            </w:r>
          </w:p>
        </w:tc>
      </w:tr>
      <w:tr w:rsidR="00BC6F17" w:rsidRPr="00F830F9" w:rsidTr="003D3380">
        <w:tc>
          <w:tcPr>
            <w:tcW w:w="15417" w:type="dxa"/>
            <w:gridSpan w:val="5"/>
          </w:tcPr>
          <w:p w:rsidR="00BC6F17" w:rsidRPr="00F830F9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 xml:space="preserve">Люби живое. </w:t>
            </w:r>
            <w:r w:rsidRPr="00394C4B">
              <w:rPr>
                <w:b/>
                <w:sz w:val="24"/>
                <w:szCs w:val="24"/>
              </w:rPr>
              <w:t>16 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«Береги жизнь»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Знакомство с творчеством писателя.</w:t>
            </w:r>
            <w:r w:rsidR="001E2FD3">
              <w:rPr>
                <w:sz w:val="24"/>
                <w:szCs w:val="24"/>
              </w:rPr>
              <w:t xml:space="preserve"> </w:t>
            </w:r>
            <w:r w:rsidRPr="002515AD">
              <w:rPr>
                <w:sz w:val="24"/>
                <w:szCs w:val="24"/>
              </w:rPr>
              <w:t>М. Пришвина «Моя Родина».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 М. Пришвина»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2515AD">
              <w:rPr>
                <w:sz w:val="24"/>
                <w:szCs w:val="24"/>
              </w:rPr>
              <w:t>Листопадничек</w:t>
            </w:r>
            <w:proofErr w:type="spellEnd"/>
            <w:r w:rsidRPr="002515AD">
              <w:rPr>
                <w:sz w:val="24"/>
                <w:szCs w:val="24"/>
              </w:rPr>
              <w:t>». Анализ рассказа.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И. Соколова – Микитова»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И. Соколов – Микитов «</w:t>
            </w:r>
            <w:proofErr w:type="spellStart"/>
            <w:r w:rsidRPr="002515AD">
              <w:rPr>
                <w:sz w:val="24"/>
                <w:szCs w:val="24"/>
              </w:rPr>
              <w:t>Листопадничек</w:t>
            </w:r>
            <w:proofErr w:type="spellEnd"/>
            <w:r w:rsidRPr="002515AD">
              <w:rPr>
                <w:sz w:val="24"/>
                <w:szCs w:val="24"/>
              </w:rPr>
              <w:t>». Характеристика героя.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«Соколов – Микитов «</w:t>
            </w:r>
            <w:proofErr w:type="spellStart"/>
            <w:r w:rsidRPr="002515AD">
              <w:rPr>
                <w:sz w:val="24"/>
                <w:szCs w:val="24"/>
              </w:rPr>
              <w:t>Листопадничек</w:t>
            </w:r>
            <w:proofErr w:type="spellEnd"/>
            <w:r w:rsidRPr="002515AD">
              <w:rPr>
                <w:sz w:val="24"/>
                <w:szCs w:val="24"/>
              </w:rPr>
              <w:t>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В. Белов «Малька провинилась». Чтение по ролям.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 В. Белова»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В. Белов «Еще раз </w:t>
            </w:r>
            <w:proofErr w:type="gramStart"/>
            <w:r w:rsidRPr="002515AD">
              <w:rPr>
                <w:sz w:val="24"/>
                <w:szCs w:val="24"/>
              </w:rPr>
              <w:t>про</w:t>
            </w:r>
            <w:proofErr w:type="gramEnd"/>
            <w:r w:rsidRPr="002515AD">
              <w:rPr>
                <w:sz w:val="24"/>
                <w:szCs w:val="24"/>
              </w:rPr>
              <w:t xml:space="preserve"> Мальку». Составление плана.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«В. Белов «Еще раз </w:t>
            </w:r>
            <w:proofErr w:type="gramStart"/>
            <w:r w:rsidRPr="002515AD">
              <w:rPr>
                <w:sz w:val="24"/>
                <w:szCs w:val="24"/>
              </w:rPr>
              <w:t>про</w:t>
            </w:r>
            <w:proofErr w:type="gramEnd"/>
            <w:r w:rsidRPr="002515AD">
              <w:rPr>
                <w:sz w:val="24"/>
                <w:szCs w:val="24"/>
              </w:rPr>
              <w:t xml:space="preserve"> Мальку»»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В. Бианки «Мышонок Пик». Чтение по ролям.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В.Бианки»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В. Бианки «Мышонок Пик». </w:t>
            </w:r>
            <w:r w:rsidR="001E2FD3">
              <w:rPr>
                <w:sz w:val="24"/>
                <w:szCs w:val="24"/>
              </w:rPr>
              <w:t xml:space="preserve"> Анализ рассказа.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«В. Бианки «Мышонок Пик»»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Б. Житков «Про обезьянку». Знакомство.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«Б. Житков»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Б. Житков «Про обезьянку». Деление текста на части.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«Б. Житков «Про обезьянку»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Б. Житков «Про обезьянку». Пересказ.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Иллюстрации к произведению Б. Житкова «Про обезьянку».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В. Дуров «Наша Жучка». Анализ рассказа.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«В. Дуров»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В. Астафьев «</w:t>
            </w:r>
            <w:proofErr w:type="spellStart"/>
            <w:r w:rsidRPr="002515AD">
              <w:rPr>
                <w:sz w:val="24"/>
                <w:szCs w:val="24"/>
              </w:rPr>
              <w:t>Капалуха</w:t>
            </w:r>
            <w:proofErr w:type="spellEnd"/>
            <w:r w:rsidRPr="002515AD">
              <w:rPr>
                <w:sz w:val="24"/>
                <w:szCs w:val="24"/>
              </w:rPr>
              <w:t>». Чтение по ролям.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«В. Астафьев»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В. Драгунский «Он живой и светится…»</w:t>
            </w:r>
            <w:r w:rsidR="001E2FD3">
              <w:rPr>
                <w:sz w:val="24"/>
                <w:szCs w:val="24"/>
              </w:rPr>
              <w:t xml:space="preserve">. </w:t>
            </w:r>
            <w:r w:rsidR="003878C6">
              <w:rPr>
                <w:sz w:val="24"/>
                <w:szCs w:val="24"/>
              </w:rPr>
              <w:t xml:space="preserve">Чтение по ролям.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«В. Драгунский»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Урок – конференция  «Земля – наш дом родной».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«Земля – наш дом родной»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Тест по разделу «Люби живое». 1 час.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C6F17" w:rsidRPr="002515AD" w:rsidTr="003D3380">
        <w:tc>
          <w:tcPr>
            <w:tcW w:w="15417" w:type="dxa"/>
            <w:gridSpan w:val="5"/>
          </w:tcPr>
          <w:p w:rsidR="00BC6F17" w:rsidRPr="002515AD" w:rsidRDefault="0041288A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  2.</w:t>
            </w:r>
            <w:r w:rsidR="00BC6F17" w:rsidRPr="002515AD">
              <w:rPr>
                <w:b/>
                <w:sz w:val="24"/>
                <w:szCs w:val="24"/>
              </w:rPr>
              <w:t xml:space="preserve"> 8 часов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«Поэзия для детей»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С. Маршак «Гроза днем», «В лесу над росистой поляной…»</w:t>
            </w:r>
            <w:r w:rsidR="003878C6">
              <w:rPr>
                <w:sz w:val="24"/>
                <w:szCs w:val="24"/>
              </w:rPr>
              <w:t xml:space="preserve">. Анализ стихотворения.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«Жизнь и творчество С. Маршака» 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А. </w:t>
            </w:r>
            <w:proofErr w:type="spellStart"/>
            <w:r w:rsidRPr="002515AD">
              <w:rPr>
                <w:sz w:val="24"/>
                <w:szCs w:val="24"/>
              </w:rPr>
              <w:t>Барто</w:t>
            </w:r>
            <w:proofErr w:type="spellEnd"/>
            <w:r w:rsidRPr="002515AD">
              <w:rPr>
                <w:sz w:val="24"/>
                <w:szCs w:val="24"/>
              </w:rPr>
              <w:t xml:space="preserve"> «Разлука». Чтение по ролям.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«Жизнь и творчество А. </w:t>
            </w:r>
            <w:proofErr w:type="spellStart"/>
            <w:r w:rsidRPr="002515AD">
              <w:rPr>
                <w:sz w:val="24"/>
                <w:szCs w:val="24"/>
              </w:rPr>
              <w:t>Барто</w:t>
            </w:r>
            <w:proofErr w:type="spellEnd"/>
            <w:r w:rsidRPr="002515AD">
              <w:rPr>
                <w:sz w:val="24"/>
                <w:szCs w:val="24"/>
              </w:rPr>
              <w:t>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А. </w:t>
            </w:r>
            <w:proofErr w:type="spellStart"/>
            <w:r w:rsidRPr="002515AD">
              <w:rPr>
                <w:sz w:val="24"/>
                <w:szCs w:val="24"/>
              </w:rPr>
              <w:t>Барто</w:t>
            </w:r>
            <w:proofErr w:type="spellEnd"/>
            <w:r w:rsidRPr="002515AD">
              <w:rPr>
                <w:sz w:val="24"/>
                <w:szCs w:val="24"/>
              </w:rPr>
              <w:t xml:space="preserve"> «В театре». Деление текста на части.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Выставка книг А. Л. </w:t>
            </w:r>
            <w:proofErr w:type="spellStart"/>
            <w:r w:rsidRPr="002515AD">
              <w:rPr>
                <w:sz w:val="24"/>
                <w:szCs w:val="24"/>
              </w:rPr>
              <w:t>Барто</w:t>
            </w:r>
            <w:proofErr w:type="spellEnd"/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С. Михалков «Если», «Рисунок». Жизнь и творчество.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«Жизнь и творчество С. Михалкова» 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Е. Благинина «Кукушка», «Котенок». Анализ стихотворения.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Е. Благининой»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Викторина «Крестики – нолики»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Игра «Крестики – нолики»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Тест по разделу «Поэтическая тетрадь 2». 1час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C6F17" w:rsidRPr="002515AD" w:rsidTr="003D3380">
        <w:tc>
          <w:tcPr>
            <w:tcW w:w="15417" w:type="dxa"/>
            <w:gridSpan w:val="5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515AD">
              <w:rPr>
                <w:b/>
                <w:sz w:val="24"/>
                <w:szCs w:val="24"/>
              </w:rPr>
              <w:t>Собирай по ягодке – наберешь кузовок. 12 часов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«Детские писатели»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3878C6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Шерг</w:t>
            </w:r>
            <w:r w:rsidR="00BC6F17" w:rsidRPr="002515AD">
              <w:rPr>
                <w:sz w:val="24"/>
                <w:szCs w:val="24"/>
              </w:rPr>
              <w:t>ин «Собирай по ягодке – наберешь кузовок».</w:t>
            </w:r>
            <w:r>
              <w:rPr>
                <w:sz w:val="24"/>
                <w:szCs w:val="24"/>
              </w:rPr>
              <w:t xml:space="preserve"> Анализ рассказа.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«Жизнь и творчество Б. </w:t>
            </w:r>
            <w:proofErr w:type="spellStart"/>
            <w:r w:rsidRPr="002515AD">
              <w:rPr>
                <w:sz w:val="24"/>
                <w:szCs w:val="24"/>
              </w:rPr>
              <w:t>Шершина</w:t>
            </w:r>
            <w:proofErr w:type="spellEnd"/>
            <w:r w:rsidRPr="002515AD">
              <w:rPr>
                <w:sz w:val="24"/>
                <w:szCs w:val="24"/>
              </w:rPr>
              <w:t>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А. Платонов «Цветок на земле». Деление текста на </w:t>
            </w:r>
            <w:r w:rsidRPr="002515AD">
              <w:rPr>
                <w:sz w:val="24"/>
                <w:szCs w:val="24"/>
              </w:rPr>
              <w:lastRenderedPageBreak/>
              <w:t>части.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lastRenderedPageBreak/>
              <w:t>Компьютер  Презентация «Жизнь и творчество А. Платонова»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А. Платонов «Цветок на земле» Чтение по ролям.</w:t>
            </w:r>
            <w:proofErr w:type="gramStart"/>
            <w:r w:rsidRPr="002515A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«А. Платонов «Цветок на земле»»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А. Платонов «Еще мама</w:t>
            </w:r>
            <w:proofErr w:type="gramStart"/>
            <w:r w:rsidRPr="002515AD">
              <w:rPr>
                <w:sz w:val="24"/>
                <w:szCs w:val="24"/>
              </w:rPr>
              <w:t xml:space="preserve">». ».. </w:t>
            </w:r>
            <w:proofErr w:type="gramEnd"/>
            <w:r w:rsidRPr="002515AD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А. Платонова»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А. Платонов «Еще мама». Анализ рассказа.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«А. Платонов «Еще мама»»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Творчество М. Зощенко. Произведение «Золотые слова».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«Вежливые слова»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DF6FDB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М. Зощенко «Великие путешественники». Чтение по ролям.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«М. Зощенко «Великие путешественники»»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Н. Носов  «Федина задача». Деление текста на части.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Портрет Н.Носова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Н. Носов «Телефон». Выставка книг</w:t>
            </w:r>
            <w:r>
              <w:rPr>
                <w:sz w:val="24"/>
                <w:szCs w:val="24"/>
              </w:rPr>
              <w:t xml:space="preserve">. Диагностика чтения.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«Жизнь и творчество Н.Носова»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Урок – конкурс по разделу «Собирай по ягодке – наберешь кузовок».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Выставка книг детских писателей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Жизнь и </w:t>
            </w:r>
            <w:proofErr w:type="spellStart"/>
            <w:r w:rsidRPr="002515AD">
              <w:rPr>
                <w:sz w:val="24"/>
                <w:szCs w:val="24"/>
              </w:rPr>
              <w:t>творчество</w:t>
            </w:r>
            <w:proofErr w:type="gramStart"/>
            <w:r w:rsidRPr="002515AD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2515AD">
              <w:rPr>
                <w:sz w:val="24"/>
                <w:szCs w:val="24"/>
              </w:rPr>
              <w:t>. Драгунский «Друг детства».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«Жизнь и творчество  В. </w:t>
            </w:r>
            <w:proofErr w:type="gramStart"/>
            <w:r w:rsidRPr="002515AD">
              <w:rPr>
                <w:sz w:val="24"/>
                <w:szCs w:val="24"/>
              </w:rPr>
              <w:t>Драгунского</w:t>
            </w:r>
            <w:proofErr w:type="gramEnd"/>
            <w:r w:rsidRPr="002515AD">
              <w:rPr>
                <w:sz w:val="24"/>
                <w:szCs w:val="24"/>
              </w:rPr>
              <w:t>»</w:t>
            </w:r>
          </w:p>
        </w:tc>
      </w:tr>
      <w:tr w:rsidR="00BC6F17" w:rsidRPr="002515AD" w:rsidTr="003D3380">
        <w:tc>
          <w:tcPr>
            <w:tcW w:w="15417" w:type="dxa"/>
            <w:gridSpan w:val="5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515AD">
              <w:rPr>
                <w:b/>
                <w:sz w:val="24"/>
                <w:szCs w:val="24"/>
              </w:rPr>
              <w:t>По страницам детских журналов.  8 часов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«Журналы для детей»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Л. Кассиль «Отметки Риммы Лебедевой».</w:t>
            </w:r>
            <w:r w:rsidR="001E2FD3">
              <w:rPr>
                <w:sz w:val="24"/>
                <w:szCs w:val="24"/>
              </w:rPr>
              <w:t xml:space="preserve"> Жизнь и творчество писателя.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«Л. Кассиль»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 Ю. Ермолаев «Проговорился»</w:t>
            </w:r>
            <w:proofErr w:type="gramStart"/>
            <w:r w:rsidRPr="002515AD">
              <w:rPr>
                <w:sz w:val="24"/>
                <w:szCs w:val="24"/>
              </w:rPr>
              <w:t>. »</w:t>
            </w:r>
            <w:proofErr w:type="gramEnd"/>
            <w:r w:rsidRPr="002515AD">
              <w:rPr>
                <w:sz w:val="24"/>
                <w:szCs w:val="24"/>
              </w:rPr>
              <w:t>. Анализ рассказа.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«Ю. Ермолаев»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Ю. Ермолаев «Воспитатели». Составление плана.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«Ю. Ермолаев «Воспитатели»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Г.</w:t>
            </w:r>
            <w:proofErr w:type="gramStart"/>
            <w:r w:rsidRPr="002515AD">
              <w:rPr>
                <w:sz w:val="24"/>
                <w:szCs w:val="24"/>
              </w:rPr>
              <w:t>Остер</w:t>
            </w:r>
            <w:proofErr w:type="gramEnd"/>
            <w:r w:rsidRPr="002515AD">
              <w:rPr>
                <w:sz w:val="24"/>
                <w:szCs w:val="24"/>
              </w:rPr>
              <w:t xml:space="preserve"> «Как получаются легенды». Анализ рассказа.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«Жизнь и творчество  Г. </w:t>
            </w:r>
            <w:proofErr w:type="spellStart"/>
            <w:r w:rsidRPr="002515AD">
              <w:rPr>
                <w:sz w:val="24"/>
                <w:szCs w:val="24"/>
              </w:rPr>
              <w:t>Остера</w:t>
            </w:r>
            <w:proofErr w:type="spellEnd"/>
            <w:r w:rsidRPr="002515AD">
              <w:rPr>
                <w:sz w:val="24"/>
                <w:szCs w:val="24"/>
              </w:rPr>
              <w:t>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Г.</w:t>
            </w:r>
            <w:proofErr w:type="gramStart"/>
            <w:r w:rsidRPr="002515AD">
              <w:rPr>
                <w:sz w:val="24"/>
                <w:szCs w:val="24"/>
              </w:rPr>
              <w:t>Остер</w:t>
            </w:r>
            <w:proofErr w:type="gramEnd"/>
            <w:r w:rsidRPr="002515AD">
              <w:rPr>
                <w:sz w:val="24"/>
                <w:szCs w:val="24"/>
              </w:rPr>
              <w:t xml:space="preserve"> «Вредные советы». Выставка книг.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«Г.Остер «Как получаются легенды»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Р. </w:t>
            </w:r>
            <w:proofErr w:type="spellStart"/>
            <w:r w:rsidRPr="002515AD">
              <w:rPr>
                <w:sz w:val="24"/>
                <w:szCs w:val="24"/>
              </w:rPr>
              <w:t>Сеф</w:t>
            </w:r>
            <w:proofErr w:type="spellEnd"/>
            <w:r w:rsidRPr="002515AD">
              <w:rPr>
                <w:sz w:val="24"/>
                <w:szCs w:val="24"/>
              </w:rPr>
              <w:t xml:space="preserve"> «Веселые стихи». Выставка книг.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 Творчество Р. </w:t>
            </w:r>
            <w:proofErr w:type="spellStart"/>
            <w:r w:rsidRPr="002515AD">
              <w:rPr>
                <w:sz w:val="24"/>
                <w:szCs w:val="24"/>
              </w:rPr>
              <w:t>Сефа</w:t>
            </w:r>
            <w:proofErr w:type="spellEnd"/>
            <w:r w:rsidRPr="002515AD">
              <w:rPr>
                <w:sz w:val="24"/>
                <w:szCs w:val="24"/>
              </w:rPr>
              <w:t>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Читательская конференция  «По страницам детских журналов».  Тест.30 мин.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Выставка детских журналов</w:t>
            </w:r>
          </w:p>
        </w:tc>
      </w:tr>
      <w:tr w:rsidR="00BC6F17" w:rsidRPr="002515AD" w:rsidTr="003D3380">
        <w:tc>
          <w:tcPr>
            <w:tcW w:w="15417" w:type="dxa"/>
            <w:gridSpan w:val="5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Зарубежная литература. 6</w:t>
            </w:r>
            <w:r w:rsidRPr="002515AD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«Мифы Древней Греции»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Мифы Древней Греции. «Храбрый Персей</w:t>
            </w:r>
            <w:proofErr w:type="gramStart"/>
            <w:r w:rsidRPr="002515AD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«Мифы Древней Греции. «Храбрый Персей»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Мифы Древней Греции. «Прометей».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Компьютер  Презентация «Мифы Древней Греции. </w:t>
            </w:r>
            <w:r w:rsidRPr="002515AD">
              <w:rPr>
                <w:sz w:val="24"/>
                <w:szCs w:val="24"/>
              </w:rPr>
              <w:lastRenderedPageBreak/>
              <w:t>«Прометей»»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Г. Х. Андерсен «Гадкий утенок». Составление плана.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 Творчество  Г. Х. Андерсена»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 xml:space="preserve">Г. Х. Андерсен «Гадкий утенок». </w:t>
            </w:r>
            <w:r>
              <w:rPr>
                <w:sz w:val="24"/>
                <w:szCs w:val="24"/>
              </w:rPr>
              <w:t xml:space="preserve">Анализ рассказа. 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15AD">
              <w:rPr>
                <w:sz w:val="24"/>
                <w:szCs w:val="24"/>
              </w:rPr>
              <w:t>Компьютер  Презентация « Творчество  Г. Х. Андерсена»</w:t>
            </w:r>
          </w:p>
        </w:tc>
      </w:tr>
      <w:tr w:rsidR="00BC6F17" w:rsidRPr="002515AD" w:rsidTr="003D3380">
        <w:tc>
          <w:tcPr>
            <w:tcW w:w="959" w:type="dxa"/>
          </w:tcPr>
          <w:p w:rsidR="00BC6F17" w:rsidRPr="002515AD" w:rsidRDefault="00BC6F17" w:rsidP="003D3380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C6F17" w:rsidRPr="00F830F9" w:rsidRDefault="0004309D" w:rsidP="00BC6F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515AD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6662" w:type="dxa"/>
          </w:tcPr>
          <w:p w:rsidR="00BC6F17" w:rsidRPr="002515AD" w:rsidRDefault="00BC6F17" w:rsidP="003D3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150F5E" w:rsidRDefault="00150F5E">
      <w:bookmarkStart w:id="0" w:name="_GoBack"/>
      <w:bookmarkEnd w:id="0"/>
    </w:p>
    <w:sectPr w:rsidR="00150F5E" w:rsidSect="00DA28F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29" w:rsidRDefault="00EF2A29" w:rsidP="00BC6F17">
      <w:r>
        <w:separator/>
      </w:r>
    </w:p>
  </w:endnote>
  <w:endnote w:type="continuationSeparator" w:id="0">
    <w:p w:rsidR="00EF2A29" w:rsidRDefault="00EF2A29" w:rsidP="00BC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2501"/>
      <w:docPartObj>
        <w:docPartGallery w:val="Page Numbers (Bottom of Page)"/>
        <w:docPartUnique/>
      </w:docPartObj>
    </w:sdtPr>
    <w:sdtEndPr/>
    <w:sdtContent>
      <w:p w:rsidR="001E2FD3" w:rsidRDefault="001E2FD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E2FD3" w:rsidRDefault="001E2F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29" w:rsidRDefault="00EF2A29" w:rsidP="00BC6F17">
      <w:r>
        <w:separator/>
      </w:r>
    </w:p>
  </w:footnote>
  <w:footnote w:type="continuationSeparator" w:id="0">
    <w:p w:rsidR="00EF2A29" w:rsidRDefault="00EF2A29" w:rsidP="00BC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976"/>
    <w:multiLevelType w:val="multilevel"/>
    <w:tmpl w:val="0E1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061A3"/>
    <w:multiLevelType w:val="multilevel"/>
    <w:tmpl w:val="EE9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5"/>
  </w:num>
  <w:num w:numId="6">
    <w:abstractNumId w:val="6"/>
  </w:num>
  <w:num w:numId="7">
    <w:abstractNumId w:val="22"/>
  </w:num>
  <w:num w:numId="8">
    <w:abstractNumId w:val="8"/>
  </w:num>
  <w:num w:numId="9">
    <w:abstractNumId w:val="19"/>
  </w:num>
  <w:num w:numId="10">
    <w:abstractNumId w:val="21"/>
  </w:num>
  <w:num w:numId="11">
    <w:abstractNumId w:val="20"/>
  </w:num>
  <w:num w:numId="12">
    <w:abstractNumId w:val="5"/>
  </w:num>
  <w:num w:numId="13">
    <w:abstractNumId w:val="17"/>
  </w:num>
  <w:num w:numId="14">
    <w:abstractNumId w:val="3"/>
  </w:num>
  <w:num w:numId="15">
    <w:abstractNumId w:val="13"/>
  </w:num>
  <w:num w:numId="16">
    <w:abstractNumId w:val="18"/>
  </w:num>
  <w:num w:numId="17">
    <w:abstractNumId w:val="16"/>
  </w:num>
  <w:num w:numId="18">
    <w:abstractNumId w:val="14"/>
  </w:num>
  <w:num w:numId="19">
    <w:abstractNumId w:val="12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F1"/>
    <w:rsid w:val="0004309D"/>
    <w:rsid w:val="00081CFA"/>
    <w:rsid w:val="0013188F"/>
    <w:rsid w:val="00150F5E"/>
    <w:rsid w:val="001E2FD3"/>
    <w:rsid w:val="002D58E3"/>
    <w:rsid w:val="002F3C83"/>
    <w:rsid w:val="003878C6"/>
    <w:rsid w:val="0039000A"/>
    <w:rsid w:val="003D3380"/>
    <w:rsid w:val="0041288A"/>
    <w:rsid w:val="00636038"/>
    <w:rsid w:val="006B1043"/>
    <w:rsid w:val="006C022D"/>
    <w:rsid w:val="006F30C2"/>
    <w:rsid w:val="007F7584"/>
    <w:rsid w:val="00847111"/>
    <w:rsid w:val="009135BA"/>
    <w:rsid w:val="009C05E8"/>
    <w:rsid w:val="00A17EC9"/>
    <w:rsid w:val="00A671B6"/>
    <w:rsid w:val="00BC6F17"/>
    <w:rsid w:val="00BF748E"/>
    <w:rsid w:val="00CF51B6"/>
    <w:rsid w:val="00DA28F1"/>
    <w:rsid w:val="00DF6FDB"/>
    <w:rsid w:val="00EF2A29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28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A28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28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A28F1"/>
    <w:pPr>
      <w:autoSpaceDE/>
      <w:autoSpaceDN/>
      <w:adjustRightInd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DA2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2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28F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28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2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SANEK</cp:lastModifiedBy>
  <cp:revision>19</cp:revision>
  <cp:lastPrinted>2018-09-14T11:29:00Z</cp:lastPrinted>
  <dcterms:created xsi:type="dcterms:W3CDTF">2018-08-19T14:27:00Z</dcterms:created>
  <dcterms:modified xsi:type="dcterms:W3CDTF">2018-09-14T11:29:00Z</dcterms:modified>
</cp:coreProperties>
</file>