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F7" w:rsidRPr="00EE3A47" w:rsidRDefault="00107BF7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107BF7" w:rsidRDefault="00107BF7" w:rsidP="00107BF7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</w:t>
      </w:r>
      <w:r w:rsidR="002F68E7">
        <w:rPr>
          <w:b/>
        </w:rPr>
        <w:t xml:space="preserve">                                                   </w:t>
      </w:r>
      <w:r w:rsidRPr="003F7473">
        <w:rPr>
          <w:b/>
        </w:rPr>
        <w:t>УТВЕРЖДАЮ</w:t>
      </w:r>
    </w:p>
    <w:p w:rsidR="00107BF7" w:rsidRPr="005D23EB" w:rsidRDefault="00107BF7" w:rsidP="00107BF7">
      <w:r w:rsidRPr="005D23E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107BF7" w:rsidRPr="005D23EB" w:rsidRDefault="00107BF7" w:rsidP="00107BF7">
      <w:r w:rsidRPr="005D23EB">
        <w:t xml:space="preserve">учителей начальных классов                      </w:t>
      </w:r>
      <w:r w:rsidR="00646E51">
        <w:t xml:space="preserve">                               </w:t>
      </w:r>
      <w:r w:rsidRPr="005D23EB">
        <w:t xml:space="preserve">по УВР  _________М. И. Зверева           </w:t>
      </w:r>
      <w:r w:rsidR="002F68E7" w:rsidRPr="005D23EB">
        <w:t xml:space="preserve"> </w:t>
      </w:r>
      <w:r w:rsidR="00A927BA">
        <w:t xml:space="preserve">        </w:t>
      </w:r>
      <w:r w:rsidR="00E520EB">
        <w:t xml:space="preserve">           Приказ  от 29</w:t>
      </w:r>
      <w:r w:rsidR="0088462F">
        <w:t>.08.2019</w:t>
      </w:r>
      <w:r w:rsidR="005A042E" w:rsidRPr="005D23EB">
        <w:t xml:space="preserve"> </w:t>
      </w:r>
      <w:r w:rsidR="002F68E7" w:rsidRPr="005D23EB">
        <w:t xml:space="preserve">г. </w:t>
      </w:r>
      <w:r w:rsidRPr="005D23EB">
        <w:t xml:space="preserve">№ </w:t>
      </w:r>
      <w:r w:rsidR="00BE2072">
        <w:t>166</w:t>
      </w:r>
    </w:p>
    <w:p w:rsidR="00107BF7" w:rsidRPr="005D23EB" w:rsidRDefault="00107BF7" w:rsidP="00107BF7">
      <w:pPr>
        <w:jc w:val="both"/>
      </w:pPr>
      <w:r w:rsidRPr="005D23EB">
        <w:t>Руководитель МО____________</w:t>
      </w:r>
      <w:r w:rsidR="00646E51">
        <w:t xml:space="preserve"> А. Н. Марченко                  </w:t>
      </w:r>
      <w:r w:rsidRPr="005D23EB">
        <w:t xml:space="preserve"> </w:t>
      </w:r>
      <w:r w:rsidR="00A927BA">
        <w:rPr>
          <w:u w:val="single"/>
        </w:rPr>
        <w:t>«29</w:t>
      </w:r>
      <w:r w:rsidRPr="00646E51">
        <w:rPr>
          <w:u w:val="single"/>
        </w:rPr>
        <w:t>»_</w:t>
      </w:r>
      <w:r w:rsidR="00646E51">
        <w:rPr>
          <w:u w:val="single"/>
        </w:rPr>
        <w:t>августа</w:t>
      </w:r>
      <w:r w:rsidRPr="00646E51">
        <w:rPr>
          <w:u w:val="single"/>
        </w:rPr>
        <w:t>____</w:t>
      </w:r>
      <w:r w:rsidR="0088462F">
        <w:t>2019</w:t>
      </w:r>
      <w:r w:rsidRPr="005D23EB">
        <w:t xml:space="preserve"> г.</w:t>
      </w:r>
    </w:p>
    <w:p w:rsidR="00107BF7" w:rsidRPr="005D23EB" w:rsidRDefault="00107BF7" w:rsidP="00107BF7">
      <w:pPr>
        <w:jc w:val="both"/>
      </w:pPr>
      <w:r w:rsidRPr="005D23EB">
        <w:t xml:space="preserve">Протокол МО от </w:t>
      </w:r>
      <w:r w:rsidR="0088462F">
        <w:t>29.08.2019</w:t>
      </w:r>
      <w:r w:rsidR="005A042E" w:rsidRPr="005D23EB">
        <w:t xml:space="preserve"> </w:t>
      </w:r>
      <w:r w:rsidR="002F68E7" w:rsidRPr="005D23EB">
        <w:t>г.</w:t>
      </w:r>
      <w:r w:rsidRPr="005D23EB">
        <w:t xml:space="preserve">  № 1</w:t>
      </w: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 xml:space="preserve">по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A927BA">
        <w:rPr>
          <w:b/>
          <w:i/>
          <w:sz w:val="28"/>
          <w:szCs w:val="28"/>
          <w:u w:val="single"/>
        </w:rPr>
        <w:t>,  1</w:t>
      </w:r>
      <w:r w:rsidR="005A042E" w:rsidRPr="00646E51">
        <w:rPr>
          <w:b/>
          <w:i/>
          <w:sz w:val="28"/>
          <w:szCs w:val="28"/>
          <w:u w:val="single"/>
        </w:rPr>
        <w:t>Б</w:t>
      </w:r>
      <w:r w:rsidR="00646E51">
        <w:rPr>
          <w:b/>
          <w:i/>
          <w:sz w:val="28"/>
          <w:szCs w:val="28"/>
          <w:u w:val="single"/>
        </w:rPr>
        <w:t xml:space="preserve"> класс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B03358" w:rsidP="00107BF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i/>
          <w:sz w:val="28"/>
          <w:szCs w:val="28"/>
          <w:u w:val="single"/>
        </w:rPr>
        <w:t>1</w:t>
      </w:r>
      <w:r w:rsidR="00A927BA">
        <w:rPr>
          <w:b/>
          <w:i/>
          <w:sz w:val="28"/>
          <w:szCs w:val="28"/>
          <w:u w:val="single"/>
        </w:rPr>
        <w:t>32 часа, 4</w:t>
      </w:r>
      <w:r w:rsidR="00646E51">
        <w:rPr>
          <w:b/>
          <w:i/>
          <w:sz w:val="28"/>
          <w:szCs w:val="28"/>
          <w:u w:val="single"/>
        </w:rPr>
        <w:t xml:space="preserve"> часа в неделю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3845A0" w:rsidRPr="009C6CE5" w:rsidRDefault="00107BF7" w:rsidP="003845A0">
      <w:pPr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Учитель      </w:t>
      </w:r>
      <w:r w:rsidR="003845A0">
        <w:rPr>
          <w:b/>
          <w:i/>
          <w:sz w:val="28"/>
          <w:szCs w:val="28"/>
        </w:rPr>
        <w:t>Игнатенко Наталья Геннадьевна</w:t>
      </w:r>
    </w:p>
    <w:p w:rsidR="00107BF7" w:rsidRPr="00646E51" w:rsidRDefault="00107BF7" w:rsidP="003845A0">
      <w:pPr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="00412B34" w:rsidRPr="00412B34">
        <w:rPr>
          <w:b/>
          <w:i/>
          <w:sz w:val="28"/>
          <w:szCs w:val="28"/>
          <w:u w:val="single"/>
        </w:rPr>
        <w:t>рабочей</w:t>
      </w:r>
      <w:r w:rsidRPr="00412B34">
        <w:rPr>
          <w:b/>
          <w:i/>
          <w:sz w:val="28"/>
          <w:szCs w:val="28"/>
          <w:u w:val="single"/>
        </w:rPr>
        <w:t xml:space="preserve"> </w:t>
      </w:r>
      <w:r w:rsidRPr="00646E51">
        <w:rPr>
          <w:b/>
          <w:i/>
          <w:sz w:val="28"/>
          <w:szCs w:val="28"/>
          <w:u w:val="single"/>
        </w:rPr>
        <w:t>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B03358">
        <w:rPr>
          <w:b/>
          <w:i/>
          <w:sz w:val="28"/>
          <w:szCs w:val="28"/>
          <w:u w:val="single"/>
        </w:rPr>
        <w:t>нию, Москва, «Просвещение», 2014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5D7EB3" w:rsidRPr="00646E51" w:rsidRDefault="005D7EB3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3845A0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A927BA">
        <w:rPr>
          <w:b/>
          <w:i/>
          <w:sz w:val="28"/>
          <w:szCs w:val="28"/>
        </w:rPr>
        <w:t xml:space="preserve"> 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EC451A" w:rsidRPr="005D23EB" w:rsidRDefault="00EC451A" w:rsidP="00357253">
      <w:pPr>
        <w:jc w:val="center"/>
        <w:rPr>
          <w:b/>
        </w:rPr>
      </w:pPr>
    </w:p>
    <w:p w:rsidR="00357253" w:rsidRDefault="00357253" w:rsidP="00357253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ПОЯСНИТЕЛЬНАЯ ЗАПИСКА</w:t>
      </w:r>
    </w:p>
    <w:p w:rsidR="00B03358" w:rsidRPr="00646E51" w:rsidRDefault="00B03358" w:rsidP="00357253">
      <w:pPr>
        <w:jc w:val="center"/>
        <w:rPr>
          <w:b/>
          <w:sz w:val="28"/>
          <w:szCs w:val="28"/>
        </w:rPr>
      </w:pPr>
    </w:p>
    <w:p w:rsidR="00FD2919" w:rsidRPr="005D23EB" w:rsidRDefault="00FD2919" w:rsidP="00BF1518">
      <w:pPr>
        <w:ind w:firstLine="708"/>
        <w:jc w:val="both"/>
      </w:pPr>
      <w:proofErr w:type="gramStart"/>
      <w:r w:rsidRPr="005D23EB">
        <w:t xml:space="preserve">Рабочая </w:t>
      </w:r>
      <w:r w:rsidR="00B03358">
        <w:t xml:space="preserve"> </w:t>
      </w:r>
      <w:r w:rsidRPr="005D23EB">
        <w:t xml:space="preserve">программа </w:t>
      </w:r>
      <w:r w:rsidR="00646E51">
        <w:t>по лит</w:t>
      </w:r>
      <w:r w:rsidR="00A927BA">
        <w:t>ературному чтению для учащихся 1</w:t>
      </w:r>
      <w:r w:rsidR="00646E51">
        <w:t>Б класса</w:t>
      </w:r>
      <w:r w:rsidR="00B0471D" w:rsidRPr="00B0471D">
        <w:t xml:space="preserve"> </w:t>
      </w:r>
      <w:r w:rsidR="00B0471D">
        <w:t>начального общего образования</w:t>
      </w:r>
      <w:r w:rsidR="00646E51">
        <w:t xml:space="preserve"> </w:t>
      </w:r>
      <w:r w:rsidRPr="005D23EB">
        <w:t>сос</w:t>
      </w:r>
      <w:r w:rsidR="00A927BA">
        <w:t>тавлена на основе Федерального Г</w:t>
      </w:r>
      <w:r w:rsidRPr="005D23EB">
        <w:t>осудар</w:t>
      </w:r>
      <w:r w:rsidRPr="005D23EB">
        <w:softHyphen/>
        <w:t>ственного образовательного стандарта начального общего обра</w:t>
      </w:r>
      <w:r w:rsidRPr="005D23EB">
        <w:softHyphen/>
        <w:t>зования</w:t>
      </w:r>
      <w:r w:rsidR="00E520EB">
        <w:t xml:space="preserve"> </w:t>
      </w:r>
      <w:r w:rsidR="00B0471D" w:rsidRPr="00376210">
        <w:t>(</w:t>
      </w:r>
      <w:r w:rsidR="00B0471D">
        <w:t>ФГОС НОО утвержден приказом Министерства образования и науки Российской Федерации от 06.10.</w:t>
      </w:r>
      <w:r w:rsidR="00B0471D" w:rsidRPr="00376210">
        <w:t>2009 г</w:t>
      </w:r>
      <w:r w:rsidR="00B0471D">
        <w:t>. №373</w:t>
      </w:r>
      <w:r w:rsidR="00B0471D" w:rsidRPr="00376210">
        <w:t>)</w:t>
      </w:r>
      <w:r w:rsidRPr="005D23EB">
        <w:t xml:space="preserve"> </w:t>
      </w:r>
      <w:r w:rsidR="00B0471D">
        <w:t xml:space="preserve">рабочей </w:t>
      </w:r>
      <w:r w:rsidR="00B0471D" w:rsidRPr="00ED15C5">
        <w:t>программы</w:t>
      </w:r>
      <w:r w:rsidR="00B0471D">
        <w:t xml:space="preserve"> курса «Литературное</w:t>
      </w:r>
      <w:r w:rsidRPr="005D23EB">
        <w:t xml:space="preserve"> </w:t>
      </w:r>
      <w:r w:rsidR="00B0471D">
        <w:t>чтение</w:t>
      </w:r>
      <w:r w:rsidR="00646E51">
        <w:t>» (</w:t>
      </w:r>
      <w:r w:rsidR="00092E6D">
        <w:t>Предметная линия учебников сис</w:t>
      </w:r>
      <w:r w:rsidR="00E520EB">
        <w:t>темы «Школа России». 1—4 классы</w:t>
      </w:r>
      <w:r w:rsidR="00092E6D">
        <w:t>: пос</w:t>
      </w:r>
      <w:r w:rsidR="00E520EB">
        <w:t>обие для учителей общеобразовательных</w:t>
      </w:r>
      <w:r w:rsidR="00092E6D">
        <w:t xml:space="preserve"> организаций / Л. Ф. Климанова, М. В. </w:t>
      </w:r>
      <w:proofErr w:type="spellStart"/>
      <w:r w:rsidR="00092E6D">
        <w:t>Бойкина</w:t>
      </w:r>
      <w:proofErr w:type="spellEnd"/>
      <w:proofErr w:type="gramEnd"/>
      <w:r w:rsidR="00092E6D">
        <w:t>. — М.</w:t>
      </w:r>
      <w:proofErr w:type="gramStart"/>
      <w:r w:rsidR="00092E6D">
        <w:t xml:space="preserve"> :</w:t>
      </w:r>
      <w:proofErr w:type="gramEnd"/>
      <w:r w:rsidR="00092E6D">
        <w:t xml:space="preserve"> Просвещение, 2014</w:t>
      </w:r>
      <w:r w:rsidRPr="005D23EB">
        <w:t>), основной образовательной пр</w:t>
      </w:r>
      <w:r w:rsidR="003845A0">
        <w:t>ограммы начальной школы  на 2019</w:t>
      </w:r>
      <w:r w:rsidR="00B37D00" w:rsidRPr="005D23EB">
        <w:t xml:space="preserve"> </w:t>
      </w:r>
      <w:r w:rsidRPr="005D23EB">
        <w:t>-</w:t>
      </w:r>
      <w:r w:rsidR="00B37D00" w:rsidRPr="005D23EB">
        <w:t xml:space="preserve"> </w:t>
      </w:r>
      <w:r w:rsidR="003845A0">
        <w:t>2020</w:t>
      </w:r>
      <w:r w:rsidRPr="005D23EB">
        <w:t xml:space="preserve"> учебный год.</w:t>
      </w:r>
    </w:p>
    <w:p w:rsidR="00FD2919" w:rsidRDefault="00FD2919" w:rsidP="00BF1518">
      <w:pPr>
        <w:jc w:val="both"/>
        <w:rPr>
          <w:b/>
        </w:rPr>
      </w:pPr>
    </w:p>
    <w:p w:rsidR="00874940" w:rsidRPr="006B30E6" w:rsidRDefault="00A927BA" w:rsidP="00A927BA">
      <w:pPr>
        <w:jc w:val="both"/>
        <w:rPr>
          <w:b/>
          <w:bCs/>
        </w:rPr>
      </w:pPr>
      <w:r w:rsidRPr="006B30E6">
        <w:rPr>
          <w:b/>
          <w:bCs/>
        </w:rPr>
        <w:t>Учебник</w:t>
      </w:r>
      <w:r w:rsidR="00B0471D" w:rsidRPr="006B30E6">
        <w:rPr>
          <w:b/>
          <w:bCs/>
        </w:rPr>
        <w:t>:</w:t>
      </w:r>
    </w:p>
    <w:p w:rsidR="00A927BA" w:rsidRPr="006B30E6" w:rsidRDefault="00874940" w:rsidP="00A927BA">
      <w:pPr>
        <w:jc w:val="both"/>
        <w:rPr>
          <w:bCs/>
        </w:rPr>
      </w:pPr>
      <w:r w:rsidRPr="006B30E6">
        <w:rPr>
          <w:bCs/>
        </w:rPr>
        <w:t>1.</w:t>
      </w:r>
      <w:r w:rsidR="00092E6D" w:rsidRPr="006B30E6">
        <w:rPr>
          <w:b/>
          <w:bCs/>
        </w:rPr>
        <w:t xml:space="preserve"> </w:t>
      </w:r>
      <w:r w:rsidR="006B30E6" w:rsidRPr="006B30E6">
        <w:rPr>
          <w:bCs/>
        </w:rPr>
        <w:t>Азбука. 1 класс: У</w:t>
      </w:r>
      <w:r w:rsidR="00092E6D" w:rsidRPr="006B30E6">
        <w:rPr>
          <w:bCs/>
        </w:rPr>
        <w:t xml:space="preserve">чебник </w:t>
      </w:r>
      <w:r w:rsidR="00A927BA" w:rsidRPr="006B30E6">
        <w:rPr>
          <w:bCs/>
        </w:rPr>
        <w:t xml:space="preserve"> для общеобразовательных учреждений</w:t>
      </w:r>
      <w:r w:rsidR="006B30E6" w:rsidRPr="006B30E6">
        <w:rPr>
          <w:bCs/>
        </w:rPr>
        <w:t xml:space="preserve">. В </w:t>
      </w:r>
      <w:r w:rsidR="00A927BA" w:rsidRPr="006B30E6">
        <w:rPr>
          <w:bCs/>
        </w:rPr>
        <w:t xml:space="preserve">2-х частях. </w:t>
      </w:r>
      <w:r w:rsidR="0091354B" w:rsidRPr="006B30E6">
        <w:rPr>
          <w:bCs/>
        </w:rPr>
        <w:t>1/ А35 (В.Г. Горецкий</w:t>
      </w:r>
      <w:proofErr w:type="gramStart"/>
      <w:r w:rsidR="0091354B" w:rsidRPr="006B30E6">
        <w:rPr>
          <w:bCs/>
        </w:rPr>
        <w:t xml:space="preserve"> ,</w:t>
      </w:r>
      <w:proofErr w:type="gramEnd"/>
      <w:r w:rsidR="00A927BA" w:rsidRPr="006B30E6">
        <w:rPr>
          <w:bCs/>
        </w:rPr>
        <w:t xml:space="preserve">В. А. Кирюшкин, Л. А. Виноградова, М. В. </w:t>
      </w:r>
      <w:proofErr w:type="spellStart"/>
      <w:r w:rsidR="00A927BA" w:rsidRPr="006B30E6">
        <w:rPr>
          <w:bCs/>
        </w:rPr>
        <w:t>Б</w:t>
      </w:r>
      <w:r w:rsidR="0050091B" w:rsidRPr="006B30E6">
        <w:rPr>
          <w:bCs/>
        </w:rPr>
        <w:t>ойкина</w:t>
      </w:r>
      <w:proofErr w:type="spellEnd"/>
      <w:r w:rsidR="0050091B" w:rsidRPr="006B30E6">
        <w:rPr>
          <w:bCs/>
        </w:rPr>
        <w:t>.</w:t>
      </w:r>
      <w:r w:rsidR="0091354B" w:rsidRPr="006B30E6">
        <w:rPr>
          <w:bCs/>
        </w:rPr>
        <w:t>)- 12-е издание переработанное</w:t>
      </w:r>
      <w:r w:rsidR="0050091B" w:rsidRPr="006B30E6">
        <w:rPr>
          <w:bCs/>
        </w:rPr>
        <w:t>. – М.: Просвещение, 2019</w:t>
      </w:r>
      <w:r w:rsidR="00A927BA" w:rsidRPr="006B30E6">
        <w:rPr>
          <w:bCs/>
        </w:rPr>
        <w:t>.</w:t>
      </w:r>
    </w:p>
    <w:p w:rsidR="00FD2919" w:rsidRPr="00D15AE2" w:rsidRDefault="00A927BA" w:rsidP="00BF1518">
      <w:pPr>
        <w:jc w:val="both"/>
        <w:rPr>
          <w:bCs/>
        </w:rPr>
      </w:pPr>
      <w:r w:rsidRPr="00D15AE2">
        <w:t>2</w:t>
      </w:r>
      <w:r w:rsidR="00FD2919" w:rsidRPr="00D15AE2">
        <w:t>.</w:t>
      </w:r>
      <w:r w:rsidR="00FD2919" w:rsidRPr="00D15AE2">
        <w:rPr>
          <w:b/>
        </w:rPr>
        <w:t xml:space="preserve"> </w:t>
      </w:r>
      <w:r w:rsidR="00FD2919" w:rsidRPr="00D15AE2">
        <w:rPr>
          <w:bCs/>
        </w:rPr>
        <w:t>Литературное чте</w:t>
      </w:r>
      <w:r w:rsidRPr="00D15AE2">
        <w:rPr>
          <w:bCs/>
        </w:rPr>
        <w:t>ние. 1</w:t>
      </w:r>
      <w:r w:rsidR="00D15AE2" w:rsidRPr="00D15AE2">
        <w:rPr>
          <w:bCs/>
        </w:rPr>
        <w:t xml:space="preserve"> класс: У</w:t>
      </w:r>
      <w:r w:rsidR="00FD2919" w:rsidRPr="00D15AE2">
        <w:rPr>
          <w:bCs/>
        </w:rPr>
        <w:t>чебник для об</w:t>
      </w:r>
      <w:r w:rsidR="00B65C58" w:rsidRPr="00D15AE2">
        <w:rPr>
          <w:bCs/>
        </w:rPr>
        <w:t>щеобразовательных учреждений</w:t>
      </w:r>
      <w:r w:rsidR="00874940" w:rsidRPr="00D15AE2">
        <w:rPr>
          <w:bCs/>
        </w:rPr>
        <w:t xml:space="preserve"> в </w:t>
      </w:r>
      <w:r w:rsidR="00031D9D" w:rsidRPr="00D15AE2">
        <w:rPr>
          <w:bCs/>
        </w:rPr>
        <w:t xml:space="preserve"> 2-х частях </w:t>
      </w:r>
      <w:r w:rsidR="00FD2919" w:rsidRPr="00D15AE2">
        <w:rPr>
          <w:bCs/>
        </w:rPr>
        <w:t xml:space="preserve"> </w:t>
      </w:r>
      <w:r w:rsidR="0091354B" w:rsidRPr="00D15AE2">
        <w:rPr>
          <w:bCs/>
        </w:rPr>
        <w:t>(Л.Ф. Климанова</w:t>
      </w:r>
      <w:proofErr w:type="gramStart"/>
      <w:r w:rsidR="0091354B" w:rsidRPr="00D15AE2">
        <w:rPr>
          <w:bCs/>
        </w:rPr>
        <w:t xml:space="preserve"> </w:t>
      </w:r>
      <w:r w:rsidR="00FD2919" w:rsidRPr="00D15AE2">
        <w:rPr>
          <w:bCs/>
        </w:rPr>
        <w:t>,</w:t>
      </w:r>
      <w:proofErr w:type="gramEnd"/>
      <w:r w:rsidR="00FD2919" w:rsidRPr="00D15AE2">
        <w:rPr>
          <w:bCs/>
        </w:rPr>
        <w:t xml:space="preserve"> Горецкий В.Г., Голованова М.</w:t>
      </w:r>
      <w:r w:rsidR="00D0554D">
        <w:rPr>
          <w:bCs/>
        </w:rPr>
        <w:t xml:space="preserve">В. </w:t>
      </w:r>
      <w:r w:rsidR="0050091B" w:rsidRPr="00D15AE2">
        <w:rPr>
          <w:bCs/>
        </w:rPr>
        <w:t xml:space="preserve"> </w:t>
      </w:r>
      <w:r w:rsidR="00D0554D" w:rsidRPr="006B30E6">
        <w:rPr>
          <w:bCs/>
        </w:rPr>
        <w:t>12-е издание переработанное</w:t>
      </w:r>
      <w:r w:rsidR="00D0554D" w:rsidRPr="00D15AE2">
        <w:rPr>
          <w:bCs/>
        </w:rPr>
        <w:t xml:space="preserve"> </w:t>
      </w:r>
      <w:r w:rsidR="0050091B" w:rsidRPr="00D15AE2">
        <w:rPr>
          <w:bCs/>
        </w:rPr>
        <w:t>– М.: Просвещение, 2019</w:t>
      </w:r>
      <w:r w:rsidR="00FD2919" w:rsidRPr="00D15AE2">
        <w:rPr>
          <w:bCs/>
        </w:rPr>
        <w:t>.</w:t>
      </w:r>
    </w:p>
    <w:p w:rsidR="00B65C58" w:rsidRPr="00D15AE2" w:rsidRDefault="00A927BA" w:rsidP="00BF1518">
      <w:pPr>
        <w:jc w:val="both"/>
      </w:pPr>
      <w:r w:rsidRPr="00D15AE2">
        <w:t>3</w:t>
      </w:r>
      <w:r w:rsidR="00B65C58" w:rsidRPr="00D15AE2">
        <w:t>. Журнал «</w:t>
      </w:r>
      <w:proofErr w:type="spellStart"/>
      <w:r w:rsidR="00B65C58" w:rsidRPr="00D15AE2">
        <w:t>Мурзилка</w:t>
      </w:r>
      <w:proofErr w:type="spellEnd"/>
      <w:r w:rsidR="00B65C58" w:rsidRPr="00D15AE2">
        <w:t>», «Почемучка», «</w:t>
      </w:r>
      <w:proofErr w:type="spellStart"/>
      <w:r w:rsidR="00B65C58" w:rsidRPr="00D15AE2">
        <w:t>Клепа</w:t>
      </w:r>
      <w:proofErr w:type="spellEnd"/>
      <w:r w:rsidR="00B65C58" w:rsidRPr="00D15AE2">
        <w:t>», «Веселые картинки», «Настя и Никита», «Веселые уроки»</w:t>
      </w:r>
    </w:p>
    <w:p w:rsidR="00B65C58" w:rsidRPr="00D15AE2" w:rsidRDefault="00A927BA" w:rsidP="00BF1518">
      <w:pPr>
        <w:jc w:val="both"/>
      </w:pPr>
      <w:r w:rsidRPr="00D15AE2">
        <w:t>4</w:t>
      </w:r>
      <w:r w:rsidR="00B65C58" w:rsidRPr="00D15AE2">
        <w:t>. Детская энциклопедия</w:t>
      </w:r>
    </w:p>
    <w:p w:rsidR="00646E51" w:rsidRPr="006B30E6" w:rsidRDefault="00646E51" w:rsidP="00BF1518">
      <w:pPr>
        <w:shd w:val="clear" w:color="auto" w:fill="FFFFFF"/>
        <w:jc w:val="both"/>
        <w:rPr>
          <w:b/>
          <w:i/>
        </w:rPr>
      </w:pPr>
    </w:p>
    <w:p w:rsidR="00646E51" w:rsidRDefault="00A927BA" w:rsidP="00646E51">
      <w:pPr>
        <w:shd w:val="clear" w:color="auto" w:fill="FFFFFF"/>
        <w:jc w:val="center"/>
        <w:rPr>
          <w:b/>
        </w:rPr>
      </w:pPr>
      <w:r>
        <w:rPr>
          <w:b/>
        </w:rPr>
        <w:t>ХАРАКТЕРИСТИКА ПРЕДМЕТА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>Литературное чтение — один из основных предметов в об</w:t>
      </w:r>
      <w:r w:rsidRPr="000857E2">
        <w:rPr>
          <w:sz w:val="24"/>
        </w:rPr>
        <w:softHyphen/>
        <w:t xml:space="preserve">учении младших школьников. Он формирует </w:t>
      </w:r>
      <w:proofErr w:type="spellStart"/>
      <w:r w:rsidRPr="000857E2">
        <w:rPr>
          <w:sz w:val="24"/>
        </w:rPr>
        <w:t>общеучебный</w:t>
      </w:r>
      <w:proofErr w:type="spellEnd"/>
      <w:r w:rsidRPr="000857E2">
        <w:rPr>
          <w:sz w:val="24"/>
        </w:rPr>
        <w:t xml:space="preserve"> на</w:t>
      </w:r>
      <w:r w:rsidRPr="000857E2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B55CC" w:rsidRPr="000857E2" w:rsidRDefault="000B55CC" w:rsidP="000B55CC">
      <w:pPr>
        <w:pStyle w:val="1"/>
        <w:rPr>
          <w:sz w:val="24"/>
        </w:rPr>
      </w:pPr>
      <w:r w:rsidRPr="000857E2">
        <w:rPr>
          <w:sz w:val="24"/>
        </w:rPr>
        <w:t xml:space="preserve">         Успешность изучения курса литературного чтения обеспечи</w:t>
      </w:r>
      <w:r w:rsidRPr="000857E2">
        <w:rPr>
          <w:sz w:val="24"/>
        </w:rPr>
        <w:softHyphen/>
        <w:t>вает результативность по другим предметам начальной школы.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 xml:space="preserve"> Курс литературного чтения направлен на достижение следу</w:t>
      </w:r>
      <w:r w:rsidRPr="000857E2">
        <w:rPr>
          <w:sz w:val="24"/>
        </w:rPr>
        <w:softHyphen/>
        <w:t xml:space="preserve">ющих </w:t>
      </w:r>
      <w:r w:rsidRPr="000857E2">
        <w:rPr>
          <w:b/>
          <w:bCs/>
          <w:sz w:val="24"/>
        </w:rPr>
        <w:t>целей: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обогащение нравственного опыта младших школьников средствами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воспитание эстетического отношения к искусству слова, 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формирование интереса к чтению и книге, потребности в общении с миром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FD2919" w:rsidRPr="005D23EB" w:rsidRDefault="00FD2919" w:rsidP="00BF1518">
      <w:pPr>
        <w:shd w:val="clear" w:color="auto" w:fill="FFFFFF"/>
        <w:jc w:val="both"/>
        <w:rPr>
          <w:b/>
          <w:i/>
        </w:rPr>
      </w:pPr>
      <w:r w:rsidRPr="005D23EB">
        <w:rPr>
          <w:b/>
          <w:i/>
        </w:rPr>
        <w:t>Задачи реализации программы: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lastRenderedPageBreak/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FD2919" w:rsidRPr="005D23EB" w:rsidRDefault="00FD2919" w:rsidP="00BF1518">
      <w:pPr>
        <w:shd w:val="clear" w:color="auto" w:fill="FFFFFF"/>
        <w:jc w:val="both"/>
        <w:rPr>
          <w:i/>
          <w:iCs/>
        </w:rPr>
      </w:pPr>
      <w:r w:rsidRPr="005D23EB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rPr>
          <w:i/>
          <w:iCs/>
        </w:rPr>
        <w:t xml:space="preserve">- </w:t>
      </w:r>
      <w:r w:rsidRPr="005D23EB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обогащать чувственный опыт ребенка, его реальные представления об окружающем мире и природе;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формировать эстетическое отношение ребенка к жизни, приобщая его к классике художественной литературы;</w:t>
      </w:r>
    </w:p>
    <w:p w:rsidR="00FD2919" w:rsidRPr="005D23EB" w:rsidRDefault="00FD2919" w:rsidP="00BF1518">
      <w:pPr>
        <w:jc w:val="both"/>
      </w:pPr>
      <w:r w:rsidRPr="005D23EB">
        <w:t xml:space="preserve">- обеспечивать достаточно глубокое понимание содержания произведений различного уровня сложности; </w:t>
      </w:r>
    </w:p>
    <w:p w:rsidR="00FD2919" w:rsidRPr="005D23EB" w:rsidRDefault="00FD2919" w:rsidP="00BF1518">
      <w:pPr>
        <w:jc w:val="both"/>
      </w:pPr>
      <w:r w:rsidRPr="005D23EB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обеспечивать развитие речи школьников и активно формировать навык чтения и ре</w:t>
      </w:r>
      <w:r w:rsidRPr="005D23EB">
        <w:softHyphen/>
        <w:t>чевые умения;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работать с различными типами текстов;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создавать условия для формирования потребности в самостоятельном чтении ху</w:t>
      </w:r>
      <w:r w:rsidRPr="005D23EB">
        <w:softHyphen/>
        <w:t>дожественных произведений, формировать «читательскую самостоятельность».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>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="00BF1518" w:rsidRPr="005D23EB">
        <w:t xml:space="preserve"> </w:t>
      </w:r>
      <w:r w:rsidR="007F7E15" w:rsidRPr="005D23EB">
        <w:t xml:space="preserve">Курс «Литературное чтение» отличается широким </w:t>
      </w:r>
      <w:proofErr w:type="spellStart"/>
      <w:r w:rsidR="007F7E15" w:rsidRPr="005D23EB">
        <w:t>видо</w:t>
      </w:r>
      <w:proofErr w:type="spellEnd"/>
      <w:r w:rsidR="007F7E15" w:rsidRPr="005D23EB">
        <w:t>-жанровым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</w:t>
      </w:r>
      <w:r w:rsidRPr="005D23EB">
        <w:t xml:space="preserve"> </w:t>
      </w:r>
      <w:r w:rsidR="007F7E15" w:rsidRPr="005D23EB">
        <w:t>Литературное чтение — один из основных предметов в об</w:t>
      </w:r>
      <w:r w:rsidR="007F7E15" w:rsidRPr="005D23EB">
        <w:softHyphen/>
        <w:t xml:space="preserve">учении младших школьников. Он формирует </w:t>
      </w:r>
      <w:proofErr w:type="spellStart"/>
      <w:r w:rsidR="007F7E15" w:rsidRPr="005D23EB">
        <w:t>общеучебный</w:t>
      </w:r>
      <w:proofErr w:type="spellEnd"/>
      <w:r w:rsidR="007F7E15" w:rsidRPr="005D23EB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  <w:r w:rsidRPr="005D23EB">
        <w:t xml:space="preserve"> </w:t>
      </w:r>
      <w:r w:rsidR="007F7E15" w:rsidRPr="005D23EB">
        <w:t>Успешность изучения курса литературного чтения обеспечи</w:t>
      </w:r>
      <w:r w:rsidR="007F7E15" w:rsidRPr="005D23EB">
        <w:softHyphen/>
        <w:t>вает результативность по другим предметам начальной школы.</w:t>
      </w:r>
      <w:r w:rsidRPr="005D23EB">
        <w:t xml:space="preserve"> </w:t>
      </w:r>
      <w:r w:rsidR="007F7E15" w:rsidRPr="005D23EB">
        <w:t>С</w:t>
      </w:r>
      <w:r w:rsidRPr="005D23EB">
        <w:t xml:space="preserve"> </w:t>
      </w:r>
      <w:r w:rsidR="007F7E15" w:rsidRPr="005D23EB">
        <w:t xml:space="preserve">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7F7E15" w:rsidRPr="005D23EB" w:rsidRDefault="007F7E15" w:rsidP="00BF1518">
      <w:pPr>
        <w:shd w:val="clear" w:color="auto" w:fill="FFFFFF"/>
        <w:jc w:val="both"/>
      </w:pPr>
      <w:r w:rsidRPr="005D23EB">
        <w:t>Знакомство учащихся с доступными их возрасту художе</w:t>
      </w:r>
      <w:r w:rsidRPr="005D23EB">
        <w:softHyphen/>
        <w:t>ственными произведениями, духовно-нравственное и эстети</w:t>
      </w:r>
      <w:r w:rsidRPr="005D23EB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5D23EB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5D23EB">
        <w:softHyphen/>
        <w:t>ципами поведения культурного человека, формирует навыки доброжелательного сотрудничества.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 </w:t>
      </w:r>
      <w:r w:rsidR="00BF1518" w:rsidRPr="005D23EB">
        <w:t xml:space="preserve">   </w:t>
      </w:r>
      <w:r w:rsidR="007F7E15" w:rsidRPr="005D23EB">
        <w:t>Важнейшим аспектом литературного чтения является фор</w:t>
      </w:r>
      <w:r w:rsidR="007F7E15" w:rsidRPr="005D23EB">
        <w:softHyphen/>
        <w:t>мирование навыка чтения и других видов речевой деятельно</w:t>
      </w:r>
      <w:r w:rsidR="007F7E15" w:rsidRPr="005D23EB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="007F7E15" w:rsidRPr="005D23EB">
        <w:softHyphen/>
        <w:t>жающем мире.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lastRenderedPageBreak/>
        <w:t xml:space="preserve">   </w:t>
      </w:r>
      <w:r w:rsidR="00BF1518" w:rsidRPr="005D23EB">
        <w:t xml:space="preserve">   </w:t>
      </w:r>
      <w:r w:rsidR="007F7E15" w:rsidRPr="005D23EB">
        <w:t>В процессе освоения курса у младших школьников повыша</w:t>
      </w:r>
      <w:r w:rsidR="007F7E15" w:rsidRPr="005D23EB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="007F7E15" w:rsidRPr="005D23EB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="007F7E15" w:rsidRPr="005D23EB">
        <w:softHyphen/>
        <w:t>вочниках и энциклопедиях.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="007F7E15" w:rsidRPr="005D23EB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</w:t>
      </w:r>
      <w:r w:rsidRPr="005D23EB">
        <w:t xml:space="preserve"> </w:t>
      </w:r>
      <w:r w:rsidR="007F7E15" w:rsidRPr="005D23EB">
        <w:t>Курс литературного чтения пробуждает интерес учащих</w:t>
      </w:r>
      <w:r w:rsidR="007F7E15" w:rsidRPr="005D23EB">
        <w:softHyphen/>
        <w:t>ся к чтению художественных произведений. Внимание начи</w:t>
      </w:r>
      <w:r w:rsidR="007F7E15" w:rsidRPr="005D23EB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0B55CC" w:rsidRDefault="000B55CC" w:rsidP="00CF7FF7">
      <w:pPr>
        <w:pStyle w:val="ae"/>
        <w:rPr>
          <w:b/>
        </w:rPr>
      </w:pPr>
    </w:p>
    <w:p w:rsidR="007872C5" w:rsidRDefault="007872C5" w:rsidP="00CF7FF7">
      <w:pPr>
        <w:pStyle w:val="ae"/>
        <w:rPr>
          <w:b/>
        </w:rPr>
      </w:pPr>
    </w:p>
    <w:p w:rsidR="00CF7FF7" w:rsidRPr="005D23EB" w:rsidRDefault="00CF7FF7" w:rsidP="00CF7FF7">
      <w:pPr>
        <w:pStyle w:val="ae"/>
        <w:rPr>
          <w:b/>
        </w:rPr>
      </w:pPr>
      <w:r w:rsidRPr="005D23EB">
        <w:rPr>
          <w:b/>
        </w:rPr>
        <w:t>Текущий контроль успеваемо</w:t>
      </w:r>
      <w:r w:rsidR="00A927BA">
        <w:rPr>
          <w:b/>
        </w:rPr>
        <w:t>сти по литературному чтению в  1</w:t>
      </w:r>
      <w:r w:rsidRPr="005D23EB">
        <w:rPr>
          <w:b/>
        </w:rPr>
        <w:t xml:space="preserve"> классе проводится в целях: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определения уровня </w:t>
      </w:r>
      <w:proofErr w:type="spellStart"/>
      <w:r w:rsidRPr="005D23EB">
        <w:t>сформированности</w:t>
      </w:r>
      <w:proofErr w:type="spellEnd"/>
      <w:r w:rsidRPr="005D23EB">
        <w:t xml:space="preserve"> личностных, </w:t>
      </w:r>
      <w:proofErr w:type="spellStart"/>
      <w:r w:rsidRPr="005D23EB">
        <w:t>метапредметных</w:t>
      </w:r>
      <w:proofErr w:type="spellEnd"/>
      <w:r w:rsidRPr="005D23EB">
        <w:t>, предметных результатов;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определения направлений индивидуальной работы с </w:t>
      </w:r>
      <w:proofErr w:type="gramStart"/>
      <w:r w:rsidRPr="005D23EB">
        <w:t>обучающимися</w:t>
      </w:r>
      <w:proofErr w:type="gramEnd"/>
      <w:r w:rsidRPr="005D23EB">
        <w:t>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оценки индивидуальных образовательных достижений обучающихся и динамики их роста в течение учебного года;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D23EB">
        <w:t>обучающимися</w:t>
      </w:r>
      <w:proofErr w:type="gramEnd"/>
      <w:r w:rsidRPr="005D23EB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CF7FF7" w:rsidRPr="005D23EB" w:rsidRDefault="00CF7FF7" w:rsidP="00CF7FF7">
      <w:pPr>
        <w:pStyle w:val="ae"/>
        <w:jc w:val="both"/>
      </w:pPr>
      <w:r w:rsidRPr="005D23EB">
        <w:t>Формами текущего контроля являются: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устный опрос;</w:t>
      </w:r>
    </w:p>
    <w:p w:rsidR="00A927BA" w:rsidRDefault="00A927BA" w:rsidP="00A927BA">
      <w:pPr>
        <w:pStyle w:val="ae"/>
        <w:numPr>
          <w:ilvl w:val="0"/>
          <w:numId w:val="2"/>
        </w:numPr>
        <w:jc w:val="both"/>
      </w:pPr>
      <w:r>
        <w:t>защита проектов.</w:t>
      </w:r>
    </w:p>
    <w:p w:rsidR="00A927BA" w:rsidRPr="00A927BA" w:rsidRDefault="00A927BA" w:rsidP="00A927BA">
      <w:pPr>
        <w:pStyle w:val="ae"/>
        <w:jc w:val="both"/>
      </w:pPr>
      <w:r>
        <w:t xml:space="preserve">        </w:t>
      </w:r>
      <w:r w:rsidRPr="00A927BA">
        <w:rPr>
          <w:rFonts w:eastAsia="Calibri"/>
        </w:rPr>
        <w:t xml:space="preserve">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0B55CC" w:rsidRPr="005D23EB" w:rsidRDefault="000B55CC" w:rsidP="00CF7FF7">
      <w:pPr>
        <w:pStyle w:val="ae"/>
        <w:jc w:val="both"/>
      </w:pPr>
    </w:p>
    <w:p w:rsidR="00547F50" w:rsidRDefault="000B55CC" w:rsidP="000B55CC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547F50" w:rsidRPr="00547F50" w:rsidRDefault="00547F50" w:rsidP="00547F50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7296"/>
        <w:gridCol w:w="5375"/>
      </w:tblGrid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b/>
                <w:sz w:val="24"/>
                <w:szCs w:val="24"/>
              </w:rPr>
            </w:pPr>
            <w:r w:rsidRPr="00B0335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center"/>
              <w:rPr>
                <w:sz w:val="24"/>
                <w:szCs w:val="24"/>
              </w:rPr>
            </w:pPr>
            <w:r w:rsidRPr="00B0335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jc w:val="center"/>
              <w:rPr>
                <w:sz w:val="24"/>
                <w:szCs w:val="24"/>
              </w:rPr>
            </w:pPr>
            <w:r w:rsidRPr="00B0335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35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rFonts w:eastAsia="Calibri"/>
                <w:sz w:val="24"/>
                <w:szCs w:val="24"/>
              </w:rPr>
              <w:t>04.09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Устное народное творчество.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Народное творчество Дона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rFonts w:eastAsia="Calibri"/>
                <w:sz w:val="24"/>
                <w:szCs w:val="24"/>
              </w:rPr>
            </w:pPr>
            <w:r w:rsidRPr="00B0335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7296" w:type="dxa"/>
          </w:tcPr>
          <w:p w:rsidR="00547F50" w:rsidRPr="00B03358" w:rsidRDefault="00412B34" w:rsidP="00547F50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Согласные буквы.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 xml:space="preserve">П. Лебеденко «Сказки Тихого Дона» 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17.10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both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Чтение слов с Е.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 xml:space="preserve">Посещение А.С. Пушкиным </w:t>
            </w:r>
            <w:proofErr w:type="spellStart"/>
            <w:r w:rsidRPr="00B03358">
              <w:rPr>
                <w:sz w:val="24"/>
                <w:szCs w:val="24"/>
              </w:rPr>
              <w:t>Старочеркасска</w:t>
            </w:r>
            <w:proofErr w:type="spellEnd"/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24.10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Чтение слов с М.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 xml:space="preserve">Прибаутки, </w:t>
            </w:r>
            <w:proofErr w:type="spellStart"/>
            <w:r w:rsidRPr="00B03358">
              <w:rPr>
                <w:sz w:val="24"/>
                <w:szCs w:val="24"/>
              </w:rPr>
              <w:t>заклички</w:t>
            </w:r>
            <w:proofErr w:type="spellEnd"/>
            <w:r w:rsidRPr="00B03358">
              <w:rPr>
                <w:sz w:val="24"/>
                <w:szCs w:val="24"/>
              </w:rPr>
              <w:t xml:space="preserve"> </w:t>
            </w:r>
            <w:proofErr w:type="spellStart"/>
            <w:r w:rsidRPr="00B03358">
              <w:rPr>
                <w:sz w:val="24"/>
                <w:szCs w:val="24"/>
              </w:rPr>
              <w:t>дончан</w:t>
            </w:r>
            <w:proofErr w:type="spellEnd"/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21.11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Чтение слов с Г.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Частушки донских казаков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rPr>
          <w:trHeight w:val="337"/>
        </w:trPr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03.12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Чтение слов с Ш.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Детские стихи земляков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rPr>
          <w:trHeight w:val="226"/>
        </w:trPr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23.12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both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 xml:space="preserve">Гласная буква </w:t>
            </w:r>
            <w:r w:rsidRPr="00B03358">
              <w:rPr>
                <w:iCs/>
                <w:sz w:val="24"/>
                <w:szCs w:val="24"/>
              </w:rPr>
              <w:t>Ю</w:t>
            </w:r>
            <w:r w:rsidRPr="00B03358">
              <w:rPr>
                <w:sz w:val="24"/>
                <w:szCs w:val="24"/>
              </w:rPr>
              <w:t>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0B04D4" w:rsidP="00547F50">
            <w:pPr>
              <w:rPr>
                <w:sz w:val="24"/>
                <w:szCs w:val="24"/>
              </w:rPr>
            </w:pPr>
            <w:r w:rsidRPr="000B04D4">
              <w:rPr>
                <w:sz w:val="24"/>
                <w:szCs w:val="24"/>
              </w:rPr>
              <w:t>Малые фольклорные жанры донских казаков.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13.01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both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Чтение слов с Э.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Беседа о выращивании хлеба на Дону.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21.01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both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Разделительные знаки.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Скороговорки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29.01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jc w:val="both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Первый букварь.</w:t>
            </w:r>
            <w:r w:rsidR="0003560D" w:rsidRPr="00B033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Стихотворения поэтов Дона о природе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B03358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04.02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 xml:space="preserve">К. Д. Ушинский о детях. 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proofErr w:type="spellStart"/>
            <w:r w:rsidRPr="00B03358">
              <w:rPr>
                <w:sz w:val="24"/>
                <w:szCs w:val="24"/>
              </w:rPr>
              <w:t>Л.Н.Толстой</w:t>
            </w:r>
            <w:proofErr w:type="spellEnd"/>
            <w:r w:rsidRPr="00B03358">
              <w:rPr>
                <w:sz w:val="24"/>
                <w:szCs w:val="24"/>
              </w:rPr>
              <w:t xml:space="preserve"> на Донской земле</w:t>
            </w:r>
            <w:r w:rsidR="00F21AFB" w:rsidRPr="00B03358">
              <w:rPr>
                <w:sz w:val="24"/>
                <w:szCs w:val="24"/>
              </w:rPr>
              <w:t>.</w:t>
            </w:r>
          </w:p>
        </w:tc>
      </w:tr>
      <w:tr w:rsidR="00547F50" w:rsidRPr="00B03358" w:rsidTr="00F2666A">
        <w:tc>
          <w:tcPr>
            <w:tcW w:w="959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547F50" w:rsidRPr="00B03358" w:rsidRDefault="00547F50" w:rsidP="00F2666A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02.03</w:t>
            </w:r>
          </w:p>
        </w:tc>
        <w:tc>
          <w:tcPr>
            <w:tcW w:w="7296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Справочная литература.</w:t>
            </w:r>
          </w:p>
        </w:tc>
        <w:tc>
          <w:tcPr>
            <w:tcW w:w="5375" w:type="dxa"/>
          </w:tcPr>
          <w:p w:rsidR="00547F50" w:rsidRPr="00B03358" w:rsidRDefault="00547F50" w:rsidP="00547F50">
            <w:pPr>
              <w:rPr>
                <w:sz w:val="24"/>
                <w:szCs w:val="24"/>
              </w:rPr>
            </w:pPr>
            <w:r w:rsidRPr="00B03358">
              <w:rPr>
                <w:sz w:val="24"/>
                <w:szCs w:val="24"/>
              </w:rPr>
              <w:t>Первые школы казачат. Какими они были.</w:t>
            </w:r>
          </w:p>
        </w:tc>
      </w:tr>
    </w:tbl>
    <w:p w:rsidR="000B55CC" w:rsidRPr="00B03358" w:rsidRDefault="000B55CC" w:rsidP="00D5474A">
      <w:pPr>
        <w:jc w:val="both"/>
      </w:pPr>
    </w:p>
    <w:p w:rsidR="00D5474A" w:rsidRPr="00B03358" w:rsidRDefault="000B55CC" w:rsidP="00315516">
      <w:pPr>
        <w:jc w:val="both"/>
      </w:pPr>
      <w:r w:rsidRPr="00B03358">
        <w:t xml:space="preserve">         </w:t>
      </w:r>
      <w:r w:rsidR="00D5474A" w:rsidRPr="00B03358"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</w:t>
      </w:r>
      <w:r w:rsidR="00315516" w:rsidRPr="00B03358">
        <w:t>другими объективными причинами.</w:t>
      </w:r>
    </w:p>
    <w:p w:rsidR="007642A8" w:rsidRPr="00B03358" w:rsidRDefault="007642A8" w:rsidP="00A524CE">
      <w:pPr>
        <w:jc w:val="both"/>
        <w:rPr>
          <w:rFonts w:eastAsia="Calibri"/>
          <w:b/>
          <w:iCs/>
        </w:rPr>
      </w:pPr>
    </w:p>
    <w:p w:rsidR="00315516" w:rsidRDefault="007642A8" w:rsidP="00315516">
      <w:pPr>
        <w:jc w:val="center"/>
        <w:rPr>
          <w:b/>
          <w:sz w:val="28"/>
          <w:szCs w:val="28"/>
        </w:rPr>
      </w:pPr>
      <w:r>
        <w:rPr>
          <w:rFonts w:eastAsia="Calibri"/>
          <w:b/>
          <w:iCs/>
        </w:rPr>
        <w:t xml:space="preserve">      </w:t>
      </w:r>
      <w:r w:rsidR="00315516"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315516" w:rsidRPr="001C3012" w:rsidRDefault="00315516" w:rsidP="00315516">
      <w:pPr>
        <w:jc w:val="center"/>
        <w:rPr>
          <w:b/>
        </w:rPr>
      </w:pPr>
    </w:p>
    <w:p w:rsidR="00315516" w:rsidRPr="001C3012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1C3012">
        <w:t>В результате изучения </w:t>
      </w:r>
      <w:r w:rsidRPr="001C3012">
        <w:rPr>
          <w:b/>
          <w:bCs/>
        </w:rPr>
        <w:t>всех без исключения предметов </w:t>
      </w:r>
      <w:r w:rsidRPr="001C3012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15516" w:rsidRPr="001C3012" w:rsidRDefault="00315516" w:rsidP="00315516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315516" w:rsidRPr="001C3012" w:rsidRDefault="00315516" w:rsidP="00315516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Личностные результаты.</w:t>
      </w:r>
    </w:p>
    <w:p w:rsidR="00315516" w:rsidRPr="001C3012" w:rsidRDefault="00315516" w:rsidP="00315516">
      <w:pPr>
        <w:autoSpaceDE/>
        <w:autoSpaceDN/>
        <w:adjustRightInd/>
        <w:jc w:val="both"/>
        <w:textAlignment w:val="baseline"/>
      </w:pPr>
      <w:r w:rsidRPr="001C3012">
        <w:rPr>
          <w:b/>
          <w:bCs/>
        </w:rPr>
        <w:t xml:space="preserve">У </w:t>
      </w:r>
      <w:proofErr w:type="gramStart"/>
      <w:r w:rsidRPr="001C3012">
        <w:rPr>
          <w:b/>
          <w:bCs/>
        </w:rPr>
        <w:t>обучающегося</w:t>
      </w:r>
      <w:proofErr w:type="gramEnd"/>
      <w:r w:rsidRPr="001C3012">
        <w:rPr>
          <w:b/>
          <w:bCs/>
        </w:rPr>
        <w:t xml:space="preserve"> будут сформированы:</w:t>
      </w:r>
    </w:p>
    <w:p w:rsidR="00315516" w:rsidRPr="001C3012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15516" w:rsidRPr="001C3012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1C3012">
        <w:rPr>
          <w:lang w:eastAsia="en-US" w:bidi="en-US"/>
        </w:rPr>
        <w:t>учебно</w:t>
      </w:r>
      <w:r w:rsidRPr="001C3012">
        <w:rPr>
          <w:lang w:eastAsia="en-US" w:bidi="en-US"/>
        </w:rPr>
        <w:softHyphen/>
        <w:t>познавательные</w:t>
      </w:r>
      <w:proofErr w:type="spellEnd"/>
      <w:r w:rsidRPr="001C3012">
        <w:rPr>
          <w:lang w:eastAsia="en-US" w:bidi="en-US"/>
        </w:rPr>
        <w:t xml:space="preserve"> и внешние мотивы;</w:t>
      </w:r>
    </w:p>
    <w:p w:rsidR="00315516" w:rsidRPr="001C3012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1C3012">
        <w:rPr>
          <w:lang w:eastAsia="en-US" w:bidi="en-US"/>
        </w:rPr>
        <w:t>учебно</w:t>
      </w:r>
      <w:r w:rsidRPr="001C3012">
        <w:rPr>
          <w:lang w:eastAsia="en-US" w:bidi="en-US"/>
        </w:rPr>
        <w:softHyphen/>
        <w:t>познавательный</w:t>
      </w:r>
      <w:proofErr w:type="spellEnd"/>
      <w:r w:rsidRPr="001C3012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315516" w:rsidRPr="001C3012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способность к оценке своей учебной</w:t>
      </w:r>
      <w:r w:rsidRPr="008D5481">
        <w:rPr>
          <w:lang w:eastAsia="en-US" w:bidi="en-US"/>
        </w:rPr>
        <w:t xml:space="preserve"> деятельности;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8D5481">
        <w:rPr>
          <w:lang w:eastAsia="en-US" w:bidi="en-US"/>
        </w:rPr>
        <w:t>смысле</w:t>
      </w:r>
      <w:proofErr w:type="gramEnd"/>
      <w:r w:rsidRPr="008D5481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знание основных моральных норм и ориентация на их выполнение;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развитие этических чувств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8D5481">
        <w:rPr>
          <w:lang w:eastAsia="en-US" w:bidi="en-US"/>
        </w:rPr>
        <w:t>вств др</w:t>
      </w:r>
      <w:proofErr w:type="gramEnd"/>
      <w:r w:rsidRPr="008D5481">
        <w:rPr>
          <w:lang w:eastAsia="en-US" w:bidi="en-US"/>
        </w:rPr>
        <w:t>угих людей и сопереживание им;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установка на здоровый образ жизни;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D5481">
        <w:rPr>
          <w:lang w:eastAsia="en-US" w:bidi="en-US"/>
        </w:rPr>
        <w:t>здоровьесберегающего</w:t>
      </w:r>
      <w:proofErr w:type="spellEnd"/>
      <w:r w:rsidRPr="008D5481">
        <w:rPr>
          <w:lang w:eastAsia="en-US" w:bidi="en-US"/>
        </w:rPr>
        <w:t xml:space="preserve"> поведения;</w:t>
      </w:r>
    </w:p>
    <w:p w:rsidR="00315516" w:rsidRPr="008D5481" w:rsidRDefault="00315516" w:rsidP="00315516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для формирования: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D5481">
        <w:rPr>
          <w:lang w:eastAsia="en-US" w:bidi="en-US"/>
        </w:rPr>
        <w:t>учебно</w:t>
      </w:r>
      <w:r w:rsidRPr="008D5481">
        <w:rPr>
          <w:lang w:eastAsia="en-US" w:bidi="en-US"/>
        </w:rPr>
        <w:softHyphen/>
        <w:t>познавательных</w:t>
      </w:r>
      <w:proofErr w:type="spellEnd"/>
      <w:r w:rsidRPr="008D5481">
        <w:rPr>
          <w:lang w:eastAsia="en-US" w:bidi="en-US"/>
        </w:rPr>
        <w:t xml:space="preserve"> мотивов и предпочтении социального способа оценки знаний;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выраженной устойчивой </w:t>
      </w:r>
      <w:proofErr w:type="spellStart"/>
      <w:r w:rsidRPr="008D5481">
        <w:rPr>
          <w:lang w:eastAsia="en-US" w:bidi="en-US"/>
        </w:rPr>
        <w:t>учебно</w:t>
      </w:r>
      <w:r w:rsidRPr="008D5481">
        <w:rPr>
          <w:lang w:eastAsia="en-US" w:bidi="en-US"/>
        </w:rPr>
        <w:softHyphen/>
        <w:t>познавательной</w:t>
      </w:r>
      <w:proofErr w:type="spellEnd"/>
      <w:r w:rsidRPr="008D5481">
        <w:rPr>
          <w:lang w:eastAsia="en-US" w:bidi="en-US"/>
        </w:rPr>
        <w:t xml:space="preserve"> мотивации учения;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устойчивого </w:t>
      </w:r>
      <w:proofErr w:type="spellStart"/>
      <w:r w:rsidRPr="008D5481">
        <w:rPr>
          <w:lang w:eastAsia="en-US" w:bidi="en-US"/>
        </w:rPr>
        <w:t>учебно</w:t>
      </w:r>
      <w:r w:rsidRPr="008D5481">
        <w:rPr>
          <w:lang w:eastAsia="en-US" w:bidi="en-US"/>
        </w:rPr>
        <w:softHyphen/>
        <w:t>познавательного</w:t>
      </w:r>
      <w:proofErr w:type="spellEnd"/>
      <w:r w:rsidRPr="008D5481">
        <w:rPr>
          <w:lang w:eastAsia="en-US" w:bidi="en-US"/>
        </w:rPr>
        <w:t xml:space="preserve"> интереса к новым общим способам решения задач;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адекватного понимания причин успешности/</w:t>
      </w:r>
      <w:proofErr w:type="spellStart"/>
      <w:r w:rsidRPr="008D5481">
        <w:rPr>
          <w:lang w:eastAsia="en-US" w:bidi="en-US"/>
        </w:rPr>
        <w:t>неуспешности</w:t>
      </w:r>
      <w:proofErr w:type="spellEnd"/>
      <w:r w:rsidRPr="008D5481">
        <w:rPr>
          <w:lang w:eastAsia="en-US" w:bidi="en-US"/>
        </w:rPr>
        <w:t xml:space="preserve"> учебной деятельности;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15516" w:rsidRPr="008D5481" w:rsidRDefault="00315516" w:rsidP="00315516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8D5481">
        <w:rPr>
          <w:lang w:eastAsia="en-US" w:bidi="en-US"/>
        </w:rPr>
        <w:t>эмпатии</w:t>
      </w:r>
      <w:proofErr w:type="spellEnd"/>
      <w:r w:rsidRPr="008D5481">
        <w:rPr>
          <w:lang w:eastAsia="en-US" w:bidi="en-US"/>
        </w:rPr>
        <w:t xml:space="preserve"> как осознанного понимания чу</w:t>
      </w:r>
      <w:proofErr w:type="gramStart"/>
      <w:r w:rsidRPr="008D5481">
        <w:rPr>
          <w:lang w:eastAsia="en-US" w:bidi="en-US"/>
        </w:rPr>
        <w:t>вств др</w:t>
      </w:r>
      <w:proofErr w:type="gramEnd"/>
      <w:r w:rsidRPr="008D5481">
        <w:rPr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15516" w:rsidRPr="001C3012" w:rsidRDefault="00315516" w:rsidP="00315516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Регулятивные универсальные учебные действия.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принимать и сохранять учебную задачу;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итоговый и пошаговый контроль по результату;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различать способ и результат действия;</w:t>
      </w:r>
    </w:p>
    <w:p w:rsidR="00315516" w:rsidRPr="008D5481" w:rsidRDefault="00315516" w:rsidP="00315516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 сотрудничестве с учителем ставить новые учебные задачи;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 xml:space="preserve">преобразовывать практическую задачу </w:t>
      </w:r>
      <w:proofErr w:type="gramStart"/>
      <w:r w:rsidRPr="008D5481">
        <w:rPr>
          <w:lang w:eastAsia="en-US" w:bidi="en-US"/>
        </w:rPr>
        <w:t>в</w:t>
      </w:r>
      <w:proofErr w:type="gramEnd"/>
      <w:r w:rsidRPr="008D5481">
        <w:rPr>
          <w:lang w:eastAsia="en-US" w:bidi="en-US"/>
        </w:rPr>
        <w:t xml:space="preserve"> познавательную;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проявлять познавательную инициативу в учебном сотрудничестве;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15516" w:rsidRPr="008D5481" w:rsidRDefault="00315516" w:rsidP="00315516">
      <w:pPr>
        <w:numPr>
          <w:ilvl w:val="0"/>
          <w:numId w:val="4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8D5481">
        <w:rPr>
          <w:lang w:eastAsia="en-US" w:bidi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D5481">
        <w:rPr>
          <w:lang w:eastAsia="en-US" w:bidi="en-US"/>
        </w:rPr>
        <w:t>исполнение</w:t>
      </w:r>
      <w:proofErr w:type="gramEnd"/>
      <w:r w:rsidRPr="008D5481">
        <w:rPr>
          <w:lang w:eastAsia="en-US" w:bidi="en-US"/>
        </w:rPr>
        <w:t xml:space="preserve"> как по ходу его реализации, так и в конце действия</w:t>
      </w:r>
      <w:r w:rsidRPr="008D5481">
        <w:rPr>
          <w:i/>
          <w:iCs/>
          <w:lang w:eastAsia="en-US" w:bidi="en-US"/>
        </w:rPr>
        <w:t>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i/>
          <w:iCs/>
        </w:rPr>
      </w:pPr>
    </w:p>
    <w:p w:rsidR="00315516" w:rsidRPr="001C3012" w:rsidRDefault="00315516" w:rsidP="00315516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Познавательные универсальные учебные действия.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том числе контролируемом пространстве сети Интернет;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о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себе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самом,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том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числе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помощью инструментов ИКТ;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использовать </w:t>
      </w:r>
      <w:proofErr w:type="spellStart"/>
      <w:r w:rsidRPr="008D5481">
        <w:rPr>
          <w:lang w:eastAsia="en-US" w:bidi="en-US"/>
        </w:rPr>
        <w:t>знаково</w:t>
      </w:r>
      <w:r w:rsidRPr="008D5481">
        <w:rPr>
          <w:lang w:eastAsia="en-US" w:bidi="en-US"/>
        </w:rPr>
        <w:softHyphen/>
        <w:t>символические</w:t>
      </w:r>
      <w:proofErr w:type="spellEnd"/>
      <w:r w:rsidRPr="008D5481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D5481">
        <w:rPr>
          <w:i/>
          <w:iCs/>
          <w:lang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сообщения в устной и письменной форме;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ориентироваться на разнообразие способов решения задач;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синтез как составление целого из частей;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проводить сравнение, </w:t>
      </w:r>
      <w:proofErr w:type="spellStart"/>
      <w:r w:rsidRPr="008D5481">
        <w:rPr>
          <w:lang w:eastAsia="en-US" w:bidi="en-US"/>
        </w:rPr>
        <w:t>сериацию</w:t>
      </w:r>
      <w:proofErr w:type="spellEnd"/>
      <w:r w:rsidRPr="008D5481">
        <w:rPr>
          <w:lang w:eastAsia="en-US" w:bidi="en-US"/>
        </w:rPr>
        <w:t xml:space="preserve"> и классификацию по заданным критериям;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устанавливать </w:t>
      </w:r>
      <w:proofErr w:type="spellStart"/>
      <w:r w:rsidRPr="008D5481">
        <w:rPr>
          <w:lang w:eastAsia="en-US" w:bidi="en-US"/>
        </w:rPr>
        <w:t>причинно</w:t>
      </w:r>
      <w:r w:rsidRPr="008D5481">
        <w:rPr>
          <w:lang w:eastAsia="en-US" w:bidi="en-US"/>
        </w:rPr>
        <w:softHyphen/>
        <w:t>следственные</w:t>
      </w:r>
      <w:proofErr w:type="spellEnd"/>
      <w:r w:rsidRPr="008D5481">
        <w:rPr>
          <w:lang w:eastAsia="en-US" w:bidi="en-US"/>
        </w:rPr>
        <w:t xml:space="preserve"> связи в изучаемом круге явлений;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обобщать, т.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устанавливать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аналогии</w:t>
      </w:r>
      <w:proofErr w:type="spellEnd"/>
      <w:r w:rsidRPr="008D5481">
        <w:rPr>
          <w:lang w:val="en-US"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владеть рядом общих приемов решения задач.</w:t>
      </w:r>
    </w:p>
    <w:p w:rsidR="00315516" w:rsidRPr="008D5481" w:rsidRDefault="00315516" w:rsidP="00315516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и преобразовывать модели и схемы для решения задач;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осуществлять сравнение, </w:t>
      </w:r>
      <w:proofErr w:type="spellStart"/>
      <w:r w:rsidRPr="008D5481">
        <w:rPr>
          <w:lang w:eastAsia="en-US" w:bidi="en-US"/>
        </w:rPr>
        <w:t>сериацию</w:t>
      </w:r>
      <w:proofErr w:type="spellEnd"/>
      <w:r w:rsidRPr="008D5481">
        <w:rPr>
          <w:lang w:eastAsia="en-US"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строить </w:t>
      </w:r>
      <w:proofErr w:type="gramStart"/>
      <w:r w:rsidRPr="008D5481">
        <w:rPr>
          <w:lang w:eastAsia="en-US" w:bidi="en-US"/>
        </w:rPr>
        <w:t>логическое рассуждение</w:t>
      </w:r>
      <w:proofErr w:type="gramEnd"/>
      <w:r w:rsidRPr="008D5481">
        <w:rPr>
          <w:lang w:eastAsia="en-US" w:bidi="en-US"/>
        </w:rPr>
        <w:t xml:space="preserve">, включающее установление </w:t>
      </w:r>
      <w:proofErr w:type="spellStart"/>
      <w:r w:rsidRPr="008D5481">
        <w:rPr>
          <w:lang w:eastAsia="en-US" w:bidi="en-US"/>
        </w:rPr>
        <w:t>причинно</w:t>
      </w:r>
      <w:r w:rsidRPr="008D5481">
        <w:rPr>
          <w:lang w:eastAsia="en-US" w:bidi="en-US"/>
        </w:rPr>
        <w:softHyphen/>
        <w:t>следственных</w:t>
      </w:r>
      <w:proofErr w:type="spellEnd"/>
      <w:r w:rsidRPr="008D5481">
        <w:rPr>
          <w:lang w:eastAsia="en-US" w:bidi="en-US"/>
        </w:rPr>
        <w:t xml:space="preserve"> связей;</w:t>
      </w:r>
    </w:p>
    <w:p w:rsidR="00315516" w:rsidRPr="008D5481" w:rsidRDefault="00315516" w:rsidP="00315516">
      <w:pPr>
        <w:numPr>
          <w:ilvl w:val="0"/>
          <w:numId w:val="4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произвольно и осознанно владеть общими приемами решения задач.</w:t>
      </w:r>
    </w:p>
    <w:p w:rsidR="00315516" w:rsidRPr="008D5481" w:rsidRDefault="00315516" w:rsidP="00315516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>Коммуникативные универсальные учебные действия.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D5481">
        <w:rPr>
          <w:lang w:eastAsia="en-US" w:bidi="en-US"/>
        </w:rPr>
        <w:t>используя</w:t>
      </w:r>
      <w:proofErr w:type="gramEnd"/>
      <w:r w:rsidRPr="008D5481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D5481">
        <w:rPr>
          <w:lang w:eastAsia="en-US" w:bidi="en-US"/>
        </w:rPr>
        <w:t>собственной</w:t>
      </w:r>
      <w:proofErr w:type="gramEnd"/>
      <w:r w:rsidRPr="008D5481">
        <w:rPr>
          <w:lang w:eastAsia="en-US" w:bidi="en-US"/>
        </w:rPr>
        <w:t>, и ориентироваться на позицию партнера в общении и взаимодействии;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формулировать собственное мнение и позицию;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задавать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вопросы</w:t>
      </w:r>
      <w:proofErr w:type="spellEnd"/>
      <w:r w:rsidRPr="008D5481">
        <w:rPr>
          <w:lang w:val="en-US"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контролировать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действия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партнера</w:t>
      </w:r>
      <w:proofErr w:type="spellEnd"/>
      <w:r w:rsidRPr="008D5481">
        <w:rPr>
          <w:lang w:val="en-US"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речь для регуляции своего действия;</w:t>
      </w:r>
    </w:p>
    <w:p w:rsidR="00315516" w:rsidRPr="008D5481" w:rsidRDefault="00315516" w:rsidP="00315516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Pr="008D5481">
        <w:rPr>
          <w:lang w:eastAsia="en-US" w:bidi="en-US"/>
        </w:rPr>
        <w:t>от</w:t>
      </w:r>
      <w:proofErr w:type="gramEnd"/>
      <w:r w:rsidRPr="008D5481">
        <w:rPr>
          <w:lang w:eastAsia="en-US" w:bidi="en-US"/>
        </w:rPr>
        <w:t xml:space="preserve"> собственной;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относительность мнений и подходов к решению проблемы;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315516" w:rsidRPr="008D5481" w:rsidRDefault="00315516" w:rsidP="00315516">
      <w:pPr>
        <w:numPr>
          <w:ilvl w:val="0"/>
          <w:numId w:val="4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315516" w:rsidRPr="008D5481" w:rsidRDefault="00315516" w:rsidP="00315516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>Чтение. Работа с текстом (</w:t>
      </w:r>
      <w:proofErr w:type="spellStart"/>
      <w:r w:rsidRPr="008D5481">
        <w:rPr>
          <w:b/>
          <w:bCs/>
        </w:rPr>
        <w:t>метапредметные</w:t>
      </w:r>
      <w:proofErr w:type="spellEnd"/>
      <w:r w:rsidRPr="008D5481">
        <w:rPr>
          <w:b/>
          <w:bCs/>
        </w:rPr>
        <w:t xml:space="preserve"> результаты)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В результате изучения </w:t>
      </w:r>
      <w:r w:rsidRPr="008D5481">
        <w:rPr>
          <w:b/>
          <w:bCs/>
        </w:rPr>
        <w:t>всех без исключения учебных предметов </w:t>
      </w:r>
      <w:r w:rsidRPr="008D5481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D5481">
        <w:t>научно</w:t>
      </w:r>
      <w:r w:rsidRPr="008D5481">
        <w:softHyphen/>
        <w:t>познавательных</w:t>
      </w:r>
      <w:proofErr w:type="spellEnd"/>
      <w:r w:rsidRPr="008D5481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 xml:space="preserve">Выпускники получат возможность научиться </w:t>
      </w:r>
      <w:proofErr w:type="gramStart"/>
      <w:r w:rsidRPr="008D5481">
        <w:t>самостоятельно</w:t>
      </w:r>
      <w:proofErr w:type="gramEnd"/>
      <w:r w:rsidRPr="008D5481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b/>
          <w:bCs/>
        </w:rPr>
      </w:pP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Работа с текстом: поиск информации и понимание </w:t>
      </w:r>
      <w:proofErr w:type="gramStart"/>
      <w:r w:rsidRPr="008D5481">
        <w:rPr>
          <w:b/>
          <w:bCs/>
        </w:rPr>
        <w:t>прочитанного</w:t>
      </w:r>
      <w:proofErr w:type="gramEnd"/>
      <w:r w:rsidRPr="008D5481">
        <w:rPr>
          <w:b/>
          <w:bCs/>
        </w:rPr>
        <w:t>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находить в тексте конкретные сведения, факты, заданные в явном виде;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определять тему и главную мысль текста;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делить тексты на смысловые части, составлять план текста;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упорядочивать информацию по заданному основанию;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сравнивать между собой объекты, описанные в тексте, выделяя 2—3</w:t>
      </w:r>
      <w:r w:rsidRPr="008D5481">
        <w:rPr>
          <w:lang w:val="en-US" w:eastAsia="en-US" w:bidi="en-US"/>
        </w:rPr>
        <w:t> </w:t>
      </w:r>
      <w:proofErr w:type="gramStart"/>
      <w:r w:rsidRPr="008D5481">
        <w:rPr>
          <w:lang w:eastAsia="en-US" w:bidi="en-US"/>
        </w:rPr>
        <w:t>существенных</w:t>
      </w:r>
      <w:proofErr w:type="gramEnd"/>
      <w:r w:rsidRPr="008D5481">
        <w:rPr>
          <w:lang w:eastAsia="en-US" w:bidi="en-US"/>
        </w:rPr>
        <w:t xml:space="preserve"> признака;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15516" w:rsidRPr="008D5481" w:rsidRDefault="00315516" w:rsidP="00315516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lastRenderedPageBreak/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315516" w:rsidRPr="008D5481" w:rsidRDefault="00315516" w:rsidP="00315516">
      <w:pPr>
        <w:numPr>
          <w:ilvl w:val="0"/>
          <w:numId w:val="4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работать с несколькими источниками информации;</w:t>
      </w:r>
    </w:p>
    <w:p w:rsidR="00315516" w:rsidRPr="008D5481" w:rsidRDefault="00315516" w:rsidP="00315516">
      <w:pPr>
        <w:numPr>
          <w:ilvl w:val="0"/>
          <w:numId w:val="4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сопоставлять информацию, полученную из нескольких источников.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Работа с текстом: преобразование и интерпретация информации.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пересказывать текст подробно и сжато, устно и письменно;</w:t>
      </w:r>
    </w:p>
    <w:p w:rsidR="00315516" w:rsidRPr="008D5481" w:rsidRDefault="00315516" w:rsidP="00315516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315516" w:rsidRPr="008D5481" w:rsidRDefault="00315516" w:rsidP="00315516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315516" w:rsidRPr="008D5481" w:rsidRDefault="00315516" w:rsidP="00315516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315516" w:rsidRPr="008D5481" w:rsidRDefault="00315516" w:rsidP="00315516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 </w:t>
      </w: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315516" w:rsidRPr="008D5481" w:rsidRDefault="00315516" w:rsidP="00315516">
      <w:pPr>
        <w:numPr>
          <w:ilvl w:val="0"/>
          <w:numId w:val="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8D5481">
        <w:rPr>
          <w:lang w:eastAsia="en-US" w:bidi="en-US"/>
        </w:rPr>
        <w:t>прочитанном</w:t>
      </w:r>
      <w:proofErr w:type="gramEnd"/>
      <w:r w:rsidRPr="008D5481">
        <w:rPr>
          <w:lang w:eastAsia="en-US" w:bidi="en-US"/>
        </w:rPr>
        <w:t>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i/>
          <w:iCs/>
        </w:rPr>
      </w:pPr>
      <w:r w:rsidRPr="008D5481">
        <w:rPr>
          <w:b/>
          <w:bCs/>
        </w:rPr>
        <w:t>Работа с текстом: оценка информации</w:t>
      </w:r>
      <w:r w:rsidRPr="008D5481">
        <w:rPr>
          <w:i/>
          <w:iCs/>
        </w:rPr>
        <w:t>. 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315516" w:rsidRPr="008D5481" w:rsidRDefault="00315516" w:rsidP="00315516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15516" w:rsidRPr="008D5481" w:rsidRDefault="00315516" w:rsidP="00315516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15516" w:rsidRPr="008D5481" w:rsidRDefault="00315516" w:rsidP="00315516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сопоставлять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различные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точки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зрения</w:t>
      </w:r>
      <w:proofErr w:type="spellEnd"/>
      <w:r w:rsidRPr="008D5481">
        <w:rPr>
          <w:lang w:val="en-US"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4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соотносить позицию автора с собственной точкой зрения;</w:t>
      </w:r>
    </w:p>
    <w:p w:rsidR="00315516" w:rsidRPr="008D5481" w:rsidRDefault="00315516" w:rsidP="00315516">
      <w:pPr>
        <w:numPr>
          <w:ilvl w:val="0"/>
          <w:numId w:val="4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8D5481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8D5481">
        <w:rPr>
          <w:lang w:val="en-US" w:eastAsia="en-US" w:bidi="en-US"/>
        </w:rPr>
        <w:t>(</w:t>
      </w:r>
      <w:proofErr w:type="spellStart"/>
      <w:r w:rsidRPr="008D5481">
        <w:rPr>
          <w:lang w:val="en-US" w:eastAsia="en-US" w:bidi="en-US"/>
        </w:rPr>
        <w:t>противоречивую</w:t>
      </w:r>
      <w:proofErr w:type="spellEnd"/>
      <w:r w:rsidRPr="008D5481">
        <w:rPr>
          <w:lang w:val="en-US" w:eastAsia="en-US" w:bidi="en-US"/>
        </w:rPr>
        <w:t xml:space="preserve">) </w:t>
      </w:r>
      <w:proofErr w:type="spellStart"/>
      <w:r w:rsidRPr="008D5481">
        <w:rPr>
          <w:lang w:val="en-US" w:eastAsia="en-US" w:bidi="en-US"/>
        </w:rPr>
        <w:t>информацию</w:t>
      </w:r>
      <w:proofErr w:type="spellEnd"/>
      <w:r w:rsidRPr="008D5481">
        <w:rPr>
          <w:lang w:val="en-US" w:eastAsia="en-US" w:bidi="en-US"/>
        </w:rPr>
        <w:t>.</w:t>
      </w:r>
    </w:p>
    <w:p w:rsidR="00315516" w:rsidRPr="008D5481" w:rsidRDefault="00315516" w:rsidP="00315516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315516" w:rsidRPr="008D5481" w:rsidRDefault="00315516" w:rsidP="00315516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 xml:space="preserve">Формирование ИКТ компетентности </w:t>
      </w:r>
      <w:proofErr w:type="gramStart"/>
      <w:r w:rsidRPr="008D5481">
        <w:rPr>
          <w:b/>
          <w:bCs/>
        </w:rPr>
        <w:t>обучающихся</w:t>
      </w:r>
      <w:proofErr w:type="gramEnd"/>
      <w:r w:rsidRPr="008D5481">
        <w:rPr>
          <w:b/>
          <w:bCs/>
        </w:rPr>
        <w:t xml:space="preserve"> (</w:t>
      </w:r>
      <w:proofErr w:type="spellStart"/>
      <w:r w:rsidRPr="008D5481">
        <w:rPr>
          <w:b/>
          <w:bCs/>
        </w:rPr>
        <w:t>метапредметные</w:t>
      </w:r>
      <w:proofErr w:type="spellEnd"/>
      <w:r w:rsidRPr="008D5481">
        <w:rPr>
          <w:b/>
          <w:bCs/>
        </w:rPr>
        <w:t xml:space="preserve"> результаты).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В результате изучения </w:t>
      </w:r>
      <w:r w:rsidRPr="008D5481">
        <w:rPr>
          <w:b/>
          <w:bCs/>
        </w:rPr>
        <w:t>всех без исключения предметов </w:t>
      </w:r>
      <w:r w:rsidRPr="008D5481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D5481">
        <w:t>медиасообщения</w:t>
      </w:r>
      <w:proofErr w:type="spellEnd"/>
      <w:r w:rsidRPr="008D5481">
        <w:t>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15516" w:rsidRPr="008D5481" w:rsidRDefault="00315516" w:rsidP="00315516">
      <w:pPr>
        <w:autoSpaceDE/>
        <w:autoSpaceDN/>
        <w:adjustRightInd/>
        <w:ind w:firstLine="708"/>
        <w:jc w:val="both"/>
        <w:textAlignment w:val="baseline"/>
      </w:pPr>
      <w:r w:rsidRPr="008D5481">
        <w:t>Они научатся планировать, проектировать и моделировать процессы в простых учебных и практических ситуациях.</w:t>
      </w:r>
    </w:p>
    <w:p w:rsidR="00315516" w:rsidRPr="008D5481" w:rsidRDefault="00315516" w:rsidP="00315516">
      <w:pPr>
        <w:autoSpaceDE/>
        <w:autoSpaceDN/>
        <w:adjustRightInd/>
        <w:spacing w:after="240"/>
        <w:ind w:firstLine="708"/>
        <w:jc w:val="both"/>
        <w:textAlignment w:val="baseline"/>
      </w:pPr>
      <w:proofErr w:type="gramStart"/>
      <w:r w:rsidRPr="008D5481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Знакомство со средствами ИКТ, гигиена работы с компьютером.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8D5481">
        <w:rPr>
          <w:lang w:eastAsia="en-US" w:bidi="en-US"/>
        </w:rPr>
        <w:t>опорно</w:t>
      </w:r>
      <w:r w:rsidRPr="008D5481">
        <w:rPr>
          <w:lang w:eastAsia="en-US" w:bidi="en-US"/>
        </w:rPr>
        <w:softHyphen/>
        <w:t>двигательного</w:t>
      </w:r>
      <w:proofErr w:type="spellEnd"/>
      <w:r w:rsidRPr="008D5481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8D5481">
        <w:rPr>
          <w:lang w:eastAsia="en-US" w:bidi="en-US"/>
        </w:rPr>
        <w:t>мини</w:t>
      </w:r>
      <w:r w:rsidRPr="008D5481">
        <w:rPr>
          <w:lang w:eastAsia="en-US" w:bidi="en-US"/>
        </w:rPr>
        <w:softHyphen/>
        <w:t>зарядку</w:t>
      </w:r>
      <w:proofErr w:type="spellEnd"/>
      <w:r w:rsidRPr="008D5481">
        <w:rPr>
          <w:lang w:eastAsia="en-US" w:bidi="en-US"/>
        </w:rPr>
        <w:t>);</w:t>
      </w:r>
    </w:p>
    <w:p w:rsidR="00315516" w:rsidRPr="008D5481" w:rsidRDefault="00315516" w:rsidP="00315516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8D5481">
        <w:rPr>
          <w:lang w:eastAsia="en-US" w:bidi="en-US"/>
        </w:rPr>
        <w:noBreakHyphen/>
        <w:t xml:space="preserve"> и видеокамеры, микрофона и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т.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315516" w:rsidRPr="008D5481" w:rsidRDefault="00315516" w:rsidP="0031551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рисовать (создавать простые изображения</w:t>
      </w:r>
      <w:proofErr w:type="gramStart"/>
      <w:r w:rsidRPr="008D5481">
        <w:rPr>
          <w:lang w:eastAsia="en-US" w:bidi="en-US"/>
        </w:rPr>
        <w:t>)н</w:t>
      </w:r>
      <w:proofErr w:type="gramEnd"/>
      <w:r w:rsidRPr="008D5481">
        <w:rPr>
          <w:lang w:eastAsia="en-US" w:bidi="en-US"/>
        </w:rPr>
        <w:t>а графическом планшете;</w:t>
      </w:r>
    </w:p>
    <w:p w:rsidR="00315516" w:rsidRPr="008D5481" w:rsidRDefault="00315516" w:rsidP="00315516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8D5481">
        <w:rPr>
          <w:lang w:val="en-US" w:eastAsia="en-US" w:bidi="en-US"/>
        </w:rPr>
        <w:t>сканировать</w:t>
      </w:r>
      <w:proofErr w:type="spellEnd"/>
      <w:proofErr w:type="gram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рисунки</w:t>
      </w:r>
      <w:proofErr w:type="spellEnd"/>
      <w:r w:rsidRPr="008D5481">
        <w:rPr>
          <w:lang w:val="en-US" w:eastAsia="en-US" w:bidi="en-US"/>
        </w:rPr>
        <w:t xml:space="preserve"> и </w:t>
      </w:r>
      <w:proofErr w:type="spellStart"/>
      <w:r w:rsidRPr="008D5481">
        <w:rPr>
          <w:lang w:val="en-US" w:eastAsia="en-US" w:bidi="en-US"/>
        </w:rPr>
        <w:t>тексты</w:t>
      </w:r>
      <w:proofErr w:type="spellEnd"/>
      <w:r w:rsidRPr="008D5481">
        <w:rPr>
          <w:lang w:val="en-US" w:eastAsia="en-US" w:bidi="en-US"/>
        </w:rPr>
        <w:t>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научиться;</w:t>
      </w:r>
    </w:p>
    <w:p w:rsidR="00315516" w:rsidRPr="008D5481" w:rsidRDefault="00315516" w:rsidP="00315516">
      <w:pPr>
        <w:numPr>
          <w:ilvl w:val="0"/>
          <w:numId w:val="4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Обработка и поиск информации.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 Обучающийся научится: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D5481">
        <w:rPr>
          <w:lang w:eastAsia="en-US" w:bidi="en-US"/>
        </w:rPr>
        <w:noBreakHyphen/>
        <w:t xml:space="preserve"> и аудиозаписей, фотоизображений;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15516" w:rsidRPr="008D5481" w:rsidRDefault="00315516" w:rsidP="00315516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8D5481">
        <w:rPr>
          <w:lang w:val="en-US" w:eastAsia="en-US" w:bidi="en-US"/>
        </w:rPr>
        <w:t>заполнять</w:t>
      </w:r>
      <w:proofErr w:type="spellEnd"/>
      <w:proofErr w:type="gram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учебные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базы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данных</w:t>
      </w:r>
      <w:proofErr w:type="spellEnd"/>
      <w:r w:rsidRPr="008D5481">
        <w:rPr>
          <w:lang w:val="en-US" w:eastAsia="en-US" w:bidi="en-US"/>
        </w:rPr>
        <w:t>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Создание, представление и передача сообщений.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сообщения в виде аудио</w:t>
      </w:r>
      <w:r w:rsidRPr="008D5481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схемы, диаграммы, планы и пр.;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315516" w:rsidRPr="008D5481" w:rsidRDefault="00315516" w:rsidP="00315516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15516" w:rsidRPr="008D5481" w:rsidRDefault="00315516" w:rsidP="00315516">
      <w:pPr>
        <w:autoSpaceDE/>
        <w:autoSpaceDN/>
        <w:adjustRightInd/>
        <w:textAlignment w:val="baseline"/>
        <w:rPr>
          <w:b/>
          <w:bCs/>
        </w:rPr>
      </w:pP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представлять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данные</w:t>
      </w:r>
      <w:proofErr w:type="spellEnd"/>
      <w:r w:rsidRPr="008D5481">
        <w:rPr>
          <w:lang w:val="en-US" w:eastAsia="en-US" w:bidi="en-US"/>
        </w:rPr>
        <w:t>;</w:t>
      </w:r>
    </w:p>
    <w:p w:rsidR="00315516" w:rsidRPr="008D5481" w:rsidRDefault="00315516" w:rsidP="00315516">
      <w:pPr>
        <w:numPr>
          <w:ilvl w:val="0"/>
          <w:numId w:val="4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петель».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Планирование деятельности, управление и организация.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315516" w:rsidRPr="008D5481" w:rsidRDefault="00315516" w:rsidP="00315516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создавать движущиеся модели и управлять ими в </w:t>
      </w:r>
      <w:proofErr w:type="spellStart"/>
      <w:r w:rsidRPr="008D5481">
        <w:rPr>
          <w:lang w:eastAsia="en-US" w:bidi="en-US"/>
        </w:rPr>
        <w:t>компьютерно</w:t>
      </w:r>
      <w:proofErr w:type="spellEnd"/>
      <w:r w:rsidRPr="008D5481">
        <w:rPr>
          <w:lang w:eastAsia="en-US" w:bidi="en-US"/>
        </w:rPr>
        <w:t xml:space="preserve"> управляемых средах (создание простейших роботов);</w:t>
      </w:r>
    </w:p>
    <w:p w:rsidR="00315516" w:rsidRPr="008D5481" w:rsidRDefault="00315516" w:rsidP="00315516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компьютерного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исполнителя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использованием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конструкций последовательного выполнения и повторения;</w:t>
      </w:r>
    </w:p>
    <w:p w:rsidR="00315516" w:rsidRPr="008D5481" w:rsidRDefault="00315516" w:rsidP="00315516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315516" w:rsidRPr="008D5481" w:rsidRDefault="00315516" w:rsidP="00315516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lastRenderedPageBreak/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315516" w:rsidRPr="008D5481" w:rsidRDefault="00315516" w:rsidP="00315516">
      <w:pPr>
        <w:numPr>
          <w:ilvl w:val="0"/>
          <w:numId w:val="4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8D5481">
        <w:rPr>
          <w:lang w:eastAsia="en-US" w:bidi="en-US"/>
        </w:rPr>
        <w:t>роботехнического</w:t>
      </w:r>
      <w:proofErr w:type="spellEnd"/>
      <w:r w:rsidRPr="008D5481">
        <w:rPr>
          <w:lang w:eastAsia="en-US" w:bidi="en-US"/>
        </w:rPr>
        <w:t xml:space="preserve"> проектирования</w:t>
      </w:r>
    </w:p>
    <w:p w:rsidR="00315516" w:rsidRPr="008D5481" w:rsidRDefault="00315516" w:rsidP="00315516">
      <w:pPr>
        <w:numPr>
          <w:ilvl w:val="0"/>
          <w:numId w:val="4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моделировать объекты и процессы реального мира.</w:t>
      </w:r>
    </w:p>
    <w:p w:rsidR="00FC3CAF" w:rsidRDefault="00FC3CAF" w:rsidP="00315516">
      <w:pPr>
        <w:jc w:val="both"/>
        <w:rPr>
          <w:rStyle w:val="c1"/>
          <w:color w:val="000000"/>
        </w:rPr>
      </w:pPr>
    </w:p>
    <w:p w:rsidR="008D5481" w:rsidRPr="00F2666A" w:rsidRDefault="00FC3CAF" w:rsidP="008D5481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2666A">
        <w:rPr>
          <w:rStyle w:val="c1"/>
          <w:b/>
          <w:color w:val="000000"/>
        </w:rPr>
        <w:t>Предметные результаты</w:t>
      </w:r>
      <w:r w:rsidR="00F2666A">
        <w:rPr>
          <w:rStyle w:val="c1"/>
          <w:b/>
          <w:color w:val="000000"/>
        </w:rPr>
        <w:t>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8D5481">
        <w:rPr>
          <w:b/>
          <w:bCs/>
        </w:rPr>
        <w:t>Виды речевой и читательской деятельности.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6F1F39">
        <w:rPr>
          <w:b/>
          <w:bCs/>
        </w:rPr>
        <w:t xml:space="preserve">Обучающийся </w:t>
      </w:r>
      <w:r w:rsidRPr="008D5481">
        <w:rPr>
          <w:b/>
          <w:bCs/>
        </w:rPr>
        <w:t>научится: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читать со скоростью, позволяющей понимать смысл </w:t>
      </w:r>
      <w:proofErr w:type="gramStart"/>
      <w:r w:rsidRPr="008D5481">
        <w:rPr>
          <w:lang w:eastAsia="en-US" w:bidi="en-US"/>
        </w:rPr>
        <w:t>прочитанного</w:t>
      </w:r>
      <w:proofErr w:type="gramEnd"/>
      <w:r w:rsidRPr="008D5481">
        <w:rPr>
          <w:lang w:eastAsia="en-US" w:bidi="en-US"/>
        </w:rPr>
        <w:t>;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D5481" w:rsidRPr="006F1F39" w:rsidRDefault="008D5481" w:rsidP="006D7BDD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8D5481" w:rsidRPr="008D5481" w:rsidRDefault="008D5481" w:rsidP="008D5481">
      <w:pPr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proofErr w:type="gramStart"/>
      <w:r w:rsidRPr="006F1F39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8D5481" w:rsidRPr="008D5481" w:rsidRDefault="008D5481" w:rsidP="008D5481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осмысливать эстетические и нравственные ценности художественного текста и высказывать суждение;</w:t>
      </w:r>
    </w:p>
    <w:p w:rsidR="008D5481" w:rsidRPr="006F1F39" w:rsidRDefault="008D5481" w:rsidP="006D7BDD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высказывать собственное суждение о прочитанном (прослушанном) произведении, </w:t>
      </w:r>
    </w:p>
    <w:p w:rsidR="008D5481" w:rsidRPr="008D5481" w:rsidRDefault="008D5481" w:rsidP="006D7BDD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составлять по аналогии устные рассказы (повествование, рассуждение, описание).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8D5481">
        <w:rPr>
          <w:b/>
          <w:bCs/>
        </w:rPr>
        <w:t>Круг детского чтения (для всех видов текстов).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6F1F39">
        <w:rPr>
          <w:b/>
          <w:bCs/>
        </w:rPr>
        <w:t>Обучающийся</w:t>
      </w:r>
      <w:r w:rsidRPr="008D5481">
        <w:rPr>
          <w:b/>
          <w:bCs/>
        </w:rPr>
        <w:t xml:space="preserve"> научится:</w:t>
      </w:r>
    </w:p>
    <w:p w:rsidR="008D5481" w:rsidRPr="008D5481" w:rsidRDefault="008D5481" w:rsidP="008D5481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proofErr w:type="gramStart"/>
      <w:r w:rsidRPr="006F1F39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8D5481" w:rsidRPr="008D5481" w:rsidRDefault="008D5481" w:rsidP="008D5481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работать</w:t>
      </w:r>
      <w:proofErr w:type="spellEnd"/>
      <w:r w:rsidRPr="008D5481">
        <w:rPr>
          <w:lang w:val="en-US" w:eastAsia="en-US" w:bidi="en-US"/>
        </w:rPr>
        <w:t xml:space="preserve"> с </w:t>
      </w:r>
      <w:proofErr w:type="spellStart"/>
      <w:r w:rsidRPr="008D5481">
        <w:rPr>
          <w:lang w:val="en-US" w:eastAsia="en-US" w:bidi="en-US"/>
        </w:rPr>
        <w:t>тематическим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каталогом</w:t>
      </w:r>
      <w:proofErr w:type="spellEnd"/>
      <w:r w:rsidRPr="008D5481">
        <w:rPr>
          <w:lang w:val="en-US" w:eastAsia="en-US" w:bidi="en-US"/>
        </w:rPr>
        <w:t>;</w:t>
      </w:r>
    </w:p>
    <w:p w:rsidR="008D5481" w:rsidRPr="008D5481" w:rsidRDefault="008D5481" w:rsidP="008D5481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работать</w:t>
      </w:r>
      <w:proofErr w:type="spellEnd"/>
      <w:r w:rsidRPr="008D5481">
        <w:rPr>
          <w:lang w:val="en-US" w:eastAsia="en-US" w:bidi="en-US"/>
        </w:rPr>
        <w:t xml:space="preserve"> с </w:t>
      </w:r>
      <w:proofErr w:type="spellStart"/>
      <w:r w:rsidRPr="008D5481">
        <w:rPr>
          <w:lang w:val="en-US" w:eastAsia="en-US" w:bidi="en-US"/>
        </w:rPr>
        <w:t>детской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периодикой</w:t>
      </w:r>
      <w:proofErr w:type="spellEnd"/>
      <w:r w:rsidRPr="008D5481">
        <w:rPr>
          <w:lang w:val="en-US" w:eastAsia="en-US" w:bidi="en-US"/>
        </w:rPr>
        <w:t>;</w:t>
      </w:r>
    </w:p>
    <w:p w:rsidR="008D5481" w:rsidRPr="008D5481" w:rsidRDefault="008D5481" w:rsidP="008D5481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самостоятельно писать отзыв о прочитанной книге (в свободной форме).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8D5481">
        <w:rPr>
          <w:b/>
          <w:bCs/>
        </w:rPr>
        <w:lastRenderedPageBreak/>
        <w:t>Литературоведческая пропедевтика (только для художественных текстов).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6F1F39">
        <w:rPr>
          <w:b/>
          <w:bCs/>
        </w:rPr>
        <w:t xml:space="preserve">Обучающийся </w:t>
      </w:r>
      <w:r w:rsidRPr="008D5481">
        <w:rPr>
          <w:b/>
          <w:bCs/>
        </w:rPr>
        <w:t>научится:</w:t>
      </w:r>
    </w:p>
    <w:p w:rsidR="008D5481" w:rsidRPr="008D5481" w:rsidRDefault="008D5481" w:rsidP="008D5481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proofErr w:type="gramStart"/>
      <w:r w:rsidRPr="006F1F39">
        <w:rPr>
          <w:b/>
          <w:bCs/>
        </w:rPr>
        <w:t>Обучающийся</w:t>
      </w:r>
      <w:proofErr w:type="gramEnd"/>
      <w:r w:rsidRPr="006F1F39">
        <w:rPr>
          <w:b/>
          <w:bCs/>
        </w:rPr>
        <w:t xml:space="preserve"> </w:t>
      </w:r>
      <w:r w:rsidRPr="008D5481">
        <w:rPr>
          <w:b/>
          <w:bCs/>
        </w:rPr>
        <w:t>получит возможность научиться:</w:t>
      </w:r>
    </w:p>
    <w:p w:rsidR="008D5481" w:rsidRPr="008D5481" w:rsidRDefault="008D5481" w:rsidP="008D5481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определять позиции героев художественного текста, позицию автора художественного текста.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8D5481">
        <w:rPr>
          <w:b/>
          <w:bCs/>
        </w:rPr>
        <w:t>Творческая деятельность (только для художественных текстов).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r w:rsidRPr="006F1F39">
        <w:rPr>
          <w:b/>
          <w:bCs/>
        </w:rPr>
        <w:t>Обучающийся</w:t>
      </w:r>
      <w:r w:rsidRPr="008D5481">
        <w:rPr>
          <w:b/>
          <w:bCs/>
        </w:rPr>
        <w:t xml:space="preserve"> научится:</w:t>
      </w:r>
    </w:p>
    <w:p w:rsidR="008D5481" w:rsidRPr="008D5481" w:rsidRDefault="008D5481" w:rsidP="008D5481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по аналогии собственный текст в жанре сказки и загадки;</w:t>
      </w:r>
    </w:p>
    <w:p w:rsidR="008D5481" w:rsidRPr="008D5481" w:rsidRDefault="008D5481" w:rsidP="008D5481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восстанавливать текст, дополняя его начало или окончание, или пополняя его событиями;</w:t>
      </w:r>
    </w:p>
    <w:p w:rsidR="008D5481" w:rsidRPr="008D5481" w:rsidRDefault="008D5481" w:rsidP="008D5481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составлять устный рассказ по репродукциям картин художников и/или на основе личного опыта;</w:t>
      </w:r>
    </w:p>
    <w:p w:rsidR="008D5481" w:rsidRPr="008D5481" w:rsidRDefault="008D5481" w:rsidP="008D5481">
      <w:pPr>
        <w:numPr>
          <w:ilvl w:val="0"/>
          <w:numId w:val="2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8D5481" w:rsidRPr="008D5481" w:rsidRDefault="008D5481" w:rsidP="008D5481">
      <w:pPr>
        <w:autoSpaceDE/>
        <w:autoSpaceDN/>
        <w:adjustRightInd/>
        <w:textAlignment w:val="baseline"/>
      </w:pPr>
      <w:proofErr w:type="gramStart"/>
      <w:r w:rsidRPr="006F1F39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8D5481" w:rsidRPr="008D5481" w:rsidRDefault="008D5481" w:rsidP="008D5481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73B2A" w:rsidRPr="008D5481" w:rsidRDefault="00873B2A" w:rsidP="008D5481">
      <w:pPr>
        <w:rPr>
          <w:b/>
          <w:sz w:val="28"/>
          <w:szCs w:val="28"/>
        </w:rPr>
      </w:pPr>
    </w:p>
    <w:p w:rsidR="009167F5" w:rsidRPr="008D5481" w:rsidRDefault="00873B2A" w:rsidP="008D548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2A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371B36" w:rsidRPr="00C61BE9" w:rsidRDefault="0088462F" w:rsidP="00C61BE9">
      <w:pPr>
        <w:ind w:firstLine="142"/>
        <w:contextualSpacing/>
        <w:jc w:val="both"/>
      </w:pPr>
      <w:r w:rsidRPr="00C71D3C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C71D3C">
        <w:t>Тацинская</w:t>
      </w:r>
      <w:proofErr w:type="spellEnd"/>
      <w:r w:rsidRPr="00C71D3C">
        <w:t xml:space="preserve"> средняя общеобразовательная школа № 2 предусмотрено о</w:t>
      </w:r>
      <w:r>
        <w:t xml:space="preserve">бязательное изучение литературного чтения </w:t>
      </w:r>
      <w:r w:rsidRPr="00C71D3C">
        <w:t>на этапе н</w:t>
      </w:r>
      <w:r>
        <w:t xml:space="preserve">ачального общего образования в 1 классе в объеме 132 </w:t>
      </w:r>
      <w:r w:rsidRPr="00C71D3C">
        <w:t xml:space="preserve">часов. Согласно календарному учебному графику и расписанию уроков на 2019 - 2020 учебный год в МБОУ </w:t>
      </w:r>
      <w:proofErr w:type="spellStart"/>
      <w:r w:rsidRPr="00C71D3C">
        <w:t>Тацинская</w:t>
      </w:r>
      <w:proofErr w:type="spellEnd"/>
      <w:r w:rsidRPr="00C71D3C">
        <w:t xml:space="preserve"> СОШ № 2 к</w:t>
      </w:r>
      <w:r w:rsidR="00C61BE9">
        <w:t>урс программы реализуется за 1</w:t>
      </w:r>
      <w:r w:rsidR="00A758B4">
        <w:t>26</w:t>
      </w:r>
      <w:r>
        <w:t xml:space="preserve"> часов</w:t>
      </w:r>
      <w:r w:rsidRPr="00C71D3C">
        <w:t>. В текущем учебном году Правительство РФ определило 6 праздничных дней (24 февраля, 9 марта, 1, 4, 5 и 11 мая). Учебный мате</w:t>
      </w:r>
      <w:r w:rsidR="00C61BE9">
        <w:t>риал изучается в полном объеме.</w:t>
      </w:r>
    </w:p>
    <w:p w:rsidR="0011607F" w:rsidRPr="00F24996" w:rsidRDefault="0011607F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24996">
        <w:rPr>
          <w:b/>
          <w:bCs/>
          <w:sz w:val="28"/>
          <w:szCs w:val="28"/>
        </w:rPr>
        <w:t>СОДЕРЖАНИЕ УЧЕБНОГО ПРЕДМЕТА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726D5E">
        <w:rPr>
          <w:rStyle w:val="c1"/>
          <w:b/>
          <w:color w:val="000000"/>
        </w:rPr>
        <w:t>Добукварный</w:t>
      </w:r>
      <w:proofErr w:type="spellEnd"/>
      <w:r w:rsidRPr="00726D5E">
        <w:rPr>
          <w:rStyle w:val="c1"/>
          <w:b/>
          <w:color w:val="000000"/>
        </w:rPr>
        <w:t xml:space="preserve"> период</w:t>
      </w:r>
      <w:r>
        <w:rPr>
          <w:rStyle w:val="c1"/>
          <w:b/>
          <w:color w:val="000000"/>
          <w:shd w:val="clear" w:color="auto" w:fill="FFFFFF"/>
        </w:rPr>
        <w:t>. 17</w:t>
      </w:r>
      <w:r w:rsidRPr="00726D5E">
        <w:rPr>
          <w:rStyle w:val="c1"/>
          <w:b/>
          <w:color w:val="000000"/>
          <w:shd w:val="clear" w:color="auto" w:fill="FFFFFF"/>
        </w:rPr>
        <w:t xml:space="preserve"> часов</w:t>
      </w:r>
      <w:r>
        <w:rPr>
          <w:rStyle w:val="c1"/>
          <w:b/>
          <w:color w:val="000000"/>
          <w:shd w:val="clear" w:color="auto" w:fill="FFFFFF"/>
        </w:rPr>
        <w:t>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Речь (устная и письменная) - общее представление.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Выделение в словах отдельных звуков (гласных и согласных),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</w:t>
      </w:r>
      <w:proofErr w:type="spellEnd"/>
      <w:r w:rsidRPr="00726D5E">
        <w:rPr>
          <w:rStyle w:val="c1"/>
          <w:color w:val="000000"/>
          <w:shd w:val="clear" w:color="auto" w:fill="FFFFFF"/>
        </w:rPr>
        <w:t>-звуковую структуру.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</w:t>
      </w:r>
      <w:proofErr w:type="spellEnd"/>
      <w:r w:rsidRPr="00726D5E">
        <w:rPr>
          <w:rStyle w:val="c1"/>
          <w:color w:val="000000"/>
          <w:shd w:val="clear" w:color="auto" w:fill="FFFFFF"/>
        </w:rPr>
        <w:t>-звуковыми схемами-моделями.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    </w:t>
      </w:r>
      <w:r w:rsidRPr="00726D5E">
        <w:rPr>
          <w:rStyle w:val="c1"/>
          <w:color w:val="000000"/>
          <w:shd w:val="clear" w:color="auto" w:fill="FFFFFF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8"/>
          <w:b/>
          <w:bCs/>
          <w:color w:val="000000"/>
        </w:rPr>
        <w:t>Букварный период</w:t>
      </w:r>
      <w:r>
        <w:rPr>
          <w:rStyle w:val="c8"/>
          <w:b/>
          <w:bCs/>
          <w:color w:val="000000"/>
        </w:rPr>
        <w:t xml:space="preserve">. </w:t>
      </w:r>
      <w:r w:rsidR="00EF3CE6">
        <w:rPr>
          <w:rStyle w:val="c8"/>
          <w:b/>
          <w:bCs/>
          <w:color w:val="000000"/>
        </w:rPr>
        <w:t>53 часа</w:t>
      </w:r>
      <w:r>
        <w:rPr>
          <w:rStyle w:val="c8"/>
          <w:b/>
          <w:bCs/>
          <w:color w:val="000000"/>
        </w:rPr>
        <w:t>.</w:t>
      </w:r>
      <w:r w:rsidRPr="00726D5E">
        <w:rPr>
          <w:rStyle w:val="c8"/>
          <w:b/>
          <w:bCs/>
          <w:color w:val="000000"/>
          <w:shd w:val="clear" w:color="auto" w:fill="FFFFFF"/>
        </w:rPr>
        <w:t> 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Обучение чтению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Согласные и гласные звуки и буквы, ознакомление со способами обозначения твердости и мягкости согласных.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Чтение слогов-слияний с ориентировкой на гласную букву, чтение слогов с изученными буквами.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 xml:space="preserve">Составление из букв и слогов разрезной азбуки слов (после предварительного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</w:t>
      </w:r>
      <w:proofErr w:type="spellEnd"/>
      <w:r w:rsidRPr="00726D5E">
        <w:rPr>
          <w:rStyle w:val="c1"/>
          <w:color w:val="000000"/>
          <w:shd w:val="clear" w:color="auto" w:fill="FFFFFF"/>
        </w:rPr>
        <w:t>-звукового анализа, а затем и без него), их чтение,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Знакомство с правилами гигиены чтения.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Развитие устной речи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 xml:space="preserve">Совершенствование произношения слов, особенно сложных по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</w:t>
      </w:r>
      <w:proofErr w:type="spellEnd"/>
      <w:r w:rsidRPr="00726D5E">
        <w:rPr>
          <w:rStyle w:val="c1"/>
          <w:color w:val="000000"/>
          <w:shd w:val="clear" w:color="auto" w:fill="FFFFFF"/>
        </w:rPr>
        <w:t>-звуковой структуре, в соответствии с нормам</w:t>
      </w:r>
      <w:proofErr w:type="gramStart"/>
      <w:r w:rsidRPr="00726D5E">
        <w:rPr>
          <w:rStyle w:val="c1"/>
          <w:color w:val="000000"/>
          <w:shd w:val="clear" w:color="auto" w:fill="FFFFFF"/>
        </w:rPr>
        <w:t>и-</w:t>
      </w:r>
      <w:proofErr w:type="gramEnd"/>
      <w:r w:rsidRPr="00726D5E">
        <w:rPr>
          <w:rStyle w:val="c1"/>
          <w:color w:val="000000"/>
          <w:shd w:val="clear" w:color="auto" w:fill="FFFFFF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726D5E">
        <w:rPr>
          <w:rStyle w:val="c1"/>
          <w:color w:val="000000"/>
          <w:shd w:val="clear" w:color="auto" w:fill="FFFFFF"/>
        </w:rPr>
        <w:t>р</w:t>
      </w:r>
      <w:proofErr w:type="gramEnd"/>
      <w:r w:rsidRPr="00726D5E">
        <w:rPr>
          <w:rStyle w:val="c1"/>
          <w:color w:val="000000"/>
          <w:shd w:val="clear" w:color="auto" w:fill="FFFFFF"/>
        </w:rPr>
        <w:t>, с - з, щ - ж, п- б, с - ш и т. д. (изолированное произнесение в словах, фразах и скороговорках).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Ответы на вопросы по прочитанным предложениям и текстам.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726D5E">
        <w:rPr>
          <w:rStyle w:val="c1"/>
          <w:color w:val="000000"/>
          <w:shd w:val="clear" w:color="auto" w:fill="FFFFFF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Развернутое объяснение загадок, заучивание наизусть стихотворений, </w:t>
      </w:r>
      <w:proofErr w:type="spellStart"/>
      <w:r w:rsidRPr="00726D5E">
        <w:rPr>
          <w:rStyle w:val="c1"/>
          <w:color w:val="000000"/>
          <w:shd w:val="clear" w:color="auto" w:fill="FFFFFF"/>
        </w:rPr>
        <w:t>потешек</w:t>
      </w:r>
      <w:proofErr w:type="spellEnd"/>
      <w:r w:rsidRPr="00726D5E">
        <w:rPr>
          <w:rStyle w:val="c1"/>
          <w:color w:val="000000"/>
          <w:shd w:val="clear" w:color="auto" w:fill="FFFFFF"/>
        </w:rPr>
        <w:t>, песенок, считалок и воспроизведение их с соблюдением интонации, диктуемой содержанием.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     </w:t>
      </w:r>
      <w:r w:rsidRPr="00726D5E">
        <w:rPr>
          <w:rStyle w:val="c1"/>
          <w:color w:val="000000"/>
          <w:shd w:val="clear" w:color="auto" w:fill="FFFFFF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Воспитание внимательного, доброжелательного отношения к ответам и рассказам других детей.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26D5E">
        <w:rPr>
          <w:rStyle w:val="c8"/>
          <w:b/>
          <w:bCs/>
          <w:color w:val="000000"/>
        </w:rPr>
        <w:t>Послебукварный</w:t>
      </w:r>
      <w:proofErr w:type="spellEnd"/>
      <w:r w:rsidRPr="00726D5E">
        <w:rPr>
          <w:rStyle w:val="c8"/>
          <w:b/>
          <w:bCs/>
          <w:color w:val="000000"/>
        </w:rPr>
        <w:t xml:space="preserve"> период. </w:t>
      </w:r>
      <w:r>
        <w:rPr>
          <w:rStyle w:val="apple-converted-space"/>
          <w:b/>
          <w:bCs/>
          <w:color w:val="000000"/>
        </w:rPr>
        <w:t xml:space="preserve">20 </w:t>
      </w:r>
      <w:r w:rsidRPr="00726D5E">
        <w:rPr>
          <w:rStyle w:val="apple-converted-space"/>
          <w:b/>
          <w:bCs/>
          <w:color w:val="000000"/>
        </w:rPr>
        <w:t>час</w:t>
      </w:r>
      <w:r>
        <w:rPr>
          <w:rStyle w:val="apple-converted-space"/>
          <w:b/>
          <w:bCs/>
          <w:color w:val="000000"/>
        </w:rPr>
        <w:t>ов.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1. Круг произведений для чтения.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proofErr w:type="gramStart"/>
      <w:r w:rsidRPr="00726D5E">
        <w:rPr>
          <w:rStyle w:val="c1"/>
          <w:color w:val="000000"/>
          <w:shd w:val="clear" w:color="auto" w:fill="FFFFFF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726D5E">
        <w:rPr>
          <w:rStyle w:val="c1"/>
          <w:color w:val="000000"/>
          <w:shd w:val="clear" w:color="auto" w:fill="FFFFFF"/>
        </w:rPr>
        <w:t>Барто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о природе, о детях, о труде, о Родине и т. д., Н. Носов</w:t>
      </w:r>
      <w:r>
        <w:rPr>
          <w:rStyle w:val="c1"/>
          <w:color w:val="000000"/>
          <w:shd w:val="clear" w:color="auto" w:fill="FFFFFF"/>
        </w:rPr>
        <w:t xml:space="preserve">а, И. Сладкова, Ш. Перро, Л. </w:t>
      </w:r>
      <w:proofErr w:type="spellStart"/>
      <w:r>
        <w:rPr>
          <w:rStyle w:val="c1"/>
          <w:color w:val="000000"/>
          <w:shd w:val="clear" w:color="auto" w:fill="FFFFFF"/>
        </w:rPr>
        <w:t>Му</w:t>
      </w:r>
      <w:r w:rsidRPr="00726D5E">
        <w:rPr>
          <w:rStyle w:val="c1"/>
          <w:color w:val="000000"/>
          <w:shd w:val="clear" w:color="auto" w:fill="FFFFFF"/>
        </w:rPr>
        <w:t>р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; стихов А. Фета, А, </w:t>
      </w:r>
      <w:proofErr w:type="spellStart"/>
      <w:r w:rsidRPr="00726D5E">
        <w:rPr>
          <w:rStyle w:val="c1"/>
          <w:color w:val="000000"/>
          <w:shd w:val="clear" w:color="auto" w:fill="FFFFFF"/>
        </w:rPr>
        <w:t>Майкова</w:t>
      </w:r>
      <w:proofErr w:type="spellEnd"/>
      <w:r w:rsidRPr="00726D5E">
        <w:rPr>
          <w:rStyle w:val="c1"/>
          <w:color w:val="000000"/>
          <w:shd w:val="clear" w:color="auto" w:fill="FFFFFF"/>
        </w:rPr>
        <w:t>, В. Жуковского, А. К. Толстого и др.; совершенствование навыка чтения.</w:t>
      </w:r>
      <w:proofErr w:type="gramEnd"/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726D5E">
        <w:rPr>
          <w:rStyle w:val="c1"/>
          <w:color w:val="000000"/>
          <w:shd w:val="clear" w:color="auto" w:fill="FFFFFF"/>
        </w:rPr>
        <w:t>потешки</w:t>
      </w:r>
      <w:proofErr w:type="spellEnd"/>
      <w:r w:rsidRPr="00726D5E">
        <w:rPr>
          <w:rStyle w:val="c1"/>
          <w:color w:val="000000"/>
          <w:shd w:val="clear" w:color="auto" w:fill="FFFFFF"/>
        </w:rPr>
        <w:t>, загадки, пословицы и др.)    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2. Развитие способности полноценного восприятия художественных произведений.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Развитие воображения, фантазии и творческих способностей учащихся.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Обогащение эмоций школьников с помощью включения в </w:t>
      </w:r>
      <w:proofErr w:type="spellStart"/>
      <w:r w:rsidRPr="00726D5E">
        <w:rPr>
          <w:rStyle w:val="c1"/>
          <w:color w:val="000000"/>
          <w:shd w:val="clear" w:color="auto" w:fill="FFFFFF"/>
        </w:rPr>
        <w:t>урокифонозаписи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литературных произведений.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 xml:space="preserve">4. Развитие умения читать текст выразительно, передавать свое отношение к </w:t>
      </w:r>
      <w:proofErr w:type="gramStart"/>
      <w:r w:rsidRPr="00726D5E">
        <w:rPr>
          <w:rStyle w:val="c1"/>
          <w:color w:val="000000"/>
          <w:shd w:val="clear" w:color="auto" w:fill="FFFFFF"/>
        </w:rPr>
        <w:t>прочитанному</w:t>
      </w:r>
      <w:proofErr w:type="gramEnd"/>
      <w:r w:rsidRPr="00726D5E">
        <w:rPr>
          <w:rStyle w:val="c1"/>
          <w:color w:val="000000"/>
          <w:shd w:val="clear" w:color="auto" w:fill="FFFFFF"/>
        </w:rPr>
        <w:t>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726D5E">
        <w:rPr>
          <w:rStyle w:val="c1"/>
          <w:color w:val="000000"/>
          <w:shd w:val="clear" w:color="auto" w:fill="FFFFFF"/>
        </w:rPr>
        <w:t>Умение читать стихи, скороговорки с различными подтекстами, с различной интонацией</w:t>
      </w:r>
    </w:p>
    <w:p w:rsidR="00371B36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rFonts w:eastAsia="Calibri"/>
          <w:b/>
        </w:rPr>
      </w:pPr>
    </w:p>
    <w:p w:rsidR="00371B36" w:rsidRPr="00726D5E" w:rsidRDefault="00371B36" w:rsidP="0068288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726D5E">
        <w:rPr>
          <w:rFonts w:eastAsia="Calibri"/>
          <w:b/>
        </w:rPr>
        <w:t>Литературное чт</w:t>
      </w:r>
      <w:r w:rsidR="00696F9D">
        <w:rPr>
          <w:rFonts w:eastAsia="Calibri"/>
          <w:b/>
        </w:rPr>
        <w:t>ение. 36</w:t>
      </w:r>
      <w:r>
        <w:rPr>
          <w:rFonts w:eastAsia="Calibri"/>
          <w:b/>
        </w:rPr>
        <w:t xml:space="preserve"> </w:t>
      </w:r>
      <w:r w:rsidRPr="00726D5E">
        <w:rPr>
          <w:rFonts w:eastAsia="Calibri"/>
          <w:b/>
        </w:rPr>
        <w:t>часов</w:t>
      </w:r>
      <w:r>
        <w:rPr>
          <w:rFonts w:eastAsia="Calibri"/>
          <w:b/>
        </w:rPr>
        <w:t>.</w:t>
      </w:r>
    </w:p>
    <w:p w:rsidR="00371B36" w:rsidRPr="00726D5E" w:rsidRDefault="00371B36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Вводный урок. 1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час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Жили-были буквы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71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3B2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jc w:val="both"/>
      </w:pPr>
      <w:r>
        <w:t xml:space="preserve">       </w:t>
      </w:r>
      <w:proofErr w:type="gramStart"/>
      <w:r w:rsidR="00371B36" w:rsidRPr="00726D5E">
        <w:t>Стихи, рассказы и сказки, написанные В. Данько, И. </w:t>
      </w:r>
      <w:proofErr w:type="spellStart"/>
      <w:r w:rsidR="00371B36" w:rsidRPr="00726D5E">
        <w:t>Токмаковой</w:t>
      </w:r>
      <w:proofErr w:type="spellEnd"/>
      <w:r w:rsidR="00371B36" w:rsidRPr="00726D5E">
        <w:t>, С. Черным, Ф. </w:t>
      </w:r>
      <w:proofErr w:type="spellStart"/>
      <w:r w:rsidR="00371B36" w:rsidRPr="00726D5E">
        <w:t>Кривиным</w:t>
      </w:r>
      <w:proofErr w:type="spellEnd"/>
      <w:r w:rsidR="00371B36" w:rsidRPr="00726D5E">
        <w:t>, Т. Собакиным.</w:t>
      </w:r>
      <w:r w:rsidR="00371B36" w:rsidRPr="00726D5E">
        <w:rPr>
          <w:iCs/>
        </w:rPr>
        <w:t>)</w:t>
      </w:r>
      <w:proofErr w:type="gramEnd"/>
    </w:p>
    <w:p w:rsidR="00371B36" w:rsidRPr="00726D5E" w:rsidRDefault="00371B36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Сказки,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загадки,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небылицы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 7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jc w:val="both"/>
      </w:pPr>
      <w:r>
        <w:t xml:space="preserve">      </w:t>
      </w:r>
      <w:r w:rsidR="00371B36">
        <w:t>П</w:t>
      </w:r>
      <w:r w:rsidR="00371B36" w:rsidRPr="00726D5E">
        <w:t xml:space="preserve">роизведения устного народного творчества: песенки, загадки, </w:t>
      </w:r>
      <w:proofErr w:type="spellStart"/>
      <w:r w:rsidR="00371B36" w:rsidRPr="00726D5E">
        <w:t>потешки</w:t>
      </w:r>
      <w:proofErr w:type="spellEnd"/>
      <w:r w:rsidR="00371B36" w:rsidRPr="00726D5E">
        <w:t xml:space="preserve">, небылицы и сказки. Отрывки из сказок А. Пушкина. </w:t>
      </w:r>
      <w:proofErr w:type="spellStart"/>
      <w:r w:rsidR="00371B36" w:rsidRPr="00726D5E">
        <w:t>Потешки</w:t>
      </w:r>
      <w:proofErr w:type="spellEnd"/>
      <w:r w:rsidR="00371B36" w:rsidRPr="00726D5E">
        <w:t>, песенки из зарубежного фольклора.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«Апрель,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прель.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1B36" w:rsidRPr="00726D5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венит капель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 часов.</w:t>
      </w:r>
    </w:p>
    <w:p w:rsidR="00371B36" w:rsidRPr="00726D5E" w:rsidRDefault="00682885" w:rsidP="00371B36">
      <w:pPr>
        <w:jc w:val="both"/>
      </w:pPr>
      <w:r>
        <w:t xml:space="preserve">     </w:t>
      </w:r>
      <w:r w:rsidR="00371B36" w:rsidRPr="00726D5E">
        <w:t>Стихи А. </w:t>
      </w:r>
      <w:proofErr w:type="spellStart"/>
      <w:r w:rsidR="00371B36" w:rsidRPr="00726D5E">
        <w:t>Майкова</w:t>
      </w:r>
      <w:proofErr w:type="spellEnd"/>
      <w:r w:rsidR="00371B36" w:rsidRPr="00726D5E">
        <w:t>, А. Плещеева, С. Маршака, И. </w:t>
      </w:r>
      <w:proofErr w:type="spellStart"/>
      <w:r w:rsidR="00371B36" w:rsidRPr="00726D5E">
        <w:t>Токмаковой</w:t>
      </w:r>
      <w:proofErr w:type="spellEnd"/>
      <w:r w:rsidR="00371B36" w:rsidRPr="00726D5E">
        <w:t>, Т. Белозерова, Е. Трутневой, В. </w:t>
      </w:r>
      <w:proofErr w:type="spellStart"/>
      <w:r w:rsidR="00371B36" w:rsidRPr="00726D5E">
        <w:t>Берестова</w:t>
      </w:r>
      <w:proofErr w:type="spellEnd"/>
      <w:r w:rsidR="00371B36" w:rsidRPr="00726D5E">
        <w:t>, В. Лунина о русской природе.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в шутку и всерьёз.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96F9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371B36" w:rsidP="00371B36">
      <w:pPr>
        <w:jc w:val="both"/>
      </w:pPr>
      <w:r w:rsidRPr="00726D5E">
        <w:t>  </w:t>
      </w:r>
      <w:r w:rsidR="00682885">
        <w:t xml:space="preserve">   </w:t>
      </w:r>
      <w:r w:rsidRPr="00726D5E">
        <w:t>Произведения Н. Артюховой, О. Григорьева, И. </w:t>
      </w:r>
      <w:proofErr w:type="spellStart"/>
      <w:r w:rsidRPr="00726D5E">
        <w:t>Токмаковой</w:t>
      </w:r>
      <w:proofErr w:type="spellEnd"/>
      <w:r w:rsidRPr="00726D5E">
        <w:t>, М. </w:t>
      </w:r>
      <w:proofErr w:type="spellStart"/>
      <w:r w:rsidRPr="00726D5E">
        <w:t>Пляцковского</w:t>
      </w:r>
      <w:proofErr w:type="spellEnd"/>
      <w:r w:rsidRPr="00726D5E">
        <w:t>, К. Чуковского, Г. Кружкова, И. Пивоваровой.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и мои друзья. 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96F9D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>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82885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71B36" w:rsidRPr="00726D5E">
        <w:rPr>
          <w:rFonts w:ascii="Times New Roman" w:hAnsi="Times New Roman" w:cs="Times New Roman"/>
          <w:sz w:val="24"/>
          <w:szCs w:val="24"/>
        </w:rPr>
        <w:t>Рассказы и стихи, написанные Ю. Ермолаевым, Е. Благининой, В. Орловым, С. Михалковым, Р.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Сефом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>, Ю.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>, В. Берестовым, А.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 w:rsidR="00371B36" w:rsidRPr="00726D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71B36" w:rsidRPr="00726D5E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371B36" w:rsidRPr="00726D5E" w:rsidRDefault="00696F9D" w:rsidP="00371B36">
      <w:pPr>
        <w:pStyle w:val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братьях наших меньших.  5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</w:t>
      </w:r>
      <w:r w:rsidR="0068288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B6384" w:rsidRPr="006D7BDD" w:rsidRDefault="00371B36" w:rsidP="006D7BDD">
      <w:pPr>
        <w:jc w:val="both"/>
      </w:pPr>
      <w:r w:rsidRPr="00726D5E">
        <w:t>  </w:t>
      </w:r>
      <w:r w:rsidR="00682885">
        <w:t xml:space="preserve"> </w:t>
      </w:r>
      <w:r w:rsidRPr="00726D5E">
        <w:t>Произведения о взаимоотношениях человека с природой, рассказы и стихи С. Михалкова, В. Осеевой, И. </w:t>
      </w:r>
      <w:proofErr w:type="spellStart"/>
      <w:r w:rsidRPr="00726D5E">
        <w:t>Токмаковой</w:t>
      </w:r>
      <w:proofErr w:type="spellEnd"/>
      <w:r w:rsidRPr="00726D5E">
        <w:t>, М. </w:t>
      </w:r>
      <w:proofErr w:type="spellStart"/>
      <w:r w:rsidRPr="00726D5E">
        <w:t>Пляцковского</w:t>
      </w:r>
      <w:proofErr w:type="spellEnd"/>
      <w:r w:rsidRPr="00726D5E">
        <w:t>, Г. Сапгира, В. </w:t>
      </w:r>
      <w:proofErr w:type="spellStart"/>
      <w:r w:rsidRPr="00726D5E">
        <w:t>Берестова</w:t>
      </w:r>
      <w:proofErr w:type="spellEnd"/>
      <w:r w:rsidRPr="00726D5E">
        <w:t>, Н. Сладкова, Д. Хармса, К. Ушинского.</w:t>
      </w:r>
    </w:p>
    <w:p w:rsidR="002B6384" w:rsidRDefault="002B6384" w:rsidP="00F3550A">
      <w:pPr>
        <w:jc w:val="center"/>
        <w:rPr>
          <w:b/>
          <w:i/>
          <w:sz w:val="28"/>
          <w:szCs w:val="28"/>
        </w:rPr>
      </w:pPr>
    </w:p>
    <w:p w:rsidR="00F3550A" w:rsidRPr="00B03358" w:rsidRDefault="00F3550A" w:rsidP="00F3550A">
      <w:pPr>
        <w:jc w:val="center"/>
        <w:rPr>
          <w:b/>
          <w:sz w:val="28"/>
          <w:szCs w:val="28"/>
        </w:rPr>
      </w:pPr>
      <w:r w:rsidRPr="00B03358">
        <w:rPr>
          <w:b/>
          <w:sz w:val="28"/>
          <w:szCs w:val="28"/>
        </w:rPr>
        <w:t>КАЛЕНДАРНО - ТЕМАТИЧЕСКОЕ ПЛАНИРОВАНИЕ</w:t>
      </w:r>
    </w:p>
    <w:p w:rsidR="00682885" w:rsidRPr="00F3550A" w:rsidRDefault="00682885" w:rsidP="00F3550A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"/>
        <w:gridCol w:w="964"/>
        <w:gridCol w:w="5386"/>
        <w:gridCol w:w="7655"/>
      </w:tblGrid>
      <w:tr w:rsidR="004B136A" w:rsidRPr="00726D5E" w:rsidTr="00667579">
        <w:tc>
          <w:tcPr>
            <w:tcW w:w="817" w:type="dxa"/>
            <w:vMerge w:val="restart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03358">
              <w:rPr>
                <w:b/>
              </w:rPr>
              <w:t>№</w:t>
            </w:r>
          </w:p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03358">
              <w:rPr>
                <w:b/>
              </w:rPr>
              <w:t>урока</w:t>
            </w:r>
          </w:p>
        </w:tc>
        <w:tc>
          <w:tcPr>
            <w:tcW w:w="1843" w:type="dxa"/>
            <w:gridSpan w:val="3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03358">
              <w:rPr>
                <w:b/>
              </w:rPr>
              <w:t>Дата</w:t>
            </w:r>
          </w:p>
        </w:tc>
        <w:tc>
          <w:tcPr>
            <w:tcW w:w="5386" w:type="dxa"/>
            <w:vMerge w:val="restart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B03358">
              <w:rPr>
                <w:b/>
              </w:rPr>
              <w:t>Раздел, тема урока, количество часов</w:t>
            </w:r>
          </w:p>
        </w:tc>
        <w:tc>
          <w:tcPr>
            <w:tcW w:w="7655" w:type="dxa"/>
            <w:vMerge w:val="restart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B03358">
              <w:rPr>
                <w:b/>
              </w:rPr>
              <w:t>Материально-техническое обеспечение</w:t>
            </w:r>
          </w:p>
        </w:tc>
      </w:tr>
      <w:tr w:rsidR="004B136A" w:rsidRPr="00726D5E" w:rsidTr="00667579">
        <w:tc>
          <w:tcPr>
            <w:tcW w:w="817" w:type="dxa"/>
            <w:vMerge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879" w:type="dxa"/>
            <w:gridSpan w:val="2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B03358">
              <w:rPr>
                <w:b/>
              </w:rPr>
              <w:t>по плану</w:t>
            </w:r>
          </w:p>
        </w:tc>
        <w:tc>
          <w:tcPr>
            <w:tcW w:w="964" w:type="dxa"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B03358">
              <w:rPr>
                <w:b/>
              </w:rPr>
              <w:t>по факту</w:t>
            </w:r>
          </w:p>
        </w:tc>
        <w:tc>
          <w:tcPr>
            <w:tcW w:w="5386" w:type="dxa"/>
            <w:vMerge/>
          </w:tcPr>
          <w:p w:rsidR="004B136A" w:rsidRPr="00B03358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7655" w:type="dxa"/>
            <w:vMerge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</w:tr>
      <w:tr w:rsidR="004B136A" w:rsidRPr="00726D5E" w:rsidTr="00667579">
        <w:tc>
          <w:tcPr>
            <w:tcW w:w="15701" w:type="dxa"/>
            <w:gridSpan w:val="6"/>
          </w:tcPr>
          <w:p w:rsidR="004B136A" w:rsidRPr="00682885" w:rsidRDefault="004B136A" w:rsidP="00B0335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proofErr w:type="spellStart"/>
            <w:r w:rsidRPr="00682885">
              <w:rPr>
                <w:b/>
              </w:rPr>
              <w:t>Добукварный</w:t>
            </w:r>
            <w:proofErr w:type="spellEnd"/>
            <w:r w:rsidRPr="00682885">
              <w:rPr>
                <w:b/>
              </w:rPr>
              <w:t xml:space="preserve">  период. 17 часов.</w:t>
            </w:r>
          </w:p>
        </w:tc>
      </w:tr>
      <w:tr w:rsidR="007B7355" w:rsidRPr="007F3A4A" w:rsidTr="00667579">
        <w:trPr>
          <w:trHeight w:val="290"/>
        </w:trPr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1.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02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7B7355" w:rsidRPr="007F3A4A" w:rsidRDefault="0087740E" w:rsidP="007642A8">
            <w:pPr>
              <w:pStyle w:val="ae"/>
              <w:jc w:val="both"/>
            </w:pPr>
            <w:r w:rsidRPr="007F3A4A">
              <w:t>Здравствуй, школа! Устная и письменная речь.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Рукописные буквы русского алфавита. 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2.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03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87740E" w:rsidP="007642A8">
            <w:pPr>
              <w:pStyle w:val="ae"/>
              <w:jc w:val="both"/>
            </w:pPr>
            <w:r w:rsidRPr="007F3A4A">
              <w:t>Предложение и слово.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3.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04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Устное народное творчество.</w:t>
            </w:r>
            <w:r w:rsidR="00DB5794" w:rsidRPr="007F3A4A">
              <w:t xml:space="preserve"> РК</w:t>
            </w:r>
            <w:r w:rsidR="00753735" w:rsidRPr="007F3A4A">
              <w:t xml:space="preserve"> Народное творчество Дона</w:t>
            </w:r>
            <w:r w:rsidR="00547F50" w:rsidRPr="007F3A4A">
              <w:t>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4.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05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Устная речь. Слово и слог.</w:t>
            </w:r>
          </w:p>
          <w:p w:rsidR="007B7355" w:rsidRPr="007F3A4A" w:rsidRDefault="007B7355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7B7355" w:rsidRPr="007F3A4A" w:rsidRDefault="007B7355" w:rsidP="007642A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5.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09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Письменная речь. Слог и ударение.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6.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10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Слова и звуки в нашей жизни.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7.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11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Предложение. Ударение.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Азбука в карточках печатных и письменных букв (в папке)</w:t>
            </w:r>
          </w:p>
          <w:p w:rsidR="007B7355" w:rsidRPr="007F3A4A" w:rsidRDefault="007B7355" w:rsidP="00B9409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7B7355" w:rsidRPr="007F3A4A" w:rsidTr="00667579">
        <w:tc>
          <w:tcPr>
            <w:tcW w:w="817" w:type="dxa"/>
          </w:tcPr>
          <w:p w:rsidR="007B7355" w:rsidRPr="007F3A4A" w:rsidRDefault="007B7355" w:rsidP="00B03358">
            <w:pPr>
              <w:pStyle w:val="ae"/>
              <w:jc w:val="center"/>
            </w:pPr>
            <w:r w:rsidRPr="007F3A4A">
              <w:t>8.</w:t>
            </w:r>
          </w:p>
        </w:tc>
        <w:tc>
          <w:tcPr>
            <w:tcW w:w="879" w:type="dxa"/>
            <w:gridSpan w:val="2"/>
          </w:tcPr>
          <w:p w:rsidR="007B7355" w:rsidRPr="007F3A4A" w:rsidRDefault="00B63E40" w:rsidP="007642A8">
            <w:pPr>
              <w:pStyle w:val="ae"/>
              <w:jc w:val="both"/>
            </w:pPr>
            <w:r w:rsidRPr="007F3A4A">
              <w:t>12</w:t>
            </w:r>
            <w:r w:rsidR="007B7355" w:rsidRPr="007F3A4A">
              <w:t>.09</w:t>
            </w:r>
          </w:p>
        </w:tc>
        <w:tc>
          <w:tcPr>
            <w:tcW w:w="964" w:type="dxa"/>
          </w:tcPr>
          <w:p w:rsidR="007B7355" w:rsidRPr="007F3A4A" w:rsidRDefault="007B7355" w:rsidP="0050091B">
            <w:pPr>
              <w:pStyle w:val="ae"/>
              <w:jc w:val="both"/>
            </w:pPr>
          </w:p>
        </w:tc>
        <w:tc>
          <w:tcPr>
            <w:tcW w:w="5386" w:type="dxa"/>
          </w:tcPr>
          <w:p w:rsidR="007B7355" w:rsidRPr="007F3A4A" w:rsidRDefault="007B7355" w:rsidP="007642A8">
            <w:pPr>
              <w:pStyle w:val="ae"/>
              <w:jc w:val="both"/>
            </w:pPr>
            <w:r w:rsidRPr="007F3A4A">
              <w:t>Деление слова на слоги.</w:t>
            </w:r>
            <w:r w:rsidR="008E2B87" w:rsidRPr="007F3A4A">
              <w:t xml:space="preserve"> Слог – слияние.</w:t>
            </w:r>
          </w:p>
        </w:tc>
        <w:tc>
          <w:tcPr>
            <w:tcW w:w="7655" w:type="dxa"/>
          </w:tcPr>
          <w:p w:rsidR="007B7355" w:rsidRPr="007F3A4A" w:rsidRDefault="007B7355" w:rsidP="007642A8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Азбука в карточках. 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16.09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563122" w:rsidP="008E2B87">
            <w:pPr>
              <w:pStyle w:val="ae"/>
              <w:jc w:val="both"/>
            </w:pPr>
            <w:r w:rsidRPr="002B2B4A">
              <w:rPr>
                <w:color w:val="FF0000"/>
              </w:rPr>
              <w:t>Деление слова на слоги. Гласные и согласные звуки.</w:t>
            </w:r>
            <w:r w:rsidRPr="002B2B4A">
              <w:rPr>
                <w:iCs/>
                <w:color w:val="FF0000"/>
              </w:rPr>
              <w:t xml:space="preserve"> Звуки и буквы.</w:t>
            </w:r>
            <w:bookmarkStart w:id="4" w:name="_GoBack"/>
            <w:bookmarkEnd w:id="4"/>
          </w:p>
        </w:tc>
        <w:tc>
          <w:tcPr>
            <w:tcW w:w="7655" w:type="dxa"/>
          </w:tcPr>
          <w:p w:rsidR="008E2B87" w:rsidRPr="007F3A4A" w:rsidRDefault="008E2B87" w:rsidP="008E2B8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17.09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Гласная буква А.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Компакт диски «Обучение грамоте»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18.09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Гласная буква О.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Компакт диски «Обучение грамоте»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19.09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Гласная буква И</w:t>
            </w:r>
            <w:r w:rsidR="00F2666A" w:rsidRPr="007F3A4A">
              <w:t>..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Презентация   «Буква </w:t>
            </w:r>
            <w:proofErr w:type="spellStart"/>
            <w:r w:rsidRPr="007F3A4A">
              <w:rPr>
                <w:rFonts w:eastAsia="Calibri"/>
                <w:sz w:val="24"/>
                <w:szCs w:val="24"/>
              </w:rPr>
              <w:t>А.а</w:t>
            </w:r>
            <w:proofErr w:type="spellEnd"/>
            <w:r w:rsidRPr="007F3A4A">
              <w:rPr>
                <w:rFonts w:eastAsia="Calibri"/>
                <w:sz w:val="24"/>
                <w:szCs w:val="24"/>
              </w:rPr>
              <w:t>» ,таблица  «Буква</w:t>
            </w:r>
            <w:proofErr w:type="gramStart"/>
            <w:r w:rsidRPr="007F3A4A">
              <w:rPr>
                <w:rFonts w:eastAsia="Calibri"/>
                <w:sz w:val="24"/>
                <w:szCs w:val="24"/>
              </w:rPr>
              <w:t xml:space="preserve">  А</w:t>
            </w:r>
            <w:proofErr w:type="gramEnd"/>
            <w:r w:rsidRPr="007F3A4A">
              <w:rPr>
                <w:rFonts w:eastAsia="Calibri"/>
                <w:sz w:val="24"/>
                <w:szCs w:val="24"/>
              </w:rPr>
              <w:t>». «Звукобуквенная лента, Модель «Набор звуковых схем», Таблица «Слова, близкие по значению». Компакт диски «Обучение грамоте»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23.09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Гласные буквы и звуки.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Наглядное пособие «Буква О».</w:t>
            </w:r>
            <w:proofErr w:type="gramStart"/>
            <w:r w:rsidRPr="007F3A4A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7F3A4A">
              <w:rPr>
                <w:rFonts w:eastAsia="Calibri"/>
                <w:sz w:val="24"/>
                <w:szCs w:val="24"/>
              </w:rPr>
              <w:t xml:space="preserve">Электронное приложение к учебнику компьютер, проектор. Таблица «Азбука в картинках», Азбука </w:t>
            </w:r>
            <w:r w:rsidRPr="007F3A4A">
              <w:rPr>
                <w:rFonts w:eastAsia="Calibri"/>
                <w:sz w:val="24"/>
                <w:szCs w:val="24"/>
              </w:rPr>
              <w:lastRenderedPageBreak/>
              <w:t>подвижная, Демонстрационное пособие «Касса. Лента букв.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lastRenderedPageBreak/>
              <w:t>14.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24.09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Гласная буква ы.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Презентация   «Буква и», таблица «Буква и» Прописные буквы». Азбука подвижная, Касса букв классная, Касса слогов</w:t>
            </w:r>
            <w:proofErr w:type="gramStart"/>
            <w:r w:rsidRPr="007F3A4A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7F3A4A">
              <w:rPr>
                <w:rFonts w:eastAsia="Calibri"/>
                <w:sz w:val="24"/>
                <w:szCs w:val="24"/>
              </w:rPr>
              <w:t>«Звукобуквенная лента,  «Набор звуковых схем» Таблица «Слова, близкие по значению».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25.09.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Гласная буква У.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 xml:space="preserve">Презентация  «Буква </w:t>
            </w:r>
            <w:proofErr w:type="spellStart"/>
            <w:r w:rsidRPr="007F3A4A">
              <w:rPr>
                <w:rFonts w:eastAsia="Calibri"/>
                <w:sz w:val="24"/>
                <w:szCs w:val="24"/>
              </w:rPr>
              <w:t>ы»</w:t>
            </w:r>
            <w:proofErr w:type="gramStart"/>
            <w:r w:rsidRPr="007F3A4A">
              <w:rPr>
                <w:rFonts w:eastAsia="Calibri"/>
                <w:sz w:val="24"/>
                <w:szCs w:val="24"/>
              </w:rPr>
              <w:t>.Т</w:t>
            </w:r>
            <w:proofErr w:type="gramEnd"/>
            <w:r w:rsidRPr="007F3A4A">
              <w:rPr>
                <w:rFonts w:eastAsia="Calibri"/>
                <w:sz w:val="24"/>
                <w:szCs w:val="24"/>
              </w:rPr>
              <w:t>аблица</w:t>
            </w:r>
            <w:proofErr w:type="spellEnd"/>
            <w:r w:rsidRPr="007F3A4A">
              <w:rPr>
                <w:rFonts w:eastAsia="Calibri"/>
                <w:sz w:val="24"/>
                <w:szCs w:val="24"/>
              </w:rPr>
              <w:t xml:space="preserve"> «Буква </w:t>
            </w:r>
            <w:proofErr w:type="spellStart"/>
            <w:r w:rsidRPr="007F3A4A">
              <w:rPr>
                <w:rFonts w:eastAsia="Calibri"/>
                <w:sz w:val="24"/>
                <w:szCs w:val="24"/>
              </w:rPr>
              <w:t>ы».Электронное</w:t>
            </w:r>
            <w:proofErr w:type="spellEnd"/>
            <w:r w:rsidRPr="007F3A4A">
              <w:rPr>
                <w:rFonts w:eastAsia="Calibri"/>
                <w:sz w:val="24"/>
                <w:szCs w:val="24"/>
              </w:rPr>
              <w:t xml:space="preserve"> приложение к учебнику компьютер, проектор. Таблица «Азбука в картинках», Азбука подвижная, Демонстрационное пособие «Касса. Лента букв».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26.09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Н.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rPr>
                <w:rFonts w:eastAsia="Calibri"/>
                <w:sz w:val="24"/>
                <w:szCs w:val="24"/>
              </w:rPr>
            </w:pPr>
            <w:r w:rsidRPr="007F3A4A">
              <w:rPr>
                <w:rFonts w:eastAsia="Calibri"/>
                <w:sz w:val="24"/>
                <w:szCs w:val="24"/>
              </w:rPr>
              <w:t>Электронное приложение к учебнику Таблица «Буква</w:t>
            </w:r>
            <w:proofErr w:type="gramStart"/>
            <w:r w:rsidRPr="007F3A4A">
              <w:rPr>
                <w:rFonts w:eastAsia="Calibri"/>
                <w:sz w:val="24"/>
                <w:szCs w:val="24"/>
              </w:rPr>
              <w:t xml:space="preserve">  У</w:t>
            </w:r>
            <w:proofErr w:type="gramEnd"/>
            <w:r w:rsidRPr="007F3A4A">
              <w:rPr>
                <w:rFonts w:eastAsia="Calibri"/>
                <w:sz w:val="24"/>
                <w:szCs w:val="24"/>
              </w:rPr>
              <w:t>», компьютер, проектор. Таблица «Азбука в картинках», Таблица «Слова, близкие по значению».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17.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30.09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C5614E">
            <w:pPr>
              <w:pStyle w:val="ae"/>
              <w:jc w:val="both"/>
            </w:pPr>
            <w:r w:rsidRPr="007F3A4A">
              <w:t>Согласная буква С.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rPr>
                <w:rFonts w:eastAsia="Calibri"/>
              </w:rPr>
              <w:t>Компакт диски «Обучение грамоте»</w:t>
            </w:r>
          </w:p>
        </w:tc>
      </w:tr>
      <w:tr w:rsidR="008E2B87" w:rsidRPr="007F3A4A" w:rsidTr="00667579">
        <w:tc>
          <w:tcPr>
            <w:tcW w:w="15701" w:type="dxa"/>
            <w:gridSpan w:val="6"/>
          </w:tcPr>
          <w:p w:rsidR="008E2B87" w:rsidRPr="007F3A4A" w:rsidRDefault="008E2B87" w:rsidP="008E2B87">
            <w:pPr>
              <w:pStyle w:val="ae"/>
              <w:jc w:val="center"/>
              <w:rPr>
                <w:b/>
              </w:rPr>
            </w:pPr>
          </w:p>
          <w:p w:rsidR="008E2B87" w:rsidRPr="007F3A4A" w:rsidRDefault="008E2B87" w:rsidP="008E2B87">
            <w:pPr>
              <w:pStyle w:val="ae"/>
              <w:jc w:val="center"/>
            </w:pPr>
            <w:r w:rsidRPr="007F3A4A">
              <w:rPr>
                <w:b/>
              </w:rPr>
              <w:t xml:space="preserve">Букварный период. </w:t>
            </w:r>
            <w:r w:rsidR="00792A40" w:rsidRPr="007F3A4A">
              <w:rPr>
                <w:b/>
              </w:rPr>
              <w:t xml:space="preserve"> 53 часа</w:t>
            </w:r>
            <w:r w:rsidRPr="007F3A4A">
              <w:rPr>
                <w:b/>
              </w:rPr>
              <w:t>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18.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01.10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C5614E" w:rsidRPr="007F3A4A" w:rsidRDefault="00C5614E" w:rsidP="008E2B87">
            <w:pPr>
              <w:pStyle w:val="ae"/>
              <w:jc w:val="both"/>
            </w:pPr>
            <w:r w:rsidRPr="007F3A4A">
              <w:t>Гласные и согласные звуки.</w:t>
            </w:r>
            <w:r w:rsidRPr="007F3A4A">
              <w:rPr>
                <w:iCs/>
              </w:rPr>
              <w:t xml:space="preserve"> Звуки и буквы.</w:t>
            </w:r>
          </w:p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Таблица «Буква </w:t>
            </w:r>
            <w:proofErr w:type="gramStart"/>
            <w:r w:rsidRPr="007F3A4A">
              <w:t>н</w:t>
            </w:r>
            <w:proofErr w:type="gramEnd"/>
            <w:r w:rsidRPr="007F3A4A">
              <w:t>». Электронное приложение к учебнику компьютер, проектор. Таблица «Азбука в картинках», Азбука подвижная, Демонстрационное пособие «Касса. Лента букв», Касса букв классная, «Набор звуковых схем», таблица «Слова, близкие по значению»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19.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02.10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0F0038" w:rsidP="00C5614E">
            <w:pPr>
              <w:pStyle w:val="ae"/>
              <w:jc w:val="both"/>
            </w:pPr>
            <w:r w:rsidRPr="007F3A4A">
              <w:t>Согласная буква К.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«Буква </w:t>
            </w:r>
            <w:proofErr w:type="gramStart"/>
            <w:r w:rsidRPr="007F3A4A">
              <w:t>с</w:t>
            </w:r>
            <w:proofErr w:type="gramEnd"/>
            <w:r w:rsidRPr="007F3A4A">
              <w:t xml:space="preserve">". Презентация «Буква с», компьютер, проектор. Таблица «Азбука в картинках», Азбука подвижная, пособие «Касса. Лента букв», Таблица «Слова, близкие по значению».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03.10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0F0038" w:rsidP="008E2B87">
            <w:pPr>
              <w:pStyle w:val="ae"/>
              <w:jc w:val="both"/>
            </w:pPr>
            <w:r w:rsidRPr="007F3A4A">
              <w:t>Согласная буква Т.</w:t>
            </w:r>
          </w:p>
        </w:tc>
        <w:tc>
          <w:tcPr>
            <w:tcW w:w="7655" w:type="dxa"/>
          </w:tcPr>
          <w:p w:rsidR="008E2B87" w:rsidRPr="007F3A4A" w:rsidRDefault="00B94098" w:rsidP="008E2B87">
            <w:pPr>
              <w:pStyle w:val="ae"/>
              <w:jc w:val="both"/>
            </w:pPr>
            <w:r>
              <w:t xml:space="preserve"> Таблица «Буква </w:t>
            </w:r>
            <w:proofErr w:type="gramStart"/>
            <w:r>
              <w:t>т</w:t>
            </w:r>
            <w:proofErr w:type="gramEnd"/>
            <w:r w:rsidR="008E2B87" w:rsidRPr="007F3A4A">
              <w:t>». Электронное приложение к учебнику компьютер, проектор. Таблица «Азбука в картинках», Азбука подвижная, пособие «Касса. Лента букв», Касса букв, «Звукобуквенная лента, Модель «Набор звуковых схем».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07.10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0F0038" w:rsidRPr="007F3A4A" w:rsidRDefault="000F0038" w:rsidP="000F0038">
            <w:pPr>
              <w:pStyle w:val="ae"/>
              <w:jc w:val="both"/>
            </w:pPr>
            <w:r w:rsidRPr="007F3A4A">
              <w:t>Согласные буквы. Правописание имен собственных.</w:t>
            </w:r>
          </w:p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Набор «Портреты русских писателей», "Сказки Пушкина в иллюстрациях И. </w:t>
            </w:r>
            <w:proofErr w:type="spellStart"/>
            <w:r w:rsidRPr="007F3A4A">
              <w:t>Билибина</w:t>
            </w:r>
            <w:proofErr w:type="spellEnd"/>
            <w:r w:rsidRPr="007F3A4A">
              <w:t xml:space="preserve">", Азбука подвижная, Касса. Лента букв, Касса слогов,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08.10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0F0038" w:rsidP="000F0038">
            <w:pPr>
              <w:pStyle w:val="ae"/>
              <w:jc w:val="both"/>
            </w:pPr>
            <w:r w:rsidRPr="007F3A4A">
              <w:t>Согласная буква Л.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Азбука русская   Электронное приложение к учебнику компьютер, проектор. Таблица «Азбука в картинках», Азбука подвижная, пособие «Касса. Лента букв»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09.10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753735" w:rsidP="008E2B87">
            <w:pPr>
              <w:pStyle w:val="ae"/>
              <w:jc w:val="both"/>
            </w:pPr>
            <w:r w:rsidRPr="007F3A4A">
              <w:t>Согласные буквы.</w:t>
            </w:r>
            <w:r w:rsidR="00DB5794" w:rsidRPr="007F3A4A">
              <w:t xml:space="preserve"> </w:t>
            </w:r>
            <w:proofErr w:type="gramStart"/>
            <w:r w:rsidR="00DB5794" w:rsidRPr="007F3A4A">
              <w:t>РК</w:t>
            </w:r>
            <w:r w:rsidRPr="007F3A4A">
              <w:t xml:space="preserve"> П.</w:t>
            </w:r>
            <w:proofErr w:type="gramEnd"/>
            <w:r w:rsidRPr="007F3A4A">
              <w:t xml:space="preserve"> Лебеденко «Сказки Тихого Дона»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Электронное пособие для интерактивной доски. «Академия наук», Видеофильм.  «Азбука для малышей» «Набор звуковых схем», таблица «Слова, близкие по значению»,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10.10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 xml:space="preserve">Чтение слов с Л. 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«Буква "л». Электронное приложение к учебнику, компьютер, проектор. «Набор звуковых схем», Таблица «Слова, близкие по значению».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14.10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Согласная буква Р. 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Наглядное пособие. Буква "Р", Электронное приложение к учебнику, </w:t>
            </w:r>
            <w:r w:rsidRPr="007F3A4A">
              <w:lastRenderedPageBreak/>
              <w:t xml:space="preserve">компьютер, проектор. Таблица «Азбука в картинках», Азбука подвижная, пособие «Касса. </w:t>
            </w:r>
            <w:proofErr w:type="gramStart"/>
            <w:r w:rsidRPr="007F3A4A">
              <w:t>Лента букв», Касса букв классная, Касса слогов, Модели «Звукобуквенная лента «Набор звуковых схем», таблица «Слова, близкие по значению».</w:t>
            </w:r>
            <w:proofErr w:type="gramEnd"/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lastRenderedPageBreak/>
              <w:t>26.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15.10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Согласная буква В.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Наглядное пособие. Буква "В", Электронное приложение к учебнику, компьютер, проектор. Таблица «Азбука в картинках», Азбука подвижная, пособие «Касса. Лента букв»,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27.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  <w:rPr>
                <w:color w:val="000000" w:themeColor="text1"/>
              </w:rPr>
            </w:pPr>
            <w:r w:rsidRPr="007F3A4A">
              <w:rPr>
                <w:color w:val="000000" w:themeColor="text1"/>
              </w:rPr>
              <w:t>16.10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Гласная  буква </w:t>
            </w:r>
            <w:r w:rsidRPr="007F3A4A">
              <w:rPr>
                <w:iCs/>
              </w:rPr>
              <w:t>Е.</w:t>
            </w:r>
          </w:p>
          <w:p w:rsidR="008E2B87" w:rsidRPr="007F3A4A" w:rsidRDefault="008E2B87" w:rsidP="008E2B87">
            <w:pPr>
              <w:pStyle w:val="ae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Наглядное пособие. Гласные. Электронное приложение к учебнику компьютер, проектор. Таблица «Азбука в картинках», Азбука подвижная, пособие «Касса. Лента букв», «Набор звуковых схем». Таблица «Буква </w:t>
            </w:r>
            <w:proofErr w:type="gramStart"/>
            <w:r w:rsidRPr="007F3A4A">
              <w:t>в</w:t>
            </w:r>
            <w:proofErr w:type="gramEnd"/>
            <w:r w:rsidRPr="007F3A4A">
              <w:t>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28.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17.10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Чтение слов с </w:t>
            </w:r>
            <w:r w:rsidR="00DB5794" w:rsidRPr="007F3A4A">
              <w:t xml:space="preserve">буквой </w:t>
            </w:r>
            <w:r w:rsidRPr="007F3A4A">
              <w:t>Е.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 xml:space="preserve">Посещение А.С. Пушкиным </w:t>
            </w:r>
            <w:proofErr w:type="spellStart"/>
            <w:r w:rsidR="00753735" w:rsidRPr="007F3A4A">
              <w:t>Старочеркасска</w:t>
            </w:r>
            <w:proofErr w:type="spellEnd"/>
            <w:r w:rsidR="00753735" w:rsidRPr="007F3A4A">
              <w:t>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proofErr w:type="gramStart"/>
            <w:r w:rsidRPr="007F3A4A">
              <w:t>Таблица «Буква е» Презентация «Весёлые буквы» Набор букв, компьютер, проектор Таблица «Азбука в картинках», Азбука подвижная.</w:t>
            </w:r>
            <w:proofErr w:type="gramEnd"/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29.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21.10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П.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Пособие «Касса. Лента букв», касса слогов, модели – «Звукобуквенная лента», «Набор звуковых схем»». Компакт диски «Обучение грамоте 1класс»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22.10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 xml:space="preserve">Чтение слов с </w:t>
            </w:r>
            <w:r w:rsidR="00DB5794" w:rsidRPr="007F3A4A">
              <w:rPr>
                <w:iCs/>
              </w:rPr>
              <w:t xml:space="preserve">буквой </w:t>
            </w:r>
            <w:r w:rsidRPr="007F3A4A">
              <w:rPr>
                <w:iCs/>
              </w:rPr>
              <w:t>П.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Электронное приложение к учебнику, компьютер, проектор. Таблица «Азбука в картинках», пособие «Касса. </w:t>
            </w:r>
            <w:proofErr w:type="gramStart"/>
            <w:r w:rsidRPr="007F3A4A">
              <w:t>Лента букв», Касса слогов, модель «Звукобуквенная лента», набор звуковых схем, таблица «Слова, близкие по значению», Таблица  «Буква "п»</w:t>
            </w:r>
            <w:proofErr w:type="gramEnd"/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>23.10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М. Москва – столица России.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Электронное приложение к учебнику, компьютер, проектор, пособие «Касса. Лента букв», «Звукобуквенная лента, Модель «Набор звуковых схем», таблица «Слова, противоположные по значению»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24.10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 xml:space="preserve"> Чтение слов с </w:t>
            </w:r>
            <w:r w:rsidR="00DB5794" w:rsidRPr="007F3A4A">
              <w:t xml:space="preserve">буквой </w:t>
            </w:r>
            <w:r w:rsidRPr="007F3A4A">
              <w:t>М.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 xml:space="preserve">Прибаутки, </w:t>
            </w:r>
            <w:proofErr w:type="spellStart"/>
            <w:r w:rsidR="00753735" w:rsidRPr="007F3A4A">
              <w:t>заклички</w:t>
            </w:r>
            <w:proofErr w:type="spellEnd"/>
            <w:r w:rsidR="00753735" w:rsidRPr="007F3A4A">
              <w:t xml:space="preserve"> </w:t>
            </w:r>
            <w:proofErr w:type="spellStart"/>
            <w:r w:rsidR="00753735" w:rsidRPr="007F3A4A">
              <w:t>дончан</w:t>
            </w:r>
            <w:proofErr w:type="spellEnd"/>
            <w:r w:rsidR="00753735" w:rsidRPr="007F3A4A">
              <w:t>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Наглядное пособие.  Обучение грамоте: Буква "м". Набор букв, Электронное приложение к учебнику, компьютер, проектор</w:t>
            </w:r>
            <w:proofErr w:type="gramStart"/>
            <w:r w:rsidRPr="007F3A4A">
              <w:t>.</w:t>
            </w:r>
            <w:proofErr w:type="gramEnd"/>
            <w:r w:rsidRPr="007F3A4A">
              <w:t xml:space="preserve"> </w:t>
            </w:r>
            <w:proofErr w:type="gramStart"/>
            <w:r w:rsidRPr="007F3A4A">
              <w:t>г</w:t>
            </w:r>
            <w:proofErr w:type="gramEnd"/>
            <w:r w:rsidRPr="007F3A4A">
              <w:t>рамоте»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05.11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Согласная буква З.</w:t>
            </w:r>
          </w:p>
        </w:tc>
        <w:tc>
          <w:tcPr>
            <w:tcW w:w="7655" w:type="dxa"/>
          </w:tcPr>
          <w:p w:rsidR="008E2B87" w:rsidRPr="007F3A4A" w:rsidRDefault="008E2B87" w:rsidP="00215245">
            <w:pPr>
              <w:pStyle w:val="ae"/>
              <w:jc w:val="both"/>
            </w:pPr>
            <w:r w:rsidRPr="007F3A4A">
              <w:t xml:space="preserve">Демонстрационное полотно «Текст и предложение», Азбука подвижная, пособие «Касса. Лента букв»,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06.11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З. звонкие и глухие согласные.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«Буква з» таблица.  Презентация «Весёлые буквы» Набор букв, касса. Лента букв, «Набор звуковых схем»,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07.11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Б.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Наглядное пособие «Обучение грамоте. Буква б» Электронное приложение к учебнику, звукобуквенная лента, модель «Набор звуковых схем»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11.11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Чтение слов с Б.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«Буква б» таблица, Презентация «Весёлые буквы». Видеофильм. Азбука для малышей Электронное приложение к учебнику.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37.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12.11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Д.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Наглядное пособие «Буква</w:t>
            </w:r>
            <w:proofErr w:type="gramStart"/>
            <w:r w:rsidRPr="007F3A4A">
              <w:t xml:space="preserve"> Д</w:t>
            </w:r>
            <w:proofErr w:type="gramEnd"/>
            <w:r w:rsidRPr="007F3A4A">
              <w:t>». Таблица «Азбука в картинках», «Касса. Лента букв», Касса слогов, звукобуквенная лента, набор звуковых схем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lastRenderedPageBreak/>
              <w:t>38.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13.11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Д.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«Буква</w:t>
            </w:r>
            <w:proofErr w:type="gramStart"/>
            <w:r w:rsidRPr="007F3A4A">
              <w:t xml:space="preserve"> Д</w:t>
            </w:r>
            <w:proofErr w:type="gramEnd"/>
            <w:r w:rsidRPr="007F3A4A">
              <w:t xml:space="preserve">   Буквы Т-Д». Касса букв. Электронное приложение к учебнику. Касса слогов. Модель «Звукобуквенная лента, Модель «Набор звуковых схем».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39.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14.11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Гласная буква Я. Россия – Родина моя.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«Буква "Я" / Гласные "</w:t>
            </w:r>
            <w:proofErr w:type="gramStart"/>
            <w:r w:rsidRPr="007F3A4A">
              <w:t>А-Я</w:t>
            </w:r>
            <w:proofErr w:type="gramEnd"/>
            <w:r w:rsidRPr="007F3A4A">
              <w:t>» Касса букв. Электронное приложение к учебнику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18.11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>Чтение слов с Я.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«Гласные "</w:t>
            </w:r>
            <w:proofErr w:type="gramStart"/>
            <w:r w:rsidRPr="007F3A4A">
              <w:t>А-Я</w:t>
            </w:r>
            <w:proofErr w:type="gramEnd"/>
            <w:r w:rsidRPr="007F3A4A">
              <w:t xml:space="preserve"> "Электронное приложение к учебнику, таблица «Буква  Я», Азбука подвижная, Касса букв, Касса слогов звукобуквенная лента, набор звуковых схем.</w:t>
            </w:r>
            <w:r w:rsidRPr="007F3A4A">
              <w:tab/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19.11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</w:t>
            </w:r>
            <w:proofErr w:type="gramStart"/>
            <w:r w:rsidRPr="007F3A4A">
              <w:t xml:space="preserve"> Е</w:t>
            </w:r>
            <w:proofErr w:type="gramEnd"/>
            <w:r w:rsidRPr="007F3A4A">
              <w:t xml:space="preserve"> и Я.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Касса букв, касса слогов, звукобуквенная лента, набор звуковых схем.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20.11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Г.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Пособие» Буква Г - Буква</w:t>
            </w:r>
            <w:proofErr w:type="gramStart"/>
            <w:r w:rsidRPr="007F3A4A">
              <w:t xml:space="preserve"> К</w:t>
            </w:r>
            <w:proofErr w:type="gramEnd"/>
            <w:r w:rsidRPr="007F3A4A">
              <w:t xml:space="preserve">».  Электронное приложение к учебнику, таблица «Азбука в картинках», «Касса. Лента букв»,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21.11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</w:t>
            </w:r>
            <w:r w:rsidR="00DB5794" w:rsidRPr="007F3A4A">
              <w:t xml:space="preserve"> буквой </w:t>
            </w:r>
            <w:r w:rsidRPr="007F3A4A">
              <w:t xml:space="preserve"> Г.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>Частушки донских казаков</w:t>
            </w:r>
            <w:r w:rsidR="00547F50" w:rsidRPr="007F3A4A">
              <w:t>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Фильм «Азбука для малышей». Набор звуковых схем, Таблица «Слова, противоположные по значению».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25.11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Ч.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 Буква "ч". Электронное приложение к учебнику. Азбука подвижная, пособие «Касса. Лента букв», Касса слогов, набор звуковых схем, таблицы «Правописание </w:t>
            </w:r>
            <w:proofErr w:type="gramStart"/>
            <w:r w:rsidRPr="007F3A4A">
              <w:t>сочетаний</w:t>
            </w:r>
            <w:proofErr w:type="gramEnd"/>
            <w:r w:rsidRPr="007F3A4A">
              <w:t xml:space="preserve"> ЧУ – ЩУ.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26.11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Ч.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 Буква "ч". Азбука подвижная, «Касса. Лента букв», Таблица «Правописание </w:t>
            </w:r>
            <w:proofErr w:type="gramStart"/>
            <w:r w:rsidRPr="007F3A4A">
              <w:t>сочетаний</w:t>
            </w:r>
            <w:proofErr w:type="gramEnd"/>
            <w:r w:rsidRPr="007F3A4A">
              <w:t xml:space="preserve"> ЧУ – ЩУ».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27.11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Буква ь.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Наглядное пособие «Обучение грамоте: Буква "ь". Электронное приложение к учебнику, пособие «Касса. Лента букв», «Набор звуковых схем».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47.</w:t>
            </w:r>
          </w:p>
          <w:p w:rsidR="008E2B87" w:rsidRPr="007F3A4A" w:rsidRDefault="008E2B87" w:rsidP="00B03358">
            <w:pPr>
              <w:pStyle w:val="ae"/>
              <w:jc w:val="center"/>
            </w:pP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28.11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>Разделительный мягкий знак.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Наглядное пособие «Обучение грамоте: Буква "ь". Электронное приложение к учебнику, Азбука подвижная, пособие «Касса. Лента букв «Набор звуковых схем»,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48.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02.12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Ш.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Обучение грамоте. Буква </w:t>
            </w:r>
            <w:proofErr w:type="gramStart"/>
            <w:r w:rsidRPr="007F3A4A">
              <w:t>Ш</w:t>
            </w:r>
            <w:proofErr w:type="gramEnd"/>
            <w:r w:rsidRPr="007F3A4A">
              <w:t>, Таблица «Азбука в картинках», пособие «Касса. Лента букв», Касса слогов, модели «Звукобуквенная лента», «Набор звуковых схем». Таблица «Буква ш»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49.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03.12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Чтение слов с </w:t>
            </w:r>
            <w:r w:rsidR="00DB5794" w:rsidRPr="007F3A4A">
              <w:t xml:space="preserve">буквой </w:t>
            </w:r>
            <w:r w:rsidRPr="007F3A4A">
              <w:t>Ш.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>Детские стихи земляков.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«Правописание сочетаний ЖИ – ШИ».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04.12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Согласная буква Ж.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«Твердый согласный  звук [ж], буквы</w:t>
            </w:r>
            <w:proofErr w:type="gramStart"/>
            <w:r w:rsidRPr="007F3A4A">
              <w:t xml:space="preserve"> Ж</w:t>
            </w:r>
            <w:proofErr w:type="gramEnd"/>
            <w:r w:rsidRPr="007F3A4A">
              <w:t xml:space="preserve">, ж», Презентация «Весёлые буквы», набор звуковых схем, таблица «Правописание сочетаний ЖИ – ШИ».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05.12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Сочетания </w:t>
            </w:r>
            <w:proofErr w:type="spellStart"/>
            <w:r w:rsidRPr="007F3A4A">
              <w:t>ж</w:t>
            </w:r>
            <w:proofErr w:type="gramStart"/>
            <w:r w:rsidRPr="007F3A4A">
              <w:t>и</w:t>
            </w:r>
            <w:proofErr w:type="spellEnd"/>
            <w:r w:rsidRPr="007F3A4A">
              <w:t>-</w:t>
            </w:r>
            <w:proofErr w:type="gramEnd"/>
            <w:r w:rsidRPr="007F3A4A">
              <w:t xml:space="preserve"> ши. 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«Сочетание ЖИ-ШИ». Диск «Академия наук», Азбука подвижная, пособие «Касса. Лента букв», Модель «Звукобуквенная лента, Модель «Набор звуковых схем», Таблица «Правописание сочетаний ЖИ – ШИ».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09.12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слов, текстов с изученными буквами.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Карточки с текстами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lastRenderedPageBreak/>
              <w:t>53.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10.12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rPr>
                <w:iCs/>
              </w:rPr>
              <w:t>Гласная буква Ё.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«Буквы</w:t>
            </w:r>
            <w:proofErr w:type="gramStart"/>
            <w:r w:rsidRPr="007F3A4A">
              <w:t xml:space="preserve"> Ё</w:t>
            </w:r>
            <w:proofErr w:type="gramEnd"/>
            <w:r w:rsidRPr="007F3A4A">
              <w:t xml:space="preserve">, ё. Буква Ё – показатель мягкости предшествующего согласного в слоге-слиянии». Азбука подвижная.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11.12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Чтение слов с Ё. </w:t>
            </w:r>
          </w:p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Буква "Е" таблица.  Презентация «Весёлые буквы», «Буква "Е" Гласные "</w:t>
            </w:r>
            <w:proofErr w:type="gramStart"/>
            <w:r w:rsidRPr="007F3A4A">
              <w:t>Э-Е</w:t>
            </w:r>
            <w:proofErr w:type="gramEnd"/>
            <w:r w:rsidRPr="007F3A4A">
              <w:t xml:space="preserve">". Электронное приложение к учебнику, Азбука подвижная, пособие «Касса. Лента букв», модели «Звукобуквенная лента», «Набор звуковых схем».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12.12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Й.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proofErr w:type="gramStart"/>
            <w:r w:rsidRPr="007F3A4A">
              <w:t>Пособие «Буква "Й", Таблица «Азбука в картинках», Азбука подвижная, пособие «Касса.</w:t>
            </w:r>
            <w:proofErr w:type="gramEnd"/>
            <w:r w:rsidRPr="007F3A4A">
              <w:t xml:space="preserve"> Лента букв», Набор звуковых схем.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16.12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Й.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Наглядное пособие «Буква "Й" Электронное приложение к учебнику, Таблица «Азбука в картинках, касса слогов, звукобуквенная лента, набор звуковых схем.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  <w:rPr>
                <w:iCs/>
              </w:rPr>
            </w:pPr>
            <w:r w:rsidRPr="007F3A4A">
              <w:rPr>
                <w:iCs/>
              </w:rPr>
              <w:t>57.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17.12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Согласная буква Х.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«Буква х» таблица.  Касса букв, касса слогов, модели «Звукобуквенная лента»,  « Набор звуковых схем».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  <w:rPr>
                <w:iCs/>
              </w:rPr>
            </w:pPr>
            <w:r w:rsidRPr="007F3A4A">
              <w:rPr>
                <w:iCs/>
              </w:rPr>
              <w:t>58.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18.12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Х.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Электронное приложение к учебнику, Азбука подвижная, пособие «Касса. Лента букв», касса слогов.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59.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19.12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Твердые и мягкие согласные.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Азбука подвижная, пособие «Касса. Лента букв», касса слогов.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60.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23.12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Гласная буква </w:t>
            </w:r>
            <w:r w:rsidRPr="007F3A4A">
              <w:rPr>
                <w:iCs/>
              </w:rPr>
              <w:t>Ю</w:t>
            </w:r>
            <w:r w:rsidRPr="007F3A4A">
              <w:t>.</w:t>
            </w:r>
            <w:r w:rsidR="00753735" w:rsidRPr="007F3A4A">
              <w:t xml:space="preserve"> </w:t>
            </w:r>
            <w:r w:rsidR="00DB5794" w:rsidRPr="007F3A4A">
              <w:t>РК</w:t>
            </w:r>
            <w:r w:rsidR="000B04D4">
              <w:t xml:space="preserve"> </w:t>
            </w:r>
            <w:r w:rsidR="000B04D4" w:rsidRPr="007F3A4A">
              <w:t>Малые фольклорные жанры донских казаков.</w:t>
            </w:r>
          </w:p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«Буква "Ю" / Гласные "У-Ю", Азбука подвижная, пособие «Касса. Лента букв», Касса слогов, звукобуквенная лента.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61.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24.12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Ю.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 Пособие «Касса. Лента букв», Касса слогов, звукобуквенная лента, набор звуковых схем.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62.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25.12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  <w:r w:rsidRPr="007F3A4A">
              <w:t>Согласная буква Ц.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«Твердый согласный звук [ц], буквы </w:t>
            </w:r>
            <w:proofErr w:type="gramStart"/>
            <w:r w:rsidRPr="007F3A4A">
              <w:t>Ц</w:t>
            </w:r>
            <w:proofErr w:type="gramEnd"/>
            <w:r w:rsidRPr="007F3A4A">
              <w:t xml:space="preserve">, ц».  </w:t>
            </w:r>
            <w:proofErr w:type="gramStart"/>
            <w:r w:rsidRPr="007F3A4A">
              <w:t>Презентация «Весёлые буквы», Азбука подвижная, касса, лента букв», касса слогов, модели «Звукобуквенная лента», «Набор звуковых схем».</w:t>
            </w:r>
            <w:proofErr w:type="gramEnd"/>
            <w:r w:rsidRPr="007F3A4A">
              <w:t xml:space="preserve"> Таблица «Буква ц»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63.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26.12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Ц.</w:t>
            </w: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  Презентация «Весёлые буквы». Электронное приложение к учебнику, азбука подвижная, пособие «Касса. Лента букв», касса слогов, звукобуквенная лента, набор звуковых схем.</w:t>
            </w:r>
          </w:p>
        </w:tc>
      </w:tr>
      <w:tr w:rsidR="008E2B87" w:rsidRPr="007F3A4A" w:rsidTr="00667579">
        <w:trPr>
          <w:trHeight w:val="267"/>
        </w:trPr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64.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30.12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Гласная буква Э. </w:t>
            </w:r>
          </w:p>
          <w:p w:rsidR="008E2B87" w:rsidRPr="007F3A4A" w:rsidRDefault="008E2B87" w:rsidP="008E2B87">
            <w:pPr>
              <w:pStyle w:val="ae"/>
              <w:jc w:val="both"/>
              <w:rPr>
                <w:iCs/>
              </w:rPr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«Буква "Э" Презентация «Весёлые буквы», Азбука подвижная, пособие «Касса. Лента букв», касса слогов, Звукобуквенная лента, «Набор звуковых схем».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65.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13.01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Чтение слов с Э.</w:t>
            </w:r>
            <w:r w:rsidR="00DB5794" w:rsidRPr="007F3A4A">
              <w:t xml:space="preserve"> РК</w:t>
            </w:r>
            <w:r w:rsidR="00753735" w:rsidRPr="007F3A4A">
              <w:t xml:space="preserve"> Беседа о выращивании хлеба на Дону.</w:t>
            </w:r>
          </w:p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 «Буква "Э" Презентация «Весёлые буквы». Азбука подвижная, пособие «Касса. Лента букв», касса слогов, модели «Звукобуквенная лента, «Набор звуковых схем».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66.</w:t>
            </w: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14.01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  <w:rPr>
                <w:color w:val="FF0000"/>
              </w:rPr>
            </w:pPr>
            <w:r w:rsidRPr="007F3A4A">
              <w:t>Согласная буква Щ.</w:t>
            </w:r>
          </w:p>
          <w:p w:rsidR="008E2B87" w:rsidRPr="007F3A4A" w:rsidRDefault="008E2B87" w:rsidP="008E2B87">
            <w:pPr>
              <w:pStyle w:val="ae"/>
              <w:jc w:val="both"/>
              <w:rPr>
                <w:color w:val="FF0000"/>
              </w:rPr>
            </w:pPr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«Мягкий глухой согласный звук [щ’], буквы </w:t>
            </w:r>
            <w:proofErr w:type="gramStart"/>
            <w:r w:rsidRPr="007F3A4A">
              <w:t>Щ</w:t>
            </w:r>
            <w:proofErr w:type="gramEnd"/>
            <w:r w:rsidRPr="007F3A4A">
              <w:t xml:space="preserve">, щ», «Таблица.  Сочетания ЩА, ЩУ. Набор звуковых схем, Таблицы «Правописание сочетаний </w:t>
            </w:r>
            <w:proofErr w:type="gramStart"/>
            <w:r w:rsidRPr="007F3A4A">
              <w:t>ЧА – ЩА</w:t>
            </w:r>
            <w:proofErr w:type="gramEnd"/>
            <w:r w:rsidRPr="007F3A4A">
              <w:t xml:space="preserve">», «Правописание сочетаний ЧУ – ЩУ», Наглядное </w:t>
            </w:r>
            <w:r w:rsidRPr="007F3A4A">
              <w:lastRenderedPageBreak/>
              <w:t xml:space="preserve">пособие для ИД с тестовыми заданиями для первого класса. Таблица «Буква щ» </w:t>
            </w:r>
          </w:p>
        </w:tc>
      </w:tr>
      <w:tr w:rsidR="008E2B87" w:rsidRPr="007F3A4A" w:rsidTr="00667579">
        <w:tc>
          <w:tcPr>
            <w:tcW w:w="817" w:type="dxa"/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lastRenderedPageBreak/>
              <w:t>67.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15.01</w:t>
            </w:r>
          </w:p>
        </w:tc>
        <w:tc>
          <w:tcPr>
            <w:tcW w:w="964" w:type="dxa"/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Чтение слов и предложений с сочетаниями ща, </w:t>
            </w:r>
            <w:proofErr w:type="spellStart"/>
            <w:r w:rsidRPr="007F3A4A">
              <w:t>щу</w:t>
            </w:r>
            <w:proofErr w:type="spellEnd"/>
          </w:p>
        </w:tc>
        <w:tc>
          <w:tcPr>
            <w:tcW w:w="7655" w:type="dxa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Таблица.  Сочетания ЩА, ЩУ. «Набор звуковых схем»</w:t>
            </w:r>
          </w:p>
        </w:tc>
      </w:tr>
      <w:tr w:rsidR="008E2B87" w:rsidRPr="007F3A4A" w:rsidTr="00667579">
        <w:tc>
          <w:tcPr>
            <w:tcW w:w="817" w:type="dxa"/>
            <w:tcBorders>
              <w:bottom w:val="single" w:sz="4" w:space="0" w:color="auto"/>
            </w:tcBorders>
          </w:tcPr>
          <w:p w:rsidR="008E2B87" w:rsidRPr="007F3A4A" w:rsidRDefault="008E2B87" w:rsidP="00B03358">
            <w:pPr>
              <w:pStyle w:val="ae"/>
              <w:jc w:val="center"/>
            </w:pPr>
            <w:r w:rsidRPr="007F3A4A">
              <w:t>68.</w:t>
            </w:r>
          </w:p>
          <w:p w:rsidR="008E2B87" w:rsidRPr="007F3A4A" w:rsidRDefault="008E2B87" w:rsidP="00B03358">
            <w:pPr>
              <w:pStyle w:val="ae"/>
              <w:jc w:val="center"/>
            </w:pPr>
          </w:p>
        </w:tc>
        <w:tc>
          <w:tcPr>
            <w:tcW w:w="879" w:type="dxa"/>
            <w:gridSpan w:val="2"/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>16.01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E2B87" w:rsidRPr="007F3A4A" w:rsidRDefault="008E2B87" w:rsidP="008E2B87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84E83" w:rsidRPr="007F3A4A" w:rsidRDefault="008E2B87" w:rsidP="00F84E83">
            <w:pPr>
              <w:pStyle w:val="ae"/>
              <w:jc w:val="both"/>
            </w:pPr>
            <w:r w:rsidRPr="007F3A4A">
              <w:t xml:space="preserve">Согласная буква Ф. </w:t>
            </w:r>
            <w:r w:rsidR="00F84E83" w:rsidRPr="007F3A4A">
              <w:t>Чтение слов с Ф.</w:t>
            </w:r>
          </w:p>
          <w:p w:rsidR="008E2B87" w:rsidRPr="007F3A4A" w:rsidRDefault="008E2B87" w:rsidP="008E2B87">
            <w:pPr>
              <w:pStyle w:val="ae"/>
              <w:jc w:val="both"/>
            </w:pPr>
            <w:r w:rsidRPr="007F3A4A">
              <w:t>Российский флот.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8E2B87" w:rsidRPr="007F3A4A" w:rsidRDefault="008E2B87" w:rsidP="008E2B87">
            <w:pPr>
              <w:pStyle w:val="ae"/>
              <w:jc w:val="both"/>
            </w:pPr>
            <w:r w:rsidRPr="007F3A4A">
              <w:t xml:space="preserve">Таблица «Согласные звуки [ф], [ф’], буквы </w:t>
            </w:r>
            <w:proofErr w:type="spellStart"/>
            <w:r w:rsidRPr="007F3A4A">
              <w:t>Ф</w:t>
            </w:r>
            <w:proofErr w:type="gramStart"/>
            <w:r w:rsidRPr="007F3A4A">
              <w:t>,ф</w:t>
            </w:r>
            <w:proofErr w:type="spellEnd"/>
            <w:proofErr w:type="gramEnd"/>
            <w:r w:rsidRPr="007F3A4A">
              <w:t xml:space="preserve">». Презентация «Весёлые буквы», Азбука подвижная, пособие «Касса. Лента букв», Касса слогов, звукобуквенная лента, набор звуковых схем. </w:t>
            </w:r>
          </w:p>
        </w:tc>
      </w:tr>
      <w:tr w:rsidR="00F84E83" w:rsidRPr="007F3A4A" w:rsidTr="00667579">
        <w:trPr>
          <w:trHeight w:val="318"/>
        </w:trPr>
        <w:tc>
          <w:tcPr>
            <w:tcW w:w="817" w:type="dxa"/>
          </w:tcPr>
          <w:p w:rsidR="00F84E83" w:rsidRPr="007F3A4A" w:rsidRDefault="00F84E83" w:rsidP="00B03358">
            <w:pPr>
              <w:pStyle w:val="ae"/>
              <w:jc w:val="center"/>
            </w:pPr>
            <w:r w:rsidRPr="007F3A4A">
              <w:t>69.</w:t>
            </w:r>
          </w:p>
        </w:tc>
        <w:tc>
          <w:tcPr>
            <w:tcW w:w="879" w:type="dxa"/>
            <w:gridSpan w:val="2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>20.01</w:t>
            </w:r>
          </w:p>
        </w:tc>
        <w:tc>
          <w:tcPr>
            <w:tcW w:w="964" w:type="dxa"/>
          </w:tcPr>
          <w:p w:rsidR="00F84E83" w:rsidRPr="007F3A4A" w:rsidRDefault="00F84E83" w:rsidP="00F84E83">
            <w:pPr>
              <w:pStyle w:val="ae"/>
              <w:jc w:val="both"/>
            </w:pPr>
          </w:p>
        </w:tc>
        <w:tc>
          <w:tcPr>
            <w:tcW w:w="5386" w:type="dxa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>Буква ъ. Чтение слов с ъ и ь.</w:t>
            </w:r>
          </w:p>
        </w:tc>
        <w:tc>
          <w:tcPr>
            <w:tcW w:w="7655" w:type="dxa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>Карточки с текстами</w:t>
            </w:r>
          </w:p>
        </w:tc>
      </w:tr>
      <w:tr w:rsidR="00F84E83" w:rsidRPr="007F3A4A" w:rsidTr="00667579">
        <w:tc>
          <w:tcPr>
            <w:tcW w:w="817" w:type="dxa"/>
          </w:tcPr>
          <w:p w:rsidR="00F84E83" w:rsidRPr="007F3A4A" w:rsidRDefault="00F84E83" w:rsidP="00B03358">
            <w:pPr>
              <w:pStyle w:val="ae"/>
              <w:jc w:val="center"/>
            </w:pPr>
            <w:r w:rsidRPr="007F3A4A">
              <w:t>70.</w:t>
            </w:r>
          </w:p>
        </w:tc>
        <w:tc>
          <w:tcPr>
            <w:tcW w:w="879" w:type="dxa"/>
            <w:gridSpan w:val="2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>21.01</w:t>
            </w:r>
          </w:p>
        </w:tc>
        <w:tc>
          <w:tcPr>
            <w:tcW w:w="964" w:type="dxa"/>
          </w:tcPr>
          <w:p w:rsidR="00F84E83" w:rsidRPr="007F3A4A" w:rsidRDefault="00F84E83" w:rsidP="00F84E83">
            <w:pPr>
              <w:pStyle w:val="ae"/>
              <w:jc w:val="both"/>
            </w:pPr>
          </w:p>
        </w:tc>
        <w:tc>
          <w:tcPr>
            <w:tcW w:w="5386" w:type="dxa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>Разделительные знаки.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>Скороговорки.</w:t>
            </w:r>
          </w:p>
        </w:tc>
        <w:tc>
          <w:tcPr>
            <w:tcW w:w="7655" w:type="dxa"/>
          </w:tcPr>
          <w:p w:rsidR="00F84E83" w:rsidRPr="007F3A4A" w:rsidRDefault="00F84E83" w:rsidP="00F84E83">
            <w:pPr>
              <w:pStyle w:val="ae"/>
              <w:jc w:val="both"/>
            </w:pPr>
            <w:r w:rsidRPr="007F3A4A">
              <w:t xml:space="preserve"> Таблица «Мягкий и твердый разделительные знаки». Диск «Академия наук» Алфавит. Печатные и рукописные буквы русского алфавита, пособие «Касса. Лента букв», модель «Набор звуковых схем».</w:t>
            </w:r>
          </w:p>
        </w:tc>
      </w:tr>
      <w:tr w:rsidR="00792A40" w:rsidRPr="007F3A4A" w:rsidTr="00667579">
        <w:tc>
          <w:tcPr>
            <w:tcW w:w="15701" w:type="dxa"/>
            <w:gridSpan w:val="6"/>
          </w:tcPr>
          <w:p w:rsidR="00792A40" w:rsidRPr="007F3A4A" w:rsidRDefault="00792A40" w:rsidP="00792A40">
            <w:pPr>
              <w:pStyle w:val="ae"/>
              <w:jc w:val="center"/>
              <w:rPr>
                <w:b/>
              </w:rPr>
            </w:pPr>
            <w:proofErr w:type="spellStart"/>
            <w:r w:rsidRPr="007F3A4A">
              <w:rPr>
                <w:b/>
              </w:rPr>
              <w:t>Послебукварный</w:t>
            </w:r>
            <w:proofErr w:type="spellEnd"/>
            <w:r w:rsidRPr="007F3A4A">
              <w:rPr>
                <w:b/>
              </w:rPr>
              <w:t xml:space="preserve"> период. 20 часов.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71.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22.01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Как хорошо уметь читать! Подбор рифмы.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Библиотечный фонд. </w:t>
            </w:r>
            <w:proofErr w:type="spellStart"/>
            <w:r w:rsidRPr="007F3A4A">
              <w:t>Л.Н.Толстой</w:t>
            </w:r>
            <w:proofErr w:type="spellEnd"/>
            <w:r w:rsidRPr="007F3A4A">
              <w:t xml:space="preserve"> «Как хорошо уметь читать», компьютер, проектор.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72.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23.01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Е. </w:t>
            </w:r>
            <w:proofErr w:type="spellStart"/>
            <w:r w:rsidRPr="007F3A4A">
              <w:t>Чарушин</w:t>
            </w:r>
            <w:proofErr w:type="spellEnd"/>
            <w:r w:rsidRPr="007F3A4A">
              <w:t xml:space="preserve">  «Как мальчик Женя научился говорить букву «р».  Добродушное изображение недостатка героя.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Презентация «Шутки, скороговорки, загадки». Азбука подвижная. Компакт диски «Обучение грамоте 1класс» 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73.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27.01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Осознание понятия Родина в произведении К. Ушинского «Наше Отечество».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К. Ушинский «Наше отечество» Презентация Портреты детских писателей. Игры 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74.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28.01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Создатели славянской азбуки. В. </w:t>
            </w:r>
            <w:proofErr w:type="spellStart"/>
            <w:r w:rsidRPr="007F3A4A">
              <w:t>Крупин</w:t>
            </w:r>
            <w:proofErr w:type="spellEnd"/>
            <w:r w:rsidRPr="007F3A4A">
              <w:t>. «Первоучители словенские».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Презентация. В. Куприн «Первоучители словенские». «Первый букварь» Презентация «Портреты детских писателей». 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75.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29.01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Первый букварь.</w:t>
            </w:r>
            <w:r w:rsidR="00DB5794" w:rsidRPr="007F3A4A">
              <w:t xml:space="preserve"> РК</w:t>
            </w:r>
            <w:r w:rsidR="00753735" w:rsidRPr="007F3A4A">
              <w:t xml:space="preserve"> Стихотворения поэтов Дона о природе</w:t>
            </w:r>
            <w:r w:rsidR="00547F50" w:rsidRPr="007F3A4A">
              <w:t>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Презентация «Первый букварь»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76.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30.01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А. С. Пушкин «Только месяц  показался». Пересказ на основе  иллюстрации.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Набор «Портреты детских писателей». Сказки Пушкина в иллюстрациях И. </w:t>
            </w:r>
            <w:proofErr w:type="spellStart"/>
            <w:r w:rsidRPr="007F3A4A">
              <w:t>Билибина</w:t>
            </w:r>
            <w:proofErr w:type="spellEnd"/>
            <w:r w:rsidRPr="007F3A4A">
              <w:t>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77.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03.02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Л. Н. Толстой. Понимание хороших и плохих поступков.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Презентация «Л.Н. </w:t>
            </w:r>
            <w:proofErr w:type="gramStart"/>
            <w:r w:rsidRPr="007F3A4A">
              <w:t>Толстой-детям</w:t>
            </w:r>
            <w:proofErr w:type="gramEnd"/>
            <w:r w:rsidRPr="007F3A4A">
              <w:t xml:space="preserve">» 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78.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04.02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К. Д. Ушинский о детях.</w:t>
            </w:r>
            <w:r w:rsidR="00DB5794" w:rsidRPr="007F3A4A">
              <w:t xml:space="preserve"> РК</w:t>
            </w:r>
            <w:r w:rsidRPr="007F3A4A">
              <w:t xml:space="preserve"> </w:t>
            </w:r>
            <w:proofErr w:type="spellStart"/>
            <w:r w:rsidR="00753735" w:rsidRPr="007F3A4A">
              <w:t>Л.Н.Толстой</w:t>
            </w:r>
            <w:proofErr w:type="spellEnd"/>
            <w:r w:rsidR="00753735" w:rsidRPr="007F3A4A">
              <w:t xml:space="preserve"> на Донской земле</w:t>
            </w:r>
            <w:r w:rsidR="00DB5794" w:rsidRPr="007F3A4A">
              <w:t>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Презентация «К. Д. Ушинский о </w:t>
            </w:r>
            <w:proofErr w:type="spellStart"/>
            <w:r w:rsidRPr="007F3A4A">
              <w:t>детях»</w:t>
            </w:r>
            <w:proofErr w:type="gramStart"/>
            <w:r w:rsidRPr="007F3A4A">
              <w:t>.Э</w:t>
            </w:r>
            <w:proofErr w:type="gramEnd"/>
            <w:r w:rsidRPr="007F3A4A">
              <w:t>лектронное</w:t>
            </w:r>
            <w:proofErr w:type="spellEnd"/>
            <w:r w:rsidRPr="007F3A4A">
              <w:t xml:space="preserve"> приложение к учебнику.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  <w:rPr>
                <w:iCs/>
              </w:rPr>
            </w:pPr>
            <w:r w:rsidRPr="007F3A4A">
              <w:rPr>
                <w:iCs/>
              </w:rPr>
              <w:t>79.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05.02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К. И. Чуковский «У меня зазвонил телефон». </w:t>
            </w:r>
          </w:p>
          <w:p w:rsidR="0000699E" w:rsidRPr="007F3A4A" w:rsidRDefault="0000699E" w:rsidP="0000699E">
            <w:pPr>
              <w:pStyle w:val="ae"/>
              <w:jc w:val="both"/>
            </w:pPr>
            <w:r w:rsidRPr="007F3A4A">
              <w:t>«Путаница». Литературные сказки.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Презентация «К. И. Чуковский «У меня зазвонил телефон». «Путаница», портрет Чуковского К. И.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  <w:rPr>
                <w:iCs/>
              </w:rPr>
            </w:pPr>
            <w:r w:rsidRPr="007F3A4A">
              <w:rPr>
                <w:iCs/>
              </w:rPr>
              <w:t>80.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06.02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Случай с животными  в рассказе В. В. Бианки «Первая охота».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Набор «Детские писатели», портрет Бианки В. В. Электронное приложение к учебнику, компьютер, проектор.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81.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17.02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С. Я. Маршак «Угомон». «Дважды два». Народные и авторские сказки.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Презентация «С. Маршак». Электронное приложение к учебнику, компьютер, проектор, портрет Маршак С. Я.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82.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18.02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М. М. Пришвин. «Предмайское утро», «Глоток молока» Забота о животных.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Портрет Пришвин М. М. Электронное приложение к учебнику, компьютер, проектор. 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lastRenderedPageBreak/>
              <w:t>83.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19.02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Воображение, юмор в произведениях А. Л. </w:t>
            </w:r>
            <w:proofErr w:type="spellStart"/>
            <w:r w:rsidRPr="007F3A4A">
              <w:t>Барто</w:t>
            </w:r>
            <w:proofErr w:type="spellEnd"/>
            <w:r w:rsidRPr="007F3A4A">
              <w:t xml:space="preserve"> «Помощница», «Зайка», «Игра в слова».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Презентация  «А. Л. </w:t>
            </w:r>
            <w:proofErr w:type="spellStart"/>
            <w:r w:rsidRPr="007F3A4A">
              <w:t>Барто</w:t>
            </w:r>
            <w:proofErr w:type="spellEnd"/>
            <w:r w:rsidRPr="007F3A4A">
              <w:t>»</w:t>
            </w:r>
            <w:proofErr w:type="gramStart"/>
            <w:r w:rsidRPr="007F3A4A">
              <w:t>.</w:t>
            </w:r>
            <w:proofErr w:type="gramEnd"/>
            <w:r w:rsidRPr="007F3A4A">
              <w:t xml:space="preserve"> </w:t>
            </w:r>
            <w:proofErr w:type="gramStart"/>
            <w:r w:rsidRPr="007F3A4A">
              <w:t>п</w:t>
            </w:r>
            <w:proofErr w:type="gramEnd"/>
            <w:r w:rsidRPr="007F3A4A">
              <w:t xml:space="preserve">ортрет  </w:t>
            </w:r>
            <w:proofErr w:type="spellStart"/>
            <w:r w:rsidRPr="007F3A4A">
              <w:t>Барто</w:t>
            </w:r>
            <w:proofErr w:type="spellEnd"/>
            <w:r w:rsidRPr="007F3A4A">
              <w:t xml:space="preserve"> А. Л.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84.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20.02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Доброжелательное отношение  к животным. С. В. Михалков «Котята».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Портрет Михалкова С. В. Электронное приложение к учебнику компьютер, проектор.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  <w:rPr>
                <w:iCs/>
              </w:rPr>
            </w:pPr>
            <w:r w:rsidRPr="007F3A4A">
              <w:rPr>
                <w:iCs/>
              </w:rPr>
              <w:t>85.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25.02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Стихотворный юмор. Б. В. </w:t>
            </w:r>
            <w:proofErr w:type="spellStart"/>
            <w:r w:rsidRPr="007F3A4A">
              <w:t>Заходер</w:t>
            </w:r>
            <w:proofErr w:type="spellEnd"/>
            <w:r w:rsidRPr="007F3A4A">
              <w:t xml:space="preserve"> «Два и три», «Песенка-азбука».</w:t>
            </w:r>
          </w:p>
        </w:tc>
        <w:tc>
          <w:tcPr>
            <w:tcW w:w="7655" w:type="dxa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Электронное приложение к учебнику, компьютер, проектор, портрет </w:t>
            </w:r>
            <w:proofErr w:type="spellStart"/>
            <w:r w:rsidRPr="007F3A4A">
              <w:t>Заходер</w:t>
            </w:r>
            <w:proofErr w:type="spellEnd"/>
            <w:r w:rsidRPr="007F3A4A">
              <w:t xml:space="preserve"> Б. В.</w:t>
            </w:r>
          </w:p>
        </w:tc>
      </w:tr>
      <w:tr w:rsidR="0000699E" w:rsidRPr="007F3A4A" w:rsidTr="00667579">
        <w:tc>
          <w:tcPr>
            <w:tcW w:w="817" w:type="dxa"/>
          </w:tcPr>
          <w:p w:rsidR="0000699E" w:rsidRPr="007F3A4A" w:rsidRDefault="0000699E" w:rsidP="00B03358">
            <w:pPr>
              <w:pStyle w:val="ae"/>
              <w:jc w:val="center"/>
            </w:pPr>
            <w:r w:rsidRPr="007F3A4A">
              <w:t>86.</w:t>
            </w:r>
          </w:p>
        </w:tc>
        <w:tc>
          <w:tcPr>
            <w:tcW w:w="879" w:type="dxa"/>
            <w:gridSpan w:val="2"/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>26.02</w:t>
            </w:r>
          </w:p>
        </w:tc>
        <w:tc>
          <w:tcPr>
            <w:tcW w:w="964" w:type="dxa"/>
          </w:tcPr>
          <w:p w:rsidR="0000699E" w:rsidRPr="007F3A4A" w:rsidRDefault="0000699E" w:rsidP="0000699E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 Отношение к </w:t>
            </w:r>
            <w:proofErr w:type="gramStart"/>
            <w:r w:rsidRPr="007F3A4A">
              <w:t>близким</w:t>
            </w:r>
            <w:proofErr w:type="gramEnd"/>
            <w:r w:rsidRPr="007F3A4A">
              <w:t>. В. Д. Берестов. «Пёсья песня», «Прощание с другом», «Непослушная песня», «Дерево».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0699E" w:rsidRPr="007F3A4A" w:rsidRDefault="0000699E" w:rsidP="0000699E">
            <w:pPr>
              <w:pStyle w:val="ae"/>
              <w:jc w:val="both"/>
            </w:pPr>
            <w:r w:rsidRPr="007F3A4A">
              <w:t xml:space="preserve">Презентация, Портрет </w:t>
            </w:r>
            <w:proofErr w:type="spellStart"/>
            <w:r w:rsidRPr="007F3A4A">
              <w:t>Берестова</w:t>
            </w:r>
            <w:proofErr w:type="spellEnd"/>
            <w:r w:rsidRPr="007F3A4A">
              <w:t xml:space="preserve"> В. Д.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87.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27.02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Творческий проект «Живая азбука».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</w:tr>
      <w:tr w:rsidR="00215245" w:rsidRPr="007F3A4A" w:rsidTr="00753735">
        <w:tc>
          <w:tcPr>
            <w:tcW w:w="817" w:type="dxa"/>
            <w:tcBorders>
              <w:bottom w:val="single" w:sz="4" w:space="0" w:color="auto"/>
            </w:tcBorders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88.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02.03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Справочная литература.</w:t>
            </w:r>
            <w:r w:rsidR="00753735" w:rsidRPr="007F3A4A">
              <w:t xml:space="preserve"> </w:t>
            </w:r>
            <w:r w:rsidR="00DB5794" w:rsidRPr="007F3A4A">
              <w:t xml:space="preserve">РК </w:t>
            </w:r>
            <w:r w:rsidR="00753735" w:rsidRPr="007F3A4A">
              <w:t>Первые школы казачат. Какими они были.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Словари </w:t>
            </w:r>
          </w:p>
        </w:tc>
      </w:tr>
      <w:tr w:rsidR="00215245" w:rsidRPr="007F3A4A" w:rsidTr="00667579">
        <w:tc>
          <w:tcPr>
            <w:tcW w:w="817" w:type="dxa"/>
            <w:tcBorders>
              <w:bottom w:val="single" w:sz="4" w:space="0" w:color="auto"/>
            </w:tcBorders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89.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03.03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«Официальный язык». Конкурс чтецов.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</w:tr>
      <w:tr w:rsidR="00215245" w:rsidRPr="007F3A4A" w:rsidTr="00667579">
        <w:tc>
          <w:tcPr>
            <w:tcW w:w="817" w:type="dxa"/>
            <w:tcBorders>
              <w:bottom w:val="single" w:sz="4" w:space="0" w:color="auto"/>
            </w:tcBorders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90.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04.03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Прощание с «Русской азбукой». Урок-игра.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Презентация Азбука</w:t>
            </w:r>
          </w:p>
        </w:tc>
      </w:tr>
      <w:tr w:rsidR="00215245" w:rsidRPr="007F3A4A" w:rsidTr="00753735"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215245" w:rsidRPr="007F3A4A" w:rsidRDefault="00215245" w:rsidP="00DB5794">
            <w:pPr>
              <w:pStyle w:val="ae"/>
              <w:jc w:val="center"/>
              <w:rPr>
                <w:b/>
              </w:rPr>
            </w:pPr>
            <w:r w:rsidRPr="007F3A4A">
              <w:rPr>
                <w:b/>
              </w:rPr>
              <w:t>Литературное чтение</w:t>
            </w:r>
            <w:r w:rsidR="00696F9D" w:rsidRPr="007F3A4A">
              <w:rPr>
                <w:b/>
              </w:rPr>
              <w:t>. 36</w:t>
            </w:r>
            <w:r w:rsidRPr="007F3A4A">
              <w:rPr>
                <w:b/>
              </w:rPr>
              <w:t xml:space="preserve"> часов.</w:t>
            </w:r>
          </w:p>
        </w:tc>
      </w:tr>
      <w:tr w:rsidR="00215245" w:rsidRPr="007F3A4A" w:rsidTr="00753735"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center"/>
            </w:pPr>
            <w:r w:rsidRPr="007F3A4A">
              <w:rPr>
                <w:b/>
              </w:rPr>
              <w:t>Вводный урок.  1 час.</w:t>
            </w:r>
          </w:p>
        </w:tc>
      </w:tr>
      <w:tr w:rsidR="00215245" w:rsidRPr="007F3A4A" w:rsidTr="00753735">
        <w:tc>
          <w:tcPr>
            <w:tcW w:w="817" w:type="dxa"/>
            <w:tcBorders>
              <w:bottom w:val="single" w:sz="4" w:space="0" w:color="auto"/>
            </w:tcBorders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91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05.03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Знакомство с учебником по литературному чтению.</w:t>
            </w:r>
            <w:r w:rsidR="00753735" w:rsidRPr="007F3A4A">
              <w:t xml:space="preserve"> Пословицы.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Учебники </w:t>
            </w:r>
          </w:p>
        </w:tc>
      </w:tr>
      <w:tr w:rsidR="00696F9D" w:rsidRPr="007F3A4A" w:rsidTr="00753735"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696F9D" w:rsidRPr="007F3A4A" w:rsidRDefault="00696F9D" w:rsidP="00B03358">
            <w:pPr>
              <w:pStyle w:val="ae"/>
              <w:jc w:val="center"/>
            </w:pPr>
            <w:r w:rsidRPr="007F3A4A">
              <w:rPr>
                <w:b/>
              </w:rPr>
              <w:t>Жили-были буквы. 6 часов</w:t>
            </w:r>
            <w:r w:rsidR="00B42439" w:rsidRPr="007F3A4A">
              <w:rPr>
                <w:b/>
              </w:rPr>
              <w:t>.</w:t>
            </w:r>
          </w:p>
        </w:tc>
      </w:tr>
      <w:tr w:rsidR="00215245" w:rsidRPr="007F3A4A" w:rsidTr="00667579">
        <w:tc>
          <w:tcPr>
            <w:tcW w:w="817" w:type="dxa"/>
            <w:tcBorders>
              <w:bottom w:val="single" w:sz="4" w:space="0" w:color="auto"/>
            </w:tcBorders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92.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10.03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  «Веселые», «вкусные», «любимые» буквы в     стихотворении В. Данько «Загадочные буквы».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</w:tr>
      <w:tr w:rsidR="00215245" w:rsidRPr="007F3A4A" w:rsidTr="00753735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93.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11.03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И. </w:t>
            </w:r>
            <w:proofErr w:type="spellStart"/>
            <w:r w:rsidRPr="007F3A4A">
              <w:t>Токмакова</w:t>
            </w:r>
            <w:proofErr w:type="spellEnd"/>
            <w:r w:rsidRPr="007F3A4A">
              <w:t xml:space="preserve"> «Аля, </w:t>
            </w:r>
            <w:proofErr w:type="spellStart"/>
            <w:r w:rsidRPr="007F3A4A">
              <w:t>Кляксич</w:t>
            </w:r>
            <w:proofErr w:type="spellEnd"/>
            <w:r w:rsidRPr="007F3A4A">
              <w:t xml:space="preserve"> </w:t>
            </w:r>
            <w:r w:rsidR="000B04D4">
              <w:t>и буква “А”. Приключения  букв.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Набор таблиц «Литературное чтение 1 класс». Электронное приложение к учебнику, портрет </w:t>
            </w:r>
            <w:proofErr w:type="spellStart"/>
            <w:r w:rsidRPr="007F3A4A">
              <w:t>Токмаковой</w:t>
            </w:r>
            <w:proofErr w:type="spellEnd"/>
            <w:r w:rsidRPr="007F3A4A">
              <w:t xml:space="preserve">  И. П.</w:t>
            </w:r>
          </w:p>
        </w:tc>
      </w:tr>
      <w:tr w:rsidR="00215245" w:rsidRPr="007F3A4A" w:rsidTr="00753735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94.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center"/>
            </w:pPr>
            <w:r w:rsidRPr="007F3A4A">
              <w:t>12.03</w:t>
            </w:r>
          </w:p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proofErr w:type="gramStart"/>
            <w:r w:rsidRPr="007F3A4A">
              <w:t>Ожившие буквы в произведениях С. Чёрного «Живая азбука», Ф. Кривина «Почему «А» поётся, а «Б» нет».</w:t>
            </w:r>
            <w:proofErr w:type="gramEnd"/>
            <w:r w:rsidRPr="007F3A4A">
              <w:t xml:space="preserve">  «Вежливые слова».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Стихи про буквы</w:t>
            </w:r>
          </w:p>
          <w:p w:rsidR="00215245" w:rsidRPr="007F3A4A" w:rsidRDefault="00215245" w:rsidP="00215245">
            <w:pPr>
              <w:pStyle w:val="ae"/>
              <w:jc w:val="both"/>
            </w:pP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95.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16.03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215245" w:rsidRPr="007F3A4A" w:rsidRDefault="00215245" w:rsidP="000B04D4">
            <w:pPr>
              <w:pStyle w:val="ae"/>
              <w:jc w:val="both"/>
            </w:pPr>
            <w:r w:rsidRPr="007F3A4A">
              <w:t xml:space="preserve">Г. Сапгир «Про Медведя», М. </w:t>
            </w:r>
            <w:proofErr w:type="spellStart"/>
            <w:r w:rsidRPr="007F3A4A">
              <w:t>Бородицкая</w:t>
            </w:r>
            <w:proofErr w:type="spellEnd"/>
            <w:r w:rsidRPr="007F3A4A">
              <w:t xml:space="preserve"> «Разговор с пчелой», И. </w:t>
            </w:r>
            <w:proofErr w:type="spellStart"/>
            <w:r w:rsidRPr="007F3A4A">
              <w:t>Гамазкова</w:t>
            </w:r>
            <w:proofErr w:type="spellEnd"/>
            <w:r w:rsidRPr="007F3A4A">
              <w:t xml:space="preserve"> «Кто как кричит?» 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Сборники пословиц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96.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17.03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 Ожившие буквы в стихотворении С. Маршака «Автобус номер двадцать шесть».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proofErr w:type="spellStart"/>
            <w:r w:rsidRPr="007F3A4A">
              <w:t>С.Маршак</w:t>
            </w:r>
            <w:proofErr w:type="spellEnd"/>
            <w:r w:rsidRPr="007F3A4A">
              <w:t xml:space="preserve"> (книги), портрет Маршака С. Я.</w:t>
            </w:r>
          </w:p>
          <w:p w:rsidR="00215245" w:rsidRPr="007F3A4A" w:rsidRDefault="00215245" w:rsidP="00215245">
            <w:pPr>
              <w:pStyle w:val="ae"/>
              <w:jc w:val="both"/>
            </w:pP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97.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18.03</w:t>
            </w:r>
          </w:p>
        </w:tc>
        <w:tc>
          <w:tcPr>
            <w:tcW w:w="964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Из старинных книг. Повторение и обобщение по теме «Жили-были буквы».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Электронное пособие для интерактивной доски. </w:t>
            </w:r>
          </w:p>
        </w:tc>
      </w:tr>
      <w:tr w:rsidR="00215245" w:rsidRPr="007F3A4A" w:rsidTr="00753735">
        <w:tc>
          <w:tcPr>
            <w:tcW w:w="15701" w:type="dxa"/>
            <w:gridSpan w:val="6"/>
          </w:tcPr>
          <w:p w:rsidR="00215245" w:rsidRPr="007F3A4A" w:rsidRDefault="00215245" w:rsidP="00696F9D">
            <w:pPr>
              <w:pStyle w:val="ae"/>
              <w:jc w:val="center"/>
              <w:rPr>
                <w:b/>
              </w:rPr>
            </w:pPr>
            <w:r w:rsidRPr="007F3A4A">
              <w:rPr>
                <w:b/>
                <w:bCs/>
              </w:rPr>
              <w:t xml:space="preserve">Сказки, загадки, небылицы. </w:t>
            </w:r>
            <w:r w:rsidRPr="007F3A4A">
              <w:rPr>
                <w:b/>
              </w:rPr>
              <w:t>7 часов.</w:t>
            </w:r>
          </w:p>
        </w:tc>
      </w:tr>
      <w:tr w:rsidR="00215245" w:rsidRPr="007F3A4A" w:rsidTr="00753735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98.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19.03</w:t>
            </w:r>
          </w:p>
        </w:tc>
        <w:tc>
          <w:tcPr>
            <w:tcW w:w="964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Е. </w:t>
            </w:r>
            <w:proofErr w:type="spellStart"/>
            <w:r w:rsidRPr="007F3A4A">
              <w:t>Чарушин</w:t>
            </w:r>
            <w:proofErr w:type="spellEnd"/>
            <w:r w:rsidRPr="007F3A4A">
              <w:t xml:space="preserve"> «Теремок». Отличие авторской  сказки </w:t>
            </w:r>
            <w:proofErr w:type="gramStart"/>
            <w:r w:rsidRPr="007F3A4A">
              <w:t>от</w:t>
            </w:r>
            <w:proofErr w:type="gramEnd"/>
            <w:r w:rsidRPr="007F3A4A">
              <w:t xml:space="preserve"> народной.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Фильм «Теремок», портрет </w:t>
            </w:r>
            <w:proofErr w:type="spellStart"/>
            <w:r w:rsidRPr="007F3A4A">
              <w:t>Чарушина</w:t>
            </w:r>
            <w:proofErr w:type="spellEnd"/>
            <w:r w:rsidRPr="007F3A4A">
              <w:t xml:space="preserve"> Е. И.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99.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01.04</w:t>
            </w:r>
          </w:p>
        </w:tc>
        <w:tc>
          <w:tcPr>
            <w:tcW w:w="964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Русская народная сказка «Рукавичка». </w:t>
            </w:r>
            <w:r w:rsidRPr="007F3A4A">
              <w:lastRenderedPageBreak/>
              <w:t>Соотнесение смысла сказки  с пословицей.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lastRenderedPageBreak/>
              <w:t xml:space="preserve">Фильм «Рукавичка», портрет </w:t>
            </w:r>
            <w:proofErr w:type="spellStart"/>
            <w:r w:rsidRPr="007F3A4A">
              <w:t>Чарушина</w:t>
            </w:r>
            <w:proofErr w:type="spellEnd"/>
            <w:r w:rsidRPr="007F3A4A">
              <w:t xml:space="preserve"> Е. И.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lastRenderedPageBreak/>
              <w:t>100.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02.04</w:t>
            </w:r>
          </w:p>
        </w:tc>
        <w:tc>
          <w:tcPr>
            <w:tcW w:w="964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Загадки, песенки.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Электронное пособие для интерактивной доски. Диск «Академия наук», 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101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06.04</w:t>
            </w:r>
          </w:p>
        </w:tc>
        <w:tc>
          <w:tcPr>
            <w:tcW w:w="964" w:type="dxa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Русские народные </w:t>
            </w:r>
            <w:proofErr w:type="spellStart"/>
            <w:r w:rsidRPr="007F3A4A">
              <w:t>потешки</w:t>
            </w:r>
            <w:proofErr w:type="spellEnd"/>
            <w:r w:rsidRPr="007F3A4A">
              <w:t>. Стихи и песенки из книги «Рифмы Матушки Гусыни»,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Загадки, песенки, </w:t>
            </w:r>
            <w:proofErr w:type="spellStart"/>
            <w:r w:rsidRPr="007F3A4A">
              <w:t>потешки</w:t>
            </w:r>
            <w:proofErr w:type="spellEnd"/>
            <w:r w:rsidRPr="007F3A4A">
              <w:t xml:space="preserve">, небылицы </w:t>
            </w:r>
            <w:proofErr w:type="gramStart"/>
            <w:r w:rsidRPr="007F3A4A">
              <w:t xml:space="preserve">( </w:t>
            </w:r>
            <w:proofErr w:type="gramEnd"/>
            <w:r w:rsidRPr="007F3A4A">
              <w:t>карточки), Наглядное пособие для ИД с тестовыми заданиями для 1 класса.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102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07.04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Знакомство с биографией и произведениями А. С. Пушкина.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Книги А. С. Пушкина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103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08.04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Русская народная сказка «Петух и собака». Чтение по ролям.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Сборники сказок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104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09.04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Портреты детских писателей. Электронное приложение к учебнику, компьютер, проектор.</w:t>
            </w:r>
          </w:p>
        </w:tc>
      </w:tr>
      <w:tr w:rsidR="00215245" w:rsidRPr="007F3A4A" w:rsidTr="00753735">
        <w:tc>
          <w:tcPr>
            <w:tcW w:w="15701" w:type="dxa"/>
            <w:gridSpan w:val="6"/>
          </w:tcPr>
          <w:p w:rsidR="00215245" w:rsidRPr="007F3A4A" w:rsidRDefault="00215245" w:rsidP="00DB5794">
            <w:pPr>
              <w:pStyle w:val="ae"/>
              <w:jc w:val="center"/>
              <w:rPr>
                <w:b/>
              </w:rPr>
            </w:pPr>
            <w:r w:rsidRPr="007F3A4A">
              <w:rPr>
                <w:b/>
                <w:bCs/>
              </w:rPr>
              <w:t xml:space="preserve">«Апрель, </w:t>
            </w:r>
            <w:r w:rsidRPr="007F3A4A">
              <w:rPr>
                <w:b/>
                <w:bCs/>
                <w:caps/>
              </w:rPr>
              <w:t>а</w:t>
            </w:r>
            <w:r w:rsidRPr="007F3A4A">
              <w:rPr>
                <w:b/>
                <w:bCs/>
              </w:rPr>
              <w:t xml:space="preserve">прель. </w:t>
            </w:r>
            <w:r w:rsidRPr="007F3A4A">
              <w:rPr>
                <w:b/>
                <w:bCs/>
                <w:caps/>
              </w:rPr>
              <w:t>з</w:t>
            </w:r>
            <w:r w:rsidRPr="007F3A4A">
              <w:rPr>
                <w:b/>
                <w:bCs/>
              </w:rPr>
              <w:t>венит капель…»</w:t>
            </w:r>
            <w:r w:rsidRPr="007F3A4A">
              <w:rPr>
                <w:b/>
              </w:rPr>
              <w:t xml:space="preserve">  5 часов.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105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13.04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Изображение весенней  природы в стихотворениях А. </w:t>
            </w:r>
            <w:proofErr w:type="spellStart"/>
            <w:r w:rsidRPr="007F3A4A">
              <w:t>Майкова</w:t>
            </w:r>
            <w:proofErr w:type="spellEnd"/>
            <w:r w:rsidRPr="007F3A4A">
              <w:t>, А. Плещеева.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Презентация Портреты детских писателей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106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14.04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Ритм в стихах. Т. Белозёров «Подснежник». С. Маршак «Апрель».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Презентация Портрет Маршака С. Я.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107.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15.04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 Стихи – загадки писателей И. </w:t>
            </w:r>
            <w:proofErr w:type="spellStart"/>
            <w:r w:rsidRPr="007F3A4A">
              <w:t>Токмаковой</w:t>
            </w:r>
            <w:proofErr w:type="spellEnd"/>
            <w:r w:rsidRPr="007F3A4A">
              <w:t xml:space="preserve">, Л. </w:t>
            </w:r>
            <w:proofErr w:type="spellStart"/>
            <w:r w:rsidRPr="007F3A4A">
              <w:t>Ульяницкой</w:t>
            </w:r>
            <w:proofErr w:type="spellEnd"/>
            <w:r w:rsidRPr="007F3A4A">
              <w:t>, Л. Яхнина, Е.   Трутневой</w:t>
            </w:r>
            <w:proofErr w:type="gramStart"/>
            <w:r w:rsidRPr="007F3A4A">
              <w:t>..</w:t>
            </w:r>
            <w:proofErr w:type="gramEnd"/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Презентация Портреты детских писателей: </w:t>
            </w:r>
            <w:proofErr w:type="spellStart"/>
            <w:r w:rsidRPr="007F3A4A">
              <w:t>Токмакова</w:t>
            </w:r>
            <w:proofErr w:type="spellEnd"/>
            <w:r w:rsidRPr="007F3A4A">
              <w:t xml:space="preserve"> И. П., Берестов В. Д.</w:t>
            </w:r>
          </w:p>
        </w:tc>
      </w:tr>
      <w:tr w:rsidR="00215245" w:rsidRPr="007F3A4A" w:rsidTr="00753735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108.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16.04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vAlign w:val="center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Стихотворения В. </w:t>
            </w:r>
            <w:proofErr w:type="spellStart"/>
            <w:r w:rsidRPr="007F3A4A">
              <w:t>Берестова</w:t>
            </w:r>
            <w:proofErr w:type="spellEnd"/>
            <w:r w:rsidRPr="007F3A4A">
              <w:t xml:space="preserve">, Р. </w:t>
            </w:r>
            <w:proofErr w:type="spellStart"/>
            <w:r w:rsidRPr="007F3A4A">
              <w:t>Сефа</w:t>
            </w:r>
            <w:proofErr w:type="spellEnd"/>
            <w:r w:rsidRPr="007F3A4A">
              <w:t>. Произведения из старинных книг.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Набор демонстрационных таблиц «Литературное чтение 1 класс»</w:t>
            </w:r>
          </w:p>
          <w:p w:rsidR="00215245" w:rsidRPr="007F3A4A" w:rsidRDefault="00215245" w:rsidP="00215245">
            <w:pPr>
              <w:pStyle w:val="ae"/>
              <w:jc w:val="both"/>
            </w:pPr>
            <w:r w:rsidRPr="007F3A4A">
              <w:t>Электронное приложение к учебнику.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109.</w:t>
            </w:r>
          </w:p>
        </w:tc>
        <w:tc>
          <w:tcPr>
            <w:tcW w:w="879" w:type="dxa"/>
            <w:gridSpan w:val="2"/>
            <w:tcBorders>
              <w:top w:val="nil"/>
            </w:tcBorders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20.04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  <w:vAlign w:val="center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Повторение и обобщение по теме </w:t>
            </w:r>
            <w:r w:rsidRPr="007F3A4A">
              <w:rPr>
                <w:bCs/>
              </w:rPr>
              <w:t xml:space="preserve">«Апрель, </w:t>
            </w:r>
            <w:r w:rsidRPr="007F3A4A">
              <w:rPr>
                <w:bCs/>
                <w:caps/>
              </w:rPr>
              <w:t>а</w:t>
            </w:r>
            <w:r w:rsidRPr="007F3A4A">
              <w:rPr>
                <w:bCs/>
              </w:rPr>
              <w:t xml:space="preserve">прель. </w:t>
            </w:r>
            <w:r w:rsidRPr="007F3A4A">
              <w:rPr>
                <w:bCs/>
                <w:caps/>
              </w:rPr>
              <w:t>з</w:t>
            </w:r>
            <w:r w:rsidRPr="007F3A4A">
              <w:rPr>
                <w:bCs/>
              </w:rPr>
              <w:t>венит капель…»</w:t>
            </w:r>
            <w:r w:rsidRPr="007F3A4A">
              <w:rPr>
                <w:b/>
              </w:rPr>
              <w:t xml:space="preserve">  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Наглядное пособие для интерактивных досок с тестовыми заданиями для первого класса.</w:t>
            </w:r>
          </w:p>
        </w:tc>
      </w:tr>
      <w:tr w:rsidR="00215245" w:rsidRPr="007F3A4A" w:rsidTr="00753735">
        <w:tc>
          <w:tcPr>
            <w:tcW w:w="15701" w:type="dxa"/>
            <w:gridSpan w:val="6"/>
          </w:tcPr>
          <w:p w:rsidR="00215245" w:rsidRPr="007F3A4A" w:rsidRDefault="00215245" w:rsidP="00215245">
            <w:pPr>
              <w:pStyle w:val="ae"/>
              <w:jc w:val="center"/>
              <w:rPr>
                <w:b/>
              </w:rPr>
            </w:pPr>
            <w:r w:rsidRPr="007F3A4A">
              <w:rPr>
                <w:b/>
                <w:bCs/>
              </w:rPr>
              <w:t xml:space="preserve">И в шутку и всерьёз.  </w:t>
            </w:r>
            <w:r w:rsidRPr="007F3A4A">
              <w:rPr>
                <w:b/>
              </w:rPr>
              <w:t>6 часов</w:t>
            </w:r>
            <w:r w:rsidR="00B42439" w:rsidRPr="007F3A4A">
              <w:rPr>
                <w:b/>
              </w:rPr>
              <w:t>.</w:t>
            </w:r>
          </w:p>
        </w:tc>
      </w:tr>
      <w:tr w:rsidR="00215245" w:rsidRPr="007F3A4A" w:rsidTr="00753735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110.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21.04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И. </w:t>
            </w:r>
            <w:proofErr w:type="spellStart"/>
            <w:r w:rsidRPr="007F3A4A">
              <w:t>Токмакова</w:t>
            </w:r>
            <w:proofErr w:type="spellEnd"/>
            <w:r w:rsidRPr="007F3A4A">
              <w:t xml:space="preserve"> «Мы играли в хохотушки», Я. </w:t>
            </w:r>
            <w:proofErr w:type="spellStart"/>
            <w:r w:rsidRPr="007F3A4A">
              <w:t>Тайц</w:t>
            </w:r>
            <w:proofErr w:type="spellEnd"/>
            <w:r w:rsidRPr="007F3A4A">
              <w:t xml:space="preserve"> «Волк»,</w:t>
            </w:r>
            <w:proofErr w:type="gramStart"/>
            <w:r w:rsidRPr="007F3A4A">
              <w:t xml:space="preserve"> .</w:t>
            </w:r>
            <w:proofErr w:type="gramEnd"/>
            <w:r w:rsidRPr="007F3A4A">
              <w:t>Г. Кружков «</w:t>
            </w:r>
            <w:proofErr w:type="spellStart"/>
            <w:r w:rsidRPr="007F3A4A">
              <w:t>Ррры</w:t>
            </w:r>
            <w:proofErr w:type="spellEnd"/>
            <w:r w:rsidRPr="007F3A4A">
              <w:t>!» Сравнение стихов на одну тему.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Иллюстрации к сказкам. Электронное приложение к учебнику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111.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22.04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Н. Артюхова «Саша - дразнилка».  Добродушное изображение недостатка героя.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Иллюстрации. Читаем сами. Электронное пособие для интерактивной доски. 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112.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23.04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Воображение, юмор в произведениях К. Чуковского «</w:t>
            </w:r>
            <w:proofErr w:type="spellStart"/>
            <w:r w:rsidRPr="007F3A4A">
              <w:t>Федотка</w:t>
            </w:r>
            <w:proofErr w:type="spellEnd"/>
            <w:r w:rsidRPr="007F3A4A">
              <w:t xml:space="preserve">», О. </w:t>
            </w:r>
            <w:proofErr w:type="spellStart"/>
            <w:r w:rsidRPr="007F3A4A">
              <w:t>Дриза</w:t>
            </w:r>
            <w:proofErr w:type="spellEnd"/>
            <w:r w:rsidRPr="007F3A4A">
              <w:t xml:space="preserve"> «Привет», О. Григорьева «Стук».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Презентация «Биография  К. Чуковского»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113.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27.04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И. </w:t>
            </w:r>
            <w:proofErr w:type="spellStart"/>
            <w:r w:rsidRPr="007F3A4A">
              <w:t>Токмакова</w:t>
            </w:r>
            <w:proofErr w:type="spellEnd"/>
            <w:r w:rsidRPr="007F3A4A">
              <w:t xml:space="preserve"> «Разговор Лютика и Жучка», И. Пивоварова «</w:t>
            </w:r>
            <w:proofErr w:type="spellStart"/>
            <w:r w:rsidRPr="007F3A4A">
              <w:t>Кулинаки-пулинаки</w:t>
            </w:r>
            <w:proofErr w:type="spellEnd"/>
            <w:r w:rsidRPr="007F3A4A">
              <w:t>», К. Чуковский «Телефон». Выдумка и юмор авторов.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Электронное приложение к учебнику, компьютер, проектор, </w:t>
            </w:r>
          </w:p>
        </w:tc>
      </w:tr>
      <w:tr w:rsidR="00215245" w:rsidRPr="007F3A4A" w:rsidTr="00667579"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t>114.</w:t>
            </w:r>
          </w:p>
          <w:p w:rsidR="00215245" w:rsidRPr="007F3A4A" w:rsidRDefault="00215245" w:rsidP="00B03358">
            <w:pPr>
              <w:pStyle w:val="ae"/>
              <w:jc w:val="center"/>
            </w:pPr>
          </w:p>
          <w:p w:rsidR="00215245" w:rsidRPr="007F3A4A" w:rsidRDefault="00215245" w:rsidP="00B03358">
            <w:pPr>
              <w:pStyle w:val="ae"/>
              <w:jc w:val="center"/>
            </w:pP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28.04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0B04D4">
            <w:pPr>
              <w:pStyle w:val="ae"/>
              <w:jc w:val="both"/>
            </w:pPr>
            <w:r w:rsidRPr="007F3A4A">
              <w:t xml:space="preserve">Юмористическое произведение М. </w:t>
            </w:r>
            <w:proofErr w:type="spellStart"/>
            <w:r w:rsidRPr="007F3A4A">
              <w:t>Пляцковского</w:t>
            </w:r>
            <w:proofErr w:type="spellEnd"/>
            <w:r w:rsidRPr="007F3A4A">
              <w:t xml:space="preserve"> «Помощник».</w:t>
            </w:r>
            <w:r w:rsidR="00753735" w:rsidRPr="007F3A4A">
              <w:t xml:space="preserve"> 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Иллюстрации. Читаем сами.</w:t>
            </w:r>
          </w:p>
        </w:tc>
      </w:tr>
      <w:tr w:rsidR="00215245" w:rsidRPr="007F3A4A" w:rsidTr="00667579">
        <w:trPr>
          <w:trHeight w:val="572"/>
        </w:trPr>
        <w:tc>
          <w:tcPr>
            <w:tcW w:w="817" w:type="dxa"/>
          </w:tcPr>
          <w:p w:rsidR="00215245" w:rsidRPr="007F3A4A" w:rsidRDefault="00215245" w:rsidP="00B03358">
            <w:pPr>
              <w:pStyle w:val="ae"/>
              <w:jc w:val="center"/>
            </w:pPr>
            <w:r w:rsidRPr="007F3A4A">
              <w:lastRenderedPageBreak/>
              <w:t>115.</w:t>
            </w:r>
          </w:p>
        </w:tc>
        <w:tc>
          <w:tcPr>
            <w:tcW w:w="879" w:type="dxa"/>
            <w:gridSpan w:val="2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29.04</w:t>
            </w:r>
          </w:p>
        </w:tc>
        <w:tc>
          <w:tcPr>
            <w:tcW w:w="964" w:type="dxa"/>
          </w:tcPr>
          <w:p w:rsidR="00215245" w:rsidRPr="007F3A4A" w:rsidRDefault="00215245" w:rsidP="00215245">
            <w:pPr>
              <w:pStyle w:val="ae"/>
              <w:jc w:val="both"/>
            </w:pPr>
          </w:p>
        </w:tc>
        <w:tc>
          <w:tcPr>
            <w:tcW w:w="5386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 xml:space="preserve">К. Ушинский «Что хорошо и что дурно», «Худо тому, кто добра не делает никому». </w:t>
            </w:r>
          </w:p>
        </w:tc>
        <w:tc>
          <w:tcPr>
            <w:tcW w:w="7655" w:type="dxa"/>
          </w:tcPr>
          <w:p w:rsidR="00215245" w:rsidRPr="007F3A4A" w:rsidRDefault="00215245" w:rsidP="00215245">
            <w:pPr>
              <w:pStyle w:val="ae"/>
              <w:jc w:val="both"/>
            </w:pPr>
            <w:r w:rsidRPr="007F3A4A">
              <w:t>Электронное приложение к учебнику</w:t>
            </w:r>
          </w:p>
        </w:tc>
      </w:tr>
      <w:tr w:rsidR="00215245" w:rsidRPr="007F3A4A" w:rsidTr="00F2666A">
        <w:trPr>
          <w:trHeight w:val="273"/>
        </w:trPr>
        <w:tc>
          <w:tcPr>
            <w:tcW w:w="15701" w:type="dxa"/>
            <w:gridSpan w:val="6"/>
          </w:tcPr>
          <w:p w:rsidR="00215245" w:rsidRPr="007F3A4A" w:rsidRDefault="00215245" w:rsidP="00F2666A">
            <w:pPr>
              <w:pStyle w:val="ae"/>
              <w:jc w:val="center"/>
              <w:rPr>
                <w:b/>
              </w:rPr>
            </w:pPr>
            <w:r w:rsidRPr="007F3A4A">
              <w:rPr>
                <w:b/>
                <w:bCs/>
              </w:rPr>
              <w:t xml:space="preserve">Я и мои друзья. </w:t>
            </w:r>
            <w:r w:rsidRPr="007F3A4A">
              <w:rPr>
                <w:b/>
              </w:rPr>
              <w:t>6 часов</w:t>
            </w:r>
            <w:r w:rsidR="00B42439" w:rsidRPr="007F3A4A">
              <w:rPr>
                <w:b/>
              </w:rPr>
              <w:t>.</w:t>
            </w:r>
          </w:p>
        </w:tc>
      </w:tr>
      <w:tr w:rsidR="00B410F9" w:rsidRPr="007F3A4A" w:rsidTr="00753735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</w:p>
          <w:p w:rsidR="00B410F9" w:rsidRPr="007F3A4A" w:rsidRDefault="00B410F9" w:rsidP="00B03358">
            <w:pPr>
              <w:pStyle w:val="ae"/>
              <w:jc w:val="center"/>
            </w:pPr>
            <w:r w:rsidRPr="007F3A4A">
              <w:t>116.</w:t>
            </w:r>
          </w:p>
        </w:tc>
        <w:tc>
          <w:tcPr>
            <w:tcW w:w="879" w:type="dxa"/>
            <w:gridSpan w:val="2"/>
          </w:tcPr>
          <w:p w:rsidR="00F2666A" w:rsidRPr="007F3A4A" w:rsidRDefault="00F2666A" w:rsidP="00B410F9">
            <w:pPr>
              <w:pStyle w:val="ae"/>
              <w:jc w:val="both"/>
            </w:pPr>
          </w:p>
          <w:p w:rsidR="00B410F9" w:rsidRPr="007F3A4A" w:rsidRDefault="00B410F9" w:rsidP="00B410F9">
            <w:pPr>
              <w:pStyle w:val="ae"/>
              <w:jc w:val="both"/>
            </w:pPr>
            <w:r w:rsidRPr="007F3A4A">
              <w:t>30.04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Ю. Ермолаев «Лучший друг», Е. Благинина «Подарок». Соотнесение смысла произведений с пословицей.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Набор таблиц «Литературное чтение 1 класс».</w:t>
            </w:r>
          </w:p>
        </w:tc>
      </w:tr>
      <w:tr w:rsidR="00B410F9" w:rsidRPr="007F3A4A" w:rsidTr="00667579">
        <w:trPr>
          <w:trHeight w:val="977"/>
        </w:trPr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117.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06.05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В. Орлов «Кто первый?», С. Михалков «Бараны». Соотнесение смысла с пословицей.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Набор таблиц «Литературное чтение 1 класс», портрет Михалков С. В.</w:t>
            </w:r>
          </w:p>
        </w:tc>
      </w:tr>
      <w:tr w:rsidR="00B410F9" w:rsidRPr="007F3A4A" w:rsidTr="00753735">
        <w:trPr>
          <w:trHeight w:val="592"/>
        </w:trPr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118.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07.05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Доброжелательное отношение к другим в произведениях Р. </w:t>
            </w:r>
            <w:proofErr w:type="spellStart"/>
            <w:r w:rsidRPr="007F3A4A">
              <w:t>Сефа</w:t>
            </w:r>
            <w:proofErr w:type="spellEnd"/>
            <w:r w:rsidRPr="007F3A4A">
              <w:t xml:space="preserve">, В. </w:t>
            </w:r>
            <w:proofErr w:type="spellStart"/>
            <w:r w:rsidRPr="007F3A4A">
              <w:t>Берестова</w:t>
            </w:r>
            <w:proofErr w:type="spellEnd"/>
            <w:r w:rsidRPr="007F3A4A">
              <w:t>, В. Орлова, И. Пивоваровой, Я. Акима.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Набор таблиц «Литературное чтение 1 </w:t>
            </w:r>
            <w:proofErr w:type="spellStart"/>
            <w:r w:rsidRPr="007F3A4A">
              <w:t>класс</w:t>
            </w:r>
            <w:proofErr w:type="gramStart"/>
            <w:r w:rsidRPr="007F3A4A">
              <w:t>»,.</w:t>
            </w:r>
            <w:proofErr w:type="gramEnd"/>
            <w:r w:rsidRPr="007F3A4A">
              <w:t>Р</w:t>
            </w:r>
            <w:proofErr w:type="spellEnd"/>
            <w:r w:rsidRPr="007F3A4A">
              <w:t xml:space="preserve">. </w:t>
            </w:r>
            <w:proofErr w:type="spellStart"/>
            <w:r w:rsidRPr="007F3A4A">
              <w:t>Сеф</w:t>
            </w:r>
            <w:proofErr w:type="spellEnd"/>
            <w:r w:rsidRPr="007F3A4A">
              <w:t xml:space="preserve"> «Совет». В. Берестов «В магазине игрушек». </w:t>
            </w:r>
          </w:p>
        </w:tc>
      </w:tr>
      <w:tr w:rsidR="00B410F9" w:rsidRPr="007F3A4A" w:rsidTr="00753735">
        <w:trPr>
          <w:trHeight w:val="592"/>
        </w:trPr>
        <w:tc>
          <w:tcPr>
            <w:tcW w:w="817" w:type="dxa"/>
            <w:tcBorders>
              <w:bottom w:val="single" w:sz="4" w:space="0" w:color="auto"/>
            </w:tcBorders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119.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12.05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С. Маршак «Хороший день». Соотнесение названия с его содержанием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Портрет Маршака С. Я. Игры в слова. Электронное пособие для интерактивной доски. </w:t>
            </w:r>
          </w:p>
        </w:tc>
      </w:tr>
      <w:tr w:rsidR="00B410F9" w:rsidRPr="007F3A4A" w:rsidTr="00667579">
        <w:tc>
          <w:tcPr>
            <w:tcW w:w="817" w:type="dxa"/>
            <w:tcBorders>
              <w:bottom w:val="single" w:sz="4" w:space="0" w:color="auto"/>
            </w:tcBorders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120.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13.05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М. </w:t>
            </w:r>
            <w:proofErr w:type="spellStart"/>
            <w:r w:rsidRPr="007F3A4A">
              <w:t>Пляцковский</w:t>
            </w:r>
            <w:proofErr w:type="spellEnd"/>
            <w:r w:rsidRPr="007F3A4A">
              <w:t xml:space="preserve"> «Сердитый дог Буль», Ю. </w:t>
            </w:r>
            <w:proofErr w:type="spellStart"/>
            <w:r w:rsidRPr="007F3A4A">
              <w:t>Энтин</w:t>
            </w:r>
            <w:proofErr w:type="spellEnd"/>
            <w:r w:rsidRPr="007F3A4A">
              <w:t xml:space="preserve"> «Про дружбу». Тема и главная мысль произведения.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Электронное пособие для интерактивной доски. </w:t>
            </w:r>
          </w:p>
        </w:tc>
      </w:tr>
      <w:tr w:rsidR="00B410F9" w:rsidRPr="007F3A4A" w:rsidTr="00753735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121.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14.05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Из старинных книг. Д. Тихомиров «Мальчик и лягушки», «Находка». 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Электронное пособие для интерактивной доски. Иллюстрации.</w:t>
            </w:r>
          </w:p>
        </w:tc>
      </w:tr>
      <w:tr w:rsidR="00B410F9" w:rsidRPr="007F3A4A" w:rsidTr="00753735">
        <w:tc>
          <w:tcPr>
            <w:tcW w:w="15701" w:type="dxa"/>
            <w:gridSpan w:val="6"/>
          </w:tcPr>
          <w:p w:rsidR="00B410F9" w:rsidRPr="007F3A4A" w:rsidRDefault="00B410F9" w:rsidP="00B410F9">
            <w:pPr>
              <w:pStyle w:val="ae"/>
              <w:jc w:val="center"/>
            </w:pPr>
            <w:r w:rsidRPr="007F3A4A">
              <w:rPr>
                <w:b/>
                <w:bCs/>
              </w:rPr>
              <w:t>О братьях наших меньших</w:t>
            </w:r>
            <w:r w:rsidR="00696F9D" w:rsidRPr="007F3A4A">
              <w:rPr>
                <w:b/>
                <w:bCs/>
              </w:rPr>
              <w:t>. 5</w:t>
            </w:r>
            <w:r w:rsidRPr="007F3A4A">
              <w:rPr>
                <w:b/>
                <w:bCs/>
              </w:rPr>
              <w:t xml:space="preserve"> часов</w:t>
            </w:r>
            <w:r w:rsidR="00B42439" w:rsidRPr="007F3A4A">
              <w:rPr>
                <w:b/>
                <w:bCs/>
              </w:rPr>
              <w:t>.</w:t>
            </w:r>
          </w:p>
        </w:tc>
      </w:tr>
      <w:tr w:rsidR="00B410F9" w:rsidRPr="007F3A4A" w:rsidTr="00667579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122.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18.05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С. Михалков «Трезор», Р. </w:t>
            </w:r>
            <w:proofErr w:type="spellStart"/>
            <w:r w:rsidRPr="007F3A4A">
              <w:t>Сеф</w:t>
            </w:r>
            <w:proofErr w:type="spellEnd"/>
            <w:r w:rsidRPr="007F3A4A">
              <w:t xml:space="preserve"> «Кто любит собак…». Забота о животных.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Электронное пособие для интерактивной доски, портрет Михалкова                 С. В.</w:t>
            </w:r>
          </w:p>
        </w:tc>
      </w:tr>
      <w:tr w:rsidR="00B410F9" w:rsidRPr="007F3A4A" w:rsidTr="00667579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123.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19.05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В. Осеева «Собака яростно лаяла», И. </w:t>
            </w:r>
            <w:proofErr w:type="spellStart"/>
            <w:r w:rsidRPr="007F3A4A">
              <w:t>Токмакова</w:t>
            </w:r>
            <w:proofErr w:type="spellEnd"/>
            <w:r w:rsidRPr="007F3A4A">
              <w:t xml:space="preserve"> «Купите собаку». Характеристика поступка героев.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 xml:space="preserve">Электронное пособие для интерактивной доски </w:t>
            </w:r>
          </w:p>
          <w:p w:rsidR="00B410F9" w:rsidRPr="007F3A4A" w:rsidRDefault="00B410F9" w:rsidP="00B410F9">
            <w:pPr>
              <w:pStyle w:val="ae"/>
              <w:jc w:val="both"/>
            </w:pPr>
          </w:p>
        </w:tc>
      </w:tr>
      <w:tr w:rsidR="00B410F9" w:rsidRPr="007F3A4A" w:rsidTr="00667579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124.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20.05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В. Берестов «Лягушата», В. Лунин «Никого не обижай», С. Михалков «Важный совет». Характеристика героев и их поступков.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Мультфильм «Цап-</w:t>
            </w:r>
            <w:proofErr w:type="spellStart"/>
            <w:r w:rsidRPr="007F3A4A">
              <w:t>Царапыч</w:t>
            </w:r>
            <w:proofErr w:type="spellEnd"/>
            <w:r w:rsidRPr="007F3A4A">
              <w:t>»</w:t>
            </w:r>
          </w:p>
        </w:tc>
      </w:tr>
      <w:tr w:rsidR="00B410F9" w:rsidRPr="007F3A4A" w:rsidTr="00667579"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125.</w:t>
            </w:r>
          </w:p>
        </w:tc>
        <w:tc>
          <w:tcPr>
            <w:tcW w:w="879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21.05</w:t>
            </w:r>
          </w:p>
        </w:tc>
        <w:tc>
          <w:tcPr>
            <w:tcW w:w="964" w:type="dxa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Д. Хармс «Храбрый еж», Н. Сладков «Лисица и Еж», С. Аксаков «Гнездо». Сравнение текстов.</w:t>
            </w:r>
          </w:p>
        </w:tc>
        <w:tc>
          <w:tcPr>
            <w:tcW w:w="7655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Наглядное пособие для интерактивных досок с тестовыми заданиями для первого класса.</w:t>
            </w:r>
          </w:p>
        </w:tc>
      </w:tr>
      <w:tr w:rsidR="00B410F9" w:rsidRPr="007F3A4A" w:rsidTr="00FF5BC2">
        <w:trPr>
          <w:trHeight w:val="301"/>
        </w:trPr>
        <w:tc>
          <w:tcPr>
            <w:tcW w:w="817" w:type="dxa"/>
          </w:tcPr>
          <w:p w:rsidR="00B410F9" w:rsidRPr="007F3A4A" w:rsidRDefault="00B410F9" w:rsidP="00B03358">
            <w:pPr>
              <w:pStyle w:val="ae"/>
              <w:jc w:val="center"/>
            </w:pPr>
            <w:r w:rsidRPr="007F3A4A">
              <w:t>126.</w:t>
            </w:r>
          </w:p>
        </w:tc>
        <w:tc>
          <w:tcPr>
            <w:tcW w:w="851" w:type="dxa"/>
          </w:tcPr>
          <w:p w:rsidR="00B410F9" w:rsidRPr="007F3A4A" w:rsidRDefault="00B410F9" w:rsidP="00B410F9">
            <w:pPr>
              <w:pStyle w:val="ae"/>
              <w:jc w:val="both"/>
            </w:pPr>
            <w:r w:rsidRPr="007F3A4A">
              <w:t>25.05</w:t>
            </w:r>
          </w:p>
        </w:tc>
        <w:tc>
          <w:tcPr>
            <w:tcW w:w="992" w:type="dxa"/>
            <w:gridSpan w:val="2"/>
          </w:tcPr>
          <w:p w:rsidR="00B410F9" w:rsidRPr="007F3A4A" w:rsidRDefault="00B410F9" w:rsidP="00B410F9">
            <w:pPr>
              <w:pStyle w:val="ae"/>
              <w:jc w:val="both"/>
            </w:pPr>
          </w:p>
        </w:tc>
        <w:tc>
          <w:tcPr>
            <w:tcW w:w="5386" w:type="dxa"/>
          </w:tcPr>
          <w:p w:rsidR="00B410F9" w:rsidRPr="007F3A4A" w:rsidRDefault="00FF5BC2" w:rsidP="00FF5BC2">
            <w:pPr>
              <w:rPr>
                <w:sz w:val="24"/>
                <w:szCs w:val="24"/>
              </w:rPr>
            </w:pPr>
            <w:r w:rsidRPr="007F3A4A">
              <w:rPr>
                <w:sz w:val="24"/>
                <w:szCs w:val="24"/>
              </w:rPr>
              <w:t>Урок – викторина «Знай и люби родную литературу»</w:t>
            </w:r>
          </w:p>
        </w:tc>
        <w:tc>
          <w:tcPr>
            <w:tcW w:w="7655" w:type="dxa"/>
          </w:tcPr>
          <w:p w:rsidR="00FF5BC2" w:rsidRPr="007F3A4A" w:rsidRDefault="00FF5BC2" w:rsidP="00FF5BC2">
            <w:pPr>
              <w:rPr>
                <w:sz w:val="24"/>
                <w:szCs w:val="24"/>
              </w:rPr>
            </w:pPr>
            <w:r w:rsidRPr="007F3A4A">
              <w:rPr>
                <w:sz w:val="24"/>
                <w:szCs w:val="24"/>
              </w:rPr>
              <w:t>Электронное пособие для интерактивной доски</w:t>
            </w:r>
          </w:p>
          <w:p w:rsidR="00B410F9" w:rsidRPr="007F3A4A" w:rsidRDefault="00B410F9" w:rsidP="00B410F9">
            <w:pPr>
              <w:pStyle w:val="ae"/>
              <w:jc w:val="both"/>
            </w:pPr>
          </w:p>
        </w:tc>
      </w:tr>
    </w:tbl>
    <w:p w:rsidR="00357253" w:rsidRPr="007F3A4A" w:rsidRDefault="00357253" w:rsidP="00FF5BC2">
      <w:pPr>
        <w:rPr>
          <w:b/>
          <w:i/>
        </w:rPr>
      </w:pPr>
    </w:p>
    <w:sectPr w:rsidR="00357253" w:rsidRPr="007F3A4A" w:rsidSect="00371B36">
      <w:footerReference w:type="default" r:id="rId9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AC" w:rsidRDefault="006B24AC" w:rsidP="00457279">
      <w:r>
        <w:separator/>
      </w:r>
    </w:p>
  </w:endnote>
  <w:endnote w:type="continuationSeparator" w:id="0">
    <w:p w:rsidR="006B24AC" w:rsidRDefault="006B24AC" w:rsidP="0045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4458"/>
      <w:docPartObj>
        <w:docPartGallery w:val="Page Numbers (Bottom of Page)"/>
        <w:docPartUnique/>
      </w:docPartObj>
    </w:sdtPr>
    <w:sdtEndPr/>
    <w:sdtContent>
      <w:p w:rsidR="00B94098" w:rsidRDefault="00B940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12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94098" w:rsidRDefault="00B940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AC" w:rsidRDefault="006B24AC" w:rsidP="00457279">
      <w:r>
        <w:separator/>
      </w:r>
    </w:p>
  </w:footnote>
  <w:footnote w:type="continuationSeparator" w:id="0">
    <w:p w:rsidR="006B24AC" w:rsidRDefault="006B24AC" w:rsidP="0045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07078"/>
    <w:multiLevelType w:val="multilevel"/>
    <w:tmpl w:val="0776A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71106"/>
    <w:multiLevelType w:val="hybridMultilevel"/>
    <w:tmpl w:val="3E3621C0"/>
    <w:lvl w:ilvl="0" w:tplc="2E862AA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326FA4"/>
    <w:multiLevelType w:val="multilevel"/>
    <w:tmpl w:val="70B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8751309"/>
    <w:multiLevelType w:val="multilevel"/>
    <w:tmpl w:val="DCA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EC210F"/>
    <w:multiLevelType w:val="multilevel"/>
    <w:tmpl w:val="C5E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F6925"/>
    <w:multiLevelType w:val="multilevel"/>
    <w:tmpl w:val="F760C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54FD9"/>
    <w:multiLevelType w:val="hybridMultilevel"/>
    <w:tmpl w:val="B03E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1"/>
  </w:num>
  <w:num w:numId="4">
    <w:abstractNumId w:val="31"/>
  </w:num>
  <w:num w:numId="5">
    <w:abstractNumId w:val="20"/>
  </w:num>
  <w:num w:numId="6">
    <w:abstractNumId w:val="29"/>
  </w:num>
  <w:num w:numId="7">
    <w:abstractNumId w:val="40"/>
  </w:num>
  <w:num w:numId="8">
    <w:abstractNumId w:val="6"/>
  </w:num>
  <w:num w:numId="9">
    <w:abstractNumId w:val="34"/>
  </w:num>
  <w:num w:numId="10">
    <w:abstractNumId w:val="3"/>
  </w:num>
  <w:num w:numId="11">
    <w:abstractNumId w:val="38"/>
  </w:num>
  <w:num w:numId="12">
    <w:abstractNumId w:val="33"/>
  </w:num>
  <w:num w:numId="13">
    <w:abstractNumId w:val="35"/>
  </w:num>
  <w:num w:numId="14">
    <w:abstractNumId w:val="19"/>
  </w:num>
  <w:num w:numId="15">
    <w:abstractNumId w:val="25"/>
  </w:num>
  <w:num w:numId="16">
    <w:abstractNumId w:val="13"/>
  </w:num>
  <w:num w:numId="17">
    <w:abstractNumId w:val="16"/>
  </w:num>
  <w:num w:numId="18">
    <w:abstractNumId w:val="17"/>
  </w:num>
  <w:num w:numId="19">
    <w:abstractNumId w:val="32"/>
  </w:num>
  <w:num w:numId="20">
    <w:abstractNumId w:val="7"/>
  </w:num>
  <w:num w:numId="21">
    <w:abstractNumId w:val="43"/>
  </w:num>
  <w:num w:numId="22">
    <w:abstractNumId w:val="10"/>
  </w:num>
  <w:num w:numId="23">
    <w:abstractNumId w:val="39"/>
  </w:num>
  <w:num w:numId="24">
    <w:abstractNumId w:val="21"/>
  </w:num>
  <w:num w:numId="25">
    <w:abstractNumId w:val="37"/>
  </w:num>
  <w:num w:numId="26">
    <w:abstractNumId w:val="30"/>
  </w:num>
  <w:num w:numId="27">
    <w:abstractNumId w:val="9"/>
  </w:num>
  <w:num w:numId="28">
    <w:abstractNumId w:val="18"/>
  </w:num>
  <w:num w:numId="29">
    <w:abstractNumId w:val="12"/>
  </w:num>
  <w:num w:numId="30">
    <w:abstractNumId w:val="28"/>
  </w:num>
  <w:num w:numId="31">
    <w:abstractNumId w:val="24"/>
  </w:num>
  <w:num w:numId="32">
    <w:abstractNumId w:val="23"/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5"/>
  </w:num>
  <w:num w:numId="43">
    <w:abstractNumId w:val="11"/>
  </w:num>
  <w:num w:numId="44">
    <w:abstractNumId w:val="36"/>
  </w:num>
  <w:num w:numId="45">
    <w:abstractNumId w:val="4"/>
  </w:num>
  <w:num w:numId="46">
    <w:abstractNumId w:val="22"/>
  </w:num>
  <w:num w:numId="47">
    <w:abstractNumId w:val="42"/>
  </w:num>
  <w:num w:numId="48">
    <w:abstractNumId w:val="26"/>
  </w:num>
  <w:num w:numId="4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EB3"/>
    <w:rsid w:val="0000699E"/>
    <w:rsid w:val="000070BE"/>
    <w:rsid w:val="000108DB"/>
    <w:rsid w:val="00014678"/>
    <w:rsid w:val="0002315F"/>
    <w:rsid w:val="00024E00"/>
    <w:rsid w:val="00031997"/>
    <w:rsid w:val="00031D9D"/>
    <w:rsid w:val="0003560D"/>
    <w:rsid w:val="00036F96"/>
    <w:rsid w:val="00042556"/>
    <w:rsid w:val="0004310A"/>
    <w:rsid w:val="00050372"/>
    <w:rsid w:val="000511CB"/>
    <w:rsid w:val="00074C04"/>
    <w:rsid w:val="00087A84"/>
    <w:rsid w:val="00090393"/>
    <w:rsid w:val="00092627"/>
    <w:rsid w:val="00092E6D"/>
    <w:rsid w:val="0009445E"/>
    <w:rsid w:val="000B04D4"/>
    <w:rsid w:val="000B55CC"/>
    <w:rsid w:val="000C0E3C"/>
    <w:rsid w:val="000D4B83"/>
    <w:rsid w:val="000D76C8"/>
    <w:rsid w:val="000F0038"/>
    <w:rsid w:val="00101B70"/>
    <w:rsid w:val="001020D9"/>
    <w:rsid w:val="00107BF7"/>
    <w:rsid w:val="00112732"/>
    <w:rsid w:val="0011607F"/>
    <w:rsid w:val="001162BA"/>
    <w:rsid w:val="00120154"/>
    <w:rsid w:val="001216EF"/>
    <w:rsid w:val="00122381"/>
    <w:rsid w:val="00141228"/>
    <w:rsid w:val="001503D6"/>
    <w:rsid w:val="0015197A"/>
    <w:rsid w:val="00170BCB"/>
    <w:rsid w:val="00185C47"/>
    <w:rsid w:val="00191A71"/>
    <w:rsid w:val="00192F0A"/>
    <w:rsid w:val="001A0123"/>
    <w:rsid w:val="001B0B04"/>
    <w:rsid w:val="001B6062"/>
    <w:rsid w:val="001B63CD"/>
    <w:rsid w:val="001B6433"/>
    <w:rsid w:val="001B666B"/>
    <w:rsid w:val="001C3012"/>
    <w:rsid w:val="001C55F8"/>
    <w:rsid w:val="001C7EBD"/>
    <w:rsid w:val="001D437B"/>
    <w:rsid w:val="001D46F9"/>
    <w:rsid w:val="001E0698"/>
    <w:rsid w:val="001E2863"/>
    <w:rsid w:val="0020043B"/>
    <w:rsid w:val="00203D5D"/>
    <w:rsid w:val="00210412"/>
    <w:rsid w:val="0021224F"/>
    <w:rsid w:val="00215245"/>
    <w:rsid w:val="00226A54"/>
    <w:rsid w:val="00227F73"/>
    <w:rsid w:val="00233376"/>
    <w:rsid w:val="002412A9"/>
    <w:rsid w:val="00244EB5"/>
    <w:rsid w:val="00251D75"/>
    <w:rsid w:val="00260DFF"/>
    <w:rsid w:val="00276EDF"/>
    <w:rsid w:val="00292A16"/>
    <w:rsid w:val="002A1D1A"/>
    <w:rsid w:val="002A5EE4"/>
    <w:rsid w:val="002B38CD"/>
    <w:rsid w:val="002B6384"/>
    <w:rsid w:val="002C4BC9"/>
    <w:rsid w:val="002D7C88"/>
    <w:rsid w:val="002E1E8F"/>
    <w:rsid w:val="002E4FB9"/>
    <w:rsid w:val="002F2DFF"/>
    <w:rsid w:val="002F68E7"/>
    <w:rsid w:val="00315516"/>
    <w:rsid w:val="00324DAA"/>
    <w:rsid w:val="003337B2"/>
    <w:rsid w:val="0033714B"/>
    <w:rsid w:val="003404BC"/>
    <w:rsid w:val="00340B50"/>
    <w:rsid w:val="00346EB7"/>
    <w:rsid w:val="00351092"/>
    <w:rsid w:val="00357253"/>
    <w:rsid w:val="00371B36"/>
    <w:rsid w:val="003845A0"/>
    <w:rsid w:val="00392153"/>
    <w:rsid w:val="00392C13"/>
    <w:rsid w:val="00394C4B"/>
    <w:rsid w:val="0039720E"/>
    <w:rsid w:val="003B6E81"/>
    <w:rsid w:val="003C0E04"/>
    <w:rsid w:val="003C4CD4"/>
    <w:rsid w:val="003C54C7"/>
    <w:rsid w:val="003D15D8"/>
    <w:rsid w:val="003E15AC"/>
    <w:rsid w:val="003F5C36"/>
    <w:rsid w:val="0041112E"/>
    <w:rsid w:val="00412B34"/>
    <w:rsid w:val="0041722D"/>
    <w:rsid w:val="00420E28"/>
    <w:rsid w:val="00434D00"/>
    <w:rsid w:val="00443DBD"/>
    <w:rsid w:val="00451DD7"/>
    <w:rsid w:val="00451F72"/>
    <w:rsid w:val="00457279"/>
    <w:rsid w:val="00457313"/>
    <w:rsid w:val="00463D86"/>
    <w:rsid w:val="00465D8E"/>
    <w:rsid w:val="00471CF0"/>
    <w:rsid w:val="004812E2"/>
    <w:rsid w:val="00491D70"/>
    <w:rsid w:val="00496832"/>
    <w:rsid w:val="004A3570"/>
    <w:rsid w:val="004A59DE"/>
    <w:rsid w:val="004A7347"/>
    <w:rsid w:val="004B136A"/>
    <w:rsid w:val="004B6F9D"/>
    <w:rsid w:val="004E1D84"/>
    <w:rsid w:val="004E707E"/>
    <w:rsid w:val="004F395A"/>
    <w:rsid w:val="0050091B"/>
    <w:rsid w:val="005178BA"/>
    <w:rsid w:val="00520E13"/>
    <w:rsid w:val="00540D14"/>
    <w:rsid w:val="00547F50"/>
    <w:rsid w:val="005551B4"/>
    <w:rsid w:val="00563122"/>
    <w:rsid w:val="005768BF"/>
    <w:rsid w:val="0057733D"/>
    <w:rsid w:val="005829D7"/>
    <w:rsid w:val="0059412E"/>
    <w:rsid w:val="00594254"/>
    <w:rsid w:val="00595F90"/>
    <w:rsid w:val="005A042E"/>
    <w:rsid w:val="005B4E94"/>
    <w:rsid w:val="005D23EB"/>
    <w:rsid w:val="005D2568"/>
    <w:rsid w:val="005D7EB3"/>
    <w:rsid w:val="005F036D"/>
    <w:rsid w:val="005F7A6C"/>
    <w:rsid w:val="0060028F"/>
    <w:rsid w:val="006152FF"/>
    <w:rsid w:val="0062499D"/>
    <w:rsid w:val="0063005C"/>
    <w:rsid w:val="00632E3C"/>
    <w:rsid w:val="00641A03"/>
    <w:rsid w:val="006425A9"/>
    <w:rsid w:val="00642AA7"/>
    <w:rsid w:val="006444FF"/>
    <w:rsid w:val="00646E51"/>
    <w:rsid w:val="00667579"/>
    <w:rsid w:val="00673992"/>
    <w:rsid w:val="00681018"/>
    <w:rsid w:val="00682885"/>
    <w:rsid w:val="00696F9D"/>
    <w:rsid w:val="006A25E0"/>
    <w:rsid w:val="006A2B1C"/>
    <w:rsid w:val="006B24AC"/>
    <w:rsid w:val="006B30E6"/>
    <w:rsid w:val="006B65AE"/>
    <w:rsid w:val="006B6FA9"/>
    <w:rsid w:val="006C30C2"/>
    <w:rsid w:val="006C723A"/>
    <w:rsid w:val="006C744F"/>
    <w:rsid w:val="006D2479"/>
    <w:rsid w:val="006D7BDD"/>
    <w:rsid w:val="006F175A"/>
    <w:rsid w:val="006F1F39"/>
    <w:rsid w:val="00700368"/>
    <w:rsid w:val="00702794"/>
    <w:rsid w:val="0070448D"/>
    <w:rsid w:val="007078D6"/>
    <w:rsid w:val="00711AFC"/>
    <w:rsid w:val="00712796"/>
    <w:rsid w:val="0072144F"/>
    <w:rsid w:val="00723769"/>
    <w:rsid w:val="00743C10"/>
    <w:rsid w:val="007450A0"/>
    <w:rsid w:val="00745889"/>
    <w:rsid w:val="00753735"/>
    <w:rsid w:val="00753D56"/>
    <w:rsid w:val="007570E5"/>
    <w:rsid w:val="007624D1"/>
    <w:rsid w:val="007642A8"/>
    <w:rsid w:val="0077423B"/>
    <w:rsid w:val="00777EA0"/>
    <w:rsid w:val="00786F7B"/>
    <w:rsid w:val="007872C5"/>
    <w:rsid w:val="00792A40"/>
    <w:rsid w:val="007959CB"/>
    <w:rsid w:val="00796C50"/>
    <w:rsid w:val="007A73E3"/>
    <w:rsid w:val="007B31DC"/>
    <w:rsid w:val="007B353A"/>
    <w:rsid w:val="007B7355"/>
    <w:rsid w:val="007D41E5"/>
    <w:rsid w:val="007E20D5"/>
    <w:rsid w:val="007F326B"/>
    <w:rsid w:val="007F3A4A"/>
    <w:rsid w:val="007F7CFB"/>
    <w:rsid w:val="007F7E15"/>
    <w:rsid w:val="008054A5"/>
    <w:rsid w:val="008165F1"/>
    <w:rsid w:val="00846220"/>
    <w:rsid w:val="00857820"/>
    <w:rsid w:val="00867F6A"/>
    <w:rsid w:val="00873B2A"/>
    <w:rsid w:val="00874940"/>
    <w:rsid w:val="0087740E"/>
    <w:rsid w:val="0088462F"/>
    <w:rsid w:val="00885BC0"/>
    <w:rsid w:val="008C1CA6"/>
    <w:rsid w:val="008C1F77"/>
    <w:rsid w:val="008C685D"/>
    <w:rsid w:val="008D2430"/>
    <w:rsid w:val="008D2E48"/>
    <w:rsid w:val="008D4009"/>
    <w:rsid w:val="008D5481"/>
    <w:rsid w:val="008E2B87"/>
    <w:rsid w:val="008E7F24"/>
    <w:rsid w:val="008F41BE"/>
    <w:rsid w:val="0091354B"/>
    <w:rsid w:val="009167F5"/>
    <w:rsid w:val="00916DE2"/>
    <w:rsid w:val="00920650"/>
    <w:rsid w:val="0093169B"/>
    <w:rsid w:val="009533BE"/>
    <w:rsid w:val="00953D14"/>
    <w:rsid w:val="00961471"/>
    <w:rsid w:val="0097466E"/>
    <w:rsid w:val="00982A6E"/>
    <w:rsid w:val="00983D83"/>
    <w:rsid w:val="00991DF4"/>
    <w:rsid w:val="0099568C"/>
    <w:rsid w:val="009A2749"/>
    <w:rsid w:val="009A56E0"/>
    <w:rsid w:val="009B1C9C"/>
    <w:rsid w:val="009C05AD"/>
    <w:rsid w:val="009C22B3"/>
    <w:rsid w:val="009D3FD1"/>
    <w:rsid w:val="009D63CA"/>
    <w:rsid w:val="009E7FD0"/>
    <w:rsid w:val="009F0147"/>
    <w:rsid w:val="009F5D8E"/>
    <w:rsid w:val="00A01783"/>
    <w:rsid w:val="00A04ECE"/>
    <w:rsid w:val="00A3077C"/>
    <w:rsid w:val="00A34DBF"/>
    <w:rsid w:val="00A437D9"/>
    <w:rsid w:val="00A44C96"/>
    <w:rsid w:val="00A524CE"/>
    <w:rsid w:val="00A53C7C"/>
    <w:rsid w:val="00A606FC"/>
    <w:rsid w:val="00A67D97"/>
    <w:rsid w:val="00A739D9"/>
    <w:rsid w:val="00A758B4"/>
    <w:rsid w:val="00A927BA"/>
    <w:rsid w:val="00A9358B"/>
    <w:rsid w:val="00AA0E79"/>
    <w:rsid w:val="00AC05C8"/>
    <w:rsid w:val="00AC3385"/>
    <w:rsid w:val="00AC3A9B"/>
    <w:rsid w:val="00AC6B83"/>
    <w:rsid w:val="00AC6BDB"/>
    <w:rsid w:val="00AE78B7"/>
    <w:rsid w:val="00B03358"/>
    <w:rsid w:val="00B0471D"/>
    <w:rsid w:val="00B116C0"/>
    <w:rsid w:val="00B119AB"/>
    <w:rsid w:val="00B3149A"/>
    <w:rsid w:val="00B37051"/>
    <w:rsid w:val="00B377E5"/>
    <w:rsid w:val="00B37D00"/>
    <w:rsid w:val="00B410F9"/>
    <w:rsid w:val="00B42439"/>
    <w:rsid w:val="00B60939"/>
    <w:rsid w:val="00B60DF7"/>
    <w:rsid w:val="00B63E40"/>
    <w:rsid w:val="00B65C58"/>
    <w:rsid w:val="00B709F5"/>
    <w:rsid w:val="00B75C3B"/>
    <w:rsid w:val="00B8506C"/>
    <w:rsid w:val="00B94098"/>
    <w:rsid w:val="00BD30F8"/>
    <w:rsid w:val="00BE2072"/>
    <w:rsid w:val="00BE3EE3"/>
    <w:rsid w:val="00BF1518"/>
    <w:rsid w:val="00BF35F4"/>
    <w:rsid w:val="00BF6738"/>
    <w:rsid w:val="00C0358A"/>
    <w:rsid w:val="00C22B54"/>
    <w:rsid w:val="00C42E7A"/>
    <w:rsid w:val="00C47349"/>
    <w:rsid w:val="00C5614E"/>
    <w:rsid w:val="00C57D43"/>
    <w:rsid w:val="00C61BE9"/>
    <w:rsid w:val="00C7479A"/>
    <w:rsid w:val="00C94975"/>
    <w:rsid w:val="00CA6E99"/>
    <w:rsid w:val="00CA7683"/>
    <w:rsid w:val="00CB0E17"/>
    <w:rsid w:val="00CC0899"/>
    <w:rsid w:val="00CC6F12"/>
    <w:rsid w:val="00CF5A9B"/>
    <w:rsid w:val="00CF7FF7"/>
    <w:rsid w:val="00D02DF8"/>
    <w:rsid w:val="00D0554D"/>
    <w:rsid w:val="00D151E8"/>
    <w:rsid w:val="00D15AE2"/>
    <w:rsid w:val="00D17EC5"/>
    <w:rsid w:val="00D45D6E"/>
    <w:rsid w:val="00D45DE6"/>
    <w:rsid w:val="00D478EF"/>
    <w:rsid w:val="00D5474A"/>
    <w:rsid w:val="00D55FC7"/>
    <w:rsid w:val="00D64430"/>
    <w:rsid w:val="00D71364"/>
    <w:rsid w:val="00D7356C"/>
    <w:rsid w:val="00D73A17"/>
    <w:rsid w:val="00D91906"/>
    <w:rsid w:val="00D961DA"/>
    <w:rsid w:val="00DA0614"/>
    <w:rsid w:val="00DA29EF"/>
    <w:rsid w:val="00DA3DB9"/>
    <w:rsid w:val="00DB200D"/>
    <w:rsid w:val="00DB5794"/>
    <w:rsid w:val="00DB5AF2"/>
    <w:rsid w:val="00DC098E"/>
    <w:rsid w:val="00DD743C"/>
    <w:rsid w:val="00DE231B"/>
    <w:rsid w:val="00DF24C4"/>
    <w:rsid w:val="00DF6805"/>
    <w:rsid w:val="00E018B1"/>
    <w:rsid w:val="00E03EB1"/>
    <w:rsid w:val="00E0666F"/>
    <w:rsid w:val="00E25709"/>
    <w:rsid w:val="00E303F1"/>
    <w:rsid w:val="00E341E0"/>
    <w:rsid w:val="00E41464"/>
    <w:rsid w:val="00E42062"/>
    <w:rsid w:val="00E520EB"/>
    <w:rsid w:val="00E53DAC"/>
    <w:rsid w:val="00E57126"/>
    <w:rsid w:val="00E60B90"/>
    <w:rsid w:val="00E62301"/>
    <w:rsid w:val="00E73B2B"/>
    <w:rsid w:val="00E73CE1"/>
    <w:rsid w:val="00E87374"/>
    <w:rsid w:val="00E9666A"/>
    <w:rsid w:val="00EA4703"/>
    <w:rsid w:val="00EC23E8"/>
    <w:rsid w:val="00EC4154"/>
    <w:rsid w:val="00EC451A"/>
    <w:rsid w:val="00EE0C03"/>
    <w:rsid w:val="00EF1092"/>
    <w:rsid w:val="00EF1BEA"/>
    <w:rsid w:val="00EF3CE6"/>
    <w:rsid w:val="00F21AFB"/>
    <w:rsid w:val="00F24996"/>
    <w:rsid w:val="00F2666A"/>
    <w:rsid w:val="00F3550A"/>
    <w:rsid w:val="00F448EB"/>
    <w:rsid w:val="00F47B48"/>
    <w:rsid w:val="00F47EA7"/>
    <w:rsid w:val="00F60D2F"/>
    <w:rsid w:val="00F830F9"/>
    <w:rsid w:val="00F84E83"/>
    <w:rsid w:val="00FA5A3F"/>
    <w:rsid w:val="00FB19DD"/>
    <w:rsid w:val="00FC3CAF"/>
    <w:rsid w:val="00FD00D6"/>
    <w:rsid w:val="00FD2919"/>
    <w:rsid w:val="00FD5F09"/>
    <w:rsid w:val="00FE692B"/>
    <w:rsid w:val="00FF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locked/>
    <w:rsid w:val="00A927BA"/>
  </w:style>
  <w:style w:type="numbering" w:customStyle="1" w:styleId="11">
    <w:name w:val="Нет списка1"/>
    <w:next w:val="a2"/>
    <w:uiPriority w:val="99"/>
    <w:semiHidden/>
    <w:unhideWhenUsed/>
    <w:rsid w:val="004B136A"/>
  </w:style>
  <w:style w:type="paragraph" w:customStyle="1" w:styleId="12">
    <w:name w:val="Без интервала1"/>
    <w:next w:val="ae"/>
    <w:uiPriority w:val="1"/>
    <w:qFormat/>
    <w:rsid w:val="004B136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сновной текст1"/>
    <w:basedOn w:val="a"/>
    <w:next w:val="af1"/>
    <w:link w:val="af2"/>
    <w:uiPriority w:val="99"/>
    <w:semiHidden/>
    <w:unhideWhenUsed/>
    <w:rsid w:val="004B136A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13"/>
    <w:uiPriority w:val="99"/>
    <w:semiHidden/>
    <w:rsid w:val="004B136A"/>
    <w:rPr>
      <w:rFonts w:eastAsia="Times New Roman"/>
      <w:lang w:eastAsia="ru-RU"/>
    </w:rPr>
  </w:style>
  <w:style w:type="paragraph" w:customStyle="1" w:styleId="ParagraphStyle">
    <w:name w:val="Paragraph Style"/>
    <w:rsid w:val="004B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4B136A"/>
    <w:pPr>
      <w:widowControl w:val="0"/>
    </w:pPr>
  </w:style>
  <w:style w:type="paragraph" w:styleId="af1">
    <w:name w:val="Body Text"/>
    <w:basedOn w:val="a"/>
    <w:link w:val="14"/>
    <w:uiPriority w:val="99"/>
    <w:semiHidden/>
    <w:unhideWhenUsed/>
    <w:rsid w:val="004B136A"/>
    <w:pPr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1"/>
    <w:uiPriority w:val="99"/>
    <w:semiHidden/>
    <w:rsid w:val="004B136A"/>
  </w:style>
  <w:style w:type="table" w:customStyle="1" w:styleId="15">
    <w:name w:val="Сетка таблицы1"/>
    <w:basedOn w:val="a1"/>
    <w:next w:val="a5"/>
    <w:uiPriority w:val="59"/>
    <w:rsid w:val="004B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136A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4B136A"/>
  </w:style>
  <w:style w:type="character" w:customStyle="1" w:styleId="c8">
    <w:name w:val="c8"/>
    <w:basedOn w:val="a0"/>
    <w:rsid w:val="004B136A"/>
  </w:style>
  <w:style w:type="character" w:customStyle="1" w:styleId="apple-converted-space">
    <w:name w:val="apple-converted-space"/>
    <w:basedOn w:val="a0"/>
    <w:rsid w:val="004B136A"/>
  </w:style>
  <w:style w:type="character" w:customStyle="1" w:styleId="c0">
    <w:name w:val="c0"/>
    <w:basedOn w:val="a0"/>
    <w:rsid w:val="004B136A"/>
  </w:style>
  <w:style w:type="character" w:customStyle="1" w:styleId="af">
    <w:name w:val="Без интервала Знак"/>
    <w:basedOn w:val="a0"/>
    <w:link w:val="ae"/>
    <w:uiPriority w:val="1"/>
    <w:locked/>
    <w:rsid w:val="002B6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547F5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BCB0-5898-4F2F-8CC0-DDDF3AC0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25</Pages>
  <Words>9690</Words>
  <Characters>55236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213</cp:revision>
  <cp:lastPrinted>2018-11-01T08:31:00Z</cp:lastPrinted>
  <dcterms:created xsi:type="dcterms:W3CDTF">2016-07-07T08:52:00Z</dcterms:created>
  <dcterms:modified xsi:type="dcterms:W3CDTF">2019-09-20T07:22:00Z</dcterms:modified>
</cp:coreProperties>
</file>