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           Приказ  от 30.08.2018</w:t>
      </w:r>
      <w:r w:rsidR="005A042E" w:rsidRPr="005D23EB">
        <w:t xml:space="preserve"> </w:t>
      </w:r>
      <w:r w:rsidR="002F68E7" w:rsidRPr="005D23EB">
        <w:t xml:space="preserve">г. </w:t>
      </w:r>
      <w:r w:rsidRPr="005D23EB">
        <w:t xml:space="preserve">№ </w:t>
      </w:r>
      <w:r w:rsidR="00A927BA">
        <w:t>177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646E51">
        <w:t xml:space="preserve"> А. Н. Марченко                  </w:t>
      </w:r>
      <w:r w:rsidRPr="005D23EB">
        <w:t xml:space="preserve"> </w:t>
      </w:r>
      <w:r w:rsidR="00A927BA">
        <w:rPr>
          <w:u w:val="single"/>
        </w:rPr>
        <w:t>«29</w:t>
      </w:r>
      <w:r w:rsidRPr="00646E51">
        <w:rPr>
          <w:u w:val="single"/>
        </w:rPr>
        <w:t>»_</w:t>
      </w:r>
      <w:r w:rsidR="00646E51">
        <w:rPr>
          <w:u w:val="single"/>
        </w:rPr>
        <w:t>августа</w:t>
      </w:r>
      <w:r w:rsidRPr="00646E51">
        <w:rPr>
          <w:u w:val="single"/>
        </w:rPr>
        <w:t>____</w:t>
      </w:r>
      <w:r w:rsidR="00A927BA">
        <w:t>2018</w:t>
      </w:r>
      <w:r w:rsidRPr="005D23EB">
        <w:t xml:space="preserve"> г.</w:t>
      </w:r>
    </w:p>
    <w:p w:rsidR="00107BF7" w:rsidRPr="005D23EB" w:rsidRDefault="00107BF7" w:rsidP="00107BF7">
      <w:pPr>
        <w:jc w:val="both"/>
      </w:pPr>
      <w:r w:rsidRPr="005D23EB">
        <w:t xml:space="preserve">Протокол МО от </w:t>
      </w:r>
      <w:r w:rsidR="00A927BA">
        <w:t>29.08.2018</w:t>
      </w:r>
      <w:r w:rsidR="005A042E" w:rsidRPr="005D23EB">
        <w:t xml:space="preserve"> </w:t>
      </w:r>
      <w:r w:rsidR="002F68E7" w:rsidRPr="005D23EB">
        <w:t>г.</w:t>
      </w:r>
      <w:r w:rsidRPr="005D23EB"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646E51">
        <w:rPr>
          <w:b/>
          <w:i/>
          <w:sz w:val="28"/>
          <w:szCs w:val="28"/>
          <w:u w:val="single"/>
        </w:rPr>
        <w:t>__по</w:t>
      </w:r>
      <w:proofErr w:type="spellEnd"/>
      <w:r w:rsidRPr="00646E51">
        <w:rPr>
          <w:b/>
          <w:i/>
          <w:sz w:val="28"/>
          <w:szCs w:val="28"/>
          <w:u w:val="single"/>
        </w:rPr>
        <w:t xml:space="preserve">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A927BA">
        <w:rPr>
          <w:b/>
          <w:i/>
          <w:sz w:val="28"/>
          <w:szCs w:val="28"/>
          <w:u w:val="single"/>
        </w:rPr>
        <w:t>,  1</w:t>
      </w:r>
      <w:r w:rsidR="005A042E" w:rsidRPr="00646E51">
        <w:rPr>
          <w:b/>
          <w:i/>
          <w:sz w:val="28"/>
          <w:szCs w:val="28"/>
          <w:u w:val="single"/>
        </w:rPr>
        <w:t>Б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A927BA">
        <w:rPr>
          <w:b/>
          <w:i/>
          <w:sz w:val="28"/>
          <w:szCs w:val="28"/>
          <w:u w:val="single"/>
        </w:rPr>
        <w:t>32 часа, 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r w:rsidR="00BF1518" w:rsidRPr="00646E51">
        <w:rPr>
          <w:b/>
          <w:sz w:val="28"/>
          <w:szCs w:val="28"/>
        </w:rPr>
        <w:t>__</w:t>
      </w:r>
      <w:r w:rsidR="00BF1518" w:rsidRPr="00646E51">
        <w:rPr>
          <w:b/>
          <w:i/>
          <w:sz w:val="28"/>
          <w:szCs w:val="28"/>
          <w:u w:val="single"/>
        </w:rPr>
        <w:t>Марченко Анна Николаевна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Pr="00646E51">
        <w:rPr>
          <w:b/>
          <w:i/>
          <w:sz w:val="28"/>
          <w:szCs w:val="28"/>
          <w:u w:val="single"/>
        </w:rPr>
        <w:t>Примерной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646E51">
        <w:rPr>
          <w:b/>
          <w:i/>
          <w:sz w:val="28"/>
          <w:szCs w:val="28"/>
          <w:u w:val="single"/>
        </w:rPr>
        <w:t>нию, Москва, «Просвещение», 2015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A927BA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2018 – 2019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EC451A" w:rsidRPr="005D23EB" w:rsidRDefault="00EC451A" w:rsidP="00357253">
      <w:pPr>
        <w:jc w:val="center"/>
        <w:rPr>
          <w:b/>
        </w:rPr>
      </w:pPr>
    </w:p>
    <w:p w:rsidR="00357253" w:rsidRPr="00646E51" w:rsidRDefault="00357253" w:rsidP="00357253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ПОЯСНИТЕЛЬНАЯ ЗАПИСКА</w:t>
      </w:r>
    </w:p>
    <w:p w:rsidR="00FD2919" w:rsidRPr="005D23EB" w:rsidRDefault="00FD2919" w:rsidP="00BF1518">
      <w:pPr>
        <w:ind w:firstLine="708"/>
        <w:jc w:val="both"/>
      </w:pPr>
      <w:r w:rsidRPr="005D23EB">
        <w:t xml:space="preserve">Рабочая программа </w:t>
      </w:r>
      <w:r w:rsidR="00646E51">
        <w:t>по лит</w:t>
      </w:r>
      <w:r w:rsidR="00A927BA">
        <w:t>ературному чтению для учащихся 1</w:t>
      </w:r>
      <w:r w:rsidR="00646E51">
        <w:t xml:space="preserve">Б класса </w:t>
      </w:r>
      <w:r w:rsidRPr="005D23EB">
        <w:t>сос</w:t>
      </w:r>
      <w:r w:rsidR="00A927BA">
        <w:t>тавлена на основе Федерального Г</w:t>
      </w:r>
      <w:r w:rsidRPr="005D23EB">
        <w:t>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 (2009</w:t>
      </w:r>
      <w:r w:rsidR="00646E51">
        <w:t xml:space="preserve"> </w:t>
      </w:r>
      <w:r w:rsidRPr="005D23EB">
        <w:t xml:space="preserve">г), «Примерной программы по литературному </w:t>
      </w:r>
      <w:r w:rsidR="00646E51">
        <w:t>чтению» (М.: «Просвещение», 2015</w:t>
      </w:r>
      <w:r w:rsidRPr="005D23EB">
        <w:t>), основной образовательной пр</w:t>
      </w:r>
      <w:r w:rsidR="00A927BA">
        <w:t>ограммы начальной школы  на 2018</w:t>
      </w:r>
      <w:r w:rsidR="00B37D00" w:rsidRPr="005D23EB">
        <w:t xml:space="preserve"> </w:t>
      </w:r>
      <w:r w:rsidRPr="005D23EB">
        <w:t>-</w:t>
      </w:r>
      <w:r w:rsidR="00B37D00" w:rsidRPr="005D23EB">
        <w:t xml:space="preserve"> </w:t>
      </w:r>
      <w:r w:rsidR="00A927BA">
        <w:t>2019</w:t>
      </w:r>
      <w:r w:rsidRPr="005D23EB">
        <w:t xml:space="preserve"> учебный год.</w:t>
      </w:r>
    </w:p>
    <w:p w:rsidR="00FD2919" w:rsidRDefault="00FD2919" w:rsidP="00BF1518">
      <w:pPr>
        <w:jc w:val="both"/>
        <w:rPr>
          <w:b/>
        </w:rPr>
      </w:pPr>
      <w:r w:rsidRPr="005D23EB">
        <w:rPr>
          <w:b/>
        </w:rPr>
        <w:t>УМК:</w:t>
      </w:r>
    </w:p>
    <w:p w:rsidR="00A927BA" w:rsidRPr="005D23EB" w:rsidRDefault="00A927BA" w:rsidP="00A927BA">
      <w:pPr>
        <w:jc w:val="both"/>
        <w:rPr>
          <w:bCs/>
        </w:rPr>
      </w:pPr>
      <w:r w:rsidRPr="00A927BA">
        <w:t>1. Азбука.1 класс.</w:t>
      </w:r>
      <w:r w:rsidRPr="00A927BA">
        <w:rPr>
          <w:bCs/>
        </w:rPr>
        <w:t xml:space="preserve"> </w:t>
      </w:r>
      <w:r w:rsidRPr="005D23EB">
        <w:rPr>
          <w:bCs/>
        </w:rPr>
        <w:t>Учебник для общеобразовательных учреждений</w:t>
      </w:r>
      <w:r>
        <w:rPr>
          <w:bCs/>
        </w:rPr>
        <w:t>.</w:t>
      </w:r>
      <w:r w:rsidRPr="005D23EB">
        <w:rPr>
          <w:bCs/>
        </w:rPr>
        <w:t xml:space="preserve">  В 2-х частях</w:t>
      </w:r>
      <w:r>
        <w:rPr>
          <w:bCs/>
        </w:rPr>
        <w:t>.</w:t>
      </w:r>
      <w:r w:rsidRPr="005D23EB">
        <w:rPr>
          <w:bCs/>
        </w:rPr>
        <w:t xml:space="preserve">  Горецкий В.Г.,</w:t>
      </w:r>
      <w:r>
        <w:rPr>
          <w:bCs/>
        </w:rPr>
        <w:t xml:space="preserve"> В. А. Кирюшкин, Л. А. Виноградова, М. В. </w:t>
      </w:r>
      <w:proofErr w:type="spellStart"/>
      <w:r>
        <w:rPr>
          <w:bCs/>
        </w:rPr>
        <w:t>Бойкина</w:t>
      </w:r>
      <w:proofErr w:type="spellEnd"/>
      <w:proofErr w:type="gramStart"/>
      <w:r>
        <w:rPr>
          <w:bCs/>
        </w:rPr>
        <w:t xml:space="preserve">.. – </w:t>
      </w:r>
      <w:proofErr w:type="gramEnd"/>
      <w:r>
        <w:rPr>
          <w:bCs/>
        </w:rPr>
        <w:t>М.: Просвещение, 2011</w:t>
      </w:r>
      <w:r w:rsidRPr="005D23EB">
        <w:rPr>
          <w:bCs/>
        </w:rPr>
        <w:t>.</w:t>
      </w:r>
    </w:p>
    <w:p w:rsidR="00FD2919" w:rsidRPr="005D23EB" w:rsidRDefault="00A927BA" w:rsidP="00BF1518">
      <w:pPr>
        <w:jc w:val="both"/>
        <w:rPr>
          <w:bCs/>
        </w:rPr>
      </w:pPr>
      <w:r>
        <w:t>2</w:t>
      </w:r>
      <w:r w:rsidR="00FD2919" w:rsidRPr="005D23EB">
        <w:t>.</w:t>
      </w:r>
      <w:r w:rsidR="00FD2919" w:rsidRPr="005D23EB">
        <w:rPr>
          <w:b/>
        </w:rPr>
        <w:t xml:space="preserve"> </w:t>
      </w:r>
      <w:r w:rsidR="00FD2919" w:rsidRPr="005D23EB">
        <w:rPr>
          <w:bCs/>
        </w:rPr>
        <w:t>Литературное чте</w:t>
      </w:r>
      <w:r>
        <w:rPr>
          <w:bCs/>
        </w:rPr>
        <w:t>ние. 1</w:t>
      </w:r>
      <w:r w:rsidR="00FD2919" w:rsidRPr="005D23EB">
        <w:rPr>
          <w:bCs/>
        </w:rPr>
        <w:t xml:space="preserve"> класс. Учебник для об</w:t>
      </w:r>
      <w:r w:rsidR="00B65C58" w:rsidRPr="005D23EB">
        <w:rPr>
          <w:bCs/>
        </w:rPr>
        <w:t>щеобразовательных учреждений</w:t>
      </w:r>
      <w:r w:rsidR="00646E51">
        <w:rPr>
          <w:bCs/>
        </w:rPr>
        <w:t>.</w:t>
      </w:r>
      <w:r w:rsidR="00B65C58" w:rsidRPr="005D23EB">
        <w:rPr>
          <w:bCs/>
        </w:rPr>
        <w:t xml:space="preserve"> </w:t>
      </w:r>
      <w:r w:rsidR="00031D9D" w:rsidRPr="005D23EB">
        <w:rPr>
          <w:bCs/>
        </w:rPr>
        <w:t xml:space="preserve"> В 2-х частях </w:t>
      </w:r>
      <w:r w:rsidR="00FD2919" w:rsidRPr="005D23EB">
        <w:rPr>
          <w:bCs/>
        </w:rPr>
        <w:t xml:space="preserve"> Климанова Л.Ф., Горецкий В.Г., Голованова М.</w:t>
      </w:r>
      <w:r>
        <w:rPr>
          <w:bCs/>
        </w:rPr>
        <w:t>В. и др. – М.: Просвещение, 2011</w:t>
      </w:r>
      <w:r w:rsidR="00FD2919" w:rsidRPr="005D23EB">
        <w:rPr>
          <w:bCs/>
        </w:rPr>
        <w:t>.</w:t>
      </w:r>
    </w:p>
    <w:p w:rsidR="00B65C58" w:rsidRPr="005D23EB" w:rsidRDefault="00A927BA" w:rsidP="00BF1518">
      <w:pPr>
        <w:jc w:val="both"/>
      </w:pPr>
      <w:r>
        <w:t>3</w:t>
      </w:r>
      <w:r w:rsidR="00B65C58" w:rsidRPr="005D23EB">
        <w:t>. Журнал «</w:t>
      </w:r>
      <w:proofErr w:type="spellStart"/>
      <w:r w:rsidR="00B65C58" w:rsidRPr="005D23EB">
        <w:t>Мурзилка</w:t>
      </w:r>
      <w:proofErr w:type="spellEnd"/>
      <w:r w:rsidR="00B65C58" w:rsidRPr="005D23EB">
        <w:t>», «Почемучка», «</w:t>
      </w:r>
      <w:proofErr w:type="spellStart"/>
      <w:r w:rsidR="00B65C58" w:rsidRPr="005D23EB">
        <w:t>Клепа</w:t>
      </w:r>
      <w:proofErr w:type="spellEnd"/>
      <w:r w:rsidR="00B65C58" w:rsidRPr="005D23EB">
        <w:t>», «Веселые картинки», «Настя и Никита», «Веселые уроки»</w:t>
      </w:r>
    </w:p>
    <w:p w:rsidR="00B65C58" w:rsidRPr="005D23EB" w:rsidRDefault="00A927BA" w:rsidP="00BF1518">
      <w:pPr>
        <w:jc w:val="both"/>
      </w:pPr>
      <w:r>
        <w:t>4</w:t>
      </w:r>
      <w:r w:rsidR="00B65C58" w:rsidRPr="005D23EB">
        <w:t>. Детская энциклопедия</w:t>
      </w:r>
    </w:p>
    <w:p w:rsidR="00646E51" w:rsidRDefault="00646E51" w:rsidP="00BF1518">
      <w:pPr>
        <w:shd w:val="clear" w:color="auto" w:fill="FFFFFF"/>
        <w:jc w:val="both"/>
        <w:rPr>
          <w:b/>
          <w:i/>
        </w:rPr>
      </w:pPr>
    </w:p>
    <w:p w:rsidR="00646E51" w:rsidRDefault="00A927BA" w:rsidP="00646E51">
      <w:pPr>
        <w:shd w:val="clear" w:color="auto" w:fill="FFFFFF"/>
        <w:jc w:val="center"/>
        <w:rPr>
          <w:b/>
        </w:rPr>
      </w:pPr>
      <w:r>
        <w:rPr>
          <w:b/>
        </w:rPr>
        <w:t>ХАРАКТЕРИСТИКА ПРЕДМЕТА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>Литературное чтение — один из основных предметов в об</w:t>
      </w:r>
      <w:r w:rsidRPr="000857E2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0857E2">
        <w:rPr>
          <w:sz w:val="24"/>
        </w:rPr>
        <w:t>общеучебный</w:t>
      </w:r>
      <w:proofErr w:type="spellEnd"/>
      <w:r w:rsidRPr="000857E2">
        <w:rPr>
          <w:sz w:val="24"/>
        </w:rPr>
        <w:t xml:space="preserve"> на</w:t>
      </w:r>
      <w:r w:rsidRPr="000857E2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B55CC" w:rsidRPr="000857E2" w:rsidRDefault="000B55CC" w:rsidP="000B55CC">
      <w:pPr>
        <w:pStyle w:val="1"/>
        <w:rPr>
          <w:sz w:val="24"/>
        </w:rPr>
      </w:pPr>
      <w:r w:rsidRPr="000857E2">
        <w:rPr>
          <w:sz w:val="24"/>
        </w:rPr>
        <w:t xml:space="preserve">         Успешность изучения курса литературного чтения обеспечи</w:t>
      </w:r>
      <w:r w:rsidRPr="000857E2">
        <w:rPr>
          <w:sz w:val="24"/>
        </w:rPr>
        <w:softHyphen/>
        <w:t>вает результативность по другим предметам начальной школы.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 xml:space="preserve"> Курс литературного чтения направлен на достижение следу</w:t>
      </w:r>
      <w:r w:rsidRPr="000857E2">
        <w:rPr>
          <w:sz w:val="24"/>
        </w:rPr>
        <w:softHyphen/>
        <w:t xml:space="preserve">ющих </w:t>
      </w:r>
      <w:r w:rsidRPr="000857E2">
        <w:rPr>
          <w:b/>
          <w:bCs/>
          <w:sz w:val="24"/>
        </w:rPr>
        <w:t>целей: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обогащение нравственного опыта младших школьников средствами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воспитание эстетического отношения к искусству слова, 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формирование интереса к чтению и книге, потребности в общении с миром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FD2919" w:rsidRPr="005D23EB" w:rsidRDefault="00FD2919" w:rsidP="00BF1518">
      <w:pPr>
        <w:shd w:val="clear" w:color="auto" w:fill="FFFFFF"/>
        <w:jc w:val="both"/>
        <w:rPr>
          <w:b/>
          <w:i/>
        </w:rPr>
      </w:pPr>
      <w:r w:rsidRPr="005D23EB">
        <w:rPr>
          <w:b/>
          <w:i/>
        </w:rPr>
        <w:t>Задачи реализации программы: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FD2919" w:rsidRPr="005D23EB" w:rsidRDefault="00FD2919" w:rsidP="00BF1518">
      <w:pPr>
        <w:shd w:val="clear" w:color="auto" w:fill="FFFFFF"/>
        <w:jc w:val="both"/>
        <w:rPr>
          <w:i/>
          <w:iCs/>
        </w:rPr>
      </w:pPr>
      <w:r w:rsidRPr="005D23EB">
        <w:lastRenderedPageBreak/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rPr>
          <w:i/>
          <w:iCs/>
        </w:rPr>
        <w:t xml:space="preserve">- </w:t>
      </w:r>
      <w:r w:rsidRPr="005D23EB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обогащать чувственный опыт ребенка, его реальные представления об окружающем мире и природе;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формировать эстетическое отношение ребенка к жизни, приобщая его к классике художественной литературы;</w:t>
      </w:r>
    </w:p>
    <w:p w:rsidR="00FD2919" w:rsidRPr="005D23EB" w:rsidRDefault="00FD2919" w:rsidP="00BF1518">
      <w:pPr>
        <w:jc w:val="both"/>
      </w:pPr>
      <w:r w:rsidRPr="005D23EB">
        <w:t xml:space="preserve">- обеспечивать достаточно глубокое понимание содержания произведений различного уровня сложности; </w:t>
      </w:r>
    </w:p>
    <w:p w:rsidR="00FD2919" w:rsidRPr="005D23EB" w:rsidRDefault="00FD2919" w:rsidP="00BF1518">
      <w:pPr>
        <w:jc w:val="both"/>
      </w:pPr>
      <w:r w:rsidRPr="005D23EB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обеспечивать развитие речи школьников и активно формировать навык чтения и ре</w:t>
      </w:r>
      <w:r w:rsidRPr="005D23EB">
        <w:softHyphen/>
        <w:t>чевые умения;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работать с различными типами текстов;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создавать условия для формирования потребности в самостоятельном чтении ху</w:t>
      </w:r>
      <w:r w:rsidRPr="005D23EB">
        <w:softHyphen/>
        <w:t>дожественных произведений, формировать «читательскую самостоятельность».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="00BF1518" w:rsidRPr="005D23EB">
        <w:t xml:space="preserve"> </w:t>
      </w:r>
      <w:r w:rsidR="007F7E15" w:rsidRPr="005D23EB">
        <w:t xml:space="preserve">Курс «Литературное чтение» отличается широким </w:t>
      </w:r>
      <w:proofErr w:type="spellStart"/>
      <w:r w:rsidR="007F7E15" w:rsidRPr="005D23EB">
        <w:t>видо-жанровым</w:t>
      </w:r>
      <w:proofErr w:type="spellEnd"/>
      <w:r w:rsidR="007F7E15" w:rsidRPr="005D23EB"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  <w:r w:rsidRPr="005D23EB">
        <w:t xml:space="preserve"> </w:t>
      </w:r>
      <w:r w:rsidR="007F7E15" w:rsidRPr="005D23EB">
        <w:t>Литературное чтение — один из основных предметов в об</w:t>
      </w:r>
      <w:r w:rsidR="007F7E15" w:rsidRPr="005D23EB">
        <w:softHyphen/>
        <w:t xml:space="preserve">учении младших школьников. Он формирует </w:t>
      </w:r>
      <w:proofErr w:type="spellStart"/>
      <w:r w:rsidR="007F7E15" w:rsidRPr="005D23EB">
        <w:t>общеучебный</w:t>
      </w:r>
      <w:proofErr w:type="spellEnd"/>
      <w:r w:rsidR="007F7E15" w:rsidRPr="005D23EB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 w:rsidRPr="005D23EB">
        <w:t xml:space="preserve"> </w:t>
      </w:r>
      <w:r w:rsidR="007F7E15" w:rsidRPr="005D23EB">
        <w:t>Успешность изучения курса литературного чтения обеспечи</w:t>
      </w:r>
      <w:r w:rsidR="007F7E15" w:rsidRPr="005D23EB">
        <w:softHyphen/>
        <w:t>вает результативность по другим предметам начальной школы.</w:t>
      </w:r>
      <w:r w:rsidRPr="005D23EB">
        <w:t xml:space="preserve"> </w:t>
      </w:r>
      <w:r w:rsidR="007F7E15" w:rsidRPr="005D23EB">
        <w:t>С</w:t>
      </w:r>
      <w:r w:rsidRPr="005D23EB">
        <w:t xml:space="preserve"> </w:t>
      </w:r>
      <w:r w:rsidR="007F7E15" w:rsidRPr="005D23EB">
        <w:t xml:space="preserve">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F7E15" w:rsidRPr="005D23EB" w:rsidRDefault="007F7E15" w:rsidP="00BF1518">
      <w:pPr>
        <w:shd w:val="clear" w:color="auto" w:fill="FFFFFF"/>
        <w:jc w:val="both"/>
      </w:pPr>
      <w:r w:rsidRPr="005D23EB">
        <w:t>Знакомство учащихся с доступными их возрасту художе</w:t>
      </w:r>
      <w:r w:rsidRPr="005D23EB">
        <w:softHyphen/>
        <w:t>ственными произведениями, духовно-нравственное и эстети</w:t>
      </w:r>
      <w:r w:rsidRPr="005D23EB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D23EB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D23EB">
        <w:softHyphen/>
        <w:t>ципами поведения культурного человека, формирует навыки доброжелательного сотрудничества.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 </w:t>
      </w:r>
      <w:r w:rsidR="00BF1518" w:rsidRPr="005D23EB">
        <w:t xml:space="preserve">   </w:t>
      </w:r>
      <w:r w:rsidR="007F7E15" w:rsidRPr="005D23EB">
        <w:t>Важнейшим аспектом литературного чтения является фор</w:t>
      </w:r>
      <w:r w:rsidR="007F7E15" w:rsidRPr="005D23EB">
        <w:softHyphen/>
        <w:t>мирование навыка чтения и других видов речевой деятельно</w:t>
      </w:r>
      <w:r w:rsidR="007F7E15" w:rsidRPr="005D23EB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="007F7E15" w:rsidRPr="005D23EB">
        <w:softHyphen/>
        <w:t>жающем мире.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</w:t>
      </w:r>
      <w:r w:rsidR="007F7E15" w:rsidRPr="005D23EB">
        <w:t>В процессе освоения курса у младших школьников повыша</w:t>
      </w:r>
      <w:r w:rsidR="007F7E15" w:rsidRPr="005D23EB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="007F7E15" w:rsidRPr="005D23EB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="007F7E15" w:rsidRPr="005D23EB">
        <w:softHyphen/>
        <w:t>вочниках и энциклопедиях.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</w:t>
      </w:r>
      <w:r w:rsidR="007F7E15" w:rsidRPr="005D23EB">
        <w:lastRenderedPageBreak/>
        <w:t>постоянном чтении книг, владеет техникой чтения и приёмами рабо</w:t>
      </w:r>
      <w:r w:rsidR="007F7E15" w:rsidRPr="005D23EB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</w:t>
      </w:r>
      <w:r w:rsidRPr="005D23EB">
        <w:t xml:space="preserve"> </w:t>
      </w:r>
      <w:r w:rsidR="007F7E15" w:rsidRPr="005D23EB">
        <w:t>Курс литературного чтения пробуждает интерес учащих</w:t>
      </w:r>
      <w:r w:rsidR="007F7E15" w:rsidRPr="005D23EB">
        <w:softHyphen/>
        <w:t>ся к чтению художественных произведений. Внимание начи</w:t>
      </w:r>
      <w:r w:rsidR="007F7E15" w:rsidRPr="005D23EB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0B55CC" w:rsidRDefault="000B55CC" w:rsidP="00CF7FF7">
      <w:pPr>
        <w:pStyle w:val="ae"/>
        <w:rPr>
          <w:b/>
        </w:rPr>
      </w:pPr>
    </w:p>
    <w:p w:rsidR="007872C5" w:rsidRDefault="007872C5" w:rsidP="00CF7FF7">
      <w:pPr>
        <w:pStyle w:val="ae"/>
        <w:rPr>
          <w:b/>
        </w:rPr>
      </w:pPr>
    </w:p>
    <w:p w:rsidR="00CF7FF7" w:rsidRPr="005D23EB" w:rsidRDefault="00CF7FF7" w:rsidP="00CF7FF7">
      <w:pPr>
        <w:pStyle w:val="ae"/>
        <w:rPr>
          <w:b/>
        </w:rPr>
      </w:pPr>
      <w:r w:rsidRPr="005D23EB">
        <w:rPr>
          <w:b/>
        </w:rPr>
        <w:t>Текущий контроль успеваемо</w:t>
      </w:r>
      <w:r w:rsidR="00A927BA">
        <w:rPr>
          <w:b/>
        </w:rPr>
        <w:t>сти по литературному чтению в  1</w:t>
      </w:r>
      <w:r w:rsidRPr="005D23EB">
        <w:rPr>
          <w:b/>
        </w:rPr>
        <w:t xml:space="preserve"> классе проводится в целях: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определения уровня </w:t>
      </w:r>
      <w:proofErr w:type="spellStart"/>
      <w:r w:rsidRPr="005D23EB">
        <w:t>сформированности</w:t>
      </w:r>
      <w:proofErr w:type="spellEnd"/>
      <w:r w:rsidRPr="005D23EB">
        <w:t xml:space="preserve"> личностных, </w:t>
      </w:r>
      <w:proofErr w:type="spellStart"/>
      <w:r w:rsidRPr="005D23EB">
        <w:t>метапредметных</w:t>
      </w:r>
      <w:proofErr w:type="spellEnd"/>
      <w:r w:rsidRPr="005D23EB">
        <w:t>, предметных результатов;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определения направлений индивидуальной работы с </w:t>
      </w:r>
      <w:proofErr w:type="gramStart"/>
      <w:r w:rsidRPr="005D23EB">
        <w:t>обучающимися</w:t>
      </w:r>
      <w:proofErr w:type="gramEnd"/>
      <w:r w:rsidRPr="005D23EB">
        <w:t>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оценки индивидуальных образовательных достижений обучающихся и динамики их роста в течение учебного года;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D23EB">
        <w:t>обучающимися</w:t>
      </w:r>
      <w:proofErr w:type="gramEnd"/>
      <w:r w:rsidRPr="005D23EB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CF7FF7" w:rsidRPr="005D23EB" w:rsidRDefault="00CF7FF7" w:rsidP="00CF7FF7">
      <w:pPr>
        <w:pStyle w:val="ae"/>
        <w:jc w:val="both"/>
      </w:pPr>
      <w:r w:rsidRPr="005D23EB">
        <w:t>Формами текущего контроля являются: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устный опрос;</w:t>
      </w:r>
    </w:p>
    <w:p w:rsidR="00A927BA" w:rsidRDefault="00A927BA" w:rsidP="00A927BA">
      <w:pPr>
        <w:pStyle w:val="ae"/>
        <w:numPr>
          <w:ilvl w:val="0"/>
          <w:numId w:val="2"/>
        </w:numPr>
        <w:jc w:val="both"/>
      </w:pPr>
      <w:r>
        <w:t>защита проектов.</w:t>
      </w:r>
    </w:p>
    <w:p w:rsidR="00A927BA" w:rsidRPr="00A927BA" w:rsidRDefault="00A927BA" w:rsidP="00A927BA">
      <w:pPr>
        <w:pStyle w:val="ae"/>
        <w:jc w:val="both"/>
      </w:pPr>
      <w:r>
        <w:t xml:space="preserve">        </w:t>
      </w:r>
      <w:r w:rsidRPr="00A927BA">
        <w:rPr>
          <w:rFonts w:eastAsia="Calibri"/>
        </w:rPr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0B55CC" w:rsidRPr="005D23EB" w:rsidRDefault="000B55CC" w:rsidP="00CF7FF7">
      <w:pPr>
        <w:pStyle w:val="ae"/>
        <w:jc w:val="both"/>
      </w:pPr>
    </w:p>
    <w:p w:rsidR="000B55CC" w:rsidRPr="005D23EB" w:rsidRDefault="000B55CC" w:rsidP="000B55CC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0B55CC" w:rsidRPr="005D23EB" w:rsidRDefault="000B55CC" w:rsidP="000B55CC"/>
    <w:tbl>
      <w:tblPr>
        <w:tblStyle w:val="a5"/>
        <w:tblW w:w="0" w:type="auto"/>
        <w:tblLook w:val="04A0"/>
      </w:tblPr>
      <w:tblGrid>
        <w:gridCol w:w="1566"/>
        <w:gridCol w:w="1377"/>
        <w:gridCol w:w="7296"/>
        <w:gridCol w:w="5375"/>
      </w:tblGrid>
      <w:tr w:rsidR="000B55CC" w:rsidRPr="005D23EB" w:rsidTr="000B55CC">
        <w:tc>
          <w:tcPr>
            <w:tcW w:w="156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77" w:type="dxa"/>
          </w:tcPr>
          <w:p w:rsidR="000B55CC" w:rsidRPr="00E53DAC" w:rsidRDefault="000B55CC" w:rsidP="000B55CC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9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 5.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726D5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65765C">
              <w:rPr>
                <w:sz w:val="24"/>
                <w:szCs w:val="24"/>
              </w:rPr>
              <w:t>Письменная речь. Слог и ударение.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Народное творчество Дона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 9.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726D5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65765C">
              <w:rPr>
                <w:sz w:val="24"/>
                <w:szCs w:val="24"/>
              </w:rPr>
              <w:t>Слог – слияние.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 xml:space="preserve">П. </w:t>
            </w:r>
            <w:proofErr w:type="spellStart"/>
            <w:r w:rsidRPr="00726D5E">
              <w:rPr>
                <w:sz w:val="24"/>
                <w:szCs w:val="24"/>
              </w:rPr>
              <w:t>Лебеденко</w:t>
            </w:r>
            <w:proofErr w:type="spellEnd"/>
            <w:r w:rsidRPr="00726D5E">
              <w:rPr>
                <w:sz w:val="24"/>
                <w:szCs w:val="24"/>
              </w:rPr>
              <w:t xml:space="preserve"> «Сказки Тихого Дона» 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18.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26D5E">
              <w:rPr>
                <w:sz w:val="24"/>
                <w:szCs w:val="24"/>
              </w:rPr>
              <w:t>.10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Согласная буква Н</w:t>
            </w:r>
            <w:r w:rsidRPr="0065765C">
              <w:rPr>
                <w:sz w:val="24"/>
                <w:szCs w:val="24"/>
              </w:rPr>
              <w:t>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 xml:space="preserve">Посещение А.С. Пушкиным </w:t>
            </w:r>
            <w:proofErr w:type="spellStart"/>
            <w:r w:rsidRPr="00726D5E">
              <w:rPr>
                <w:sz w:val="24"/>
                <w:szCs w:val="24"/>
              </w:rPr>
              <w:t>Старочеркасска</w:t>
            </w:r>
            <w:proofErr w:type="spellEnd"/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30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26D5E">
              <w:rPr>
                <w:sz w:val="24"/>
                <w:szCs w:val="24"/>
              </w:rPr>
              <w:t>.10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Чтение слов с П.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 xml:space="preserve">Прибаутки, </w:t>
            </w:r>
            <w:proofErr w:type="spellStart"/>
            <w:r w:rsidRPr="00726D5E">
              <w:rPr>
                <w:sz w:val="24"/>
                <w:szCs w:val="24"/>
              </w:rPr>
              <w:t>закличкидончан</w:t>
            </w:r>
            <w:proofErr w:type="spellEnd"/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35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26D5E">
              <w:rPr>
                <w:sz w:val="24"/>
                <w:szCs w:val="24"/>
              </w:rPr>
              <w:t>.11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Согласная буква Б.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Частушки донских казаков</w:t>
            </w:r>
          </w:p>
        </w:tc>
      </w:tr>
      <w:tr w:rsidR="002D7C88" w:rsidRPr="005D23EB" w:rsidTr="000B55CC">
        <w:trPr>
          <w:trHeight w:val="337"/>
        </w:trPr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40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26D5E">
              <w:rPr>
                <w:sz w:val="24"/>
                <w:szCs w:val="24"/>
              </w:rPr>
              <w:t>.11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Чтение слов с Я.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Детские стихи земляков</w:t>
            </w:r>
          </w:p>
        </w:tc>
      </w:tr>
      <w:tr w:rsidR="002D7C88" w:rsidRPr="005D23EB" w:rsidTr="000B55CC">
        <w:trPr>
          <w:trHeight w:val="226"/>
        </w:trPr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50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26D5E">
              <w:rPr>
                <w:sz w:val="24"/>
                <w:szCs w:val="24"/>
              </w:rPr>
              <w:t>.12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Согласная буква Ж.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Детские стихи земляков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56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26D5E">
              <w:rPr>
                <w:sz w:val="24"/>
                <w:szCs w:val="24"/>
              </w:rPr>
              <w:t>.12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слов с Й.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Беседа о выращивании хлеба на Дону.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64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26D5E">
              <w:rPr>
                <w:sz w:val="24"/>
                <w:szCs w:val="24"/>
              </w:rPr>
              <w:t>.01</w:t>
            </w:r>
          </w:p>
        </w:tc>
        <w:tc>
          <w:tcPr>
            <w:tcW w:w="7296" w:type="dxa"/>
          </w:tcPr>
          <w:p w:rsidR="002D7C88" w:rsidRPr="00726D5E" w:rsidRDefault="002D7C88" w:rsidP="002D7C88">
            <w:pPr>
              <w:pStyle w:val="ae"/>
              <w:jc w:val="both"/>
            </w:pPr>
            <w:r>
              <w:t>Гласная буква Э.</w:t>
            </w:r>
            <w:r w:rsidRPr="0065765C">
              <w:t xml:space="preserve"> 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Скороговорки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66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16.01</w:t>
            </w:r>
          </w:p>
        </w:tc>
        <w:tc>
          <w:tcPr>
            <w:tcW w:w="7296" w:type="dxa"/>
          </w:tcPr>
          <w:p w:rsidR="002D7C88" w:rsidRPr="00726D5E" w:rsidRDefault="002D7C88" w:rsidP="002D7C88">
            <w:pPr>
              <w:pStyle w:val="ae"/>
              <w:jc w:val="both"/>
            </w:pPr>
            <w:r>
              <w:t>Согласная буква Щ.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Стихотворения поэтов Дона о природе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70</w:t>
            </w:r>
          </w:p>
        </w:tc>
        <w:tc>
          <w:tcPr>
            <w:tcW w:w="1377" w:type="dxa"/>
          </w:tcPr>
          <w:p w:rsidR="002D7C88" w:rsidRPr="00726D5E" w:rsidRDefault="002D7C88" w:rsidP="002D7C8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23.01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Л.Н.Толстой на Донской земле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76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26D5E">
              <w:rPr>
                <w:sz w:val="24"/>
                <w:szCs w:val="24"/>
              </w:rPr>
              <w:t>.02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Создатели славянской азбуки.</w:t>
            </w:r>
            <w:r w:rsidRPr="0065765C">
              <w:rPr>
                <w:sz w:val="24"/>
                <w:szCs w:val="24"/>
              </w:rPr>
              <w:t xml:space="preserve"> В. </w:t>
            </w:r>
            <w:proofErr w:type="spellStart"/>
            <w:r w:rsidRPr="0065765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руп</w:t>
            </w:r>
            <w:r w:rsidRPr="0065765C">
              <w:rPr>
                <w:sz w:val="24"/>
                <w:szCs w:val="24"/>
              </w:rPr>
              <w:t>ин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765C">
              <w:rPr>
                <w:sz w:val="24"/>
                <w:szCs w:val="24"/>
              </w:rPr>
              <w:t xml:space="preserve"> «Первоучители </w:t>
            </w:r>
            <w:r w:rsidRPr="0065765C">
              <w:rPr>
                <w:sz w:val="24"/>
                <w:szCs w:val="24"/>
              </w:rPr>
              <w:lastRenderedPageBreak/>
              <w:t>словенские».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lastRenderedPageBreak/>
              <w:t>Первые школы казачат. Какими они были.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6D5E">
              <w:rPr>
                <w:sz w:val="24"/>
                <w:szCs w:val="24"/>
              </w:rPr>
              <w:t>9.03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65765C">
              <w:rPr>
                <w:sz w:val="24"/>
                <w:szCs w:val="24"/>
              </w:rPr>
              <w:t>Г. Сапгир «Про Медведя»</w:t>
            </w:r>
            <w:r>
              <w:rPr>
                <w:sz w:val="24"/>
                <w:szCs w:val="24"/>
              </w:rPr>
              <w:t>,</w:t>
            </w:r>
            <w:r w:rsidRPr="0065765C">
              <w:rPr>
                <w:sz w:val="24"/>
                <w:szCs w:val="24"/>
              </w:rPr>
              <w:t xml:space="preserve"> М. </w:t>
            </w:r>
            <w:proofErr w:type="spellStart"/>
            <w:r w:rsidRPr="0065765C">
              <w:rPr>
                <w:sz w:val="24"/>
                <w:szCs w:val="24"/>
              </w:rPr>
              <w:t>Бороди</w:t>
            </w:r>
            <w:r>
              <w:rPr>
                <w:sz w:val="24"/>
                <w:szCs w:val="24"/>
              </w:rPr>
              <w:t>цкая</w:t>
            </w:r>
            <w:proofErr w:type="spellEnd"/>
            <w:r>
              <w:rPr>
                <w:sz w:val="24"/>
                <w:szCs w:val="24"/>
              </w:rPr>
              <w:t xml:space="preserve"> «Разговор с пчелой», И. </w:t>
            </w:r>
            <w:proofErr w:type="spellStart"/>
            <w:r>
              <w:rPr>
                <w:sz w:val="24"/>
                <w:szCs w:val="24"/>
              </w:rPr>
              <w:t>Гамазкова</w:t>
            </w:r>
            <w:proofErr w:type="spellEnd"/>
            <w:r>
              <w:rPr>
                <w:sz w:val="24"/>
                <w:szCs w:val="24"/>
              </w:rPr>
              <w:t xml:space="preserve"> «Кто как кричит?» </w:t>
            </w:r>
            <w:r w:rsidRPr="0065765C">
              <w:rPr>
                <w:sz w:val="24"/>
                <w:szCs w:val="24"/>
              </w:rPr>
              <w:t>Соотнесение смысла стихотворения  с пословицей.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Пословицы 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126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26D5E">
              <w:rPr>
                <w:sz w:val="24"/>
                <w:szCs w:val="24"/>
              </w:rPr>
              <w:t>.05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65765C">
              <w:rPr>
                <w:sz w:val="24"/>
                <w:szCs w:val="24"/>
              </w:rPr>
              <w:t>В. Осеева «Собака яростно лаяла»</w:t>
            </w:r>
            <w:r>
              <w:rPr>
                <w:sz w:val="24"/>
                <w:szCs w:val="24"/>
              </w:rPr>
              <w:t>,</w:t>
            </w:r>
            <w:r w:rsidRPr="0065765C">
              <w:rPr>
                <w:sz w:val="24"/>
                <w:szCs w:val="24"/>
              </w:rPr>
              <w:t xml:space="preserve"> И. </w:t>
            </w:r>
            <w:proofErr w:type="spellStart"/>
            <w:r w:rsidRPr="0065765C">
              <w:rPr>
                <w:sz w:val="24"/>
                <w:szCs w:val="24"/>
              </w:rPr>
              <w:t>Токмакова</w:t>
            </w:r>
            <w:proofErr w:type="spellEnd"/>
            <w:r w:rsidRPr="0065765C">
              <w:rPr>
                <w:sz w:val="24"/>
                <w:szCs w:val="24"/>
              </w:rPr>
              <w:t xml:space="preserve"> «Купите собаку». Характеристика поступка героев.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Малые фольклорные жанры донских казаков</w:t>
            </w:r>
          </w:p>
        </w:tc>
      </w:tr>
    </w:tbl>
    <w:p w:rsidR="000B55CC" w:rsidRDefault="000B55CC" w:rsidP="00D5474A">
      <w:pPr>
        <w:jc w:val="both"/>
      </w:pPr>
    </w:p>
    <w:p w:rsidR="000B55CC" w:rsidRDefault="000B55CC" w:rsidP="00D5474A">
      <w:pPr>
        <w:jc w:val="both"/>
      </w:pPr>
    </w:p>
    <w:p w:rsidR="00D5474A" w:rsidRPr="005D23EB" w:rsidRDefault="000B55CC" w:rsidP="00D5474A">
      <w:pPr>
        <w:jc w:val="both"/>
      </w:pPr>
      <w:r>
        <w:t xml:space="preserve">         </w:t>
      </w:r>
      <w:r w:rsidR="00D5474A"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D5474A" w:rsidRPr="005D23EB" w:rsidRDefault="00D5474A" w:rsidP="00D5474A">
      <w:pPr>
        <w:jc w:val="both"/>
      </w:pPr>
    </w:p>
    <w:p w:rsidR="00D5474A" w:rsidRPr="005D23EB" w:rsidRDefault="00D5474A" w:rsidP="00D5474A">
      <w:pPr>
        <w:jc w:val="both"/>
        <w:rPr>
          <w:b/>
        </w:rPr>
      </w:pPr>
    </w:p>
    <w:p w:rsidR="00D5474A" w:rsidRPr="00EC4154" w:rsidRDefault="00D5474A" w:rsidP="00D5474A">
      <w:pPr>
        <w:jc w:val="center"/>
        <w:rPr>
          <w:b/>
          <w:sz w:val="28"/>
          <w:szCs w:val="28"/>
        </w:rPr>
      </w:pPr>
      <w:r w:rsidRPr="00EC4154">
        <w:rPr>
          <w:b/>
          <w:sz w:val="28"/>
          <w:szCs w:val="28"/>
        </w:rPr>
        <w:t>ПЛАНИРУЕМЫЕ РЕЗУЛЬТАТЫ ОСВОЕНИЯ УЧЕБНОГО ПРЕДМЕТА</w:t>
      </w:r>
    </w:p>
    <w:p w:rsidR="007642A8" w:rsidRDefault="007642A8" w:rsidP="00A524CE">
      <w:pPr>
        <w:jc w:val="both"/>
        <w:rPr>
          <w:rFonts w:eastAsia="Calibri"/>
          <w:b/>
          <w:iCs/>
        </w:rPr>
      </w:pPr>
    </w:p>
    <w:p w:rsidR="00A524CE" w:rsidRPr="00A524CE" w:rsidRDefault="007642A8" w:rsidP="00A524CE">
      <w:pPr>
        <w:jc w:val="both"/>
      </w:pPr>
      <w:r>
        <w:rPr>
          <w:rFonts w:eastAsia="Calibri"/>
          <w:b/>
          <w:iCs/>
        </w:rPr>
        <w:t xml:space="preserve">      </w:t>
      </w:r>
      <w:r w:rsidR="00A524CE" w:rsidRPr="00A524CE">
        <w:rPr>
          <w:rFonts w:eastAsia="Calibri"/>
          <w:b/>
          <w:iCs/>
        </w:rPr>
        <w:t xml:space="preserve">У </w:t>
      </w:r>
      <w:proofErr w:type="gramStart"/>
      <w:r w:rsidR="00A524CE" w:rsidRPr="00A524CE">
        <w:rPr>
          <w:rFonts w:eastAsia="Calibri"/>
          <w:b/>
          <w:iCs/>
        </w:rPr>
        <w:t>обучающихся</w:t>
      </w:r>
      <w:proofErr w:type="gramEnd"/>
      <w:r w:rsidR="00A524CE" w:rsidRPr="00A524CE">
        <w:rPr>
          <w:rFonts w:eastAsia="Calibri"/>
          <w:b/>
          <w:iCs/>
        </w:rPr>
        <w:t xml:space="preserve"> будут сформированы:</w:t>
      </w:r>
    </w:p>
    <w:p w:rsidR="00A524CE" w:rsidRPr="00FC3CAF" w:rsidRDefault="00A524CE" w:rsidP="007642A8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3CAF">
        <w:rPr>
          <w:rStyle w:val="c1"/>
          <w:b/>
          <w:color w:val="000000"/>
        </w:rPr>
        <w:t xml:space="preserve">Личностные </w:t>
      </w:r>
      <w:r w:rsidR="007642A8" w:rsidRPr="00FC3CAF">
        <w:rPr>
          <w:rStyle w:val="c1"/>
          <w:b/>
          <w:color w:val="000000"/>
        </w:rPr>
        <w:t>результаты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A524CE">
        <w:rPr>
          <w:rStyle w:val="c1"/>
          <w:color w:val="000000"/>
        </w:rPr>
        <w:t>проявлять интерес к новому учебному материалу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A524CE">
        <w:rPr>
          <w:rStyle w:val="c1"/>
          <w:color w:val="000000"/>
        </w:rPr>
        <w:t>выполнять правила личной гигиены, безопасного поведения в школе, дома, на улице, в общественных местах;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u w:val="single"/>
        </w:rPr>
      </w:pPr>
    </w:p>
    <w:p w:rsidR="00A524CE" w:rsidRPr="00FC3CAF" w:rsidRDefault="00A524CE" w:rsidP="00D55FC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proofErr w:type="spellStart"/>
      <w:r w:rsidRPr="00FC3CAF">
        <w:rPr>
          <w:rStyle w:val="c1"/>
          <w:b/>
          <w:color w:val="000000"/>
        </w:rPr>
        <w:t>Метапредметные</w:t>
      </w:r>
      <w:proofErr w:type="spellEnd"/>
      <w:r w:rsidRPr="00FC3CAF">
        <w:rPr>
          <w:rStyle w:val="c1"/>
          <w:b/>
          <w:color w:val="000000"/>
        </w:rPr>
        <w:t xml:space="preserve"> </w:t>
      </w:r>
      <w:r w:rsidR="00D55FC7" w:rsidRPr="00FC3CAF">
        <w:rPr>
          <w:rStyle w:val="c1"/>
          <w:b/>
          <w:color w:val="000000"/>
        </w:rPr>
        <w:t>результаты</w:t>
      </w:r>
    </w:p>
    <w:p w:rsidR="00A524CE" w:rsidRPr="00D55FC7" w:rsidRDefault="00D55FC7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rStyle w:val="c1"/>
          <w:b/>
          <w:i/>
          <w:color w:val="000000"/>
        </w:rPr>
        <w:t>Регулятивные универсальные учебные действия</w:t>
      </w:r>
      <w:r w:rsidR="00A524CE" w:rsidRPr="00D55FC7">
        <w:rPr>
          <w:rStyle w:val="c1"/>
          <w:b/>
          <w:i/>
          <w:color w:val="000000"/>
        </w:rPr>
        <w:t>: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организовывать свое рабочее место под руководством учителя;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принимать и сохранять учебную задачу,  адекватно воспринимать оценки учителя, товарищей;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</w:t>
      </w:r>
      <w:r w:rsidR="00D55FC7">
        <w:rPr>
          <w:rStyle w:val="c1"/>
          <w:color w:val="000000"/>
        </w:rPr>
        <w:t xml:space="preserve"> </w:t>
      </w:r>
      <w:r w:rsidRPr="00A524CE">
        <w:rPr>
          <w:rStyle w:val="c1"/>
          <w:color w:val="000000"/>
        </w:rPr>
        <w:t>вносить необходимые коррективы и действовать на основе результатов обсуждения.</w:t>
      </w:r>
    </w:p>
    <w:p w:rsidR="00A524CE" w:rsidRPr="00D55FC7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D55FC7">
        <w:rPr>
          <w:rStyle w:val="c1"/>
          <w:b/>
          <w:i/>
          <w:color w:val="000000"/>
        </w:rPr>
        <w:t>Познавательные</w:t>
      </w:r>
      <w:r w:rsidR="00D55FC7">
        <w:rPr>
          <w:rStyle w:val="c1"/>
          <w:b/>
          <w:i/>
          <w:color w:val="000000"/>
        </w:rPr>
        <w:t xml:space="preserve"> универсальные учебные действия</w:t>
      </w:r>
      <w:r w:rsidRPr="00D55FC7">
        <w:rPr>
          <w:rStyle w:val="c1"/>
          <w:b/>
          <w:i/>
          <w:color w:val="000000"/>
        </w:rPr>
        <w:t>: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5FC7">
        <w:rPr>
          <w:rStyle w:val="c1"/>
          <w:color w:val="000000"/>
        </w:rPr>
        <w:t>- ориентироваться</w:t>
      </w:r>
      <w:r w:rsidRPr="00A524CE">
        <w:rPr>
          <w:rStyle w:val="c1"/>
          <w:color w:val="000000"/>
        </w:rPr>
        <w:t xml:space="preserve"> в учебниках (система обозначений, содержание);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понимать информацию, представленную в виде рисунков, схем.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пользоваться моделями предложений, звуковыми схемами слов, приведенными в учебниках,</w:t>
      </w:r>
    </w:p>
    <w:p w:rsidR="00A524CE" w:rsidRPr="00D55FC7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D55FC7">
        <w:rPr>
          <w:rStyle w:val="c1"/>
          <w:b/>
          <w:i/>
          <w:color w:val="000000"/>
        </w:rPr>
        <w:t>Коммуникативные</w:t>
      </w:r>
      <w:r w:rsidR="00D55FC7">
        <w:rPr>
          <w:rStyle w:val="c1"/>
          <w:b/>
          <w:i/>
          <w:color w:val="000000"/>
        </w:rPr>
        <w:t xml:space="preserve">  универсальные учебные действия</w:t>
      </w:r>
      <w:r w:rsidRPr="00D55FC7">
        <w:rPr>
          <w:rStyle w:val="c1"/>
          <w:b/>
          <w:i/>
          <w:color w:val="000000"/>
        </w:rPr>
        <w:t>: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 xml:space="preserve">- вступать в  диалог (отвечать на вопросы, задавать вопросы, уточнять </w:t>
      </w:r>
      <w:proofErr w:type="gramStart"/>
      <w:r w:rsidRPr="00A524CE">
        <w:rPr>
          <w:rStyle w:val="c1"/>
          <w:color w:val="000000"/>
        </w:rPr>
        <w:t>непонятное</w:t>
      </w:r>
      <w:proofErr w:type="gramEnd"/>
      <w:r w:rsidRPr="00A524CE">
        <w:rPr>
          <w:rStyle w:val="c1"/>
          <w:color w:val="000000"/>
        </w:rPr>
        <w:t>).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участвовать в коллективном обсуждении учебной проблемы;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524CE">
        <w:rPr>
          <w:rStyle w:val="c1"/>
          <w:color w:val="000000"/>
        </w:rPr>
        <w:t>- принимать другое мнение и позицию, формулировать собственное мнение и позицию.</w:t>
      </w:r>
    </w:p>
    <w:p w:rsidR="002B6384" w:rsidRDefault="002B6384" w:rsidP="00FC3CAF">
      <w:pPr>
        <w:jc w:val="both"/>
        <w:textAlignment w:val="baseline"/>
        <w:rPr>
          <w:b/>
          <w:bCs/>
        </w:rPr>
      </w:pPr>
    </w:p>
    <w:p w:rsidR="002B6384" w:rsidRPr="002B6384" w:rsidRDefault="002B6384" w:rsidP="002B6384">
      <w:pPr>
        <w:jc w:val="both"/>
        <w:textAlignment w:val="baseline"/>
      </w:pPr>
      <w:r w:rsidRPr="002B6384">
        <w:rPr>
          <w:b/>
          <w:bCs/>
        </w:rPr>
        <w:lastRenderedPageBreak/>
        <w:t>Чтение. Работа с текстом (</w:t>
      </w:r>
      <w:proofErr w:type="spellStart"/>
      <w:r w:rsidRPr="002B6384">
        <w:rPr>
          <w:b/>
          <w:bCs/>
        </w:rPr>
        <w:t>метапредметные</w:t>
      </w:r>
      <w:proofErr w:type="spellEnd"/>
      <w:r w:rsidRPr="002B6384">
        <w:rPr>
          <w:b/>
          <w:bCs/>
        </w:rPr>
        <w:t xml:space="preserve"> результаты)</w:t>
      </w:r>
    </w:p>
    <w:p w:rsidR="002B6384" w:rsidRPr="002B6384" w:rsidRDefault="002B6384" w:rsidP="002B6384">
      <w:pPr>
        <w:jc w:val="both"/>
        <w:textAlignment w:val="baseline"/>
      </w:pPr>
      <w:r w:rsidRPr="002B6384">
        <w:rPr>
          <w:b/>
          <w:bCs/>
        </w:rPr>
        <w:t xml:space="preserve">Работа с текстом: поиск информации и понимание </w:t>
      </w:r>
      <w:proofErr w:type="gramStart"/>
      <w:r w:rsidRPr="002B6384">
        <w:rPr>
          <w:b/>
          <w:bCs/>
        </w:rPr>
        <w:t>прочитанного</w:t>
      </w:r>
      <w:proofErr w:type="gramEnd"/>
      <w:r w:rsidRPr="002B6384">
        <w:rPr>
          <w:b/>
          <w:bCs/>
        </w:rPr>
        <w:t>.</w:t>
      </w:r>
    </w:p>
    <w:p w:rsidR="002B6384" w:rsidRPr="002B6384" w:rsidRDefault="002B6384" w:rsidP="002B6384">
      <w:pPr>
        <w:jc w:val="both"/>
        <w:textAlignment w:val="baseline"/>
        <w:rPr>
          <w:i/>
        </w:rPr>
      </w:pPr>
      <w:r w:rsidRPr="002B6384">
        <w:rPr>
          <w:i/>
        </w:rPr>
        <w:t>Обучающийся</w:t>
      </w:r>
      <w:r w:rsidRPr="002B6384">
        <w:rPr>
          <w:bCs/>
          <w:i/>
        </w:rPr>
        <w:t xml:space="preserve"> научится:</w:t>
      </w:r>
    </w:p>
    <w:p w:rsidR="002B6384" w:rsidRPr="002B6384" w:rsidRDefault="002B6384" w:rsidP="002B6384">
      <w:pPr>
        <w:pStyle w:val="aa"/>
        <w:numPr>
          <w:ilvl w:val="0"/>
          <w:numId w:val="3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2B6384" w:rsidRPr="002B6384" w:rsidRDefault="002B6384" w:rsidP="002B6384">
      <w:pPr>
        <w:pStyle w:val="aa"/>
        <w:numPr>
          <w:ilvl w:val="0"/>
          <w:numId w:val="3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2B6384" w:rsidRPr="002B6384" w:rsidRDefault="002B6384" w:rsidP="002B6384">
      <w:pPr>
        <w:pStyle w:val="aa"/>
        <w:numPr>
          <w:ilvl w:val="0"/>
          <w:numId w:val="3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2B6384" w:rsidRPr="002B6384" w:rsidRDefault="002B6384" w:rsidP="002B6384">
      <w:pPr>
        <w:pStyle w:val="aa"/>
        <w:numPr>
          <w:ilvl w:val="0"/>
          <w:numId w:val="3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2B6384" w:rsidRPr="002B6384" w:rsidRDefault="002B6384" w:rsidP="002B6384">
      <w:pPr>
        <w:pStyle w:val="aa"/>
        <w:numPr>
          <w:ilvl w:val="0"/>
          <w:numId w:val="3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2B6384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2B6384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2B6384" w:rsidRPr="002B6384" w:rsidRDefault="002B6384" w:rsidP="002B6384">
      <w:pPr>
        <w:pStyle w:val="aa"/>
        <w:numPr>
          <w:ilvl w:val="0"/>
          <w:numId w:val="3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B6384" w:rsidRPr="002B6384" w:rsidRDefault="002B6384" w:rsidP="002B6384">
      <w:pPr>
        <w:pStyle w:val="aa"/>
        <w:numPr>
          <w:ilvl w:val="0"/>
          <w:numId w:val="3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B6384" w:rsidRPr="002B6384" w:rsidRDefault="002B6384" w:rsidP="002B6384">
      <w:pPr>
        <w:pStyle w:val="aa"/>
        <w:numPr>
          <w:ilvl w:val="0"/>
          <w:numId w:val="3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2B6384" w:rsidRPr="002B6384" w:rsidRDefault="002B6384" w:rsidP="002B6384">
      <w:pPr>
        <w:jc w:val="both"/>
        <w:textAlignment w:val="baseline"/>
      </w:pPr>
      <w:r w:rsidRPr="002B6384">
        <w:rPr>
          <w:b/>
          <w:bCs/>
        </w:rPr>
        <w:t>Работа с текстом: преобразование и интерпретация информации.</w:t>
      </w:r>
    </w:p>
    <w:p w:rsidR="002B6384" w:rsidRPr="002B6384" w:rsidRDefault="002B6384" w:rsidP="002B6384">
      <w:pPr>
        <w:jc w:val="both"/>
        <w:textAlignment w:val="baseline"/>
        <w:rPr>
          <w:i/>
        </w:rPr>
      </w:pPr>
      <w:r w:rsidRPr="002B6384">
        <w:rPr>
          <w:i/>
        </w:rPr>
        <w:t>Обучающийся</w:t>
      </w:r>
      <w:r w:rsidRPr="002B6384">
        <w:rPr>
          <w:bCs/>
          <w:i/>
        </w:rPr>
        <w:t xml:space="preserve"> научится:</w:t>
      </w:r>
    </w:p>
    <w:p w:rsidR="002B6384" w:rsidRPr="002B6384" w:rsidRDefault="002B6384" w:rsidP="002B6384">
      <w:pPr>
        <w:pStyle w:val="aa"/>
        <w:numPr>
          <w:ilvl w:val="0"/>
          <w:numId w:val="34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пересказывать текст подробно, устно;</w:t>
      </w:r>
    </w:p>
    <w:p w:rsidR="002B6384" w:rsidRPr="002B6384" w:rsidRDefault="002B6384" w:rsidP="002B6384">
      <w:pPr>
        <w:pStyle w:val="aa"/>
        <w:numPr>
          <w:ilvl w:val="0"/>
          <w:numId w:val="34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2B6384" w:rsidRPr="002B6384" w:rsidRDefault="002B6384" w:rsidP="002B6384">
      <w:pPr>
        <w:pStyle w:val="aa"/>
        <w:numPr>
          <w:ilvl w:val="0"/>
          <w:numId w:val="34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B6384" w:rsidRPr="002B6384" w:rsidRDefault="002B6384" w:rsidP="002B6384">
      <w:pPr>
        <w:pStyle w:val="aa"/>
        <w:numPr>
          <w:ilvl w:val="0"/>
          <w:numId w:val="34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2B6384" w:rsidRPr="002B6384" w:rsidRDefault="002B6384" w:rsidP="002B6384">
      <w:pPr>
        <w:pStyle w:val="aa"/>
        <w:numPr>
          <w:ilvl w:val="0"/>
          <w:numId w:val="34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2B6384" w:rsidRPr="002B6384" w:rsidRDefault="002B6384" w:rsidP="002B6384">
      <w:pPr>
        <w:pStyle w:val="ae"/>
        <w:jc w:val="both"/>
        <w:rPr>
          <w:b/>
          <w:i/>
          <w:iCs/>
        </w:rPr>
      </w:pPr>
      <w:r w:rsidRPr="002B6384">
        <w:t xml:space="preserve"> </w:t>
      </w:r>
      <w:r w:rsidRPr="002B6384">
        <w:rPr>
          <w:b/>
        </w:rPr>
        <w:t>Работа с текстом: оценка информаци</w:t>
      </w:r>
      <w:r w:rsidRPr="002B6384">
        <w:rPr>
          <w:b/>
          <w:iCs/>
        </w:rPr>
        <w:t>и.</w:t>
      </w:r>
      <w:r w:rsidRPr="002B6384">
        <w:rPr>
          <w:b/>
          <w:i/>
          <w:iCs/>
        </w:rPr>
        <w:t> </w:t>
      </w:r>
    </w:p>
    <w:p w:rsidR="002B6384" w:rsidRPr="002B6384" w:rsidRDefault="002B6384" w:rsidP="002B6384">
      <w:pPr>
        <w:pStyle w:val="ae"/>
        <w:jc w:val="both"/>
        <w:rPr>
          <w:i/>
        </w:rPr>
      </w:pPr>
      <w:r w:rsidRPr="002B6384">
        <w:rPr>
          <w:i/>
        </w:rPr>
        <w:t>Обучающийся научится:</w:t>
      </w:r>
    </w:p>
    <w:p w:rsidR="002B6384" w:rsidRPr="002B6384" w:rsidRDefault="002B6384" w:rsidP="002B6384">
      <w:pPr>
        <w:pStyle w:val="aa"/>
        <w:numPr>
          <w:ilvl w:val="0"/>
          <w:numId w:val="35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2B6384" w:rsidRPr="002B6384" w:rsidRDefault="002B6384" w:rsidP="002B6384">
      <w:pPr>
        <w:pStyle w:val="aa"/>
        <w:numPr>
          <w:ilvl w:val="0"/>
          <w:numId w:val="35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2B6384" w:rsidRPr="002B6384" w:rsidRDefault="002B6384" w:rsidP="002B6384">
      <w:pPr>
        <w:jc w:val="both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2B6384">
        <w:rPr>
          <w:b/>
          <w:bCs/>
        </w:rPr>
        <w:t xml:space="preserve">Формирование ИКТ компетентности </w:t>
      </w:r>
      <w:proofErr w:type="gramStart"/>
      <w:r w:rsidRPr="002B6384">
        <w:rPr>
          <w:b/>
          <w:bCs/>
        </w:rPr>
        <w:t>обучающихся</w:t>
      </w:r>
      <w:proofErr w:type="gramEnd"/>
      <w:r w:rsidRPr="002B6384">
        <w:rPr>
          <w:b/>
          <w:bCs/>
        </w:rPr>
        <w:t xml:space="preserve"> (</w:t>
      </w:r>
      <w:proofErr w:type="spellStart"/>
      <w:r w:rsidRPr="002B6384">
        <w:rPr>
          <w:b/>
          <w:bCs/>
        </w:rPr>
        <w:t>метапредметные</w:t>
      </w:r>
      <w:proofErr w:type="spellEnd"/>
      <w:r w:rsidRPr="002B6384">
        <w:rPr>
          <w:b/>
          <w:bCs/>
        </w:rPr>
        <w:t xml:space="preserve"> результаты)</w:t>
      </w:r>
    </w:p>
    <w:p w:rsidR="002B6384" w:rsidRPr="002B6384" w:rsidRDefault="002B6384" w:rsidP="002B6384">
      <w:pPr>
        <w:jc w:val="both"/>
        <w:textAlignment w:val="baseline"/>
      </w:pPr>
      <w:r w:rsidRPr="002B6384">
        <w:rPr>
          <w:b/>
          <w:bCs/>
        </w:rPr>
        <w:t>Знакомство со средствами ИКТ, гигиена работы с компьютером.</w:t>
      </w:r>
    </w:p>
    <w:p w:rsidR="002B6384" w:rsidRPr="002B6384" w:rsidRDefault="002B6384" w:rsidP="002B6384">
      <w:pPr>
        <w:jc w:val="both"/>
        <w:textAlignment w:val="baseline"/>
        <w:rPr>
          <w:i/>
        </w:rPr>
      </w:pPr>
      <w:r w:rsidRPr="002B6384">
        <w:rPr>
          <w:i/>
        </w:rPr>
        <w:t>Обучающийся</w:t>
      </w:r>
      <w:r w:rsidRPr="002B6384">
        <w:rPr>
          <w:bCs/>
          <w:i/>
        </w:rPr>
        <w:t xml:space="preserve"> научится:</w:t>
      </w:r>
    </w:p>
    <w:p w:rsidR="002B6384" w:rsidRPr="002B6384" w:rsidRDefault="002B6384" w:rsidP="002B6384">
      <w:pPr>
        <w:pStyle w:val="aa"/>
        <w:numPr>
          <w:ilvl w:val="0"/>
          <w:numId w:val="36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2B6384">
        <w:rPr>
          <w:rFonts w:ascii="Times New Roman" w:hAnsi="Times New Roman" w:cs="Times New Roman"/>
          <w:sz w:val="24"/>
          <w:szCs w:val="24"/>
        </w:rPr>
        <w:t>опорно</w:t>
      </w:r>
      <w:r w:rsidRPr="002B6384">
        <w:rPr>
          <w:rFonts w:ascii="Times New Roman" w:hAnsi="Times New Roman" w:cs="Times New Roman"/>
          <w:sz w:val="24"/>
          <w:szCs w:val="24"/>
        </w:rPr>
        <w:softHyphen/>
        <w:t>двигательного</w:t>
      </w:r>
      <w:proofErr w:type="spellEnd"/>
      <w:r w:rsidRPr="002B6384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2B6384">
        <w:rPr>
          <w:rFonts w:ascii="Times New Roman" w:hAnsi="Times New Roman" w:cs="Times New Roman"/>
          <w:sz w:val="24"/>
          <w:szCs w:val="24"/>
        </w:rPr>
        <w:t>мини</w:t>
      </w:r>
      <w:r w:rsidRPr="002B6384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2B6384">
        <w:rPr>
          <w:rFonts w:ascii="Times New Roman" w:hAnsi="Times New Roman" w:cs="Times New Roman"/>
          <w:sz w:val="24"/>
          <w:szCs w:val="24"/>
        </w:rPr>
        <w:t>).</w:t>
      </w:r>
    </w:p>
    <w:p w:rsidR="002B6384" w:rsidRPr="002B6384" w:rsidRDefault="002B6384" w:rsidP="002B6384">
      <w:pPr>
        <w:jc w:val="both"/>
        <w:textAlignment w:val="baseline"/>
      </w:pPr>
      <w:r w:rsidRPr="002B638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B6384" w:rsidRPr="002B6384" w:rsidRDefault="002B6384" w:rsidP="002B6384">
      <w:pPr>
        <w:jc w:val="both"/>
        <w:textAlignment w:val="baseline"/>
        <w:rPr>
          <w:i/>
        </w:rPr>
      </w:pPr>
      <w:r w:rsidRPr="002B6384">
        <w:rPr>
          <w:i/>
        </w:rPr>
        <w:t>Обучающийся</w:t>
      </w:r>
      <w:r w:rsidRPr="002B6384">
        <w:rPr>
          <w:bCs/>
          <w:i/>
        </w:rPr>
        <w:t xml:space="preserve"> научится:</w:t>
      </w:r>
    </w:p>
    <w:p w:rsidR="002B6384" w:rsidRPr="002B6384" w:rsidRDefault="002B6384" w:rsidP="002B6384">
      <w:pPr>
        <w:pStyle w:val="aa"/>
        <w:numPr>
          <w:ilvl w:val="0"/>
          <w:numId w:val="37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 xml:space="preserve">сохранять полученную информацию, набирать небольшие тексты на родном языке; </w:t>
      </w:r>
    </w:p>
    <w:p w:rsidR="002B6384" w:rsidRPr="002B6384" w:rsidRDefault="002B6384" w:rsidP="002B6384">
      <w:pPr>
        <w:pStyle w:val="aa"/>
        <w:numPr>
          <w:ilvl w:val="0"/>
          <w:numId w:val="37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2B638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2B6384">
        <w:rPr>
          <w:rFonts w:ascii="Times New Roman" w:hAnsi="Times New Roman" w:cs="Times New Roman"/>
          <w:sz w:val="24"/>
          <w:szCs w:val="24"/>
        </w:rPr>
        <w:t>а графическом планшете.</w:t>
      </w:r>
    </w:p>
    <w:p w:rsidR="002B6384" w:rsidRDefault="002B6384" w:rsidP="002B6384">
      <w:pPr>
        <w:jc w:val="both"/>
        <w:textAlignment w:val="baseline"/>
        <w:rPr>
          <w:b/>
          <w:bCs/>
        </w:rPr>
      </w:pPr>
    </w:p>
    <w:p w:rsidR="002B6384" w:rsidRPr="002B6384" w:rsidRDefault="002B6384" w:rsidP="002B6384">
      <w:pPr>
        <w:jc w:val="both"/>
        <w:textAlignment w:val="baseline"/>
      </w:pPr>
      <w:r w:rsidRPr="002B6384">
        <w:rPr>
          <w:b/>
          <w:bCs/>
        </w:rPr>
        <w:lastRenderedPageBreak/>
        <w:t>Обработка и поиск информации.</w:t>
      </w:r>
    </w:p>
    <w:p w:rsidR="002B6384" w:rsidRPr="002B6384" w:rsidRDefault="002B6384" w:rsidP="002B6384">
      <w:pPr>
        <w:jc w:val="both"/>
        <w:textAlignment w:val="baseline"/>
        <w:rPr>
          <w:i/>
        </w:rPr>
      </w:pPr>
      <w:r w:rsidRPr="002B6384">
        <w:rPr>
          <w:i/>
        </w:rPr>
        <w:t>Обучающийся</w:t>
      </w:r>
      <w:r w:rsidRPr="002B6384">
        <w:rPr>
          <w:bCs/>
          <w:i/>
        </w:rPr>
        <w:t xml:space="preserve"> научится:</w:t>
      </w:r>
    </w:p>
    <w:p w:rsidR="002B6384" w:rsidRPr="002B6384" w:rsidRDefault="002B6384" w:rsidP="002B6384">
      <w:pPr>
        <w:pStyle w:val="aa"/>
        <w:numPr>
          <w:ilvl w:val="0"/>
          <w:numId w:val="38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наблюдения;</w:t>
      </w:r>
    </w:p>
    <w:p w:rsidR="002B6384" w:rsidRPr="002B6384" w:rsidRDefault="002B6384" w:rsidP="002B6384">
      <w:pPr>
        <w:pStyle w:val="aa"/>
        <w:numPr>
          <w:ilvl w:val="0"/>
          <w:numId w:val="38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следовать основным правилам оформления текста.</w:t>
      </w:r>
    </w:p>
    <w:p w:rsidR="002B6384" w:rsidRPr="002B6384" w:rsidRDefault="002B6384" w:rsidP="002B6384">
      <w:pPr>
        <w:jc w:val="both"/>
        <w:textAlignment w:val="baseline"/>
      </w:pPr>
      <w:r w:rsidRPr="002B6384">
        <w:rPr>
          <w:b/>
          <w:bCs/>
        </w:rPr>
        <w:t>Создание, представление и передача сообщений.</w:t>
      </w:r>
    </w:p>
    <w:p w:rsidR="002B6384" w:rsidRPr="002B6384" w:rsidRDefault="002B6384" w:rsidP="002B6384">
      <w:pPr>
        <w:jc w:val="both"/>
        <w:textAlignment w:val="baseline"/>
        <w:rPr>
          <w:i/>
        </w:rPr>
      </w:pPr>
      <w:r w:rsidRPr="002B6384">
        <w:rPr>
          <w:i/>
        </w:rPr>
        <w:t>Обучающийся</w:t>
      </w:r>
      <w:r w:rsidRPr="002B6384">
        <w:rPr>
          <w:bCs/>
          <w:i/>
        </w:rPr>
        <w:t xml:space="preserve"> научится:</w:t>
      </w:r>
    </w:p>
    <w:p w:rsidR="002B6384" w:rsidRPr="002B6384" w:rsidRDefault="002B6384" w:rsidP="002B6384">
      <w:pPr>
        <w:pStyle w:val="aa"/>
        <w:numPr>
          <w:ilvl w:val="0"/>
          <w:numId w:val="3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2B6384" w:rsidRPr="002B6384" w:rsidRDefault="002B6384" w:rsidP="002B6384">
      <w:pPr>
        <w:pStyle w:val="aa"/>
        <w:numPr>
          <w:ilvl w:val="0"/>
          <w:numId w:val="3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(аппликация).</w:t>
      </w:r>
    </w:p>
    <w:p w:rsidR="002B6384" w:rsidRDefault="002B6384" w:rsidP="002B6384">
      <w:pPr>
        <w:jc w:val="both"/>
        <w:textAlignment w:val="baseline"/>
        <w:rPr>
          <w:b/>
          <w:bCs/>
        </w:rPr>
      </w:pPr>
    </w:p>
    <w:p w:rsidR="002B6384" w:rsidRPr="002B6384" w:rsidRDefault="002B6384" w:rsidP="002B6384">
      <w:pPr>
        <w:jc w:val="both"/>
        <w:textAlignment w:val="baseline"/>
      </w:pPr>
      <w:r w:rsidRPr="002B6384">
        <w:rPr>
          <w:b/>
          <w:bCs/>
        </w:rPr>
        <w:t>Планирование деятельности, управление и организация.</w:t>
      </w:r>
    </w:p>
    <w:p w:rsidR="002B6384" w:rsidRPr="002B6384" w:rsidRDefault="002B6384" w:rsidP="002B6384">
      <w:pPr>
        <w:jc w:val="both"/>
        <w:textAlignment w:val="baseline"/>
        <w:rPr>
          <w:i/>
        </w:rPr>
      </w:pPr>
      <w:r w:rsidRPr="002B6384">
        <w:rPr>
          <w:i/>
        </w:rPr>
        <w:t>Обучающийся</w:t>
      </w:r>
      <w:r w:rsidRPr="002B6384">
        <w:rPr>
          <w:bCs/>
          <w:i/>
        </w:rPr>
        <w:t xml:space="preserve"> научится:</w:t>
      </w:r>
    </w:p>
    <w:p w:rsidR="002B6384" w:rsidRPr="002B6384" w:rsidRDefault="002B6384" w:rsidP="002B6384">
      <w:pPr>
        <w:pStyle w:val="aa"/>
        <w:numPr>
          <w:ilvl w:val="0"/>
          <w:numId w:val="40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2B6384" w:rsidRPr="002B6384" w:rsidRDefault="002B6384" w:rsidP="002B6384">
      <w:pPr>
        <w:pStyle w:val="aa"/>
        <w:numPr>
          <w:ilvl w:val="0"/>
          <w:numId w:val="40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384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FC3CAF" w:rsidRDefault="00FC3CAF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FC3CAF" w:rsidRDefault="00FC3CAF" w:rsidP="00FC3CA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C3CAF">
        <w:rPr>
          <w:rStyle w:val="c1"/>
          <w:b/>
          <w:color w:val="000000"/>
        </w:rPr>
        <w:t>Предметные результаты</w:t>
      </w:r>
    </w:p>
    <w:p w:rsidR="002B6384" w:rsidRPr="00FC3CAF" w:rsidRDefault="002B6384" w:rsidP="00FC3CA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15"/>
        <w:tblW w:w="0" w:type="auto"/>
        <w:tblLook w:val="04A0"/>
      </w:tblPr>
      <w:tblGrid>
        <w:gridCol w:w="7807"/>
        <w:gridCol w:w="7807"/>
      </w:tblGrid>
      <w:tr w:rsidR="00A524CE" w:rsidRPr="00A524CE" w:rsidTr="007642A8">
        <w:trPr>
          <w:trHeight w:val="396"/>
        </w:trPr>
        <w:tc>
          <w:tcPr>
            <w:tcW w:w="15614" w:type="dxa"/>
            <w:gridSpan w:val="2"/>
          </w:tcPr>
          <w:p w:rsidR="00A524CE" w:rsidRPr="00A524CE" w:rsidRDefault="00A524CE" w:rsidP="00FC3CA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A524CE"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  <w:t>Подготовительный период</w:t>
            </w:r>
            <w:r w:rsidR="00371B36"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proofErr w:type="gramStart"/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A524CE">
              <w:rPr>
                <w:rFonts w:eastAsia="Calibri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отличать устную и письменную речь, отличать буквы и звуки;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-выделять из короткого текста предложения, оформлять предложение в устной речи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выделять слова из предложения, соотносить их с моделью слова;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разделять слово на слоги с использованием графических схем;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делить слова на слог; определять ударный слог в слове;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определять главную мысль предложения;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отличать гласные звуки от согласных, отличать буквы от звуков;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выделять слоги в словах в процессе слогового анализа слова;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определять позицию (ударную и безударную) слога в слове; определять логическое ударение, различать интонационную окраску предложения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понимать смысловое значение интонации;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обозначать гласные звуки буквами;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рассматривать гласные а, о, у, и  как букву, слог слово;</w:t>
            </w:r>
          </w:p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наблюдать за позиционным изменением согласных звуков</w:t>
            </w:r>
          </w:p>
        </w:tc>
      </w:tr>
      <w:tr w:rsidR="00A524CE" w:rsidRPr="00A524CE" w:rsidTr="007642A8">
        <w:tc>
          <w:tcPr>
            <w:tcW w:w="15614" w:type="dxa"/>
            <w:gridSpan w:val="2"/>
          </w:tcPr>
          <w:p w:rsidR="002B6384" w:rsidRDefault="002B6384" w:rsidP="00371B3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24"/>
                <w:szCs w:val="24"/>
              </w:rPr>
            </w:pPr>
          </w:p>
          <w:p w:rsidR="002B6384" w:rsidRDefault="002B6384" w:rsidP="00371B3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24"/>
                <w:szCs w:val="24"/>
              </w:rPr>
            </w:pPr>
          </w:p>
          <w:p w:rsidR="00A524CE" w:rsidRPr="00A524CE" w:rsidRDefault="00A524CE" w:rsidP="00371B3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A524CE">
              <w:rPr>
                <w:rStyle w:val="c8"/>
                <w:b/>
                <w:bCs/>
                <w:color w:val="000000"/>
                <w:sz w:val="24"/>
                <w:szCs w:val="24"/>
              </w:rPr>
              <w:lastRenderedPageBreak/>
              <w:t>Букварный период</w:t>
            </w:r>
            <w:r w:rsidR="00371B36">
              <w:rPr>
                <w:rStyle w:val="c8"/>
                <w:b/>
                <w:bCs/>
                <w:color w:val="000000"/>
                <w:sz w:val="24"/>
                <w:szCs w:val="24"/>
              </w:rPr>
              <w:t>.</w:t>
            </w:r>
            <w:r w:rsidRPr="00A524CE">
              <w:rPr>
                <w:rStyle w:val="c8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  <w:r w:rsidRPr="00A524CE">
              <w:rPr>
                <w:rFonts w:eastAsia="Calibri"/>
                <w:b/>
                <w:iCs/>
                <w:sz w:val="24"/>
                <w:szCs w:val="24"/>
              </w:rPr>
              <w:lastRenderedPageBreak/>
              <w:t>Обучающийся научится:</w:t>
            </w:r>
          </w:p>
        </w:tc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A524CE">
              <w:rPr>
                <w:rFonts w:eastAsia="Calibri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давать характеристику согласным звукам,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узнавать буквы, обозначающие гласные и согласные звуки,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читать слова с изученными буквами,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узнавать графический образ букв выделять звуки из слов,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группировать, систематизировать буквы по обозначению ими разных звуков и по начертанию;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обозначать йотированные звуки вначале слова и  после гласной буквы буквами Е, Ё,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Ю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>, 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определять тему текста, его главную мысль, пересказывать текст;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называть буквы в алфавитном порядке, правильно называть буквы.</w:t>
            </w:r>
          </w:p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Fonts w:eastAsia="Calibri"/>
                <w:iCs/>
                <w:sz w:val="24"/>
                <w:szCs w:val="24"/>
              </w:rPr>
              <w:t>.</w:t>
            </w:r>
            <w:r w:rsidRPr="00A524CE">
              <w:rPr>
                <w:rStyle w:val="c1"/>
                <w:color w:val="000000"/>
                <w:sz w:val="24"/>
                <w:szCs w:val="24"/>
              </w:rPr>
              <w:t>- распространять основу предложения, сокращать предложения до основы;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правильно выражать свои мысли в речи, наблюдать за ролью формоизменения для точности высказывания мысли и связи слов;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наблюдать за расхождением написания и произношения безударных гласных;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выделять в однокоренных словах корень;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объяснять значение многозначных слов,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отгадывать буквенные ребусы;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-находить отрывки, которые могут ответить на вопрос;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выбирать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отрывок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 xml:space="preserve"> к которому можно подобрать пословицу;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-правильно употреблять заглавную букву при написании имен собственных;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находить рифму;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придумывать заголовок к тексту, ставить вопросы;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различать значения многозначных слов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</w:p>
        </w:tc>
      </w:tr>
      <w:tr w:rsidR="00A524CE" w:rsidRPr="00A524CE" w:rsidTr="007642A8">
        <w:trPr>
          <w:trHeight w:val="282"/>
        </w:trPr>
        <w:tc>
          <w:tcPr>
            <w:tcW w:w="15614" w:type="dxa"/>
            <w:gridSpan w:val="2"/>
          </w:tcPr>
          <w:p w:rsidR="00A524CE" w:rsidRPr="00A524CE" w:rsidRDefault="00A524CE" w:rsidP="00FC3CA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524CE">
              <w:rPr>
                <w:rStyle w:val="c8"/>
                <w:b/>
                <w:bCs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A524CE">
              <w:rPr>
                <w:rStyle w:val="c8"/>
                <w:b/>
                <w:bCs/>
                <w:color w:val="000000"/>
                <w:sz w:val="24"/>
                <w:szCs w:val="24"/>
              </w:rPr>
              <w:t xml:space="preserve"> период</w:t>
            </w:r>
            <w:r w:rsidR="00371B36">
              <w:rPr>
                <w:rStyle w:val="c8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A524CE">
              <w:rPr>
                <w:rFonts w:eastAsia="Calibri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ставить вопросы по содержанию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>, отвечать на вопросы;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соотносить содержание с темой чтения, выделять особенности пушкинской поэзии (интонация, темп чтения, особенности речи);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определять тему, главную мысль произведения;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правильно строить ответы на поставленные вопросы;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ставить вопросы по содержанию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>;</w:t>
            </w:r>
          </w:p>
          <w:p w:rsidR="00A524CE" w:rsidRPr="00A524CE" w:rsidRDefault="00A524CE" w:rsidP="00A524C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807" w:type="dxa"/>
          </w:tcPr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участвовать в диалоге при обсуждении прочитанного произведения рассуждать на заданную тему;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различать элементы книги (обложка, титульный лист, оглавление,  иллюстрация, аннотация);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сравнивать различные по жанру произведения;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кратко характеризовать героев произведений,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выявлять в содержании текста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реальное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 xml:space="preserve"> и фантастическое, смешное и комическое;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давать простейшую характеристику основным действующим лицам произведения;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создавать небольшой устный текст на заданную тему.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73B2A" w:rsidRDefault="00873B2A" w:rsidP="00873B2A">
      <w:pPr>
        <w:pStyle w:val="aa"/>
        <w:jc w:val="center"/>
        <w:rPr>
          <w:b/>
          <w:sz w:val="28"/>
          <w:szCs w:val="28"/>
        </w:rPr>
      </w:pPr>
    </w:p>
    <w:p w:rsidR="00371B36" w:rsidRDefault="00873B2A" w:rsidP="00371B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2A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873B2A" w:rsidRPr="00371B36" w:rsidRDefault="00371B36" w:rsidP="00371B36">
      <w:pPr>
        <w:jc w:val="both"/>
        <w:rPr>
          <w:b/>
          <w:sz w:val="28"/>
          <w:szCs w:val="28"/>
        </w:rPr>
      </w:pPr>
      <w:r>
        <w:t xml:space="preserve">       </w:t>
      </w:r>
      <w:r w:rsidR="00873B2A" w:rsidRPr="00371B36">
        <w:t>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этапе начального общего образования</w:t>
      </w:r>
      <w:r w:rsidR="00FC3CAF" w:rsidRPr="00371B36">
        <w:t xml:space="preserve"> в 1</w:t>
      </w:r>
      <w:r w:rsidRPr="00371B36">
        <w:t xml:space="preserve"> классе в объеме 13</w:t>
      </w:r>
      <w:r w:rsidR="00873B2A" w:rsidRPr="00371B36">
        <w:t xml:space="preserve">2 часов </w:t>
      </w:r>
      <w:r w:rsidRPr="00371B36">
        <w:t>– 4 часа</w:t>
      </w:r>
      <w:r w:rsidR="00873B2A" w:rsidRPr="00371B36">
        <w:t xml:space="preserve"> в неделю. Согласно календарному учебному гра</w:t>
      </w:r>
      <w:r w:rsidRPr="00371B36">
        <w:t>фику и расписанию уроков на 2018 - 2019</w:t>
      </w:r>
      <w:r w:rsidR="00873B2A" w:rsidRPr="00371B36">
        <w:t xml:space="preserve"> учебный год в МБОУ Тацинская СОШ № 2 к</w:t>
      </w:r>
      <w:r w:rsidRPr="00371B36">
        <w:t>урс программы реализуется за 13</w:t>
      </w:r>
      <w:r w:rsidR="00873B2A" w:rsidRPr="00371B36">
        <w:t>0 часов. Учебный материал изучается в полном объеме.</w:t>
      </w:r>
    </w:p>
    <w:p w:rsidR="009167F5" w:rsidRPr="005D23EB" w:rsidRDefault="009167F5" w:rsidP="00371B36">
      <w:pPr>
        <w:shd w:val="clear" w:color="auto" w:fill="FFFFFF"/>
        <w:ind w:firstLine="567"/>
        <w:jc w:val="both"/>
        <w:rPr>
          <w:b/>
        </w:rPr>
      </w:pPr>
    </w:p>
    <w:p w:rsidR="00DA3DB9" w:rsidRDefault="00DA3DB9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371B36" w:rsidRDefault="00371B36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1607F" w:rsidRPr="00F24996" w:rsidRDefault="0011607F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24996">
        <w:rPr>
          <w:b/>
          <w:bCs/>
          <w:sz w:val="28"/>
          <w:szCs w:val="28"/>
        </w:rPr>
        <w:t>СОДЕРЖАНИЕ УЧЕБНОГО ПРЕДМЕТА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726D5E">
        <w:rPr>
          <w:rStyle w:val="c1"/>
          <w:b/>
          <w:color w:val="000000"/>
        </w:rPr>
        <w:t>Добукварный</w:t>
      </w:r>
      <w:proofErr w:type="spellEnd"/>
      <w:r w:rsidRPr="00726D5E">
        <w:rPr>
          <w:rStyle w:val="c1"/>
          <w:b/>
          <w:color w:val="000000"/>
        </w:rPr>
        <w:t xml:space="preserve"> период</w:t>
      </w:r>
      <w:r>
        <w:rPr>
          <w:rStyle w:val="c1"/>
          <w:b/>
          <w:color w:val="000000"/>
          <w:shd w:val="clear" w:color="auto" w:fill="FFFFFF"/>
        </w:rPr>
        <w:t>. 17</w:t>
      </w:r>
      <w:r w:rsidRPr="00726D5E">
        <w:rPr>
          <w:rStyle w:val="c1"/>
          <w:b/>
          <w:color w:val="000000"/>
          <w:shd w:val="clear" w:color="auto" w:fill="FFFFFF"/>
        </w:rPr>
        <w:t xml:space="preserve"> часов</w:t>
      </w:r>
      <w:r>
        <w:rPr>
          <w:rStyle w:val="c1"/>
          <w:b/>
          <w:color w:val="000000"/>
          <w:shd w:val="clear" w:color="auto" w:fill="FFFFFF"/>
        </w:rPr>
        <w:t>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Речь (устная и письменная) - общее представление.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Выделение в словах отдельных звуков (гласных и согласных),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слого-звуковой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слого-звуковую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структуру.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слого-звуковыми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схемами-моделями.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Знакомство с буквами а, о, и, </w:t>
      </w:r>
      <w:proofErr w:type="spellStart"/>
      <w:r w:rsidRPr="00726D5E">
        <w:rPr>
          <w:rStyle w:val="c1"/>
          <w:color w:val="000000"/>
          <w:shd w:val="clear" w:color="auto" w:fill="FFFFFF"/>
        </w:rPr>
        <w:t>ы</w:t>
      </w:r>
      <w:proofErr w:type="spellEnd"/>
      <w:r w:rsidRPr="00726D5E">
        <w:rPr>
          <w:rStyle w:val="c1"/>
          <w:color w:val="000000"/>
          <w:shd w:val="clear" w:color="auto" w:fill="FFFFFF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8"/>
          <w:b/>
          <w:bCs/>
          <w:color w:val="000000"/>
        </w:rPr>
        <w:t>Букварный период</w:t>
      </w:r>
      <w:r>
        <w:rPr>
          <w:rStyle w:val="c8"/>
          <w:b/>
          <w:bCs/>
          <w:color w:val="000000"/>
        </w:rPr>
        <w:t xml:space="preserve">. </w:t>
      </w:r>
      <w:r w:rsidRPr="00726D5E">
        <w:rPr>
          <w:rStyle w:val="c8"/>
          <w:b/>
          <w:bCs/>
          <w:color w:val="000000"/>
        </w:rPr>
        <w:t>55 часов</w:t>
      </w:r>
      <w:r>
        <w:rPr>
          <w:rStyle w:val="c8"/>
          <w:b/>
          <w:bCs/>
          <w:color w:val="000000"/>
        </w:rPr>
        <w:t>.</w:t>
      </w:r>
      <w:r w:rsidRPr="00726D5E">
        <w:rPr>
          <w:rStyle w:val="c8"/>
          <w:b/>
          <w:bCs/>
          <w:color w:val="000000"/>
          <w:shd w:val="clear" w:color="auto" w:fill="FFFFFF"/>
        </w:rPr>
        <w:t> 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Согласные и гласные звуки и буквы, ознакомление со способами обозначения твердости и мягкости согласных.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Чтение слогов-слияний с ориентировкой на гласную букву, чтение слогов с изученными буквами.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Составление из букв и слогов разрезной азбуки слов (после предварительного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слого-звукового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анализа, а затем и без него), их чтение,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Знакомство с правилами гигиены чтения.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Совершенствование произношения слов, особенно сложных по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слого-звуковой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структуре, в соответствии с нормам</w:t>
      </w:r>
      <w:proofErr w:type="gramStart"/>
      <w:r w:rsidRPr="00726D5E">
        <w:rPr>
          <w:rStyle w:val="c1"/>
          <w:color w:val="000000"/>
          <w:shd w:val="clear" w:color="auto" w:fill="FFFFFF"/>
        </w:rPr>
        <w:t>и-</w:t>
      </w:r>
      <w:proofErr w:type="gramEnd"/>
      <w:r w:rsidRPr="00726D5E">
        <w:rPr>
          <w:rStyle w:val="c1"/>
          <w:color w:val="000000"/>
          <w:shd w:val="clear" w:color="auto" w:fill="FFFFFF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726D5E">
        <w:rPr>
          <w:rStyle w:val="c1"/>
          <w:color w:val="000000"/>
          <w:shd w:val="clear" w:color="auto" w:fill="FFFFFF"/>
        </w:rPr>
        <w:t>р</w:t>
      </w:r>
      <w:proofErr w:type="spellEnd"/>
      <w:proofErr w:type="gramEnd"/>
      <w:r w:rsidRPr="00726D5E">
        <w:rPr>
          <w:rStyle w:val="c1"/>
          <w:color w:val="000000"/>
          <w:shd w:val="clear" w:color="auto" w:fill="FFFFFF"/>
        </w:rPr>
        <w:t xml:space="preserve">, с - </w:t>
      </w:r>
      <w:proofErr w:type="spellStart"/>
      <w:r w:rsidRPr="00726D5E">
        <w:rPr>
          <w:rStyle w:val="c1"/>
          <w:color w:val="000000"/>
          <w:shd w:val="clear" w:color="auto" w:fill="FFFFFF"/>
        </w:rPr>
        <w:t>з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, </w:t>
      </w:r>
      <w:proofErr w:type="spellStart"/>
      <w:r w:rsidRPr="00726D5E">
        <w:rPr>
          <w:rStyle w:val="c1"/>
          <w:color w:val="000000"/>
          <w:shd w:val="clear" w:color="auto" w:fill="FFFFFF"/>
        </w:rPr>
        <w:t>щ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- ж, </w:t>
      </w:r>
      <w:proofErr w:type="spellStart"/>
      <w:r w:rsidRPr="00726D5E">
        <w:rPr>
          <w:rStyle w:val="c1"/>
          <w:color w:val="000000"/>
          <w:shd w:val="clear" w:color="auto" w:fill="FFFFFF"/>
        </w:rPr>
        <w:t>п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- б, с - </w:t>
      </w:r>
      <w:proofErr w:type="spellStart"/>
      <w:r w:rsidRPr="00726D5E">
        <w:rPr>
          <w:rStyle w:val="c1"/>
          <w:color w:val="000000"/>
          <w:shd w:val="clear" w:color="auto" w:fill="FFFFFF"/>
        </w:rPr>
        <w:t>ш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и т. д. (изолированное произнесение в словах, фразах и скороговорках).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Ответы на вопросы по прочитанным предложениям и текстам.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726D5E">
        <w:rPr>
          <w:rStyle w:val="c1"/>
          <w:color w:val="000000"/>
          <w:shd w:val="clear" w:color="auto" w:fill="FFFFFF"/>
        </w:rPr>
        <w:t>ситуативно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. </w:t>
      </w:r>
      <w:proofErr w:type="gramStart"/>
      <w:r w:rsidRPr="00726D5E">
        <w:rPr>
          <w:rStyle w:val="c1"/>
          <w:color w:val="000000"/>
          <w:shd w:val="clear" w:color="auto" w:fill="FFFFFF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Развернутое объяснение загадок, заучивание наизусть стихотворений, </w:t>
      </w:r>
      <w:proofErr w:type="spellStart"/>
      <w:r w:rsidRPr="00726D5E">
        <w:rPr>
          <w:rStyle w:val="c1"/>
          <w:color w:val="000000"/>
          <w:shd w:val="clear" w:color="auto" w:fill="FFFFFF"/>
        </w:rPr>
        <w:t>потешек</w:t>
      </w:r>
      <w:proofErr w:type="spellEnd"/>
      <w:r w:rsidRPr="00726D5E">
        <w:rPr>
          <w:rStyle w:val="c1"/>
          <w:color w:val="000000"/>
          <w:shd w:val="clear" w:color="auto" w:fill="FFFFFF"/>
        </w:rPr>
        <w:t>, песенок, считалок и воспроизведение их с соблюдением интонации, диктуемой содержанием.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Воспитание внимательного, доброжелательного отношения к ответам и рассказам других детей.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26D5E">
        <w:rPr>
          <w:rStyle w:val="c8"/>
          <w:b/>
          <w:bCs/>
          <w:color w:val="000000"/>
        </w:rPr>
        <w:t>Послебукварный</w:t>
      </w:r>
      <w:proofErr w:type="spellEnd"/>
      <w:r w:rsidRPr="00726D5E">
        <w:rPr>
          <w:rStyle w:val="c8"/>
          <w:b/>
          <w:bCs/>
          <w:color w:val="000000"/>
        </w:rPr>
        <w:t xml:space="preserve"> период. </w:t>
      </w:r>
      <w:r>
        <w:rPr>
          <w:rStyle w:val="apple-converted-space"/>
          <w:b/>
          <w:bCs/>
          <w:color w:val="000000"/>
        </w:rPr>
        <w:t xml:space="preserve">20 </w:t>
      </w:r>
      <w:r w:rsidRPr="00726D5E">
        <w:rPr>
          <w:rStyle w:val="apple-converted-space"/>
          <w:b/>
          <w:bCs/>
          <w:color w:val="000000"/>
        </w:rPr>
        <w:t>час</w:t>
      </w:r>
      <w:r>
        <w:rPr>
          <w:rStyle w:val="apple-converted-space"/>
          <w:b/>
          <w:bCs/>
          <w:color w:val="000000"/>
        </w:rPr>
        <w:t>ов.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proofErr w:type="gramStart"/>
      <w:r w:rsidRPr="00726D5E">
        <w:rPr>
          <w:rStyle w:val="c1"/>
          <w:color w:val="000000"/>
          <w:shd w:val="clear" w:color="auto" w:fill="FFFFFF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26D5E">
        <w:rPr>
          <w:rStyle w:val="c1"/>
          <w:color w:val="000000"/>
          <w:shd w:val="clear" w:color="auto" w:fill="FFFFFF"/>
        </w:rPr>
        <w:t>Барто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о природе, о детях, о труде, о Родине и т. д., Н. Носов</w:t>
      </w:r>
      <w:r>
        <w:rPr>
          <w:rStyle w:val="c1"/>
          <w:color w:val="000000"/>
          <w:shd w:val="clear" w:color="auto" w:fill="FFFFFF"/>
        </w:rPr>
        <w:t xml:space="preserve">а, И. Сладкова, Ш. Перро, Л. </w:t>
      </w:r>
      <w:proofErr w:type="spellStart"/>
      <w:r>
        <w:rPr>
          <w:rStyle w:val="c1"/>
          <w:color w:val="000000"/>
          <w:shd w:val="clear" w:color="auto" w:fill="FFFFFF"/>
        </w:rPr>
        <w:t>Му</w:t>
      </w:r>
      <w:r w:rsidRPr="00726D5E">
        <w:rPr>
          <w:rStyle w:val="c1"/>
          <w:color w:val="000000"/>
          <w:shd w:val="clear" w:color="auto" w:fill="FFFFFF"/>
        </w:rPr>
        <w:t>р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; стихов А. Фета, А, </w:t>
      </w:r>
      <w:proofErr w:type="spellStart"/>
      <w:r w:rsidRPr="00726D5E">
        <w:rPr>
          <w:rStyle w:val="c1"/>
          <w:color w:val="000000"/>
          <w:shd w:val="clear" w:color="auto" w:fill="FFFFFF"/>
        </w:rPr>
        <w:t>Майкова</w:t>
      </w:r>
      <w:proofErr w:type="spellEnd"/>
      <w:r w:rsidRPr="00726D5E">
        <w:rPr>
          <w:rStyle w:val="c1"/>
          <w:color w:val="000000"/>
          <w:shd w:val="clear" w:color="auto" w:fill="FFFFFF"/>
        </w:rPr>
        <w:t>, В. Жуковского, А. К. Толстого и др.; совершенствование навыка чтения.</w:t>
      </w:r>
      <w:proofErr w:type="gramEnd"/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726D5E">
        <w:rPr>
          <w:rStyle w:val="c1"/>
          <w:color w:val="000000"/>
          <w:shd w:val="clear" w:color="auto" w:fill="FFFFFF"/>
        </w:rPr>
        <w:t>потешки</w:t>
      </w:r>
      <w:proofErr w:type="spellEnd"/>
      <w:r w:rsidRPr="00726D5E">
        <w:rPr>
          <w:rStyle w:val="c1"/>
          <w:color w:val="000000"/>
          <w:shd w:val="clear" w:color="auto" w:fill="FFFFFF"/>
        </w:rPr>
        <w:t>, загадки, пословицы и др.)    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  </w:t>
      </w:r>
      <w:r w:rsidRPr="00726D5E">
        <w:rPr>
          <w:rStyle w:val="c1"/>
          <w:color w:val="000000"/>
          <w:shd w:val="clear" w:color="auto" w:fill="FFFFFF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Развитие воображения, фантазии и творческих способностей учащихся.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Обогащение эмоций школьников с помощью включения в </w:t>
      </w:r>
      <w:proofErr w:type="spellStart"/>
      <w:r w:rsidRPr="00726D5E">
        <w:rPr>
          <w:rStyle w:val="c1"/>
          <w:color w:val="000000"/>
          <w:shd w:val="clear" w:color="auto" w:fill="FFFFFF"/>
        </w:rPr>
        <w:t>урокифонозаписи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литературных произведений.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4. Развитие умения читать текст выразительно, передавать свое отношение к </w:t>
      </w:r>
      <w:proofErr w:type="gramStart"/>
      <w:r w:rsidRPr="00726D5E">
        <w:rPr>
          <w:rStyle w:val="c1"/>
          <w:color w:val="000000"/>
          <w:shd w:val="clear" w:color="auto" w:fill="FFFFFF"/>
        </w:rPr>
        <w:t>прочитанному</w:t>
      </w:r>
      <w:proofErr w:type="gramEnd"/>
      <w:r w:rsidRPr="00726D5E">
        <w:rPr>
          <w:rStyle w:val="c1"/>
          <w:color w:val="000000"/>
          <w:shd w:val="clear" w:color="auto" w:fill="FFFFFF"/>
        </w:rPr>
        <w:t>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726D5E"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371B36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Calibri"/>
          <w:b/>
        </w:rPr>
      </w:pPr>
    </w:p>
    <w:p w:rsidR="00371B36" w:rsidRPr="00726D5E" w:rsidRDefault="00371B36" w:rsidP="0068288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726D5E">
        <w:rPr>
          <w:rFonts w:eastAsia="Calibri"/>
          <w:b/>
        </w:rPr>
        <w:t>Литературное чт</w:t>
      </w:r>
      <w:r>
        <w:rPr>
          <w:rFonts w:eastAsia="Calibri"/>
          <w:b/>
        </w:rPr>
        <w:t xml:space="preserve">ение. 40 </w:t>
      </w:r>
      <w:r w:rsidRPr="00726D5E">
        <w:rPr>
          <w:rFonts w:eastAsia="Calibri"/>
          <w:b/>
        </w:rPr>
        <w:t>часов</w:t>
      </w:r>
      <w:r>
        <w:rPr>
          <w:rFonts w:eastAsia="Calibri"/>
          <w:b/>
        </w:rPr>
        <w:t>.</w:t>
      </w:r>
    </w:p>
    <w:p w:rsidR="00371B36" w:rsidRPr="00726D5E" w:rsidRDefault="00371B36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Вводный урок. 1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час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Жили-были буквы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71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>7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jc w:val="both"/>
      </w:pPr>
      <w:r>
        <w:t xml:space="preserve">       </w:t>
      </w:r>
      <w:proofErr w:type="gramStart"/>
      <w:r w:rsidR="00371B36" w:rsidRPr="00726D5E">
        <w:t>Стихи, рассказы и сказки, написанные В. </w:t>
      </w:r>
      <w:proofErr w:type="spellStart"/>
      <w:r w:rsidR="00371B36" w:rsidRPr="00726D5E">
        <w:t>Данько</w:t>
      </w:r>
      <w:proofErr w:type="spellEnd"/>
      <w:r w:rsidR="00371B36" w:rsidRPr="00726D5E">
        <w:t>, И. </w:t>
      </w:r>
      <w:proofErr w:type="spellStart"/>
      <w:r w:rsidR="00371B36" w:rsidRPr="00726D5E">
        <w:t>Токмаковой</w:t>
      </w:r>
      <w:proofErr w:type="spellEnd"/>
      <w:r w:rsidR="00371B36" w:rsidRPr="00726D5E">
        <w:t>, С. Черным, Ф. </w:t>
      </w:r>
      <w:proofErr w:type="spellStart"/>
      <w:r w:rsidR="00371B36" w:rsidRPr="00726D5E">
        <w:t>Кривиным</w:t>
      </w:r>
      <w:proofErr w:type="spellEnd"/>
      <w:r w:rsidR="00371B36" w:rsidRPr="00726D5E">
        <w:t>, Т. Собакиным.</w:t>
      </w:r>
      <w:r w:rsidR="00371B36" w:rsidRPr="00726D5E">
        <w:rPr>
          <w:iCs/>
        </w:rPr>
        <w:t>)</w:t>
      </w:r>
      <w:proofErr w:type="gramEnd"/>
    </w:p>
    <w:p w:rsidR="00371B36" w:rsidRPr="00726D5E" w:rsidRDefault="00371B36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Сказки,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загадки,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небылицы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 7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jc w:val="both"/>
      </w:pPr>
      <w:r>
        <w:t xml:space="preserve">      </w:t>
      </w:r>
      <w:r w:rsidR="00371B36">
        <w:t>П</w:t>
      </w:r>
      <w:r w:rsidR="00371B36" w:rsidRPr="00726D5E">
        <w:t xml:space="preserve">роизведения устного народного творчества: песенки, загадки, </w:t>
      </w:r>
      <w:proofErr w:type="spellStart"/>
      <w:r w:rsidR="00371B36" w:rsidRPr="00726D5E">
        <w:t>потешки</w:t>
      </w:r>
      <w:proofErr w:type="spellEnd"/>
      <w:r w:rsidR="00371B36" w:rsidRPr="00726D5E">
        <w:t xml:space="preserve">, небылицы и сказки. Отрывки из сказок А. Пушкина. </w:t>
      </w:r>
      <w:proofErr w:type="spellStart"/>
      <w:r w:rsidR="00371B36" w:rsidRPr="00726D5E">
        <w:t>Потешки</w:t>
      </w:r>
      <w:proofErr w:type="spellEnd"/>
      <w:r w:rsidR="00371B36" w:rsidRPr="00726D5E">
        <w:t>, песенки из зарубежного фольклора.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«Апрель,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прель.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венит капель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 часов.</w:t>
      </w:r>
    </w:p>
    <w:p w:rsidR="00371B36" w:rsidRPr="00726D5E" w:rsidRDefault="00682885" w:rsidP="00371B36">
      <w:pPr>
        <w:jc w:val="both"/>
      </w:pPr>
      <w:r>
        <w:t xml:space="preserve">     </w:t>
      </w:r>
      <w:r w:rsidR="00371B36" w:rsidRPr="00726D5E">
        <w:t>Стихи А. </w:t>
      </w:r>
      <w:proofErr w:type="spellStart"/>
      <w:r w:rsidR="00371B36" w:rsidRPr="00726D5E">
        <w:t>Майкова</w:t>
      </w:r>
      <w:proofErr w:type="spellEnd"/>
      <w:r w:rsidR="00371B36" w:rsidRPr="00726D5E">
        <w:t>, А. Плещеева, С. Маршака, И. </w:t>
      </w:r>
      <w:proofErr w:type="spellStart"/>
      <w:r w:rsidR="00371B36" w:rsidRPr="00726D5E">
        <w:t>Токмаковой</w:t>
      </w:r>
      <w:proofErr w:type="spellEnd"/>
      <w:r w:rsidR="00371B36" w:rsidRPr="00726D5E">
        <w:t>, Т. Белозерова, Е. Трутневой, В. </w:t>
      </w:r>
      <w:proofErr w:type="spellStart"/>
      <w:r w:rsidR="00371B36" w:rsidRPr="00726D5E">
        <w:t>Берестова</w:t>
      </w:r>
      <w:proofErr w:type="spellEnd"/>
      <w:r w:rsidR="00371B36" w:rsidRPr="00726D5E">
        <w:t>, В. Лунина о русской природе.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 шутку и всерьёз.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371B36" w:rsidP="00371B36">
      <w:pPr>
        <w:jc w:val="both"/>
      </w:pPr>
      <w:r w:rsidRPr="00726D5E">
        <w:t>  </w:t>
      </w:r>
      <w:r w:rsidR="00682885">
        <w:t xml:space="preserve">   </w:t>
      </w:r>
      <w:r w:rsidRPr="00726D5E">
        <w:t>Произведения Н. Артюховой, О. Григорьева, И. </w:t>
      </w:r>
      <w:proofErr w:type="spellStart"/>
      <w:r w:rsidRPr="00726D5E">
        <w:t>Токмаковой</w:t>
      </w:r>
      <w:proofErr w:type="spellEnd"/>
      <w:r w:rsidRPr="00726D5E">
        <w:t>, М. </w:t>
      </w:r>
      <w:proofErr w:type="spellStart"/>
      <w:r w:rsidRPr="00726D5E">
        <w:t>Пляцковского</w:t>
      </w:r>
      <w:proofErr w:type="spellEnd"/>
      <w:r w:rsidRPr="00726D5E">
        <w:t>, К. Чуковского, Г. </w:t>
      </w:r>
      <w:proofErr w:type="spellStart"/>
      <w:r w:rsidRPr="00726D5E">
        <w:t>Кружкова</w:t>
      </w:r>
      <w:proofErr w:type="spellEnd"/>
      <w:r w:rsidRPr="00726D5E">
        <w:t>, И. Пивоваровой.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и мои друзья. 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>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2885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B36" w:rsidRPr="00726D5E">
        <w:rPr>
          <w:rFonts w:ascii="Times New Roman" w:hAnsi="Times New Roman" w:cs="Times New Roman"/>
          <w:sz w:val="24"/>
          <w:szCs w:val="24"/>
        </w:rPr>
        <w:t>Рассказы и стихи, написанные Ю. Ермолаевым, Е. Благининой, В. Орловым, С. Михалковым, Р.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>, Ю.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>, В. Берестовым, А.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 w:rsidR="00371B36" w:rsidRPr="00726D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71B36" w:rsidRPr="00726D5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братьях наших меньших.  6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71B36" w:rsidRPr="00726D5E" w:rsidRDefault="00371B36" w:rsidP="00371B36">
      <w:pPr>
        <w:jc w:val="both"/>
      </w:pPr>
      <w:r w:rsidRPr="00726D5E">
        <w:t>  </w:t>
      </w:r>
      <w:r w:rsidR="00682885">
        <w:t xml:space="preserve"> </w:t>
      </w:r>
      <w:r w:rsidRPr="00726D5E"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726D5E">
        <w:t>Токмаковой</w:t>
      </w:r>
      <w:proofErr w:type="spellEnd"/>
      <w:r w:rsidRPr="00726D5E">
        <w:t>, М. </w:t>
      </w:r>
      <w:proofErr w:type="spellStart"/>
      <w:r w:rsidRPr="00726D5E">
        <w:t>Пляцковского</w:t>
      </w:r>
      <w:proofErr w:type="spellEnd"/>
      <w:r w:rsidRPr="00726D5E">
        <w:t>, Г. Сапгира, В. </w:t>
      </w:r>
      <w:proofErr w:type="spellStart"/>
      <w:r w:rsidRPr="00726D5E">
        <w:t>Берестова</w:t>
      </w:r>
      <w:proofErr w:type="spellEnd"/>
      <w:r w:rsidRPr="00726D5E">
        <w:t>, Н. Сладкова, Д. Хармса, К. Ушинского.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371B36" w:rsidRDefault="00371B36" w:rsidP="00F3550A">
      <w:pPr>
        <w:jc w:val="center"/>
        <w:rPr>
          <w:b/>
          <w:i/>
          <w:sz w:val="28"/>
          <w:szCs w:val="28"/>
        </w:rPr>
      </w:pPr>
    </w:p>
    <w:p w:rsidR="00371B36" w:rsidRDefault="00371B36" w:rsidP="00F3550A">
      <w:pPr>
        <w:jc w:val="center"/>
        <w:rPr>
          <w:b/>
          <w:i/>
          <w:sz w:val="28"/>
          <w:szCs w:val="28"/>
        </w:rPr>
      </w:pPr>
    </w:p>
    <w:p w:rsidR="002B6384" w:rsidRDefault="002B6384" w:rsidP="00F3550A">
      <w:pPr>
        <w:jc w:val="center"/>
        <w:rPr>
          <w:b/>
          <w:i/>
          <w:sz w:val="28"/>
          <w:szCs w:val="28"/>
        </w:rPr>
      </w:pPr>
    </w:p>
    <w:p w:rsidR="002B6384" w:rsidRDefault="002B6384" w:rsidP="00F3550A">
      <w:pPr>
        <w:jc w:val="center"/>
        <w:rPr>
          <w:b/>
          <w:i/>
          <w:sz w:val="28"/>
          <w:szCs w:val="28"/>
        </w:rPr>
      </w:pPr>
    </w:p>
    <w:p w:rsidR="002B6384" w:rsidRDefault="002B6384" w:rsidP="00F3550A">
      <w:pPr>
        <w:jc w:val="center"/>
        <w:rPr>
          <w:b/>
          <w:i/>
          <w:sz w:val="28"/>
          <w:szCs w:val="28"/>
        </w:rPr>
      </w:pPr>
    </w:p>
    <w:p w:rsidR="002B6384" w:rsidRDefault="002B6384" w:rsidP="00F3550A">
      <w:pPr>
        <w:jc w:val="center"/>
        <w:rPr>
          <w:b/>
          <w:i/>
          <w:sz w:val="28"/>
          <w:szCs w:val="28"/>
        </w:rPr>
      </w:pPr>
    </w:p>
    <w:p w:rsidR="002B6384" w:rsidRDefault="002B6384" w:rsidP="00F3550A">
      <w:pPr>
        <w:jc w:val="center"/>
        <w:rPr>
          <w:b/>
          <w:i/>
          <w:sz w:val="28"/>
          <w:szCs w:val="28"/>
        </w:rPr>
      </w:pPr>
    </w:p>
    <w:p w:rsidR="002B6384" w:rsidRDefault="002B6384" w:rsidP="00F3550A">
      <w:pPr>
        <w:jc w:val="center"/>
        <w:rPr>
          <w:b/>
          <w:i/>
          <w:sz w:val="28"/>
          <w:szCs w:val="28"/>
        </w:rPr>
      </w:pPr>
    </w:p>
    <w:p w:rsidR="00F3550A" w:rsidRDefault="00F3550A" w:rsidP="00F3550A">
      <w:pPr>
        <w:jc w:val="center"/>
        <w:rPr>
          <w:b/>
          <w:i/>
          <w:sz w:val="28"/>
          <w:szCs w:val="28"/>
        </w:rPr>
      </w:pPr>
      <w:r w:rsidRPr="00F3550A">
        <w:rPr>
          <w:b/>
          <w:i/>
          <w:sz w:val="28"/>
          <w:szCs w:val="28"/>
        </w:rPr>
        <w:lastRenderedPageBreak/>
        <w:t>КАЛЕНДАРНО - ТЕМАТИЧЕСКОЕ ПЛАНИРОВАНИЕ</w:t>
      </w:r>
    </w:p>
    <w:p w:rsidR="00682885" w:rsidRPr="00F3550A" w:rsidRDefault="00682885" w:rsidP="00F3550A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817"/>
        <w:gridCol w:w="851"/>
        <w:gridCol w:w="28"/>
        <w:gridCol w:w="964"/>
        <w:gridCol w:w="5386"/>
        <w:gridCol w:w="7655"/>
      </w:tblGrid>
      <w:tr w:rsidR="004B136A" w:rsidRPr="00726D5E" w:rsidTr="00682885">
        <w:tc>
          <w:tcPr>
            <w:tcW w:w="817" w:type="dxa"/>
            <w:vMerge w:val="restart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682885">
              <w:rPr>
                <w:b/>
                <w:i/>
              </w:rPr>
              <w:t>№</w:t>
            </w:r>
          </w:p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682885">
              <w:rPr>
                <w:b/>
                <w:i/>
              </w:rPr>
              <w:t>урока</w:t>
            </w:r>
          </w:p>
        </w:tc>
        <w:tc>
          <w:tcPr>
            <w:tcW w:w="1843" w:type="dxa"/>
            <w:gridSpan w:val="3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682885">
              <w:rPr>
                <w:b/>
                <w:i/>
              </w:rPr>
              <w:t>Дата</w:t>
            </w:r>
          </w:p>
        </w:tc>
        <w:tc>
          <w:tcPr>
            <w:tcW w:w="5386" w:type="dxa"/>
            <w:vMerge w:val="restart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682885"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7655" w:type="dxa"/>
            <w:vMerge w:val="restart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682885">
              <w:rPr>
                <w:b/>
                <w:i/>
              </w:rPr>
              <w:t>Материально-техническое обеспечение</w:t>
            </w:r>
          </w:p>
        </w:tc>
      </w:tr>
      <w:tr w:rsidR="004B136A" w:rsidRPr="00726D5E" w:rsidTr="00682885">
        <w:tc>
          <w:tcPr>
            <w:tcW w:w="817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879" w:type="dxa"/>
            <w:gridSpan w:val="2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682885">
              <w:rPr>
                <w:b/>
                <w:i/>
              </w:rPr>
              <w:t>по плану</w:t>
            </w:r>
          </w:p>
        </w:tc>
        <w:tc>
          <w:tcPr>
            <w:tcW w:w="964" w:type="dxa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682885">
              <w:rPr>
                <w:b/>
                <w:i/>
              </w:rPr>
              <w:t>по факту</w:t>
            </w:r>
          </w:p>
        </w:tc>
        <w:tc>
          <w:tcPr>
            <w:tcW w:w="5386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655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</w:tr>
      <w:tr w:rsidR="004B136A" w:rsidRPr="00726D5E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proofErr w:type="spellStart"/>
            <w:r w:rsidRPr="00682885">
              <w:rPr>
                <w:b/>
              </w:rPr>
              <w:t>Добукварный</w:t>
            </w:r>
            <w:proofErr w:type="spellEnd"/>
            <w:r w:rsidRPr="00682885">
              <w:rPr>
                <w:b/>
              </w:rPr>
              <w:t xml:space="preserve">  период. 17 часов.</w:t>
            </w:r>
          </w:p>
        </w:tc>
      </w:tr>
      <w:tr w:rsidR="004B136A" w:rsidRPr="00726D5E" w:rsidTr="00682885">
        <w:trPr>
          <w:trHeight w:val="290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03.09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Речь устная и письменная.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Рукописные буквы русского алфавита. 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Предложение.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05.09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Устное народное творчество.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06.09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Устная речь. Слово и слог.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726D5E" w:rsidRDefault="004B136A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Письменная речь. Слог и ударение.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11.09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Слова и звуки в нашей жизни.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12.09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Предложение. Ударение.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Азбука в карточках печатных и письменных букв (в папке)</w:t>
            </w:r>
          </w:p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 Набор предметных картинок «Транспорт. Мебель. Предметы интерьера»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Деление слова на слоги.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Азбука в карточках. 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17.09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Слог – слияние.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4B136A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Гласные и согласные звуки.</w:t>
            </w:r>
          </w:p>
        </w:tc>
        <w:tc>
          <w:tcPr>
            <w:tcW w:w="7655" w:type="dxa"/>
          </w:tcPr>
          <w:p w:rsidR="004B136A" w:rsidRDefault="004B136A" w:rsidP="007642A8">
            <w:r w:rsidRPr="00BF6C8D">
              <w:rPr>
                <w:rFonts w:eastAsia="Calibri"/>
                <w:sz w:val="24"/>
                <w:szCs w:val="24"/>
              </w:rPr>
              <w:t>Компакт диски «Обучение грамоте»</w:t>
            </w:r>
          </w:p>
        </w:tc>
      </w:tr>
      <w:tr w:rsidR="004B136A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Звуки и буквы.</w:t>
            </w:r>
          </w:p>
        </w:tc>
        <w:tc>
          <w:tcPr>
            <w:tcW w:w="7655" w:type="dxa"/>
          </w:tcPr>
          <w:p w:rsidR="004B136A" w:rsidRDefault="004B136A" w:rsidP="007642A8">
            <w:r w:rsidRPr="00BF6C8D">
              <w:rPr>
                <w:rFonts w:eastAsia="Calibri"/>
                <w:sz w:val="24"/>
                <w:szCs w:val="24"/>
              </w:rPr>
              <w:t>Компакт диски «Обучение грамоте»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t>Гласная буква А.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Презентация   «Буква А.а» ,таблица  «Буква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 xml:space="preserve">  А</w:t>
            </w:r>
            <w:proofErr w:type="gramEnd"/>
            <w:r w:rsidRPr="00726D5E">
              <w:rPr>
                <w:rFonts w:eastAsia="Calibri"/>
                <w:sz w:val="24"/>
                <w:szCs w:val="24"/>
              </w:rPr>
              <w:t>». «Звукобуквенная лента, Модель «Набор звуковых схем», Таблица «Слова, близкие по значению». Компакт диски «Обучение грамоте»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13.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24.09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t>Гласная буква О.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Наглядное пособие «Буква О»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26D5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26D5E">
              <w:rPr>
                <w:rFonts w:eastAsia="Calibri"/>
                <w:sz w:val="24"/>
                <w:szCs w:val="24"/>
              </w:rPr>
              <w:t>Электронное приложение к учебнику компьютер, проектор. Таблица «Азбука в картинках», Азбука подвижная, Демонстрационное пособие «Касса. Лента букв.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25.09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Гласная буква И.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Презентация   «Буква и», таблица «Буква и» Прописные буквы». Азбука подвижная, Касса букв классная, Касса слогов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726D5E">
              <w:rPr>
                <w:rFonts w:eastAsia="Calibri"/>
                <w:sz w:val="24"/>
                <w:szCs w:val="24"/>
              </w:rPr>
              <w:t>«Звукобуквенная лента,  «Набор звуковых схем» Таблица «Слова, близкие по значению».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15.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26.09.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Гласная буква </w:t>
            </w:r>
            <w:proofErr w:type="spellStart"/>
            <w:r w:rsidRPr="0065765C">
              <w:t>ы</w:t>
            </w:r>
            <w:proofErr w:type="spellEnd"/>
            <w:r w:rsidRPr="0065765C">
              <w:t>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Презентация  «Буква </w:t>
            </w:r>
            <w:proofErr w:type="spellStart"/>
            <w:r w:rsidRPr="00726D5E">
              <w:rPr>
                <w:rFonts w:eastAsia="Calibri"/>
                <w:sz w:val="24"/>
                <w:szCs w:val="24"/>
              </w:rPr>
              <w:t>ы</w:t>
            </w:r>
            <w:proofErr w:type="spellEnd"/>
            <w:r w:rsidRPr="00726D5E">
              <w:rPr>
                <w:rFonts w:eastAsia="Calibri"/>
                <w:sz w:val="24"/>
                <w:szCs w:val="24"/>
              </w:rPr>
              <w:t>»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726D5E">
              <w:rPr>
                <w:rFonts w:eastAsia="Calibri"/>
                <w:sz w:val="24"/>
                <w:szCs w:val="24"/>
              </w:rPr>
              <w:t xml:space="preserve">аблица «Буква </w:t>
            </w:r>
            <w:proofErr w:type="spellStart"/>
            <w:r w:rsidRPr="00726D5E">
              <w:rPr>
                <w:rFonts w:eastAsia="Calibri"/>
                <w:sz w:val="24"/>
                <w:szCs w:val="24"/>
              </w:rPr>
              <w:t>ы</w:t>
            </w:r>
            <w:proofErr w:type="spellEnd"/>
            <w:r w:rsidRPr="00726D5E">
              <w:rPr>
                <w:rFonts w:eastAsia="Calibri"/>
                <w:sz w:val="24"/>
                <w:szCs w:val="24"/>
              </w:rPr>
              <w:t>».Электронное приложение к учебнику компьютер, проектор. Таблица «Азбука в картинках», Азбука подвижная, Демонстрационное пособие «Касса. Лента букв».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16.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27.08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Гласная буква У.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Электронное приложение к учебнику Таблица «Буква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 xml:space="preserve">  У</w:t>
            </w:r>
            <w:proofErr w:type="gramEnd"/>
            <w:r w:rsidRPr="00726D5E">
              <w:rPr>
                <w:rFonts w:eastAsia="Calibri"/>
                <w:sz w:val="24"/>
                <w:szCs w:val="24"/>
              </w:rPr>
              <w:t>»,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26D5E">
              <w:rPr>
                <w:rFonts w:eastAsia="Calibri"/>
                <w:sz w:val="24"/>
                <w:szCs w:val="24"/>
              </w:rPr>
              <w:t>компьютер, проектор. Таблица «Азбука в картинках», Таблица «Слова, близкие по значению».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17.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01.10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Гласные звуки и буквы.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726D5E">
              <w:rPr>
                <w:rFonts w:eastAsia="Calibri"/>
              </w:rPr>
              <w:t>Компакт диски «Обучение грамоте»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</w:rPr>
              <w:t>Букварный период</w:t>
            </w:r>
            <w:r>
              <w:rPr>
                <w:b/>
              </w:rPr>
              <w:t xml:space="preserve">. </w:t>
            </w:r>
            <w:r w:rsidRPr="0065765C">
              <w:rPr>
                <w:b/>
              </w:rPr>
              <w:t xml:space="preserve"> 55 часов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18.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02.10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Н</w:t>
            </w:r>
            <w:r w:rsidRPr="0065765C">
              <w:t xml:space="preserve">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Таблица «Буква </w:t>
            </w:r>
            <w:proofErr w:type="spellStart"/>
            <w:r w:rsidRPr="0065765C">
              <w:t>н</w:t>
            </w:r>
            <w:proofErr w:type="spellEnd"/>
            <w:r w:rsidRPr="0065765C">
              <w:t>». Электронное приложение к учебнику компьютер, проектор. Таблица «Азбука в картинках», Азбука подвижная, Демонстрационное пособие «Касса. Лента букв», Касса букв классная, «Набор звуковых схем», таблица «Слова, близкие по значению»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03.10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С.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Таблица «Буква </w:t>
            </w:r>
            <w:proofErr w:type="gramStart"/>
            <w:r>
              <w:t>с</w:t>
            </w:r>
            <w:proofErr w:type="gramEnd"/>
            <w:r>
              <w:t>". Презентация «Буква с</w:t>
            </w:r>
            <w:r w:rsidRPr="0065765C">
              <w:t xml:space="preserve">», компьютер, проектор. Таблица «Азбука в картинках», Азбука подвижная, пособие «Касса. Лента букв», Таблица «Слова, близкие по значению».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20.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К.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Таблица «Буква "к». Электронное приложение к учебнику компьютер, проектор. Таблица «Азбука в картинках», Азбука подвижная, пособие «Касса. Лента букв», Касса букв, «Звукобуквенная лента, Модель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21.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08.10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Т.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Набор «Портреты русских писателей», "Сказки Пушкина в иллюстрациях И. </w:t>
            </w:r>
            <w:proofErr w:type="spellStart"/>
            <w:r w:rsidRPr="0065765C">
              <w:t>Билибина</w:t>
            </w:r>
            <w:proofErr w:type="spellEnd"/>
            <w:r w:rsidRPr="0065765C">
              <w:t xml:space="preserve">", Азбука подвижная, Касса. Лента букв, Касса слогов,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09.10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Согласные буквы. Правописание имен собственных.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Азбука русская   Электронное приложение к учебнику компьютер, проектор. Таблица «Азбука в картинках», Азбука подвижная, пособие «Касса. Лента букв»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23.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Согласная буква Л.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доски. «Академия наук», Видеофильм.  «Азбука для малышей» «Набор звуковых схем», таблица «Слова, близкие по значению»,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11.10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 xml:space="preserve">Чтение слов с Л.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 "л». Электронное приложение к учебнику, компьютер, проектор. «Набор звуковых схем», Таблица «Слова, близкие по значению».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Р</w:t>
            </w:r>
            <w:r w:rsidRPr="0065765C">
              <w:t xml:space="preserve">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Наглядное пособие. Буква "Р", Электронное приложение к учебнику, компьютер, проектор. Таблица «Азбука в картинках», Азбука подвижная, пособие «Касса. </w:t>
            </w:r>
            <w:proofErr w:type="gramStart"/>
            <w:r w:rsidRPr="0065765C">
              <w:t>Лента букв», Касса букв классная, Касса слогов, Модели «Звукобуквенная лента «Набор звуковых схем», таблица «Слова, близкие по значению».</w:t>
            </w:r>
            <w:proofErr w:type="gramEnd"/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26.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16.10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t>Согласная буква 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Наглядное пособие. Буква "В</w:t>
            </w:r>
            <w:r w:rsidRPr="0065765C">
              <w:t xml:space="preserve">", Электронное приложение к учебнику, компьютер, проектор. Таблица «Азбука в картинках», Азбука подвижная, пособие «Касса. Лента букв»,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27.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Гласная  буква </w:t>
            </w:r>
            <w:r>
              <w:rPr>
                <w:iCs/>
              </w:rPr>
              <w:t>Е</w:t>
            </w:r>
            <w:r w:rsidRPr="0065765C">
              <w:rPr>
                <w:iCs/>
              </w:rPr>
              <w:t>.</w:t>
            </w:r>
          </w:p>
          <w:p w:rsidR="004B136A" w:rsidRPr="0065765C" w:rsidRDefault="004B136A" w:rsidP="007642A8">
            <w:pPr>
              <w:pStyle w:val="ae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Наглядное пособие. Гласные. Электронное приложение к учебнику компьютер, проектор. Таблица «Азбука в картинках», Азбука подвижная, пособие «Касса. Лента букв», «Набор звуковых схем». Таблица «Буква </w:t>
            </w:r>
            <w:proofErr w:type="gramStart"/>
            <w:r w:rsidRPr="0065765C">
              <w:t>в</w:t>
            </w:r>
            <w:proofErr w:type="gramEnd"/>
            <w:r w:rsidRPr="0065765C">
              <w:t>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28.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Е.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proofErr w:type="gramStart"/>
            <w:r w:rsidRPr="0065765C">
              <w:t>Таблица «Буква е» Презентация «Весёлые буквы» Набор букв, компьютер, проектор Таблица «Азбука в картинках», Азбука подвижная.</w:t>
            </w:r>
            <w:proofErr w:type="gramEnd"/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22.10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П.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Пособие «Касса. Лента букв», касса слогов, модели – «Звукобуквенная лента», «Набор звуковых схем»». Компакт диски «Обучение грамоте 1класс»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30.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23.10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Чтение слов с П.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приложение к учебнику, компьютер, проектор. Таблица «Азбука в картинках», пособие «Касса. </w:t>
            </w:r>
            <w:proofErr w:type="gramStart"/>
            <w:r w:rsidRPr="0065765C">
              <w:t>Лента букв», Касса слогов, модель «Звукобуквенная лента», набор звуковых схем, таблица «Слова, близкие по значению», Таблица  «Буква "</w:t>
            </w:r>
            <w:proofErr w:type="spellStart"/>
            <w:r w:rsidRPr="0065765C">
              <w:t>п</w:t>
            </w:r>
            <w:proofErr w:type="spellEnd"/>
            <w:r w:rsidRPr="0065765C">
              <w:t>»</w:t>
            </w:r>
            <w:proofErr w:type="gramEnd"/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31.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24.10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М. Москва – столица России.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приложение к учебнику, компьютер, проектор, пособие «Касса. Лента букв», «Звукобуквенная лента, Модель «Набор звуковых схем», таблица «Слова, противоположные по значению»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25.10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t xml:space="preserve"> </w:t>
            </w:r>
            <w:r>
              <w:t>Чтение слов с М.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пособие.  Обучение грамоте: Буква "м". Набор букв, Электронное приложение к учебнику, компьютер, проектор</w:t>
            </w:r>
            <w:proofErr w:type="gramStart"/>
            <w:r w:rsidRPr="0065765C">
              <w:t>.</w:t>
            </w:r>
            <w:proofErr w:type="gramEnd"/>
            <w:r w:rsidRPr="0065765C">
              <w:t xml:space="preserve"> </w:t>
            </w:r>
            <w:proofErr w:type="gramStart"/>
            <w:r w:rsidRPr="0065765C">
              <w:t>г</w:t>
            </w:r>
            <w:proofErr w:type="gramEnd"/>
            <w:r w:rsidRPr="0065765C">
              <w:t>рамоте»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33.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29.10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</w:t>
            </w:r>
            <w:r>
              <w:t>Согласная буква З.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Демонстрационное полотно «Текст и предложение», Азбука подвижная, пособие «Касса. </w:t>
            </w:r>
            <w:proofErr w:type="gramStart"/>
            <w:r w:rsidRPr="0065765C">
              <w:t>Лента букв», Модель «Звукобуквенная лента, Модель «Набор звуковых схем», Таблица «Слова, близкие по значению».</w:t>
            </w:r>
            <w:proofErr w:type="gramEnd"/>
            <w:r w:rsidRPr="0065765C">
              <w:t xml:space="preserve"> Компакт диски «Обучение грамоте 1класс»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07.11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З. звонкие и глухие согласные.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«Буква </w:t>
            </w:r>
            <w:proofErr w:type="spellStart"/>
            <w:r w:rsidRPr="0065765C">
              <w:t>з</w:t>
            </w:r>
            <w:proofErr w:type="spellEnd"/>
            <w:r w:rsidRPr="0065765C">
              <w:t xml:space="preserve">» таблица.  Презентация «Весёлые буквы» Набор букв, касса. Лента букв, «Набор звуковых схем»,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08.11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Б.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«Обучение г</w:t>
            </w:r>
            <w:r>
              <w:t>рамоте. Буква б</w:t>
            </w:r>
            <w:r w:rsidRPr="0065765C">
              <w:t>» Электронное приложение к учебнику, звукобуквенная лента, модель «Набор звуковых схем»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12.11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t xml:space="preserve">Чтение </w:t>
            </w:r>
            <w:r>
              <w:t>слов с Б.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«Буква б» таблица, Презентация «Весёлые буквы». Видеофильм. Азбука для малышей Электронное приложение к учебнику.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37.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Д.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Наглядное пособие «Буква</w:t>
            </w:r>
            <w:proofErr w:type="gramStart"/>
            <w:r>
              <w:t xml:space="preserve"> Д</w:t>
            </w:r>
            <w:proofErr w:type="gramEnd"/>
            <w:r w:rsidRPr="0065765C">
              <w:t>». Таблица «Азбука в картинках», «Касса. Лента букв», Касса слогов, звукобуквенная лента, набор звуковых схем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38.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14.11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Чтение </w:t>
            </w:r>
            <w:r>
              <w:t>слов с Д.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</w:t>
            </w:r>
            <w:proofErr w:type="gramStart"/>
            <w:r w:rsidRPr="0065765C">
              <w:t xml:space="preserve"> Д</w:t>
            </w:r>
            <w:proofErr w:type="gramEnd"/>
            <w:r w:rsidRPr="0065765C">
              <w:t xml:space="preserve">   Буквы Т-Д». Касса букв. Электронное приложение к учебнику. Касса слогов. Модель «Звукобуквенная лента, Модель </w:t>
            </w:r>
            <w:r w:rsidRPr="0065765C">
              <w:lastRenderedPageBreak/>
              <w:t>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39.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Гласная буква Я. Россия – Родина моя.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 "Я" / Гласные "</w:t>
            </w:r>
            <w:proofErr w:type="gramStart"/>
            <w:r w:rsidRPr="0065765C">
              <w:t>А-Я</w:t>
            </w:r>
            <w:proofErr w:type="gramEnd"/>
            <w:r w:rsidRPr="0065765C">
              <w:t>» Касса букв. Электронное приложение к учебнику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40.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Чтение слов с 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«Гласные "</w:t>
            </w:r>
            <w:proofErr w:type="gramStart"/>
            <w:r w:rsidRPr="0065765C">
              <w:t>А-Я</w:t>
            </w:r>
            <w:proofErr w:type="gramEnd"/>
            <w:r w:rsidRPr="0065765C">
              <w:t xml:space="preserve"> "Электронное приложение к учебнику, таблица «Буква  Я», Азбука подви</w:t>
            </w:r>
            <w:r>
              <w:t xml:space="preserve">жная, Касса букв, Касса слогов </w:t>
            </w:r>
            <w:r w:rsidRPr="0065765C">
              <w:t>звукобуквенная лента, набор звуковых схем.</w:t>
            </w:r>
            <w:r w:rsidRPr="0065765C">
              <w:tab/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</w:t>
            </w:r>
            <w:proofErr w:type="gramStart"/>
            <w:r>
              <w:t xml:space="preserve"> Е</w:t>
            </w:r>
            <w:proofErr w:type="gramEnd"/>
            <w:r>
              <w:t xml:space="preserve"> и 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Касса букв, касса слогов, звукобуквенная лента, набор звуковых схем.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21.11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Г.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Пособие» Буква Г - Буква</w:t>
            </w:r>
            <w:proofErr w:type="gramStart"/>
            <w:r w:rsidRPr="0065765C">
              <w:t xml:space="preserve"> К</w:t>
            </w:r>
            <w:proofErr w:type="gramEnd"/>
            <w:r w:rsidRPr="0065765C">
              <w:t xml:space="preserve">».  Электронное приложение к учебнику, таблица «Азбука в картинках», «Касса. Лента букв»,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43.</w:t>
            </w:r>
            <w:r w:rsidRPr="0065765C">
              <w:t xml:space="preserve">  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22.11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Г.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Фильм «Азбука для малышей». Набор звуковых схем, Таблица «Слова, противоположные по значению».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26.11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Ч.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Таблица « Буква "ч". Электронное приложение к учебнику. Азбука подвижная, пособие «Касса. Лента букв», Касса слогов, набор звуковых схем, таблицы «Правописание </w:t>
            </w:r>
            <w:proofErr w:type="gramStart"/>
            <w:r w:rsidRPr="0065765C">
              <w:t>сочетаний</w:t>
            </w:r>
            <w:proofErr w:type="gramEnd"/>
            <w:r w:rsidRPr="0065765C">
              <w:t xml:space="preserve"> ЧУ – ЩУ.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27.11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Ч.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Таблица « Буква "ч". Азбука подвижная, «Касса. Лента букв», Таблица «Правописание </w:t>
            </w:r>
            <w:proofErr w:type="gramStart"/>
            <w:r w:rsidRPr="0065765C">
              <w:t>сочетаний</w:t>
            </w:r>
            <w:proofErr w:type="gramEnd"/>
            <w:r w:rsidRPr="0065765C">
              <w:t xml:space="preserve"> ЧУ – ЩУ».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28.11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Буква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«Обучение грамоте: Буква "</w:t>
            </w:r>
            <w:proofErr w:type="spellStart"/>
            <w:r w:rsidRPr="0065765C">
              <w:t>ь</w:t>
            </w:r>
            <w:proofErr w:type="spellEnd"/>
            <w:r w:rsidRPr="0065765C">
              <w:t xml:space="preserve">". Электронное приложение к учебнику, пособие «Касса. Лента букв», «Набор звуковых схем».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47</w:t>
            </w:r>
            <w:r>
              <w:t>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29.11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Разделительный мягкий знак.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«Обучение грамоте: Буква "</w:t>
            </w:r>
            <w:proofErr w:type="spellStart"/>
            <w:r w:rsidRPr="0065765C">
              <w:t>ь</w:t>
            </w:r>
            <w:proofErr w:type="spellEnd"/>
            <w:r w:rsidRPr="0065765C">
              <w:t xml:space="preserve">". Электронное приложение к учебнику, Азбука подвижная, пособие «Касса. Лента букв «Набор звуковых схем»,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48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03.12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Ш.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Обучение грамоте. Буква </w:t>
            </w:r>
            <w:proofErr w:type="gramStart"/>
            <w:r w:rsidRPr="0065765C">
              <w:t>Ш</w:t>
            </w:r>
            <w:proofErr w:type="gramEnd"/>
            <w:r w:rsidRPr="0065765C">
              <w:t>, Таблица «Азбука в картинках», пособие «К</w:t>
            </w:r>
            <w:r>
              <w:t>асса. Лента букв», Касса слогов</w:t>
            </w:r>
            <w:r w:rsidRPr="0065765C">
              <w:t xml:space="preserve">, модели «Звукобуквенная лента», «Набор звуковых схем». Таблица «Буква </w:t>
            </w:r>
            <w:proofErr w:type="spellStart"/>
            <w:r w:rsidRPr="0065765C">
              <w:t>ш</w:t>
            </w:r>
            <w:proofErr w:type="spellEnd"/>
            <w:r w:rsidRPr="0065765C">
              <w:t>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49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Ш.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«Правописание сочетаний ЖИ – ШИ».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05.12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t>Согласная буква Ж.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«Твердый согласный  звук [ж], буквы</w:t>
            </w:r>
            <w:proofErr w:type="gramStart"/>
            <w:r w:rsidRPr="0065765C">
              <w:t xml:space="preserve"> Ж</w:t>
            </w:r>
            <w:proofErr w:type="gramEnd"/>
            <w:r w:rsidRPr="0065765C">
              <w:t xml:space="preserve">, ж», Презентация «Весёлые буквы», набор звуковых схем, таблица «Правописание сочетаний ЖИ – ШИ».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06.12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Сочетания </w:t>
            </w:r>
            <w:proofErr w:type="spellStart"/>
            <w:r w:rsidRPr="0065765C">
              <w:t>ж</w:t>
            </w:r>
            <w:proofErr w:type="gramStart"/>
            <w:r w:rsidRPr="0065765C">
              <w:t>и</w:t>
            </w:r>
            <w:proofErr w:type="spellEnd"/>
            <w:r w:rsidRPr="0065765C">
              <w:t>-</w:t>
            </w:r>
            <w:proofErr w:type="gramEnd"/>
            <w:r w:rsidRPr="0065765C">
              <w:t xml:space="preserve"> </w:t>
            </w:r>
            <w:proofErr w:type="spellStart"/>
            <w:r w:rsidRPr="0065765C">
              <w:t>ши</w:t>
            </w:r>
            <w:proofErr w:type="spellEnd"/>
            <w:r w:rsidRPr="0065765C">
              <w:t xml:space="preserve">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«Сочетание ЖИ-ШИ». Диск «Академия наук», Азбука подвижная, пособие «Касса. Лента букв», Модель «Звукобуквенная лента, Модель «Набор звуковых схем», Таблица «Правописание сочетаний ЖИ – ШИ».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Чтение слов, текстов с изученными буквами.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Карточки с текстами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11.12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Гласная буква Ё.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«Буквы</w:t>
            </w:r>
            <w:proofErr w:type="gramStart"/>
            <w:r w:rsidRPr="0065765C">
              <w:t xml:space="preserve"> Ё</w:t>
            </w:r>
            <w:proofErr w:type="gramEnd"/>
            <w:r w:rsidRPr="0065765C">
              <w:t xml:space="preserve">, ё. Буква Ё – показатель мягкости предшествующего согласного в слоге-слиянии». Азбука подвижная.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12.12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Чтение слов с </w:t>
            </w:r>
            <w:r>
              <w:t>Ё</w:t>
            </w:r>
            <w:r w:rsidRPr="0065765C">
              <w:t xml:space="preserve">. 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 xml:space="preserve">Буква "Е" таблица.  Презентация «Весёлые буквы», «Буква "Е" Гласные </w:t>
            </w:r>
            <w:r w:rsidRPr="0065765C">
              <w:lastRenderedPageBreak/>
              <w:t>"</w:t>
            </w:r>
            <w:proofErr w:type="gramStart"/>
            <w:r w:rsidRPr="0065765C">
              <w:t>Э-Е</w:t>
            </w:r>
            <w:proofErr w:type="gramEnd"/>
            <w:r w:rsidRPr="0065765C">
              <w:t xml:space="preserve">". Электронное приложение к учебнику, Азбука подвижная, пособие «Касса. Лента букв», модели «Звукобуквенная лента», «Набор звуковых схем».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55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proofErr w:type="gramStart"/>
            <w:r w:rsidRPr="0065765C">
              <w:t>Пособие «Буква "Й", Таблица «Азбука в картинках», Азбука подвижная, пособие «Касса.</w:t>
            </w:r>
            <w:proofErr w:type="gramEnd"/>
            <w:r w:rsidRPr="0065765C">
              <w:t xml:space="preserve"> Лента букв», Набор звуковых схем.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17.12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«Буква "Й" Электронное приложение к учебнику, Таблица «Азбука в картинках, касса слогов, звукобуквенная лента, набор звуковых схем.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57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Х.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«Буква </w:t>
            </w:r>
            <w:proofErr w:type="spellStart"/>
            <w:r w:rsidRPr="0065765C">
              <w:t>х</w:t>
            </w:r>
            <w:proofErr w:type="spellEnd"/>
            <w:r w:rsidRPr="0065765C">
              <w:t>» таблица.  Касса букв, касса слогов, модели «Звукобуквенная лента»,</w:t>
            </w:r>
            <w:r>
              <w:t xml:space="preserve"> </w:t>
            </w:r>
            <w:r w:rsidRPr="0065765C">
              <w:t xml:space="preserve"> « 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58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Х.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приложение к учебнику, Азбука подвижная, пособие «К</w:t>
            </w:r>
            <w:r>
              <w:t>асса. Лента букв», касса слогов</w:t>
            </w:r>
            <w:r w:rsidRPr="0065765C"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59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Твердые и мягкие согласные.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Азбука подвижная, пособие «К</w:t>
            </w:r>
            <w:r>
              <w:t>асса. Лента букв», касса слогов</w:t>
            </w:r>
            <w:r w:rsidRPr="0065765C"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24.12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Гласная буква</w:t>
            </w:r>
            <w:r w:rsidRPr="0065765C">
              <w:t xml:space="preserve"> </w:t>
            </w:r>
            <w:r>
              <w:rPr>
                <w:iCs/>
              </w:rPr>
              <w:t>Ю</w:t>
            </w:r>
            <w:r w:rsidRPr="0065765C">
              <w:t>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 "Ю" / Гласные "У-Ю", Азбука подвижная, пособие «Касса. Лента букв», Касса слогов, звукобуквенная лента.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25.12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Ю.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 Пособие «Касса. Лента букв», Касса слогов</w:t>
            </w:r>
            <w:r>
              <w:t>,</w:t>
            </w:r>
            <w:r w:rsidRPr="0065765C">
              <w:t xml:space="preserve"> звукобуквенная лента, набор звуковых схем.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26.12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t>Согласная буква Ц.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«Твердый согласный звук [</w:t>
            </w:r>
            <w:proofErr w:type="spellStart"/>
            <w:r w:rsidRPr="0065765C">
              <w:t>ц</w:t>
            </w:r>
            <w:proofErr w:type="spellEnd"/>
            <w:r w:rsidRPr="0065765C">
              <w:t xml:space="preserve">], буквы </w:t>
            </w:r>
            <w:proofErr w:type="gramStart"/>
            <w:r w:rsidRPr="0065765C">
              <w:t>Ц</w:t>
            </w:r>
            <w:proofErr w:type="gramEnd"/>
            <w:r w:rsidRPr="0065765C">
              <w:t xml:space="preserve">, </w:t>
            </w:r>
            <w:proofErr w:type="spellStart"/>
            <w:r w:rsidRPr="0065765C">
              <w:t>ц</w:t>
            </w:r>
            <w:proofErr w:type="spellEnd"/>
            <w:r w:rsidRPr="0065765C">
              <w:t xml:space="preserve">».  </w:t>
            </w:r>
            <w:proofErr w:type="gramStart"/>
            <w:r w:rsidRPr="0065765C">
              <w:t>Презентация «Весёлые буквы», Азбука подвижная, касса, лента букв», касса слогов, модели «Звукобуквенная лента», «Набор звуковых схем».</w:t>
            </w:r>
            <w:proofErr w:type="gramEnd"/>
            <w:r w:rsidRPr="0065765C">
              <w:t xml:space="preserve"> Таблица «Буква </w:t>
            </w:r>
            <w:proofErr w:type="spellStart"/>
            <w:r w:rsidRPr="0065765C">
              <w:t>ц</w:t>
            </w:r>
            <w:proofErr w:type="spellEnd"/>
            <w:r w:rsidRPr="0065765C">
              <w:t>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27.12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Ц.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 Презентация «Весёлые буквы». Электронное приложение к учебнику, азбука подвижная, пособие «Касса. Лента букв», касса слогов, звукобуквенная лента, набор звуковых схем.</w:t>
            </w:r>
          </w:p>
        </w:tc>
      </w:tr>
      <w:tr w:rsidR="004B136A" w:rsidRPr="0065765C" w:rsidTr="00682885">
        <w:trPr>
          <w:trHeight w:val="267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14.01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Гласная буква Э.</w:t>
            </w:r>
            <w:r w:rsidRPr="0065765C">
              <w:t xml:space="preserve"> </w:t>
            </w:r>
          </w:p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Таблица «Буква "Э" Презентация «Весёлые буквы», Азбука подвижная, пособие «Касса. Лента букв», касса слогов, Звукобуквенная лента, «Набор звуковых схем».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Чтен</w:t>
            </w:r>
            <w:r>
              <w:t>ие слов с Э</w:t>
            </w:r>
            <w:r w:rsidRPr="0065765C">
              <w:t>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 "Э" Презентация «Весёлые буквы». Азбука подвижная, пособие «Касса. Лента букв», касса слогов, модели «Звукобуквенная лента,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66.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16.01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color w:val="FF0000"/>
              </w:rPr>
            </w:pPr>
            <w:r>
              <w:t>Согласная буква Щ.</w:t>
            </w:r>
          </w:p>
          <w:p w:rsidR="004B136A" w:rsidRPr="0065765C" w:rsidRDefault="004B136A" w:rsidP="007642A8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«Мягкий глухой согласный звук [</w:t>
            </w:r>
            <w:proofErr w:type="spellStart"/>
            <w:r w:rsidRPr="0065765C">
              <w:t>щ</w:t>
            </w:r>
            <w:proofErr w:type="spellEnd"/>
            <w:r w:rsidRPr="0065765C">
              <w:t xml:space="preserve">’], буквы </w:t>
            </w:r>
            <w:proofErr w:type="gramStart"/>
            <w:r w:rsidRPr="0065765C">
              <w:t>Щ</w:t>
            </w:r>
            <w:proofErr w:type="gramEnd"/>
            <w:r w:rsidRPr="0065765C">
              <w:t xml:space="preserve">, </w:t>
            </w:r>
            <w:proofErr w:type="spellStart"/>
            <w:r w:rsidRPr="0065765C">
              <w:t>щ</w:t>
            </w:r>
            <w:proofErr w:type="spellEnd"/>
            <w:r w:rsidRPr="0065765C">
              <w:t xml:space="preserve">», «Таблица.  Сочетания ЩА, ЩУ. Набор звуковых схем, Таблицы «Правописание сочетаний </w:t>
            </w:r>
            <w:proofErr w:type="gramStart"/>
            <w:r w:rsidRPr="0065765C">
              <w:t>ЧА – ЩА</w:t>
            </w:r>
            <w:proofErr w:type="gramEnd"/>
            <w:r w:rsidRPr="0065765C">
              <w:t xml:space="preserve">», «Правописание сочетаний ЧУ – ЩУ», Наглядное пособие для ИД с тестовыми заданиями для первого класса. Таблица «Буква </w:t>
            </w:r>
            <w:proofErr w:type="spellStart"/>
            <w:r w:rsidRPr="0065765C">
              <w:t>щ</w:t>
            </w:r>
            <w:proofErr w:type="spellEnd"/>
            <w:r w:rsidRPr="0065765C">
              <w:t xml:space="preserve">»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67.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17.01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Чтение слов и предложений с сочетаниями </w:t>
            </w:r>
            <w:proofErr w:type="spellStart"/>
            <w:r w:rsidRPr="0065765C">
              <w:t>ща</w:t>
            </w:r>
            <w:proofErr w:type="spellEnd"/>
            <w:r w:rsidRPr="0065765C">
              <w:t xml:space="preserve">, </w:t>
            </w:r>
            <w:proofErr w:type="spellStart"/>
            <w:r w:rsidRPr="0065765C">
              <w:t>щу</w:t>
            </w:r>
            <w:proofErr w:type="spellEnd"/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Таблица.  Сочетания ЩА, ЩУ. «Набор звуковых схем»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68.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21.01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Ф. Российский флот.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«Согласные звуки [</w:t>
            </w:r>
            <w:proofErr w:type="spellStart"/>
            <w:r w:rsidRPr="0065765C">
              <w:t>ф</w:t>
            </w:r>
            <w:proofErr w:type="spellEnd"/>
            <w:r w:rsidRPr="0065765C">
              <w:t>], [</w:t>
            </w:r>
            <w:proofErr w:type="spellStart"/>
            <w:r w:rsidRPr="0065765C">
              <w:t>ф</w:t>
            </w:r>
            <w:proofErr w:type="spellEnd"/>
            <w:r w:rsidRPr="0065765C">
              <w:t xml:space="preserve">’], буквы </w:t>
            </w:r>
            <w:proofErr w:type="spellStart"/>
            <w:r w:rsidRPr="0065765C">
              <w:t>Ф</w:t>
            </w:r>
            <w:proofErr w:type="gramStart"/>
            <w:r w:rsidRPr="0065765C">
              <w:t>,ф</w:t>
            </w:r>
            <w:proofErr w:type="spellEnd"/>
            <w:proofErr w:type="gramEnd"/>
            <w:r w:rsidRPr="0065765C">
              <w:t xml:space="preserve">». Презентация «Весёлые буквы», Азбука подвижная, пособие «Касса. Лента букв», Касса слогов, звукобуквенная лента, набор звуковых схем. </w:t>
            </w:r>
          </w:p>
        </w:tc>
      </w:tr>
      <w:tr w:rsidR="004B136A" w:rsidRPr="0065765C" w:rsidTr="00682885">
        <w:trPr>
          <w:trHeight w:val="318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22.01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Чтение слов </w:t>
            </w:r>
            <w:r>
              <w:t>с Ф.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Карточки с текстами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23.01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Буква </w:t>
            </w:r>
            <w:proofErr w:type="spellStart"/>
            <w:r>
              <w:t>ъ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Таблица «Мягкий и твердый разделительные знаки». Диск «Академия наук» Алфавит. Печатные и рукописные буквы русского алфавита, пособие «Касса. Лента букв», модель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24.01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Правописание слов с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«Алфавит. Печатные и рукописные буквы русского алфавита», пособие «Касса. Лента букв», касса слогов, модели «Звукобуквенная лента»,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28.01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Разделительные знаки.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Презентация «Шутки, скороговорки, загадки». Азбука подвижная. Компакт диски «Обучение грамоте 1класс» 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период. 20 </w:t>
            </w:r>
            <w:r w:rsidRPr="0065765C">
              <w:rPr>
                <w:b/>
              </w:rPr>
              <w:t>час</w:t>
            </w:r>
            <w:r>
              <w:rPr>
                <w:b/>
              </w:rPr>
              <w:t>ов.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29.01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Как хорошо уметь читать! Подбор рифмы.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Библиотечный фонд. Л.Н.Толстой «Как хорошо уметь читать», компьютер, проектор.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30.01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Е. </w:t>
            </w:r>
            <w:proofErr w:type="spellStart"/>
            <w:r w:rsidRPr="0065765C">
              <w:t>Чарушин</w:t>
            </w:r>
            <w:proofErr w:type="spellEnd"/>
            <w:r w:rsidRPr="0065765C">
              <w:t xml:space="preserve">  «Как мальчик Женя научился говорить букву «</w:t>
            </w:r>
            <w:proofErr w:type="spellStart"/>
            <w:r w:rsidRPr="0065765C">
              <w:t>р</w:t>
            </w:r>
            <w:proofErr w:type="spellEnd"/>
            <w:r w:rsidRPr="0065765C">
              <w:t>».  Добродушное изображение недостатка героя.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«Портреты детских писателей».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31.01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Осознание понятия Родина в произведении К. Ушинского «Наше Отечество».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К. Ушинский «Наше отечество» Презентация Портреты детских писателей. Игры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Создатели славянской азбуки.</w:t>
            </w:r>
            <w:r w:rsidRPr="0065765C">
              <w:t xml:space="preserve"> В. </w:t>
            </w:r>
            <w:proofErr w:type="spellStart"/>
            <w:r w:rsidRPr="0065765C">
              <w:t>К</w:t>
            </w:r>
            <w:r>
              <w:t>руп</w:t>
            </w:r>
            <w:r w:rsidRPr="0065765C">
              <w:t>ин</w:t>
            </w:r>
            <w:proofErr w:type="spellEnd"/>
            <w:r>
              <w:t>.</w:t>
            </w:r>
            <w:r w:rsidRPr="0065765C">
              <w:t xml:space="preserve"> «Первоучители словенские».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Презентация. В. Куприн «Первоучители словенские». «Первый букварь»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77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05.02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Первый букварь.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«Первый букварь»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78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06.02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А. С. Пушкин «Только месяц  показался». Пересказ на основе  иллюстрации.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«Портреты детских писателей»</w:t>
            </w:r>
            <w:r>
              <w:t>.</w:t>
            </w:r>
            <w:r w:rsidRPr="0065765C">
              <w:t xml:space="preserve"> Сказки Пушкина в иллюстрациях И. </w:t>
            </w:r>
            <w:proofErr w:type="spellStart"/>
            <w:r w:rsidRPr="0065765C">
              <w:t>Билибина</w:t>
            </w:r>
            <w:proofErr w:type="spellEnd"/>
            <w:r w:rsidRPr="0065765C"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79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07.02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Л. Н. Толстой</w:t>
            </w:r>
            <w:r w:rsidRPr="0065765C">
              <w:t>. Понимание хороших и плохих поступков.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«Л.Н. </w:t>
            </w:r>
            <w:proofErr w:type="spellStart"/>
            <w:proofErr w:type="gramStart"/>
            <w:r w:rsidRPr="0065765C">
              <w:t>Толстой-детям</w:t>
            </w:r>
            <w:proofErr w:type="spellEnd"/>
            <w:proofErr w:type="gramEnd"/>
            <w:r w:rsidRPr="0065765C">
              <w:t xml:space="preserve">»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80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К. Д. Ушинский о детях.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«К. Д. Ушинский о детях»</w:t>
            </w:r>
            <w:proofErr w:type="gramStart"/>
            <w:r w:rsidRPr="0065765C">
              <w:t>.Э</w:t>
            </w:r>
            <w:proofErr w:type="gramEnd"/>
            <w:r w:rsidRPr="0065765C">
              <w:t>лектронное приложение к учебнику.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К. И. Чуковский «У меня зазвонил телефон». </w:t>
            </w:r>
          </w:p>
          <w:p w:rsidR="004B136A" w:rsidRPr="0065765C" w:rsidRDefault="004B136A" w:rsidP="007642A8">
            <w:pPr>
              <w:pStyle w:val="ae"/>
              <w:jc w:val="both"/>
            </w:pPr>
            <w:r w:rsidRPr="0065765C">
              <w:t>«Путаница».</w:t>
            </w:r>
            <w:r>
              <w:t xml:space="preserve"> Литературные сказки.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«К. И. Чуковский «У меня зазвонил телефон». «Путаница», портрет Чуковского К. И.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Случай с животными  в рассказе В. В. Бианки «Первая охота»</w:t>
            </w:r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«Детские писатели», портрет Бианки В. В.</w:t>
            </w:r>
            <w:r>
              <w:t xml:space="preserve"> </w:t>
            </w:r>
            <w:r w:rsidRPr="0065765C">
              <w:t>Электронное приложение к учебнику, компьютер, проектор.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83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21.02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С. Я. Маршак «Угомон». «Дважды два»</w:t>
            </w:r>
            <w:r>
              <w:t xml:space="preserve">. </w:t>
            </w:r>
            <w:r>
              <w:lastRenderedPageBreak/>
              <w:t>Народные и авторские сказки.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Презентация «С. Маршак».</w:t>
            </w:r>
            <w:r>
              <w:t xml:space="preserve"> </w:t>
            </w:r>
            <w:r w:rsidRPr="0065765C">
              <w:t xml:space="preserve">Электронное приложение к учебнику, </w:t>
            </w:r>
            <w:r w:rsidRPr="0065765C">
              <w:lastRenderedPageBreak/>
              <w:t>компьютер, проектор, портрет Маршак С. Я.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84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25.02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М. М. Пришвин. «Предмайское утро», «Глоток молока» Забота о животных.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Портрет Пришвин М. М.</w:t>
            </w:r>
            <w:r>
              <w:t xml:space="preserve"> </w:t>
            </w:r>
            <w:r w:rsidRPr="0065765C">
              <w:t xml:space="preserve">Электронное приложение к учебнику, компьютер, проектор.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85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26.02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Воображение, юмор в произведениях А. Л. </w:t>
            </w:r>
            <w:proofErr w:type="spellStart"/>
            <w:r w:rsidRPr="0065765C">
              <w:t>Барто</w:t>
            </w:r>
            <w:proofErr w:type="spellEnd"/>
            <w:r w:rsidRPr="0065765C">
              <w:t xml:space="preserve"> «Помощница», «Зайка», «Игра в слова»</w:t>
            </w:r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Презентация  «А. Л. </w:t>
            </w:r>
            <w:proofErr w:type="spellStart"/>
            <w:r w:rsidRPr="0065765C">
              <w:t>Барто</w:t>
            </w:r>
            <w:proofErr w:type="spellEnd"/>
            <w:r w:rsidRPr="0065765C">
              <w:t>»</w:t>
            </w:r>
            <w:proofErr w:type="gramStart"/>
            <w:r w:rsidRPr="0065765C">
              <w:t>.</w:t>
            </w:r>
            <w:proofErr w:type="gramEnd"/>
            <w:r>
              <w:t xml:space="preserve"> </w:t>
            </w:r>
            <w:proofErr w:type="gramStart"/>
            <w:r w:rsidRPr="0065765C">
              <w:t>п</w:t>
            </w:r>
            <w:proofErr w:type="gramEnd"/>
            <w:r w:rsidRPr="0065765C">
              <w:t xml:space="preserve">ортрет  </w:t>
            </w:r>
            <w:proofErr w:type="spellStart"/>
            <w:r w:rsidRPr="0065765C">
              <w:t>Барто</w:t>
            </w:r>
            <w:proofErr w:type="spellEnd"/>
            <w:r w:rsidRPr="0065765C">
              <w:t xml:space="preserve"> А. 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27.02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Доброжелательное отношение  к животным. С. В. Михалков «Котята».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Портрет Михалкова С. В.</w:t>
            </w:r>
            <w:r>
              <w:t xml:space="preserve"> </w:t>
            </w:r>
            <w:r w:rsidRPr="0065765C">
              <w:t>Электронное приложение к учебнику компьютер, проектор.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87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28.02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Стихотворный юмор. </w:t>
            </w:r>
            <w:r w:rsidRPr="0065765C">
              <w:t xml:space="preserve">Б. В. </w:t>
            </w:r>
            <w:proofErr w:type="spellStart"/>
            <w:r w:rsidRPr="0065765C">
              <w:t>Заходер</w:t>
            </w:r>
            <w:proofErr w:type="spellEnd"/>
            <w:r w:rsidRPr="0065765C">
              <w:t xml:space="preserve"> </w:t>
            </w:r>
            <w:r>
              <w:t>«Два и три»</w:t>
            </w:r>
            <w:r w:rsidRPr="0065765C">
              <w:t>,</w:t>
            </w:r>
            <w:r>
              <w:t xml:space="preserve"> </w:t>
            </w:r>
            <w:r w:rsidRPr="0065765C">
              <w:t>«Песенка-азбука».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приложение к учебнику, компьютер, проектор, портрет </w:t>
            </w:r>
            <w:proofErr w:type="spellStart"/>
            <w:r w:rsidRPr="0065765C">
              <w:t>Заходер</w:t>
            </w:r>
            <w:proofErr w:type="spellEnd"/>
            <w:r w:rsidRPr="0065765C">
              <w:t xml:space="preserve"> Б. В.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88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04.03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</w:t>
            </w:r>
            <w:r>
              <w:t xml:space="preserve">Отношение к </w:t>
            </w:r>
            <w:proofErr w:type="gramStart"/>
            <w:r>
              <w:t>близким</w:t>
            </w:r>
            <w:proofErr w:type="gramEnd"/>
            <w:r>
              <w:t xml:space="preserve">. </w:t>
            </w:r>
            <w:r w:rsidRPr="0065765C">
              <w:t>В. Д. Берестов. «Пёсья песня», «Прощание с другом», «Непослушная песня», «Дерево».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Презентация, Портрет </w:t>
            </w:r>
            <w:proofErr w:type="spellStart"/>
            <w:r w:rsidRPr="0065765C">
              <w:t>Берестова</w:t>
            </w:r>
            <w:proofErr w:type="spellEnd"/>
            <w:r w:rsidRPr="0065765C">
              <w:t xml:space="preserve"> В. Д.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89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05.03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Творческий проект «Живая азбука».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90.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06.03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Справочная литература.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Словари 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91.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07.03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«Официальный язык». Конкурс чтецов.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92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11.03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Прощание с «Русской азбукой». Урок-игра.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Азбука</w:t>
            </w:r>
          </w:p>
        </w:tc>
      </w:tr>
      <w:tr w:rsidR="004B136A" w:rsidRPr="0065765C" w:rsidTr="007642A8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Default="004B136A" w:rsidP="007642A8">
            <w:pPr>
              <w:pStyle w:val="ae"/>
              <w:jc w:val="center"/>
              <w:rPr>
                <w:b/>
              </w:rPr>
            </w:pPr>
            <w:r w:rsidRPr="0065765C">
              <w:rPr>
                <w:b/>
              </w:rPr>
              <w:t>Литературное чтение</w:t>
            </w:r>
            <w:r>
              <w:rPr>
                <w:b/>
              </w:rPr>
              <w:t>. 40</w:t>
            </w:r>
            <w:r w:rsidRPr="0065765C">
              <w:rPr>
                <w:b/>
              </w:rPr>
              <w:t xml:space="preserve"> часов</w:t>
            </w:r>
            <w:r>
              <w:rPr>
                <w:b/>
              </w:rPr>
              <w:t>.</w:t>
            </w:r>
          </w:p>
          <w:p w:rsidR="004B136A" w:rsidRPr="0065765C" w:rsidRDefault="004B136A" w:rsidP="007642A8">
            <w:pPr>
              <w:pStyle w:val="ae"/>
              <w:jc w:val="center"/>
              <w:rPr>
                <w:b/>
              </w:rPr>
            </w:pPr>
          </w:p>
        </w:tc>
      </w:tr>
      <w:tr w:rsidR="004B136A" w:rsidRPr="0065765C" w:rsidTr="007642A8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</w:rPr>
              <w:t>Вводный урок</w:t>
            </w:r>
            <w:r>
              <w:rPr>
                <w:b/>
              </w:rPr>
              <w:t xml:space="preserve">. </w:t>
            </w:r>
            <w:r w:rsidRPr="0065765C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Pr="0065765C">
              <w:rPr>
                <w:b/>
              </w:rPr>
              <w:t>час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93.</w:t>
            </w:r>
          </w:p>
        </w:tc>
        <w:tc>
          <w:tcPr>
            <w:tcW w:w="879" w:type="dxa"/>
            <w:gridSpan w:val="2"/>
          </w:tcPr>
          <w:p w:rsidR="004B136A" w:rsidRPr="00A11CBB" w:rsidRDefault="004B136A" w:rsidP="007642A8">
            <w:pPr>
              <w:pStyle w:val="ae"/>
              <w:jc w:val="center"/>
            </w:pPr>
            <w:r w:rsidRPr="00A11CBB">
              <w:t>12.03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Знакомство с учебником по литературному чтению.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Учебники 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</w:rPr>
              <w:t>Жили-были буквы</w:t>
            </w:r>
            <w:r>
              <w:rPr>
                <w:b/>
              </w:rPr>
              <w:t>.</w:t>
            </w:r>
            <w:r w:rsidRPr="0065765C">
              <w:rPr>
                <w:b/>
              </w:rPr>
              <w:t xml:space="preserve"> 7</w:t>
            </w:r>
            <w:r>
              <w:rPr>
                <w:b/>
              </w:rPr>
              <w:t xml:space="preserve"> </w:t>
            </w:r>
            <w:r w:rsidRPr="0065765C">
              <w:rPr>
                <w:b/>
              </w:rPr>
              <w:t>часов.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13.03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 «Веселые», «вкусные», «любимые» буквы в     стихотворении В. </w:t>
            </w:r>
            <w:proofErr w:type="spellStart"/>
            <w:r w:rsidRPr="0065765C">
              <w:t>Данько</w:t>
            </w:r>
            <w:proofErr w:type="spellEnd"/>
            <w:r w:rsidRPr="0065765C">
              <w:t xml:space="preserve"> «Загадочные буквы».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14.03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И. </w:t>
            </w:r>
            <w:proofErr w:type="spellStart"/>
            <w:r w:rsidRPr="0065765C">
              <w:t>Токмакова</w:t>
            </w:r>
            <w:proofErr w:type="spellEnd"/>
            <w:r w:rsidRPr="0065765C">
              <w:t xml:space="preserve"> «Аля, </w:t>
            </w:r>
            <w:proofErr w:type="spellStart"/>
            <w:r w:rsidRPr="0065765C">
              <w:t>Кляксич</w:t>
            </w:r>
            <w:proofErr w:type="spellEnd"/>
            <w:r w:rsidRPr="0065765C">
              <w:t xml:space="preserve"> и буква “А”. Приключения  букв.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таблиц «Литературное чтение 1 класс».</w:t>
            </w:r>
            <w:r>
              <w:t xml:space="preserve"> </w:t>
            </w:r>
            <w:r w:rsidRPr="0065765C">
              <w:t>Эл</w:t>
            </w:r>
            <w:r>
              <w:t>ектронное приложение к учебнику</w:t>
            </w:r>
            <w:r w:rsidRPr="0065765C">
              <w:t xml:space="preserve">, портрет </w:t>
            </w:r>
            <w:proofErr w:type="spellStart"/>
            <w:r w:rsidRPr="0065765C">
              <w:t>Токмаковой</w:t>
            </w:r>
            <w:proofErr w:type="spellEnd"/>
            <w:r w:rsidRPr="0065765C">
              <w:t xml:space="preserve">  И. П.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18.03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proofErr w:type="gramStart"/>
            <w:r w:rsidRPr="0065765C">
              <w:t>Ожившие буквы в произведениях С. Чёрного «Живая азбука»,</w:t>
            </w:r>
            <w:r>
              <w:t xml:space="preserve"> </w:t>
            </w:r>
            <w:r w:rsidRPr="0065765C">
              <w:t>Ф. Кривина</w:t>
            </w:r>
            <w:r>
              <w:t xml:space="preserve"> </w:t>
            </w:r>
            <w:r w:rsidRPr="0065765C">
              <w:t>«Почему «А» поётся, а «Б» нет».</w:t>
            </w:r>
            <w:proofErr w:type="gramEnd"/>
          </w:p>
        </w:tc>
        <w:tc>
          <w:tcPr>
            <w:tcW w:w="7655" w:type="dxa"/>
          </w:tcPr>
          <w:p w:rsidR="004B136A" w:rsidRDefault="004B136A" w:rsidP="007642A8">
            <w:pPr>
              <w:pStyle w:val="ae"/>
              <w:jc w:val="both"/>
            </w:pPr>
            <w:r>
              <w:t>Стихи про буквы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97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19.03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Г. Сапгир «Про Медведя»</w:t>
            </w:r>
            <w:r>
              <w:t>,</w:t>
            </w:r>
            <w:r w:rsidRPr="0065765C">
              <w:t xml:space="preserve"> М. </w:t>
            </w:r>
            <w:proofErr w:type="spellStart"/>
            <w:r w:rsidRPr="0065765C">
              <w:t>Бороди</w:t>
            </w:r>
            <w:r>
              <w:t>цкая</w:t>
            </w:r>
            <w:proofErr w:type="spellEnd"/>
            <w:r>
              <w:t xml:space="preserve"> «Разговор с пчелой», И. </w:t>
            </w:r>
            <w:proofErr w:type="spellStart"/>
            <w:r>
              <w:t>Гамазкова</w:t>
            </w:r>
            <w:proofErr w:type="spellEnd"/>
            <w:r>
              <w:t xml:space="preserve"> «Кто как кричит?» </w:t>
            </w:r>
            <w:r w:rsidRPr="0065765C">
              <w:t>Соотнесение смысла стихотворения  с пословицей.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Сборники пословиц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98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20.03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Ожившие буквы в стихотворении С. Маршака </w:t>
            </w:r>
            <w:r w:rsidRPr="0065765C">
              <w:lastRenderedPageBreak/>
              <w:t>«Автобус номер двадцать шесть».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С.Маршак (книги), портрет Маршака С. Я.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99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21.03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Из старинных книг.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03.04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Повторение и обобщение по теме</w:t>
            </w:r>
            <w:r w:rsidRPr="0065765C">
              <w:t xml:space="preserve"> «Жили-были буквы».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для интерактивных досок с тестовыми заданиями для первого класса.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  <w:bCs/>
              </w:rPr>
              <w:t>Сказки, загадки, небылицы.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7 </w:t>
            </w:r>
            <w:r w:rsidRPr="0065765C">
              <w:rPr>
                <w:b/>
              </w:rPr>
              <w:t>часов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101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Е. </w:t>
            </w:r>
            <w:proofErr w:type="spellStart"/>
            <w:r w:rsidRPr="0065765C">
              <w:t>Чарушин</w:t>
            </w:r>
            <w:proofErr w:type="spellEnd"/>
            <w:r w:rsidRPr="0065765C">
              <w:t xml:space="preserve"> «Теремок». Отличие авторской  сказки </w:t>
            </w:r>
            <w:proofErr w:type="gramStart"/>
            <w:r w:rsidRPr="0065765C">
              <w:t>от</w:t>
            </w:r>
            <w:proofErr w:type="gramEnd"/>
            <w:r w:rsidRPr="0065765C">
              <w:t xml:space="preserve"> народной.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Фильм «Теремок»</w:t>
            </w:r>
            <w:r w:rsidRPr="0065765C">
              <w:t xml:space="preserve">, портрет </w:t>
            </w:r>
            <w:proofErr w:type="spellStart"/>
            <w:r w:rsidRPr="0065765C">
              <w:t>Чарушина</w:t>
            </w:r>
            <w:proofErr w:type="spellEnd"/>
            <w:r w:rsidRPr="0065765C">
              <w:t xml:space="preserve"> Е. И.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102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08.04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Русская народная сказка </w:t>
            </w:r>
            <w:r w:rsidRPr="0065765C">
              <w:t>«Рукавичка». Соотнесение смысла сказки  с пословицей.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Фильм «Рукавичка», портрет </w:t>
            </w:r>
            <w:proofErr w:type="spellStart"/>
            <w:r w:rsidRPr="0065765C">
              <w:t>Чарушина</w:t>
            </w:r>
            <w:proofErr w:type="spellEnd"/>
            <w:r w:rsidRPr="0065765C">
              <w:t xml:space="preserve"> Е. И.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103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09.04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Загадки, песенки.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доски. Диск «Академия наук»,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104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. Стихи и песенки из книги </w:t>
            </w:r>
            <w:r w:rsidRPr="0065765C">
              <w:t>«Рифмы Матушки Гусыни»,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Загадки, песенки, </w:t>
            </w:r>
            <w:proofErr w:type="spellStart"/>
            <w:r w:rsidRPr="0065765C">
              <w:t>потешки</w:t>
            </w:r>
            <w:proofErr w:type="spellEnd"/>
            <w:r w:rsidRPr="0065765C">
              <w:t xml:space="preserve">, небылицы </w:t>
            </w:r>
            <w:proofErr w:type="gramStart"/>
            <w:r w:rsidRPr="0065765C">
              <w:t xml:space="preserve">( </w:t>
            </w:r>
            <w:proofErr w:type="gramEnd"/>
            <w:r w:rsidRPr="0065765C">
              <w:t>карточки), Наглядное пособие для ИД с тестовыми заданиями для 1</w:t>
            </w:r>
            <w:r>
              <w:t xml:space="preserve"> </w:t>
            </w:r>
            <w:r w:rsidRPr="0065765C">
              <w:t>класса.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105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11.04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Знакомство с биографией и произведениями А. С. Пушкина.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Киги А. С. Пушкина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106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Русская народная сказка «Петух и собака» чтение по ролям.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Сборники сказок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107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16.04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Портреты детских писателей.</w:t>
            </w:r>
            <w:r>
              <w:t xml:space="preserve"> </w:t>
            </w:r>
            <w:r w:rsidRPr="0065765C">
              <w:t>Электронное приложение к учебнику, компьютер, проектор.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  <w:bCs/>
              </w:rPr>
              <w:t>«Апрель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caps/>
              </w:rPr>
              <w:t>а</w:t>
            </w:r>
            <w:r>
              <w:rPr>
                <w:b/>
                <w:bCs/>
              </w:rPr>
              <w:t>прель.</w:t>
            </w:r>
            <w:r w:rsidRPr="0065765C">
              <w:rPr>
                <w:b/>
                <w:bCs/>
              </w:rPr>
              <w:t xml:space="preserve"> </w:t>
            </w:r>
            <w:r w:rsidRPr="0065765C">
              <w:rPr>
                <w:b/>
                <w:bCs/>
                <w:caps/>
              </w:rPr>
              <w:t>з</w:t>
            </w:r>
            <w:r w:rsidRPr="0065765C">
              <w:rPr>
                <w:b/>
                <w:bCs/>
              </w:rPr>
              <w:t>венит капель</w:t>
            </w:r>
            <w:r>
              <w:rPr>
                <w:b/>
                <w:bCs/>
              </w:rPr>
              <w:t>…</w:t>
            </w:r>
            <w:r w:rsidRPr="0065765C">
              <w:rPr>
                <w:b/>
                <w:bCs/>
              </w:rPr>
              <w:t>»</w:t>
            </w:r>
            <w:r>
              <w:rPr>
                <w:b/>
              </w:rPr>
              <w:t xml:space="preserve">  5 </w:t>
            </w:r>
            <w:r w:rsidRPr="0065765C">
              <w:rPr>
                <w:b/>
              </w:rPr>
              <w:t>час</w:t>
            </w:r>
            <w:r>
              <w:rPr>
                <w:b/>
              </w:rPr>
              <w:t>ов.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108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17.04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Изображение весенней  природы в стихотворениях А. </w:t>
            </w:r>
            <w:proofErr w:type="spellStart"/>
            <w:r w:rsidRPr="0065765C">
              <w:t>Майкова</w:t>
            </w:r>
            <w:proofErr w:type="spellEnd"/>
            <w:r w:rsidRPr="0065765C">
              <w:t>,</w:t>
            </w:r>
            <w:r>
              <w:t xml:space="preserve"> А. Плещеева.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Портреты детских писателей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109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Ритм в стихах.</w:t>
            </w:r>
            <w:r>
              <w:t xml:space="preserve"> </w:t>
            </w:r>
            <w:r w:rsidRPr="0065765C">
              <w:t>Т. Белозёров «Подснежник»</w:t>
            </w:r>
            <w:r>
              <w:t xml:space="preserve">. </w:t>
            </w:r>
            <w:r w:rsidRPr="0065765C">
              <w:t>С. Маршак «Апрель».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Портрет Маршака С. Я.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22.04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 Стихи – загадки писателей </w:t>
            </w:r>
            <w:r w:rsidRPr="0065765C">
              <w:t>И</w:t>
            </w:r>
            <w:r>
              <w:t xml:space="preserve">. </w:t>
            </w:r>
            <w:proofErr w:type="spellStart"/>
            <w:r>
              <w:t>Токмаковой</w:t>
            </w:r>
            <w:proofErr w:type="spellEnd"/>
            <w:r>
              <w:t xml:space="preserve">, Л. </w:t>
            </w:r>
            <w:proofErr w:type="spellStart"/>
            <w:r>
              <w:t>Ульяницкой</w:t>
            </w:r>
            <w:proofErr w:type="spellEnd"/>
            <w:r>
              <w:t xml:space="preserve">, Л. Яхнина, Е. </w:t>
            </w:r>
            <w:r w:rsidRPr="0065765C">
              <w:t xml:space="preserve">  </w:t>
            </w:r>
            <w:r>
              <w:t>Трутневой</w:t>
            </w:r>
            <w:proofErr w:type="gramStart"/>
            <w:r>
              <w:t>.</w:t>
            </w:r>
            <w:r w:rsidRPr="0065765C">
              <w:t>.</w:t>
            </w:r>
            <w:proofErr w:type="gramEnd"/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Презентация Портреты детских писателей: </w:t>
            </w:r>
            <w:proofErr w:type="spellStart"/>
            <w:r w:rsidRPr="0065765C">
              <w:t>Токмакова</w:t>
            </w:r>
            <w:proofErr w:type="spellEnd"/>
            <w:r w:rsidRPr="0065765C">
              <w:t xml:space="preserve"> И. П., Берестов В. Д.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23.04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vAlign w:val="center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Стихотворения В. </w:t>
            </w:r>
            <w:proofErr w:type="spellStart"/>
            <w:r>
              <w:t>Берестова</w:t>
            </w:r>
            <w:proofErr w:type="spellEnd"/>
            <w:r>
              <w:t xml:space="preserve">, Р. </w:t>
            </w:r>
            <w:proofErr w:type="spellStart"/>
            <w:r>
              <w:t>Сефа</w:t>
            </w:r>
            <w:proofErr w:type="spellEnd"/>
            <w:r>
              <w:t>. Произведения из старинных книг.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демонстрационных таблиц «Литературное чтение 1 класс»</w:t>
            </w:r>
          </w:p>
          <w:p w:rsidR="004B136A" w:rsidRPr="0065765C" w:rsidRDefault="004B136A" w:rsidP="007642A8">
            <w:pPr>
              <w:pStyle w:val="ae"/>
              <w:jc w:val="both"/>
            </w:pPr>
            <w:r w:rsidRPr="0065765C">
              <w:t>Эл</w:t>
            </w:r>
            <w:r>
              <w:t>ектронное приложение к учебнику</w:t>
            </w:r>
            <w:r w:rsidRPr="0065765C"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24.04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vAlign w:val="center"/>
          </w:tcPr>
          <w:p w:rsidR="004B136A" w:rsidRDefault="004B136A" w:rsidP="007642A8">
            <w:pPr>
              <w:pStyle w:val="ae"/>
              <w:jc w:val="both"/>
            </w:pPr>
            <w:r>
              <w:t xml:space="preserve">Повторение и обобщение по теме </w:t>
            </w:r>
            <w:r w:rsidRPr="00CE6C14">
              <w:rPr>
                <w:bCs/>
              </w:rPr>
              <w:t xml:space="preserve">«Апрель, </w:t>
            </w:r>
            <w:r w:rsidRPr="00CE6C14">
              <w:rPr>
                <w:bCs/>
                <w:caps/>
              </w:rPr>
              <w:t>а</w:t>
            </w:r>
            <w:r w:rsidRPr="00CE6C14">
              <w:rPr>
                <w:bCs/>
              </w:rPr>
              <w:t xml:space="preserve">прель. </w:t>
            </w:r>
            <w:r w:rsidRPr="00CE6C14">
              <w:rPr>
                <w:bCs/>
                <w:caps/>
              </w:rPr>
              <w:t>з</w:t>
            </w:r>
            <w:r w:rsidRPr="00CE6C14">
              <w:rPr>
                <w:bCs/>
              </w:rPr>
              <w:t>венит капель…»</w:t>
            </w:r>
            <w:r>
              <w:rPr>
                <w:b/>
              </w:rPr>
              <w:t xml:space="preserve"> 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для интерактивных досок с тестовыми заданиями для первого класса.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  <w:bCs/>
              </w:rPr>
              <w:t>И в шутку и всерьёз</w:t>
            </w:r>
            <w:r>
              <w:rPr>
                <w:b/>
                <w:bCs/>
              </w:rPr>
              <w:t>.</w:t>
            </w:r>
            <w:r w:rsidRPr="0065765C">
              <w:rPr>
                <w:b/>
                <w:bCs/>
              </w:rPr>
              <w:t xml:space="preserve">  </w:t>
            </w:r>
            <w:r>
              <w:rPr>
                <w:b/>
              </w:rPr>
              <w:t>6</w:t>
            </w:r>
            <w:r w:rsidRPr="0065765C">
              <w:rPr>
                <w:b/>
              </w:rPr>
              <w:t xml:space="preserve"> часов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25.04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И. </w:t>
            </w:r>
            <w:proofErr w:type="spellStart"/>
            <w:r w:rsidRPr="0065765C">
              <w:t>То</w:t>
            </w:r>
            <w:r>
              <w:t>кмакова</w:t>
            </w:r>
            <w:proofErr w:type="spellEnd"/>
            <w:r>
              <w:t xml:space="preserve"> «Мы играли в хохотушки», </w:t>
            </w:r>
            <w:r w:rsidRPr="0065765C">
              <w:t xml:space="preserve">Я. </w:t>
            </w:r>
            <w:proofErr w:type="spellStart"/>
            <w:r w:rsidRPr="0065765C">
              <w:t>Тайц</w:t>
            </w:r>
            <w:proofErr w:type="spellEnd"/>
            <w:r w:rsidRPr="0065765C">
              <w:t xml:space="preserve"> «Волк»</w:t>
            </w:r>
            <w:r>
              <w:t>,</w:t>
            </w:r>
            <w:proofErr w:type="gramStart"/>
            <w:r>
              <w:t xml:space="preserve"> </w:t>
            </w:r>
            <w:r w:rsidRPr="0065765C">
              <w:t>.</w:t>
            </w:r>
            <w:proofErr w:type="gramEnd"/>
            <w:r w:rsidRPr="0065765C">
              <w:t>Г. Кружков «</w:t>
            </w:r>
            <w:proofErr w:type="spellStart"/>
            <w:r w:rsidRPr="0065765C">
              <w:t>Ррры</w:t>
            </w:r>
            <w:proofErr w:type="spellEnd"/>
            <w:r w:rsidRPr="0065765C">
              <w:t>!» Сравнение стихов на одну тему.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Иллюстрации к сказкам. Электронное приложение к учебнику</w:t>
            </w:r>
          </w:p>
        </w:tc>
      </w:tr>
      <w:tr w:rsidR="004B136A" w:rsidRPr="0065765C" w:rsidTr="00682885">
        <w:trPr>
          <w:trHeight w:val="572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114</w:t>
            </w:r>
            <w:r>
              <w:t>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29.04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Н. Артюхова «Саша -</w:t>
            </w:r>
            <w:r>
              <w:t xml:space="preserve"> </w:t>
            </w:r>
            <w:r w:rsidRPr="0065765C">
              <w:t>дразнилка»</w:t>
            </w:r>
            <w:r>
              <w:t>.</w:t>
            </w:r>
            <w:r w:rsidRPr="0065765C">
              <w:t xml:space="preserve">  Добродушное изображение недостатка героя.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Иллюстрации</w:t>
            </w:r>
            <w:r>
              <w:t xml:space="preserve">. </w:t>
            </w:r>
            <w:r w:rsidRPr="0065765C">
              <w:t xml:space="preserve">Читаем сами. Электронное пособие для интерактивной доски.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30.04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Воображение, юмор в произв</w:t>
            </w:r>
            <w:r>
              <w:t>едениях К. Чуковского «</w:t>
            </w:r>
            <w:proofErr w:type="spellStart"/>
            <w:r>
              <w:t>Федотка</w:t>
            </w:r>
            <w:proofErr w:type="spellEnd"/>
            <w:r>
              <w:t xml:space="preserve">», О. </w:t>
            </w:r>
            <w:proofErr w:type="spellStart"/>
            <w:r>
              <w:t>Дриза</w:t>
            </w:r>
            <w:proofErr w:type="spellEnd"/>
            <w:r>
              <w:t xml:space="preserve"> «Привет», </w:t>
            </w:r>
            <w:r w:rsidRPr="0065765C">
              <w:t>О. Григорьев</w:t>
            </w:r>
            <w:r>
              <w:t>а</w:t>
            </w:r>
            <w:r w:rsidRPr="0065765C">
              <w:t xml:space="preserve"> «Стук».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«Биография</w:t>
            </w:r>
            <w:r>
              <w:t xml:space="preserve"> </w:t>
            </w:r>
            <w:r w:rsidRPr="0065765C">
              <w:t xml:space="preserve"> К. Чуковского»</w:t>
            </w:r>
          </w:p>
        </w:tc>
      </w:tr>
      <w:tr w:rsidR="004B136A" w:rsidRPr="0065765C" w:rsidTr="00682885">
        <w:trPr>
          <w:trHeight w:val="977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</w:p>
          <w:p w:rsidR="004B136A" w:rsidRPr="0065765C" w:rsidRDefault="004B136A" w:rsidP="007642A8">
            <w:pPr>
              <w:pStyle w:val="ae"/>
              <w:jc w:val="both"/>
            </w:pPr>
            <w:r w:rsidRPr="0065765C">
              <w:t>116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02.05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И. </w:t>
            </w:r>
            <w:proofErr w:type="spellStart"/>
            <w:r w:rsidRPr="0065765C">
              <w:t>Токм</w:t>
            </w:r>
            <w:r>
              <w:t>акова</w:t>
            </w:r>
            <w:proofErr w:type="spellEnd"/>
            <w:r>
              <w:t xml:space="preserve"> «Разговор Лютика и Жучка», </w:t>
            </w:r>
            <w:r w:rsidRPr="0065765C">
              <w:t>И. Пивоварова «</w:t>
            </w:r>
            <w:proofErr w:type="spellStart"/>
            <w:r w:rsidRPr="0065765C">
              <w:t>Кулинаки-пулинаки</w:t>
            </w:r>
            <w:proofErr w:type="spellEnd"/>
            <w:r w:rsidRPr="0065765C">
              <w:t>»</w:t>
            </w:r>
            <w:r>
              <w:t>, К. Чуковский «Телефон»</w:t>
            </w:r>
            <w:r w:rsidRPr="0065765C">
              <w:t>.</w:t>
            </w:r>
            <w:r>
              <w:t xml:space="preserve"> </w:t>
            </w:r>
            <w:r w:rsidRPr="0065765C">
              <w:t>Выдумка и юмор авторов.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приложение к учебнику, компьютер, проектор, </w:t>
            </w:r>
          </w:p>
        </w:tc>
      </w:tr>
      <w:tr w:rsidR="004B136A" w:rsidRPr="0065765C" w:rsidTr="00682885">
        <w:trPr>
          <w:trHeight w:val="592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117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06.05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Юмористическое произведение М. </w:t>
            </w:r>
            <w:proofErr w:type="spellStart"/>
            <w:r>
              <w:t>Пляцковского</w:t>
            </w:r>
            <w:proofErr w:type="spellEnd"/>
            <w:r>
              <w:t xml:space="preserve"> «Помощник».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rPr>
          <w:trHeight w:val="592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118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07.05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К. Уш</w:t>
            </w:r>
            <w:r>
              <w:t>инский «Что хорошо и что дурно»</w:t>
            </w:r>
            <w:r w:rsidRPr="0065765C">
              <w:t xml:space="preserve">, «Худо тому, кто добра не делает никому».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приложение к учебнику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>
              <w:rPr>
                <w:b/>
                <w:bCs/>
              </w:rPr>
              <w:t>Я и мои друзья</w:t>
            </w:r>
            <w:r w:rsidRPr="0065765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6 </w:t>
            </w:r>
            <w:r w:rsidRPr="0065765C">
              <w:rPr>
                <w:b/>
              </w:rPr>
              <w:t>часов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119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08.05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Ю. Ермолаев «Лучший друг», </w:t>
            </w:r>
            <w:r w:rsidRPr="0065765C">
              <w:t>Е. Благинина «Подарок».</w:t>
            </w:r>
            <w:r>
              <w:t xml:space="preserve"> </w:t>
            </w:r>
            <w:r w:rsidRPr="0065765C">
              <w:t>Соотнесение смысла произведений с пословицей.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таблиц «Литературное чтение 1 класс».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В. Орлов «Кто первый?», </w:t>
            </w:r>
            <w:r w:rsidRPr="0065765C">
              <w:t>С. Михалков «Бараны».</w:t>
            </w:r>
            <w:r>
              <w:t xml:space="preserve"> </w:t>
            </w:r>
            <w:r w:rsidRPr="0065765C">
              <w:t>Соотнесение смысла с пословицей.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таблиц «Литературное чтение 1 класс», портрет Михалков С. 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Доброжелательное отношение к другим в произведениях </w:t>
            </w:r>
            <w:r>
              <w:t xml:space="preserve">Р. </w:t>
            </w:r>
            <w:proofErr w:type="spellStart"/>
            <w:r>
              <w:t>Сефа</w:t>
            </w:r>
            <w:proofErr w:type="spellEnd"/>
            <w:r>
              <w:t>,</w:t>
            </w:r>
            <w:r w:rsidRPr="0065765C">
              <w:t xml:space="preserve"> В. </w:t>
            </w:r>
            <w:proofErr w:type="spellStart"/>
            <w:r w:rsidRPr="0065765C">
              <w:t>Берестова</w:t>
            </w:r>
            <w:proofErr w:type="spellEnd"/>
            <w:r>
              <w:t>, В. Орлова, И. Пивоваровой, Я. Акима.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таблиц «Литературное чтение 1 класс</w:t>
            </w:r>
            <w:proofErr w:type="gramStart"/>
            <w:r w:rsidRPr="0065765C">
              <w:t>»,.</w:t>
            </w:r>
            <w:proofErr w:type="gramEnd"/>
            <w:r w:rsidRPr="0065765C">
              <w:t xml:space="preserve">Р. </w:t>
            </w:r>
            <w:proofErr w:type="spellStart"/>
            <w:r w:rsidRPr="0065765C">
              <w:t>Сеф</w:t>
            </w:r>
            <w:proofErr w:type="spellEnd"/>
            <w:r w:rsidRPr="0065765C">
              <w:t xml:space="preserve"> «Совет». В. Берестов «В магазине игрушек».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14.05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С. Маршак «Хороший день». Соотнесение названия с его содержанием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Портрет Маршака С. Я.</w:t>
            </w:r>
            <w:r>
              <w:t xml:space="preserve"> </w:t>
            </w:r>
            <w:r w:rsidRPr="0065765C">
              <w:t xml:space="preserve">Игры в слова. Электронное пособие для интерактивной доски.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М. </w:t>
            </w:r>
            <w:proofErr w:type="spellStart"/>
            <w:r w:rsidRPr="0065765C">
              <w:t>Пляцк</w:t>
            </w:r>
            <w:r>
              <w:t>овский</w:t>
            </w:r>
            <w:proofErr w:type="spellEnd"/>
            <w:r>
              <w:t xml:space="preserve"> «Сердитый дог Буль»,</w:t>
            </w:r>
            <w:r w:rsidRPr="0065765C">
              <w:t xml:space="preserve"> Ю. </w:t>
            </w:r>
            <w:proofErr w:type="spellStart"/>
            <w:r w:rsidRPr="0065765C">
              <w:t>Энтин</w:t>
            </w:r>
            <w:proofErr w:type="spellEnd"/>
            <w:r w:rsidRPr="0065765C">
              <w:t xml:space="preserve"> «Про дружбу».</w:t>
            </w:r>
            <w:r>
              <w:t xml:space="preserve"> Тема и главная мысль произведения.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16.05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Из старинных книг. </w:t>
            </w:r>
            <w:r w:rsidRPr="0065765C">
              <w:t xml:space="preserve">Д. Тихомиров «Мальчик и лягушки», «Находка».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пособие для интерактивной доски. Иллюстрации.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  <w:bCs/>
              </w:rPr>
              <w:t>О братьях наших меньших</w:t>
            </w:r>
            <w:r>
              <w:rPr>
                <w:b/>
                <w:bCs/>
              </w:rPr>
              <w:t>. 6</w:t>
            </w:r>
            <w:r w:rsidRPr="0065765C">
              <w:rPr>
                <w:b/>
                <w:bCs/>
              </w:rPr>
              <w:t xml:space="preserve"> часов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125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17.05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С. Михалков «</w:t>
            </w:r>
            <w:proofErr w:type="spellStart"/>
            <w:r>
              <w:t>Трезор</w:t>
            </w:r>
            <w:proofErr w:type="spellEnd"/>
            <w:r>
              <w:t xml:space="preserve">», </w:t>
            </w:r>
            <w:r w:rsidRPr="0065765C">
              <w:t xml:space="preserve">Р. </w:t>
            </w:r>
            <w:proofErr w:type="spellStart"/>
            <w:r w:rsidRPr="0065765C">
              <w:t>Сеф</w:t>
            </w:r>
            <w:proofErr w:type="spellEnd"/>
            <w:r w:rsidRPr="0065765C">
              <w:t xml:space="preserve"> «Кто любит собак</w:t>
            </w:r>
            <w:r>
              <w:t>…</w:t>
            </w:r>
            <w:r w:rsidRPr="0065765C">
              <w:t>». Забота о животных.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пособие для интерактивной доски, портрет Михалкова</w:t>
            </w:r>
            <w:r>
              <w:t xml:space="preserve">                </w:t>
            </w:r>
            <w:r w:rsidRPr="0065765C">
              <w:t xml:space="preserve"> С. 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126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20.05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В. Осеева «Собака яростно лаяла»</w:t>
            </w:r>
            <w:r>
              <w:t>,</w:t>
            </w:r>
            <w:r w:rsidRPr="0065765C">
              <w:t xml:space="preserve"> И. </w:t>
            </w:r>
            <w:proofErr w:type="spellStart"/>
            <w:r w:rsidRPr="0065765C">
              <w:t>Токмакова</w:t>
            </w:r>
            <w:proofErr w:type="spellEnd"/>
            <w:r w:rsidRPr="0065765C">
              <w:t xml:space="preserve"> «Купите собаку». Характеристика поступка </w:t>
            </w:r>
            <w:r w:rsidRPr="0065765C">
              <w:lastRenderedPageBreak/>
              <w:t>героев.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 xml:space="preserve">Электронное пособие для интерактивной доски 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127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21.05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М. </w:t>
            </w:r>
            <w:proofErr w:type="spellStart"/>
            <w:r w:rsidRPr="0065765C">
              <w:t>Пляцковский</w:t>
            </w:r>
            <w:proofErr w:type="spellEnd"/>
            <w:r w:rsidRPr="0065765C">
              <w:t xml:space="preserve"> «</w:t>
            </w:r>
            <w:proofErr w:type="spellStart"/>
            <w:r w:rsidRPr="0065765C">
              <w:t>Цап-Царапыч</w:t>
            </w:r>
            <w:proofErr w:type="spellEnd"/>
            <w:r w:rsidRPr="0065765C">
              <w:t>»</w:t>
            </w:r>
            <w:r>
              <w:t xml:space="preserve">, </w:t>
            </w:r>
            <w:r w:rsidRPr="0065765C">
              <w:t>Г. Сапгир «Кошка».</w:t>
            </w:r>
            <w:r>
              <w:t xml:space="preserve"> Сравнение художественных и научно-популярных текстов.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«Портреты детских писателей».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128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22.05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В. Берестов «Лягушата», В. Лунин «Никого не обижай», С. Михалков «Важный совет». Характеристика героев и их поступков.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Мультфильм «</w:t>
            </w:r>
            <w:proofErr w:type="spellStart"/>
            <w:r w:rsidRPr="0065765C">
              <w:t>Цап-Царапыч</w:t>
            </w:r>
            <w:proofErr w:type="spellEnd"/>
            <w:r w:rsidRPr="0065765C">
              <w:t>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129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23.05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Д. Хармс «Храбрый еж», Н. Сладков «Лисица и Еж», С. Аксаков «Гнездо». Сравнение текстов.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для интерактивных досок с тестовыми заданиями для первого класса.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130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24.05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Урок – викторина «Знай и люби родную литературу».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пособие для интерактивной доски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</w:tr>
    </w:tbl>
    <w:p w:rsidR="00357253" w:rsidRDefault="00357253" w:rsidP="00F3550A">
      <w:pPr>
        <w:jc w:val="center"/>
        <w:rPr>
          <w:b/>
          <w:i/>
          <w:sz w:val="28"/>
          <w:szCs w:val="28"/>
        </w:rPr>
      </w:pPr>
    </w:p>
    <w:sectPr w:rsidR="00357253" w:rsidSect="00371B36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09" w:rsidRDefault="00FD5F09" w:rsidP="00457279">
      <w:r>
        <w:separator/>
      </w:r>
    </w:p>
  </w:endnote>
  <w:endnote w:type="continuationSeparator" w:id="0">
    <w:p w:rsidR="00FD5F09" w:rsidRDefault="00FD5F09" w:rsidP="0045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4458"/>
      <w:docPartObj>
        <w:docPartGallery w:val="Page Numbers (Bottom of Page)"/>
        <w:docPartUnique/>
      </w:docPartObj>
    </w:sdtPr>
    <w:sdtContent>
      <w:p w:rsidR="007642A8" w:rsidRDefault="004F395A">
        <w:pPr>
          <w:pStyle w:val="a8"/>
          <w:jc w:val="center"/>
        </w:pPr>
        <w:fldSimple w:instr=" PAGE   \* MERGEFORMAT ">
          <w:r w:rsidR="002B6384">
            <w:rPr>
              <w:noProof/>
            </w:rPr>
            <w:t>7</w:t>
          </w:r>
        </w:fldSimple>
      </w:p>
    </w:sdtContent>
  </w:sdt>
  <w:p w:rsidR="007642A8" w:rsidRDefault="007642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09" w:rsidRDefault="00FD5F09" w:rsidP="00457279">
      <w:r>
        <w:separator/>
      </w:r>
    </w:p>
  </w:footnote>
  <w:footnote w:type="continuationSeparator" w:id="0">
    <w:p w:rsidR="00FD5F09" w:rsidRDefault="00FD5F09" w:rsidP="00457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7078"/>
    <w:multiLevelType w:val="multilevel"/>
    <w:tmpl w:val="0776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71106"/>
    <w:multiLevelType w:val="hybridMultilevel"/>
    <w:tmpl w:val="3E3621C0"/>
    <w:lvl w:ilvl="0" w:tplc="2E862AA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26FA4"/>
    <w:multiLevelType w:val="multilevel"/>
    <w:tmpl w:val="70B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751309"/>
    <w:multiLevelType w:val="multilevel"/>
    <w:tmpl w:val="DCA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C210F"/>
    <w:multiLevelType w:val="multilevel"/>
    <w:tmpl w:val="C5E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F6925"/>
    <w:multiLevelType w:val="multilevel"/>
    <w:tmpl w:val="F760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54FD9"/>
    <w:multiLevelType w:val="hybridMultilevel"/>
    <w:tmpl w:val="B03E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3"/>
  </w:num>
  <w:num w:numId="4">
    <w:abstractNumId w:val="24"/>
  </w:num>
  <w:num w:numId="5">
    <w:abstractNumId w:val="16"/>
  </w:num>
  <w:num w:numId="6">
    <w:abstractNumId w:val="22"/>
  </w:num>
  <w:num w:numId="7">
    <w:abstractNumId w:val="32"/>
  </w:num>
  <w:num w:numId="8">
    <w:abstractNumId w:val="5"/>
  </w:num>
  <w:num w:numId="9">
    <w:abstractNumId w:val="27"/>
  </w:num>
  <w:num w:numId="10">
    <w:abstractNumId w:val="3"/>
  </w:num>
  <w:num w:numId="11">
    <w:abstractNumId w:val="30"/>
  </w:num>
  <w:num w:numId="12">
    <w:abstractNumId w:val="26"/>
  </w:num>
  <w:num w:numId="13">
    <w:abstractNumId w:val="28"/>
  </w:num>
  <w:num w:numId="14">
    <w:abstractNumId w:val="15"/>
  </w:num>
  <w:num w:numId="15">
    <w:abstractNumId w:val="20"/>
  </w:num>
  <w:num w:numId="16">
    <w:abstractNumId w:val="11"/>
  </w:num>
  <w:num w:numId="17">
    <w:abstractNumId w:val="12"/>
  </w:num>
  <w:num w:numId="18">
    <w:abstractNumId w:val="13"/>
  </w:num>
  <w:num w:numId="19">
    <w:abstractNumId w:val="25"/>
  </w:num>
  <w:num w:numId="20">
    <w:abstractNumId w:val="6"/>
  </w:num>
  <w:num w:numId="21">
    <w:abstractNumId w:val="34"/>
  </w:num>
  <w:num w:numId="22">
    <w:abstractNumId w:val="9"/>
  </w:num>
  <w:num w:numId="23">
    <w:abstractNumId w:val="31"/>
  </w:num>
  <w:num w:numId="24">
    <w:abstractNumId w:val="17"/>
  </w:num>
  <w:num w:numId="25">
    <w:abstractNumId w:val="29"/>
  </w:num>
  <w:num w:numId="26">
    <w:abstractNumId w:val="23"/>
  </w:num>
  <w:num w:numId="27">
    <w:abstractNumId w:val="8"/>
  </w:num>
  <w:num w:numId="28">
    <w:abstractNumId w:val="14"/>
  </w:num>
  <w:num w:numId="29">
    <w:abstractNumId w:val="10"/>
  </w:num>
  <w:num w:numId="30">
    <w:abstractNumId w:val="21"/>
  </w:num>
  <w:num w:numId="31">
    <w:abstractNumId w:val="19"/>
  </w:num>
  <w:num w:numId="32">
    <w:abstractNumId w:val="18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B3"/>
    <w:rsid w:val="000070BE"/>
    <w:rsid w:val="000108DB"/>
    <w:rsid w:val="00014678"/>
    <w:rsid w:val="0002315F"/>
    <w:rsid w:val="00024E00"/>
    <w:rsid w:val="00031997"/>
    <w:rsid w:val="00031D9D"/>
    <w:rsid w:val="00036F96"/>
    <w:rsid w:val="00042556"/>
    <w:rsid w:val="0004310A"/>
    <w:rsid w:val="00050372"/>
    <w:rsid w:val="000511CB"/>
    <w:rsid w:val="00074C04"/>
    <w:rsid w:val="00087A84"/>
    <w:rsid w:val="00090393"/>
    <w:rsid w:val="00092627"/>
    <w:rsid w:val="0009445E"/>
    <w:rsid w:val="000B55CC"/>
    <w:rsid w:val="000D4B83"/>
    <w:rsid w:val="000D76C8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70BCB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20043B"/>
    <w:rsid w:val="00203D5D"/>
    <w:rsid w:val="00210412"/>
    <w:rsid w:val="00226A54"/>
    <w:rsid w:val="00227F73"/>
    <w:rsid w:val="00233376"/>
    <w:rsid w:val="002412A9"/>
    <w:rsid w:val="00244EB5"/>
    <w:rsid w:val="00251D75"/>
    <w:rsid w:val="00260DFF"/>
    <w:rsid w:val="00292A16"/>
    <w:rsid w:val="002A1D1A"/>
    <w:rsid w:val="002A5EE4"/>
    <w:rsid w:val="002B6384"/>
    <w:rsid w:val="002C4BC9"/>
    <w:rsid w:val="002D7C88"/>
    <w:rsid w:val="002E1E8F"/>
    <w:rsid w:val="002E4FB9"/>
    <w:rsid w:val="002F2DFF"/>
    <w:rsid w:val="002F68E7"/>
    <w:rsid w:val="00324DAA"/>
    <w:rsid w:val="003404BC"/>
    <w:rsid w:val="00340B50"/>
    <w:rsid w:val="00346EB7"/>
    <w:rsid w:val="00351092"/>
    <w:rsid w:val="00357253"/>
    <w:rsid w:val="00371B36"/>
    <w:rsid w:val="00392153"/>
    <w:rsid w:val="00392C13"/>
    <w:rsid w:val="00394C4B"/>
    <w:rsid w:val="0039720E"/>
    <w:rsid w:val="003B6E81"/>
    <w:rsid w:val="003C0E04"/>
    <w:rsid w:val="003C4CD4"/>
    <w:rsid w:val="003C54C7"/>
    <w:rsid w:val="003D15D8"/>
    <w:rsid w:val="003F5C36"/>
    <w:rsid w:val="0041112E"/>
    <w:rsid w:val="0041722D"/>
    <w:rsid w:val="00420E28"/>
    <w:rsid w:val="00434D00"/>
    <w:rsid w:val="00451DD7"/>
    <w:rsid w:val="00451F72"/>
    <w:rsid w:val="00457279"/>
    <w:rsid w:val="00457313"/>
    <w:rsid w:val="00463D86"/>
    <w:rsid w:val="004812E2"/>
    <w:rsid w:val="00491D70"/>
    <w:rsid w:val="004A3570"/>
    <w:rsid w:val="004B136A"/>
    <w:rsid w:val="004E1D84"/>
    <w:rsid w:val="004E707E"/>
    <w:rsid w:val="004F395A"/>
    <w:rsid w:val="005178BA"/>
    <w:rsid w:val="00520E13"/>
    <w:rsid w:val="00540D14"/>
    <w:rsid w:val="005551B4"/>
    <w:rsid w:val="005768BF"/>
    <w:rsid w:val="005829D7"/>
    <w:rsid w:val="0059412E"/>
    <w:rsid w:val="00594254"/>
    <w:rsid w:val="00595F90"/>
    <w:rsid w:val="005A042E"/>
    <w:rsid w:val="005B4E94"/>
    <w:rsid w:val="005D23EB"/>
    <w:rsid w:val="005D2568"/>
    <w:rsid w:val="005D7EB3"/>
    <w:rsid w:val="005F036D"/>
    <w:rsid w:val="0060028F"/>
    <w:rsid w:val="006152FF"/>
    <w:rsid w:val="0062499D"/>
    <w:rsid w:val="0063005C"/>
    <w:rsid w:val="00632E3C"/>
    <w:rsid w:val="00641A03"/>
    <w:rsid w:val="00642AA7"/>
    <w:rsid w:val="006444FF"/>
    <w:rsid w:val="00646E51"/>
    <w:rsid w:val="00673992"/>
    <w:rsid w:val="00681018"/>
    <w:rsid w:val="00682885"/>
    <w:rsid w:val="006A25E0"/>
    <w:rsid w:val="006A2B1C"/>
    <w:rsid w:val="006B65AE"/>
    <w:rsid w:val="006C30C2"/>
    <w:rsid w:val="006C723A"/>
    <w:rsid w:val="006C744F"/>
    <w:rsid w:val="006F175A"/>
    <w:rsid w:val="00700368"/>
    <w:rsid w:val="00702794"/>
    <w:rsid w:val="0070448D"/>
    <w:rsid w:val="007078D6"/>
    <w:rsid w:val="00711AFC"/>
    <w:rsid w:val="00712796"/>
    <w:rsid w:val="0072144F"/>
    <w:rsid w:val="00723769"/>
    <w:rsid w:val="00743C10"/>
    <w:rsid w:val="007450A0"/>
    <w:rsid w:val="00745889"/>
    <w:rsid w:val="00753D56"/>
    <w:rsid w:val="007570E5"/>
    <w:rsid w:val="007624D1"/>
    <w:rsid w:val="007642A8"/>
    <w:rsid w:val="00777EA0"/>
    <w:rsid w:val="00786F7B"/>
    <w:rsid w:val="007872C5"/>
    <w:rsid w:val="007959CB"/>
    <w:rsid w:val="00796C50"/>
    <w:rsid w:val="007A73E3"/>
    <w:rsid w:val="007B31DC"/>
    <w:rsid w:val="007B353A"/>
    <w:rsid w:val="007D41E5"/>
    <w:rsid w:val="007E20D5"/>
    <w:rsid w:val="007F326B"/>
    <w:rsid w:val="007F7CFB"/>
    <w:rsid w:val="007F7E15"/>
    <w:rsid w:val="008054A5"/>
    <w:rsid w:val="008165F1"/>
    <w:rsid w:val="00846220"/>
    <w:rsid w:val="00857820"/>
    <w:rsid w:val="00867F6A"/>
    <w:rsid w:val="00873B2A"/>
    <w:rsid w:val="008C1CA6"/>
    <w:rsid w:val="008C1F77"/>
    <w:rsid w:val="008C685D"/>
    <w:rsid w:val="008D2430"/>
    <w:rsid w:val="008D2E48"/>
    <w:rsid w:val="008D4009"/>
    <w:rsid w:val="008E7F24"/>
    <w:rsid w:val="009167F5"/>
    <w:rsid w:val="00916DE2"/>
    <w:rsid w:val="00920650"/>
    <w:rsid w:val="0093169B"/>
    <w:rsid w:val="009533BE"/>
    <w:rsid w:val="00953D14"/>
    <w:rsid w:val="00961471"/>
    <w:rsid w:val="0097466E"/>
    <w:rsid w:val="00982A6E"/>
    <w:rsid w:val="00983D83"/>
    <w:rsid w:val="00991DF4"/>
    <w:rsid w:val="0099568C"/>
    <w:rsid w:val="009A56E0"/>
    <w:rsid w:val="009B1C9C"/>
    <w:rsid w:val="009C05AD"/>
    <w:rsid w:val="009C22B3"/>
    <w:rsid w:val="009D3FD1"/>
    <w:rsid w:val="009F5D8E"/>
    <w:rsid w:val="00A01783"/>
    <w:rsid w:val="00A04ECE"/>
    <w:rsid w:val="00A3077C"/>
    <w:rsid w:val="00A437D9"/>
    <w:rsid w:val="00A44C96"/>
    <w:rsid w:val="00A524CE"/>
    <w:rsid w:val="00A53C7C"/>
    <w:rsid w:val="00A606FC"/>
    <w:rsid w:val="00A927BA"/>
    <w:rsid w:val="00AA0E79"/>
    <w:rsid w:val="00AC05C8"/>
    <w:rsid w:val="00AC3385"/>
    <w:rsid w:val="00AC3A9B"/>
    <w:rsid w:val="00AC6B83"/>
    <w:rsid w:val="00B116C0"/>
    <w:rsid w:val="00B119AB"/>
    <w:rsid w:val="00B3149A"/>
    <w:rsid w:val="00B37051"/>
    <w:rsid w:val="00B377E5"/>
    <w:rsid w:val="00B37D00"/>
    <w:rsid w:val="00B60939"/>
    <w:rsid w:val="00B60DF7"/>
    <w:rsid w:val="00B65C58"/>
    <w:rsid w:val="00B709F5"/>
    <w:rsid w:val="00B75C3B"/>
    <w:rsid w:val="00BE3EE3"/>
    <w:rsid w:val="00BF1518"/>
    <w:rsid w:val="00BF35F4"/>
    <w:rsid w:val="00BF6738"/>
    <w:rsid w:val="00C0358A"/>
    <w:rsid w:val="00C22B54"/>
    <w:rsid w:val="00C47349"/>
    <w:rsid w:val="00C7479A"/>
    <w:rsid w:val="00C94975"/>
    <w:rsid w:val="00CA6E99"/>
    <w:rsid w:val="00CC0899"/>
    <w:rsid w:val="00CC6F12"/>
    <w:rsid w:val="00CF5A9B"/>
    <w:rsid w:val="00CF7FF7"/>
    <w:rsid w:val="00D151E8"/>
    <w:rsid w:val="00D17EC5"/>
    <w:rsid w:val="00D45D6E"/>
    <w:rsid w:val="00D45DE6"/>
    <w:rsid w:val="00D478EF"/>
    <w:rsid w:val="00D5474A"/>
    <w:rsid w:val="00D55FC7"/>
    <w:rsid w:val="00D64430"/>
    <w:rsid w:val="00D7356C"/>
    <w:rsid w:val="00D73A17"/>
    <w:rsid w:val="00D91906"/>
    <w:rsid w:val="00D961DA"/>
    <w:rsid w:val="00DA0614"/>
    <w:rsid w:val="00DA3DB9"/>
    <w:rsid w:val="00DB5AF2"/>
    <w:rsid w:val="00DC098E"/>
    <w:rsid w:val="00DD743C"/>
    <w:rsid w:val="00DE231B"/>
    <w:rsid w:val="00DF24C4"/>
    <w:rsid w:val="00DF6805"/>
    <w:rsid w:val="00E018B1"/>
    <w:rsid w:val="00E0666F"/>
    <w:rsid w:val="00E25709"/>
    <w:rsid w:val="00E303F1"/>
    <w:rsid w:val="00E341E0"/>
    <w:rsid w:val="00E41464"/>
    <w:rsid w:val="00E42062"/>
    <w:rsid w:val="00E53DAC"/>
    <w:rsid w:val="00E57126"/>
    <w:rsid w:val="00E60B90"/>
    <w:rsid w:val="00E62301"/>
    <w:rsid w:val="00E73CE1"/>
    <w:rsid w:val="00E87374"/>
    <w:rsid w:val="00E9666A"/>
    <w:rsid w:val="00EA4703"/>
    <w:rsid w:val="00EC23E8"/>
    <w:rsid w:val="00EC4154"/>
    <w:rsid w:val="00EC451A"/>
    <w:rsid w:val="00EE0C03"/>
    <w:rsid w:val="00EF1092"/>
    <w:rsid w:val="00EF1BEA"/>
    <w:rsid w:val="00F24996"/>
    <w:rsid w:val="00F3550A"/>
    <w:rsid w:val="00F448EB"/>
    <w:rsid w:val="00F47EA7"/>
    <w:rsid w:val="00F830F9"/>
    <w:rsid w:val="00FA5A3F"/>
    <w:rsid w:val="00FB19DD"/>
    <w:rsid w:val="00FC3CAF"/>
    <w:rsid w:val="00FD00D6"/>
    <w:rsid w:val="00FD2919"/>
    <w:rsid w:val="00FD5F09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2B6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C75C0-0A82-4A17-907A-EFB3750F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21</Pages>
  <Words>7360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2018-06-04T07:30:00Z</cp:lastPrinted>
  <dcterms:created xsi:type="dcterms:W3CDTF">2016-07-07T08:52:00Z</dcterms:created>
  <dcterms:modified xsi:type="dcterms:W3CDTF">2018-09-12T21:00:00Z</dcterms:modified>
</cp:coreProperties>
</file>