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F7" w:rsidRPr="00EE3A47" w:rsidRDefault="00107BF7" w:rsidP="00107BF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107BF7" w:rsidRPr="00EE3A47" w:rsidRDefault="00107BF7" w:rsidP="00107BF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07BF7" w:rsidRDefault="00107BF7" w:rsidP="00107BF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107BF7" w:rsidRPr="00EE3A47" w:rsidRDefault="00107BF7" w:rsidP="00107BF7">
      <w:pPr>
        <w:jc w:val="center"/>
        <w:rPr>
          <w:b/>
          <w:sz w:val="28"/>
          <w:szCs w:val="28"/>
        </w:rPr>
      </w:pPr>
    </w:p>
    <w:p w:rsidR="00107BF7" w:rsidRDefault="00107BF7" w:rsidP="00107BF7">
      <w:pPr>
        <w:jc w:val="center"/>
      </w:pPr>
    </w:p>
    <w:p w:rsidR="00107BF7" w:rsidRDefault="00107BF7" w:rsidP="00107BF7">
      <w:pPr>
        <w:jc w:val="both"/>
      </w:pPr>
      <w:r w:rsidRPr="003F7473">
        <w:rPr>
          <w:b/>
        </w:rPr>
        <w:t xml:space="preserve">  СОГЛАСОВАНО                                                                        СОГЛАСОВАНО </w:t>
      </w:r>
      <w:r w:rsidR="002F68E7">
        <w:rPr>
          <w:b/>
        </w:rPr>
        <w:t xml:space="preserve">                                                   </w:t>
      </w:r>
      <w:r w:rsidRPr="003F7473">
        <w:rPr>
          <w:b/>
        </w:rPr>
        <w:t>УТВЕРЖДАЮ</w:t>
      </w:r>
    </w:p>
    <w:p w:rsidR="00107BF7" w:rsidRPr="005D23EB" w:rsidRDefault="00107BF7" w:rsidP="00107BF7">
      <w:r w:rsidRPr="005D23EB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107BF7" w:rsidRPr="005D23EB" w:rsidRDefault="00107BF7" w:rsidP="00107BF7">
      <w:r w:rsidRPr="005D23EB">
        <w:t xml:space="preserve">учителей начальных классов                      </w:t>
      </w:r>
      <w:r w:rsidR="00646E51">
        <w:t xml:space="preserve">                               </w:t>
      </w:r>
      <w:r w:rsidRPr="005D23EB">
        <w:t xml:space="preserve">по УВР  _________М. И. Зверева           </w:t>
      </w:r>
      <w:r w:rsidR="002F68E7" w:rsidRPr="005D23EB">
        <w:t xml:space="preserve"> </w:t>
      </w:r>
      <w:r w:rsidR="00A927BA">
        <w:t xml:space="preserve">        </w:t>
      </w:r>
      <w:r w:rsidR="0071291F">
        <w:t xml:space="preserve">           Приказ  от </w:t>
      </w:r>
      <w:r w:rsidR="00BD46A7">
        <w:rPr>
          <w:u w:val="single"/>
        </w:rPr>
        <w:t>31.08.2020</w:t>
      </w:r>
      <w:r w:rsidR="005A042E" w:rsidRPr="00171C81">
        <w:rPr>
          <w:u w:val="single"/>
        </w:rPr>
        <w:t xml:space="preserve"> </w:t>
      </w:r>
      <w:r w:rsidR="002F68E7" w:rsidRPr="00171C81">
        <w:rPr>
          <w:u w:val="single"/>
        </w:rPr>
        <w:t xml:space="preserve">г. </w:t>
      </w:r>
      <w:r w:rsidRPr="00004749">
        <w:rPr>
          <w:u w:val="single"/>
        </w:rPr>
        <w:t xml:space="preserve">№ </w:t>
      </w:r>
      <w:r w:rsidR="00A57A2E">
        <w:rPr>
          <w:u w:val="single"/>
        </w:rPr>
        <w:t>137</w:t>
      </w:r>
    </w:p>
    <w:p w:rsidR="00107BF7" w:rsidRPr="005D23EB" w:rsidRDefault="00107BF7" w:rsidP="00107BF7">
      <w:pPr>
        <w:jc w:val="both"/>
      </w:pPr>
      <w:r w:rsidRPr="005D23EB">
        <w:t>Руководитель МО____________</w:t>
      </w:r>
      <w:r w:rsidR="00646E51">
        <w:t xml:space="preserve"> А. Н. Марченко                  </w:t>
      </w:r>
      <w:r w:rsidRPr="005D23EB">
        <w:t xml:space="preserve"> </w:t>
      </w:r>
      <w:r w:rsidR="00BD46A7">
        <w:rPr>
          <w:u w:val="single"/>
        </w:rPr>
        <w:t>«31</w:t>
      </w:r>
      <w:r w:rsidR="00A57A2E">
        <w:rPr>
          <w:u w:val="single"/>
        </w:rPr>
        <w:t>»</w:t>
      </w:r>
      <w:r w:rsidR="00646E51">
        <w:rPr>
          <w:u w:val="single"/>
        </w:rPr>
        <w:t>августа</w:t>
      </w:r>
      <w:r w:rsidRPr="00646E51">
        <w:rPr>
          <w:u w:val="single"/>
        </w:rPr>
        <w:t>_</w:t>
      </w:r>
      <w:r w:rsidR="00BD46A7">
        <w:t>2020</w:t>
      </w:r>
      <w:r w:rsidRPr="005D23EB">
        <w:t xml:space="preserve"> г.</w:t>
      </w:r>
    </w:p>
    <w:p w:rsidR="00107BF7" w:rsidRPr="00171C81" w:rsidRDefault="00107BF7" w:rsidP="00107BF7">
      <w:pPr>
        <w:jc w:val="both"/>
        <w:rPr>
          <w:u w:val="single"/>
        </w:rPr>
      </w:pPr>
      <w:r w:rsidRPr="005D23EB">
        <w:t xml:space="preserve">Протокол МО от </w:t>
      </w:r>
      <w:r w:rsidR="00BD46A7">
        <w:rPr>
          <w:u w:val="single"/>
        </w:rPr>
        <w:t>31.08.2020</w:t>
      </w:r>
      <w:r w:rsidR="002F68E7" w:rsidRPr="00171C81">
        <w:rPr>
          <w:u w:val="single"/>
        </w:rPr>
        <w:t>г.</w:t>
      </w:r>
      <w:r w:rsidRPr="00171C81">
        <w:rPr>
          <w:u w:val="single"/>
        </w:rPr>
        <w:t xml:space="preserve">  № 1</w:t>
      </w:r>
    </w:p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646E51" w:rsidRDefault="00107BF7" w:rsidP="00107BF7">
      <w:pPr>
        <w:rPr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  <w:r w:rsidRPr="00646E51">
        <w:rPr>
          <w:b/>
          <w:sz w:val="28"/>
          <w:szCs w:val="28"/>
        </w:rPr>
        <w:t>РАБОЧАЯ    ПРОГРАММА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 xml:space="preserve">__по </w:t>
      </w:r>
      <w:r w:rsidR="005A042E" w:rsidRPr="00646E51">
        <w:rPr>
          <w:b/>
          <w:i/>
          <w:sz w:val="28"/>
          <w:szCs w:val="28"/>
          <w:u w:val="single"/>
        </w:rPr>
        <w:t>литературному чтению</w:t>
      </w:r>
      <w:r w:rsidR="00624668">
        <w:rPr>
          <w:b/>
          <w:i/>
          <w:sz w:val="28"/>
          <w:szCs w:val="28"/>
          <w:u w:val="single"/>
        </w:rPr>
        <w:t>,  2</w:t>
      </w:r>
      <w:r w:rsidR="005A042E" w:rsidRPr="00646E51">
        <w:rPr>
          <w:b/>
          <w:i/>
          <w:sz w:val="28"/>
          <w:szCs w:val="28"/>
          <w:u w:val="single"/>
        </w:rPr>
        <w:t>Б</w:t>
      </w:r>
      <w:r w:rsidR="00646E51">
        <w:rPr>
          <w:b/>
          <w:i/>
          <w:sz w:val="28"/>
          <w:szCs w:val="28"/>
          <w:u w:val="single"/>
        </w:rPr>
        <w:t xml:space="preserve"> класс</w:t>
      </w:r>
      <w:r w:rsidRPr="00646E51">
        <w:rPr>
          <w:b/>
          <w:i/>
          <w:sz w:val="28"/>
          <w:szCs w:val="28"/>
          <w:u w:val="single"/>
        </w:rPr>
        <w:t>__</w:t>
      </w:r>
    </w:p>
    <w:p w:rsidR="00107BF7" w:rsidRPr="00646E51" w:rsidRDefault="00107BF7" w:rsidP="00107BF7">
      <w:pPr>
        <w:jc w:val="center"/>
        <w:rPr>
          <w:b/>
          <w:i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107BF7" w:rsidRPr="00646E51" w:rsidRDefault="00107BF7" w:rsidP="00107BF7">
      <w:pPr>
        <w:jc w:val="center"/>
        <w:rPr>
          <w:b/>
          <w:sz w:val="28"/>
          <w:szCs w:val="28"/>
          <w:u w:val="single"/>
        </w:rPr>
      </w:pPr>
    </w:p>
    <w:p w:rsidR="00107BF7" w:rsidRPr="00646E51" w:rsidRDefault="00107BF7" w:rsidP="00107BF7">
      <w:pPr>
        <w:rPr>
          <w:b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Pr="00646E51">
        <w:rPr>
          <w:b/>
          <w:sz w:val="28"/>
          <w:szCs w:val="28"/>
          <w:u w:val="single"/>
        </w:rPr>
        <w:t>___</w:t>
      </w:r>
      <w:r w:rsidRPr="00646E51">
        <w:rPr>
          <w:b/>
          <w:i/>
          <w:sz w:val="28"/>
          <w:szCs w:val="28"/>
          <w:u w:val="single"/>
        </w:rPr>
        <w:t>1</w:t>
      </w:r>
      <w:r w:rsidR="00624668">
        <w:rPr>
          <w:b/>
          <w:i/>
          <w:sz w:val="28"/>
          <w:szCs w:val="28"/>
          <w:u w:val="single"/>
        </w:rPr>
        <w:t>36 часов</w:t>
      </w:r>
      <w:r w:rsidR="00A927BA">
        <w:rPr>
          <w:b/>
          <w:i/>
          <w:sz w:val="28"/>
          <w:szCs w:val="28"/>
          <w:u w:val="single"/>
        </w:rPr>
        <w:t xml:space="preserve">, </w:t>
      </w:r>
      <w:r w:rsidR="00004749">
        <w:rPr>
          <w:b/>
          <w:i/>
          <w:sz w:val="28"/>
          <w:szCs w:val="28"/>
          <w:u w:val="single"/>
        </w:rPr>
        <w:t xml:space="preserve"> </w:t>
      </w:r>
      <w:r w:rsidR="00A927BA">
        <w:rPr>
          <w:b/>
          <w:i/>
          <w:sz w:val="28"/>
          <w:szCs w:val="28"/>
          <w:u w:val="single"/>
        </w:rPr>
        <w:t>4</w:t>
      </w:r>
      <w:r w:rsidR="00646E51">
        <w:rPr>
          <w:b/>
          <w:i/>
          <w:sz w:val="28"/>
          <w:szCs w:val="28"/>
          <w:u w:val="single"/>
        </w:rPr>
        <w:t xml:space="preserve"> часа в неделю</w:t>
      </w:r>
      <w:r w:rsidRPr="00646E51">
        <w:rPr>
          <w:b/>
          <w:sz w:val="28"/>
          <w:szCs w:val="28"/>
          <w:u w:val="single"/>
        </w:rPr>
        <w:t>____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rPr>
          <w:b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                   Учитель      </w:t>
      </w:r>
      <w:r w:rsidR="00BF1518" w:rsidRPr="00646E51">
        <w:rPr>
          <w:b/>
          <w:sz w:val="28"/>
          <w:szCs w:val="28"/>
        </w:rPr>
        <w:t>__</w:t>
      </w:r>
      <w:r w:rsidR="00BD46A7">
        <w:rPr>
          <w:b/>
          <w:i/>
          <w:sz w:val="28"/>
          <w:szCs w:val="28"/>
          <w:u w:val="single"/>
        </w:rPr>
        <w:t>Игнатенко Наталья Геннадьевна</w:t>
      </w:r>
      <w:r w:rsidRPr="00646E51">
        <w:rPr>
          <w:b/>
          <w:i/>
          <w:sz w:val="28"/>
          <w:szCs w:val="28"/>
          <w:u w:val="single"/>
        </w:rPr>
        <w:t>__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Программа разработана на основе </w:t>
      </w:r>
      <w:r w:rsidR="00624668">
        <w:rPr>
          <w:b/>
          <w:i/>
          <w:sz w:val="28"/>
          <w:szCs w:val="28"/>
          <w:u w:val="single"/>
        </w:rPr>
        <w:t>рабочей</w:t>
      </w:r>
      <w:r w:rsidRPr="00646E51">
        <w:rPr>
          <w:b/>
          <w:i/>
          <w:sz w:val="28"/>
          <w:szCs w:val="28"/>
          <w:u w:val="single"/>
        </w:rPr>
        <w:t xml:space="preserve"> программы</w:t>
      </w:r>
    </w:p>
    <w:p w:rsidR="00107BF7" w:rsidRPr="00646E51" w:rsidRDefault="002F68E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п</w:t>
      </w:r>
      <w:r w:rsidR="00107BF7" w:rsidRPr="00646E51">
        <w:rPr>
          <w:b/>
          <w:i/>
          <w:sz w:val="28"/>
          <w:szCs w:val="28"/>
          <w:u w:val="single"/>
        </w:rPr>
        <w:t>о</w:t>
      </w:r>
      <w:r w:rsidRPr="00646E51">
        <w:rPr>
          <w:b/>
          <w:i/>
          <w:sz w:val="28"/>
          <w:szCs w:val="28"/>
          <w:u w:val="single"/>
        </w:rPr>
        <w:t xml:space="preserve"> </w:t>
      </w:r>
      <w:r w:rsidR="00107BF7" w:rsidRPr="00646E51">
        <w:rPr>
          <w:b/>
          <w:i/>
          <w:sz w:val="28"/>
          <w:szCs w:val="28"/>
          <w:u w:val="single"/>
        </w:rPr>
        <w:t>литературному чте</w:t>
      </w:r>
      <w:r w:rsidR="00AE0C7E">
        <w:rPr>
          <w:b/>
          <w:i/>
          <w:sz w:val="28"/>
          <w:szCs w:val="28"/>
          <w:u w:val="single"/>
        </w:rPr>
        <w:t>нию, Москва, «Просвещение», 2014</w:t>
      </w:r>
    </w:p>
    <w:p w:rsidR="00107BF7" w:rsidRPr="00646E51" w:rsidRDefault="00107BF7" w:rsidP="005D7EB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5D7EB3" w:rsidRPr="00646E51" w:rsidRDefault="005D7EB3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BD46A7" w:rsidP="00107B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="00A927BA">
        <w:rPr>
          <w:b/>
          <w:i/>
          <w:sz w:val="28"/>
          <w:szCs w:val="28"/>
        </w:rPr>
        <w:t xml:space="preserve"> </w:t>
      </w:r>
      <w:r w:rsidR="00107BF7" w:rsidRPr="00646E51">
        <w:rPr>
          <w:b/>
          <w:i/>
          <w:sz w:val="28"/>
          <w:szCs w:val="28"/>
        </w:rPr>
        <w:t xml:space="preserve"> учебный год</w:t>
      </w:r>
    </w:p>
    <w:p w:rsidR="00624668" w:rsidRPr="00997F8B" w:rsidRDefault="00624668" w:rsidP="00624668">
      <w:pPr>
        <w:pStyle w:val="ae"/>
        <w:jc w:val="center"/>
        <w:rPr>
          <w:b/>
          <w:sz w:val="28"/>
          <w:szCs w:val="28"/>
        </w:rPr>
      </w:pPr>
      <w:r w:rsidRPr="00997F8B">
        <w:rPr>
          <w:b/>
          <w:sz w:val="28"/>
          <w:szCs w:val="28"/>
        </w:rPr>
        <w:lastRenderedPageBreak/>
        <w:t>ПОЯСНИТЕЛЬНАЯ ЗАПИСКА</w:t>
      </w:r>
    </w:p>
    <w:p w:rsidR="00624668" w:rsidRPr="007227DB" w:rsidRDefault="00624668" w:rsidP="007227DB">
      <w:pPr>
        <w:ind w:firstLine="708"/>
        <w:jc w:val="both"/>
      </w:pPr>
      <w:r w:rsidRPr="00171C81">
        <w:t>Рабочая програ</w:t>
      </w:r>
      <w:r w:rsidR="00AE0C7E" w:rsidRPr="00171C81">
        <w:t>мма по литературному чтению</w:t>
      </w:r>
      <w:r w:rsidR="007227DB">
        <w:t xml:space="preserve"> для обучающихся</w:t>
      </w:r>
      <w:r w:rsidRPr="00171C81">
        <w:t xml:space="preserve"> 2Б класса  начального общего об</w:t>
      </w:r>
      <w:r w:rsidR="007227DB">
        <w:t xml:space="preserve">разования </w:t>
      </w:r>
      <w:r w:rsidR="00A57A2E">
        <w:t>составлена на основе Ф</w:t>
      </w:r>
      <w:r w:rsidR="007227DB">
        <w:t>едерального г</w:t>
      </w:r>
      <w:r w:rsidRPr="00171C81">
        <w:t>осудар</w:t>
      </w:r>
      <w:r w:rsidRPr="00171C81">
        <w:softHyphen/>
        <w:t>ственного образовательного стандарта начального общего</w:t>
      </w:r>
      <w:r w:rsidR="00BD46A7">
        <w:t xml:space="preserve"> обра</w:t>
      </w:r>
      <w:r w:rsidR="00BD46A7">
        <w:softHyphen/>
        <w:t>зования (ФГОС НОО</w:t>
      </w:r>
      <w:r w:rsidR="00A57A2E">
        <w:t>,</w:t>
      </w:r>
      <w:r w:rsidRPr="00171C81">
        <w:t xml:space="preserve"> 06.10.2009 г. №373), рабочей программы</w:t>
      </w:r>
      <w:r w:rsidR="00AE0C7E" w:rsidRPr="00171C81">
        <w:t xml:space="preserve"> курса  «Литературное чтение</w:t>
      </w:r>
      <w:r w:rsidRPr="00171C81">
        <w:t>»   (Предметная линия учебн</w:t>
      </w:r>
      <w:r w:rsidR="00AE0C7E" w:rsidRPr="00171C81">
        <w:t xml:space="preserve">иков системы «Школа России», </w:t>
      </w:r>
      <w:r w:rsidRPr="00171C81">
        <w:t>1 – 4 классы: пособие для учителе</w:t>
      </w:r>
      <w:r w:rsidR="00AE0C7E" w:rsidRPr="00171C81">
        <w:t>й общеобразовательных организаций</w:t>
      </w:r>
      <w:r w:rsidRPr="00171C81">
        <w:t xml:space="preserve">  </w:t>
      </w:r>
      <w:r w:rsidR="00AE0C7E" w:rsidRPr="00171C81">
        <w:t>/Л. Ф. Климанова, М. В. Бойкина</w:t>
      </w:r>
      <w:r w:rsidRPr="00171C81">
        <w:t>. –</w:t>
      </w:r>
      <w:r w:rsidR="00AE0C7E" w:rsidRPr="00171C81">
        <w:t xml:space="preserve"> </w:t>
      </w:r>
      <w:r w:rsidRPr="00171C81">
        <w:t>М.: «Просве</w:t>
      </w:r>
      <w:r w:rsidR="00AE0C7E" w:rsidRPr="00171C81">
        <w:t>щение», 2014</w:t>
      </w:r>
      <w:r w:rsidRPr="00171C81">
        <w:t>), основной образова</w:t>
      </w:r>
      <w:r w:rsidR="00BD46A7">
        <w:t>тельной программы школы  на 2020 - 2021</w:t>
      </w:r>
      <w:r w:rsidRPr="00171C81">
        <w:t xml:space="preserve"> учебный год.</w:t>
      </w:r>
    </w:p>
    <w:p w:rsidR="00BD46A7" w:rsidRPr="007227DB" w:rsidRDefault="007227DB" w:rsidP="00624668">
      <w:pPr>
        <w:jc w:val="both"/>
      </w:pPr>
      <w:r w:rsidRPr="007227DB">
        <w:t>Учебник</w:t>
      </w:r>
      <w:r w:rsidR="00624668" w:rsidRPr="007227DB">
        <w:t xml:space="preserve">: </w:t>
      </w:r>
    </w:p>
    <w:p w:rsidR="00624668" w:rsidRPr="00171C81" w:rsidRDefault="00406FFD" w:rsidP="00624668">
      <w:pPr>
        <w:jc w:val="both"/>
      </w:pPr>
      <w:r w:rsidRPr="00171C81">
        <w:t>Литературное чтение</w:t>
      </w:r>
      <w:r w:rsidR="00624668" w:rsidRPr="00171C81">
        <w:t>. 2 класс</w:t>
      </w:r>
      <w:r w:rsidRPr="00171C81">
        <w:t>. У</w:t>
      </w:r>
      <w:r w:rsidR="00624668" w:rsidRPr="00171C81">
        <w:t>чебник для общеобразовательных организаций</w:t>
      </w:r>
      <w:r w:rsidRPr="00171C81">
        <w:t>. В 2-х частях.</w:t>
      </w:r>
      <w:r w:rsidR="00624668" w:rsidRPr="00171C81">
        <w:t xml:space="preserve">  /</w:t>
      </w:r>
      <w:r w:rsidRPr="00171C81">
        <w:t>Л. Ф. Климанова и др.</w:t>
      </w:r>
      <w:r w:rsidR="00624668" w:rsidRPr="00171C81">
        <w:t xml:space="preserve"> </w:t>
      </w:r>
      <w:r w:rsidRPr="00171C81">
        <w:t>- 11</w:t>
      </w:r>
      <w:r w:rsidR="00624668" w:rsidRPr="00171C81">
        <w:t>-е издание, переработ</w:t>
      </w:r>
      <w:r w:rsidR="00D645EF">
        <w:t>анное - М.: «Просвещение», 2019</w:t>
      </w:r>
    </w:p>
    <w:p w:rsidR="00624668" w:rsidRPr="00171C81" w:rsidRDefault="00624668" w:rsidP="00624668">
      <w:pPr>
        <w:jc w:val="both"/>
      </w:pPr>
    </w:p>
    <w:p w:rsidR="00EA5590" w:rsidRPr="00171C81" w:rsidRDefault="00EA5590" w:rsidP="00EA5590">
      <w:pPr>
        <w:pStyle w:val="1"/>
        <w:rPr>
          <w:sz w:val="24"/>
        </w:rPr>
      </w:pPr>
      <w:r w:rsidRPr="00171C81">
        <w:rPr>
          <w:sz w:val="24"/>
        </w:rPr>
        <w:t xml:space="preserve">        Литературное чтение — один из основных предметов в об</w:t>
      </w:r>
      <w:r w:rsidRPr="00171C81">
        <w:rPr>
          <w:sz w:val="24"/>
        </w:rPr>
        <w:softHyphen/>
        <w:t>учении младших школьников. Он формирует общеучебный на</w:t>
      </w:r>
      <w:r w:rsidRPr="00171C81">
        <w:rPr>
          <w:sz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EA5590" w:rsidRPr="00171C81" w:rsidRDefault="00EA5590" w:rsidP="00EA5590">
      <w:pPr>
        <w:pStyle w:val="1"/>
        <w:rPr>
          <w:sz w:val="24"/>
        </w:rPr>
      </w:pPr>
      <w:r w:rsidRPr="00171C81">
        <w:rPr>
          <w:sz w:val="24"/>
        </w:rPr>
        <w:t xml:space="preserve">         Успешность изучения курса литературного чтения обеспечи</w:t>
      </w:r>
      <w:r w:rsidRPr="00171C81">
        <w:rPr>
          <w:sz w:val="24"/>
        </w:rPr>
        <w:softHyphen/>
        <w:t>вает результативность по другим предметам начальной школы.</w:t>
      </w:r>
    </w:p>
    <w:p w:rsidR="00EA5590" w:rsidRPr="00BD46A7" w:rsidRDefault="00BD46A7" w:rsidP="00EA5590">
      <w:pPr>
        <w:pStyle w:val="1"/>
        <w:rPr>
          <w:b/>
          <w:sz w:val="24"/>
        </w:rPr>
      </w:pPr>
      <w:r w:rsidRPr="00BD46A7">
        <w:rPr>
          <w:b/>
          <w:sz w:val="24"/>
        </w:rPr>
        <w:t xml:space="preserve"> Цели</w:t>
      </w:r>
      <w:r w:rsidR="00EA5590" w:rsidRPr="00BD46A7">
        <w:rPr>
          <w:b/>
          <w:bCs/>
          <w:sz w:val="24"/>
        </w:rPr>
        <w:t>: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обогащение нравственного опыта младших школьников средствами художественной литературы;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 xml:space="preserve">воспитание эстетического отношения к искусству слова, 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формирование интереса к чтению и книге, потребности в общении с миром художественной литературы;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EA5590" w:rsidRPr="00BD46A7" w:rsidRDefault="00BD46A7" w:rsidP="00EA5590">
      <w:pPr>
        <w:shd w:val="clear" w:color="auto" w:fill="FFFFFF"/>
        <w:jc w:val="both"/>
        <w:rPr>
          <w:b/>
        </w:rPr>
      </w:pPr>
      <w:r w:rsidRPr="00BD46A7">
        <w:rPr>
          <w:b/>
        </w:rPr>
        <w:t>Задачи</w:t>
      </w:r>
      <w:r w:rsidR="00EA5590" w:rsidRPr="00BD46A7">
        <w:rPr>
          <w:b/>
        </w:rPr>
        <w:t>:</w:t>
      </w:r>
    </w:p>
    <w:p w:rsidR="00EA5590" w:rsidRPr="00171C81" w:rsidRDefault="00EA5590" w:rsidP="00EA5590">
      <w:pPr>
        <w:shd w:val="clear" w:color="auto" w:fill="FFFFFF"/>
        <w:jc w:val="both"/>
      </w:pPr>
      <w:r w:rsidRPr="00BD46A7">
        <w:t>- развивать</w:t>
      </w:r>
      <w:r w:rsidRPr="00171C81">
        <w:t xml:space="preserve">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EA5590" w:rsidRPr="00171C81" w:rsidRDefault="00EA5590" w:rsidP="00EA5590">
      <w:pPr>
        <w:shd w:val="clear" w:color="auto" w:fill="FFFFFF"/>
        <w:jc w:val="both"/>
        <w:rPr>
          <w:i/>
          <w:iCs/>
        </w:rPr>
      </w:pPr>
      <w:r w:rsidRPr="00171C81"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rPr>
          <w:i/>
          <w:iCs/>
        </w:rPr>
        <w:t xml:space="preserve">- </w:t>
      </w:r>
      <w:r w:rsidRPr="00171C81"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- обогащать чувственный опыт ребенка, его реальные представления об окружающем мире и природе;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lastRenderedPageBreak/>
        <w:t>- формировать эстетическое отношение ребенка к жизни, приобщая его к классике художественной литературы;</w:t>
      </w:r>
    </w:p>
    <w:p w:rsidR="00EA5590" w:rsidRPr="00171C81" w:rsidRDefault="00EA5590" w:rsidP="00EA5590">
      <w:pPr>
        <w:jc w:val="both"/>
      </w:pPr>
      <w:r w:rsidRPr="00171C81">
        <w:t xml:space="preserve">- обеспечивать достаточно глубокое понимание содержания произведений различного уровня сложности; </w:t>
      </w:r>
    </w:p>
    <w:p w:rsidR="00EA5590" w:rsidRPr="00171C81" w:rsidRDefault="00EA5590" w:rsidP="00EA5590">
      <w:pPr>
        <w:jc w:val="both"/>
      </w:pPr>
      <w:r w:rsidRPr="00171C81"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-   обеспечивать развитие речи школьников и активно формировать навык чтения и ре</w:t>
      </w:r>
      <w:r w:rsidRPr="00171C81">
        <w:softHyphen/>
        <w:t>чевые умения;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-   работать с различными типами текстов;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-   создавать условия для формирования потребности в самостоятельном чтении ху</w:t>
      </w:r>
      <w:r w:rsidRPr="00171C81">
        <w:softHyphen/>
        <w:t>дожественных произведений, формировать «читательскую самостоятельность».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       Предмет «Литературное чтение»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Курс «Литературное чтение» отличается широким видо-жанровым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читательских компетенций и личностных качеств. Литературное чтение — один из основных предметов в об</w:t>
      </w:r>
      <w:r w:rsidRPr="00171C81">
        <w:softHyphen/>
        <w:t>учении младших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Успешность изучения курса литературного чтения обеспечи</w:t>
      </w:r>
      <w:r w:rsidRPr="00171C81">
        <w:softHyphen/>
        <w:t>вает результативность по другим предметам начальной школы. С 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Знакомство учащихся с доступными их возрасту художе</w:t>
      </w:r>
      <w:r w:rsidRPr="00171C81">
        <w:softHyphen/>
        <w:t>ственными произведениями, духовно-нравственное и эстети</w:t>
      </w:r>
      <w:r w:rsidRPr="00171C81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171C81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171C81">
        <w:softHyphen/>
        <w:t>ципами поведения культурного человека, формирует навыки доброжелательного сотрудничества.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      Важнейшим аспектом литературного чтения является фор</w:t>
      </w:r>
      <w:r w:rsidRPr="00171C81">
        <w:softHyphen/>
        <w:t>мирование навыка чтения и других видов речевой деятельно</w:t>
      </w:r>
      <w:r w:rsidRPr="00171C81"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171C81">
        <w:softHyphen/>
        <w:t>жающем мире.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     В процессе освоения курса у младших школьников повыша</w:t>
      </w:r>
      <w:r w:rsidRPr="00171C81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171C81"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171C81">
        <w:softHyphen/>
        <w:t>вочниках и энциклопедиях.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 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171C81"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    Курс литературного чтения пробуждает интерес учащих</w:t>
      </w:r>
      <w:r w:rsidRPr="00171C81">
        <w:softHyphen/>
        <w:t>ся к чтению художественных произведений. Внимание начи</w:t>
      </w:r>
      <w:r w:rsidRPr="00171C81"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624668" w:rsidRPr="00171C81" w:rsidRDefault="00624668" w:rsidP="00624668">
      <w:pPr>
        <w:jc w:val="center"/>
        <w:rPr>
          <w:b/>
        </w:rPr>
      </w:pPr>
    </w:p>
    <w:p w:rsidR="00624668" w:rsidRPr="00171C81" w:rsidRDefault="00624668" w:rsidP="00624668">
      <w:pPr>
        <w:pStyle w:val="ae"/>
        <w:jc w:val="both"/>
        <w:rPr>
          <w:b/>
        </w:rPr>
      </w:pPr>
      <w:r w:rsidRPr="00171C81">
        <w:rPr>
          <w:b/>
        </w:rPr>
        <w:t>Текущий кон</w:t>
      </w:r>
      <w:r w:rsidR="007227DB">
        <w:rPr>
          <w:b/>
        </w:rPr>
        <w:t>троль успеваемости по литературному чтению</w:t>
      </w:r>
      <w:r w:rsidRPr="00171C81">
        <w:rPr>
          <w:b/>
        </w:rPr>
        <w:t xml:space="preserve"> во 2</w:t>
      </w:r>
      <w:r w:rsidR="00BD46A7">
        <w:rPr>
          <w:b/>
        </w:rPr>
        <w:t xml:space="preserve"> Б</w:t>
      </w:r>
      <w:r w:rsidRPr="00171C81">
        <w:rPr>
          <w:b/>
        </w:rPr>
        <w:t xml:space="preserve"> классе проводится в целях: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определения уровня сформированности личностных, метапредметных, предметных результатов;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определения направлений индивидуальной работы с обучающимися;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оценки индивидуальных образовательных достижений обучающихся и динамики их роста в течение учебного года;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624668" w:rsidRPr="00171C81" w:rsidRDefault="007227DB" w:rsidP="00624668">
      <w:pPr>
        <w:pStyle w:val="ae"/>
        <w:jc w:val="both"/>
      </w:pPr>
      <w:r>
        <w:t>Формы текущего контроля</w:t>
      </w:r>
      <w:r w:rsidR="00624668" w:rsidRPr="00171C81">
        <w:t>: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устный опрос;</w:t>
      </w:r>
    </w:p>
    <w:p w:rsidR="00624668" w:rsidRPr="00171C81" w:rsidRDefault="00A57A2E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>
        <w:t>тестирование</w:t>
      </w:r>
      <w:r w:rsidR="00624668" w:rsidRPr="00171C81">
        <w:t>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защита проектов, творческих работ.</w:t>
      </w:r>
    </w:p>
    <w:p w:rsidR="00624668" w:rsidRPr="00171C81" w:rsidRDefault="00624668" w:rsidP="00624668">
      <w:pPr>
        <w:pStyle w:val="ae"/>
        <w:ind w:firstLine="720"/>
        <w:jc w:val="both"/>
      </w:pPr>
      <w:r w:rsidRPr="00171C81">
        <w:t>Результаты текущего контроля успеваемости обучающихся отражаются в классном и электронном журналах в соответствии с системой контроля, а также по итогам учебных четвертей.</w:t>
      </w:r>
    </w:p>
    <w:p w:rsidR="00624668" w:rsidRPr="00171C81" w:rsidRDefault="00624668" w:rsidP="00624668">
      <w:pPr>
        <w:shd w:val="clear" w:color="auto" w:fill="FFFFFF"/>
        <w:jc w:val="both"/>
        <w:rPr>
          <w:color w:val="000000"/>
        </w:rPr>
      </w:pPr>
    </w:p>
    <w:p w:rsidR="007227DB" w:rsidRPr="00E7566A" w:rsidRDefault="00624668" w:rsidP="007227DB">
      <w:pPr>
        <w:jc w:val="center"/>
        <w:rPr>
          <w:b/>
          <w:color w:val="000000" w:themeColor="text1"/>
        </w:rPr>
      </w:pPr>
      <w:r w:rsidRPr="00171C81">
        <w:rPr>
          <w:b/>
        </w:rPr>
        <w:t xml:space="preserve">     </w:t>
      </w:r>
      <w:r w:rsidR="007227DB">
        <w:rPr>
          <w:b/>
          <w:color w:val="000000" w:themeColor="text1"/>
        </w:rPr>
        <w:t>Региональный  компонент</w:t>
      </w:r>
    </w:p>
    <w:p w:rsidR="007227DB" w:rsidRPr="00E7566A" w:rsidRDefault="007227DB" w:rsidP="007227DB">
      <w:pPr>
        <w:autoSpaceDE/>
        <w:autoSpaceDN/>
        <w:adjustRightInd/>
        <w:jc w:val="both"/>
        <w:rPr>
          <w:lang w:eastAsia="en-US"/>
        </w:rPr>
      </w:pPr>
      <w:r w:rsidRPr="00E7566A">
        <w:rPr>
          <w:rFonts w:eastAsiaTheme="minorHAnsi"/>
          <w:color w:val="FF0000"/>
          <w:lang w:eastAsia="en-US"/>
        </w:rPr>
        <w:t xml:space="preserve">              </w:t>
      </w:r>
      <w:r w:rsidRPr="00E7566A">
        <w:rPr>
          <w:rFonts w:eastAsiaTheme="minorHAnsi"/>
          <w:lang w:eastAsia="en-US"/>
        </w:rPr>
        <w:t xml:space="preserve">В программу введены уроки регионального компонента. </w:t>
      </w:r>
      <w:r w:rsidRPr="00E7566A">
        <w:rPr>
          <w:lang w:eastAsia="en-US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171C81" w:rsidRPr="00171C81" w:rsidRDefault="00171C81" w:rsidP="00624668">
      <w:pPr>
        <w:pStyle w:val="ae"/>
        <w:jc w:val="both"/>
      </w:pPr>
    </w:p>
    <w:tbl>
      <w:tblPr>
        <w:tblStyle w:val="a5"/>
        <w:tblW w:w="0" w:type="auto"/>
        <w:tblInd w:w="341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7705"/>
        <w:gridCol w:w="4911"/>
      </w:tblGrid>
      <w:tr w:rsidR="003802DA" w:rsidRPr="00171C81" w:rsidTr="00AA5D0C">
        <w:tc>
          <w:tcPr>
            <w:tcW w:w="852" w:type="dxa"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75" w:type="dxa"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705" w:type="dxa"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911" w:type="dxa"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5E556C" w:rsidRPr="00171C81" w:rsidTr="00AA5D0C">
        <w:trPr>
          <w:trHeight w:val="34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7D039C">
              <w:rPr>
                <w:sz w:val="24"/>
                <w:szCs w:val="24"/>
              </w:rPr>
              <w:t>.09</w:t>
            </w:r>
          </w:p>
        </w:tc>
        <w:tc>
          <w:tcPr>
            <w:tcW w:w="7705" w:type="dxa"/>
          </w:tcPr>
          <w:p w:rsidR="005E556C" w:rsidRPr="00171C81" w:rsidRDefault="00A57A2E" w:rsidP="005E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Библиотеки.</w:t>
            </w:r>
          </w:p>
        </w:tc>
        <w:tc>
          <w:tcPr>
            <w:tcW w:w="4911" w:type="dxa"/>
          </w:tcPr>
          <w:p w:rsidR="005E556C" w:rsidRPr="00171C81" w:rsidRDefault="005E556C" w:rsidP="005E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Старинные книги д</w:t>
            </w:r>
            <w:r w:rsidRPr="00171C81">
              <w:rPr>
                <w:sz w:val="24"/>
                <w:szCs w:val="24"/>
              </w:rPr>
              <w:t>онского края</w:t>
            </w:r>
          </w:p>
        </w:tc>
      </w:tr>
      <w:tr w:rsidR="005E556C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D039C">
              <w:rPr>
                <w:sz w:val="24"/>
                <w:szCs w:val="24"/>
              </w:rPr>
              <w:t>.09</w:t>
            </w:r>
          </w:p>
        </w:tc>
        <w:tc>
          <w:tcPr>
            <w:tcW w:w="7705" w:type="dxa"/>
          </w:tcPr>
          <w:p w:rsidR="005E556C" w:rsidRPr="00171C81" w:rsidRDefault="00A57A2E" w:rsidP="005E556C">
            <w:pPr>
              <w:widowControl w:val="0"/>
              <w:suppressAutoHyphens/>
              <w:spacing w:line="249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Русские народные песни.</w:t>
            </w:r>
          </w:p>
        </w:tc>
        <w:tc>
          <w:tcPr>
            <w:tcW w:w="4911" w:type="dxa"/>
          </w:tcPr>
          <w:p w:rsidR="005E556C" w:rsidRPr="00171C81" w:rsidRDefault="005E556C" w:rsidP="005E556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Казачьи песни</w:t>
            </w:r>
          </w:p>
        </w:tc>
      </w:tr>
      <w:tr w:rsidR="005E556C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D039C">
              <w:rPr>
                <w:sz w:val="24"/>
                <w:szCs w:val="24"/>
              </w:rPr>
              <w:t>.09</w:t>
            </w:r>
          </w:p>
        </w:tc>
        <w:tc>
          <w:tcPr>
            <w:tcW w:w="7705" w:type="dxa"/>
          </w:tcPr>
          <w:p w:rsidR="005E556C" w:rsidRPr="00171C81" w:rsidRDefault="00A57A2E" w:rsidP="005E556C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Скороговорки, считалки, небылицы.</w:t>
            </w:r>
          </w:p>
        </w:tc>
        <w:tc>
          <w:tcPr>
            <w:tcW w:w="4911" w:type="dxa"/>
          </w:tcPr>
          <w:p w:rsidR="005E556C" w:rsidRPr="00171C81" w:rsidRDefault="005E556C" w:rsidP="005E556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Считалки и небылицы донского народа.</w:t>
            </w:r>
          </w:p>
        </w:tc>
      </w:tr>
      <w:tr w:rsidR="005E556C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D039C">
              <w:rPr>
                <w:sz w:val="24"/>
                <w:szCs w:val="24"/>
              </w:rPr>
              <w:t>.09</w:t>
            </w:r>
          </w:p>
        </w:tc>
        <w:tc>
          <w:tcPr>
            <w:tcW w:w="7705" w:type="dxa"/>
          </w:tcPr>
          <w:p w:rsidR="005E556C" w:rsidRPr="00171C81" w:rsidRDefault="00AA5D0C" w:rsidP="005E556C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агадки, пословицы, поговорки. </w:t>
            </w:r>
          </w:p>
        </w:tc>
        <w:tc>
          <w:tcPr>
            <w:tcW w:w="4911" w:type="dxa"/>
          </w:tcPr>
          <w:p w:rsidR="005E556C" w:rsidRPr="00171C81" w:rsidRDefault="005E556C" w:rsidP="005E556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Пословицы донского народа.</w:t>
            </w:r>
          </w:p>
        </w:tc>
      </w:tr>
      <w:tr w:rsidR="005E556C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D039C">
              <w:rPr>
                <w:sz w:val="24"/>
                <w:szCs w:val="24"/>
              </w:rPr>
              <w:t>.10</w:t>
            </w:r>
          </w:p>
        </w:tc>
        <w:tc>
          <w:tcPr>
            <w:tcW w:w="7705" w:type="dxa"/>
          </w:tcPr>
          <w:p w:rsidR="005E556C" w:rsidRPr="00171C81" w:rsidRDefault="00AA5D0C" w:rsidP="005E556C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КВН «Обожаемые сказки».</w:t>
            </w:r>
          </w:p>
        </w:tc>
        <w:tc>
          <w:tcPr>
            <w:tcW w:w="4911" w:type="dxa"/>
          </w:tcPr>
          <w:p w:rsidR="005E556C" w:rsidRPr="00171C81" w:rsidRDefault="005E556C" w:rsidP="005E556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 сказки</w:t>
            </w:r>
          </w:p>
        </w:tc>
      </w:tr>
      <w:tr w:rsidR="005E556C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7705" w:type="dxa"/>
          </w:tcPr>
          <w:p w:rsidR="005E556C" w:rsidRPr="00171C81" w:rsidRDefault="00AA5D0C" w:rsidP="005E556C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Картины осенней природы.</w:t>
            </w:r>
          </w:p>
        </w:tc>
        <w:tc>
          <w:tcPr>
            <w:tcW w:w="4911" w:type="dxa"/>
          </w:tcPr>
          <w:p w:rsidR="005E556C" w:rsidRPr="00171C81" w:rsidRDefault="005E556C" w:rsidP="005E556C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Донская  природа в поэзии </w:t>
            </w:r>
          </w:p>
        </w:tc>
      </w:tr>
      <w:tr w:rsidR="005E556C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556C" w:rsidRPr="007D039C" w:rsidRDefault="005E556C" w:rsidP="005E556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7705" w:type="dxa"/>
          </w:tcPr>
          <w:p w:rsidR="005E556C" w:rsidRPr="00171C81" w:rsidRDefault="00AA5D0C" w:rsidP="005E556C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Вступление к поэме «Руслан и Людмила». Сказочные чудеса.</w:t>
            </w:r>
          </w:p>
        </w:tc>
        <w:tc>
          <w:tcPr>
            <w:tcW w:w="4911" w:type="dxa"/>
          </w:tcPr>
          <w:p w:rsidR="005E556C" w:rsidRPr="00171C81" w:rsidRDefault="005E556C" w:rsidP="005E556C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="00AA5D0C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Пушкин на Дону»</w:t>
            </w:r>
          </w:p>
        </w:tc>
      </w:tr>
      <w:tr w:rsidR="00C73CE3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7705" w:type="dxa"/>
          </w:tcPr>
          <w:p w:rsidR="00C73CE3" w:rsidRPr="00171C81" w:rsidRDefault="00AA5D0C" w:rsidP="00C73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стихи.</w:t>
            </w:r>
          </w:p>
        </w:tc>
        <w:tc>
          <w:tcPr>
            <w:tcW w:w="4911" w:type="dxa"/>
          </w:tcPr>
          <w:p w:rsidR="00C73CE3" w:rsidRPr="00171C81" w:rsidRDefault="00C73CE3" w:rsidP="00C73CE3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Донские писатели о птицах</w:t>
            </w:r>
          </w:p>
        </w:tc>
      </w:tr>
      <w:tr w:rsidR="00C73CE3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7705" w:type="dxa"/>
          </w:tcPr>
          <w:p w:rsidR="00C73CE3" w:rsidRPr="00171C81" w:rsidRDefault="00AA5D0C" w:rsidP="00C73CE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В.Берестов «Кошкин щенок». Выразительное чтение.</w:t>
            </w:r>
          </w:p>
        </w:tc>
        <w:tc>
          <w:tcPr>
            <w:tcW w:w="4911" w:type="dxa"/>
          </w:tcPr>
          <w:p w:rsidR="00C73CE3" w:rsidRPr="00171C81" w:rsidRDefault="00C73CE3" w:rsidP="00C73CE3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Веселые стихи д</w:t>
            </w:r>
            <w:r>
              <w:rPr>
                <w:sz w:val="24"/>
                <w:szCs w:val="24"/>
              </w:rPr>
              <w:t xml:space="preserve">онских поэтов </w:t>
            </w:r>
            <w:r w:rsidRPr="00171C81">
              <w:rPr>
                <w:sz w:val="24"/>
                <w:szCs w:val="24"/>
              </w:rPr>
              <w:t xml:space="preserve"> о животных.</w:t>
            </w:r>
          </w:p>
        </w:tc>
      </w:tr>
      <w:tr w:rsidR="00C73CE3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7705" w:type="dxa"/>
          </w:tcPr>
          <w:p w:rsidR="00C73CE3" w:rsidRPr="00171C81" w:rsidRDefault="00C73CE3" w:rsidP="00AA5D0C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 </w:t>
            </w:r>
            <w:r w:rsidR="00AA5D0C" w:rsidRPr="00EA55D7">
              <w:rPr>
                <w:sz w:val="24"/>
                <w:szCs w:val="24"/>
              </w:rPr>
              <w:t>Из детских журналов.</w:t>
            </w:r>
          </w:p>
        </w:tc>
        <w:tc>
          <w:tcPr>
            <w:tcW w:w="4911" w:type="dxa"/>
          </w:tcPr>
          <w:p w:rsidR="00C73CE3" w:rsidRPr="00171C81" w:rsidRDefault="00C73CE3" w:rsidP="00C73CE3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Детские журналы </w:t>
            </w:r>
            <w:r>
              <w:rPr>
                <w:sz w:val="24"/>
                <w:szCs w:val="24"/>
              </w:rPr>
              <w:t>на Дону</w:t>
            </w:r>
          </w:p>
        </w:tc>
      </w:tr>
      <w:tr w:rsidR="00C73CE3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7705" w:type="dxa"/>
          </w:tcPr>
          <w:p w:rsidR="00C73CE3" w:rsidRPr="00171C81" w:rsidRDefault="00AA5D0C" w:rsidP="00C73CE3">
            <w:pPr>
              <w:rPr>
                <w:sz w:val="24"/>
                <w:szCs w:val="24"/>
              </w:rPr>
            </w:pPr>
            <w:r w:rsidRPr="00FB4D16">
              <w:rPr>
                <w:color w:val="000000"/>
                <w:sz w:val="24"/>
                <w:szCs w:val="24"/>
              </w:rPr>
              <w:t xml:space="preserve">Люблю природу русскую.  Зима.  </w:t>
            </w:r>
          </w:p>
        </w:tc>
        <w:tc>
          <w:tcPr>
            <w:tcW w:w="4911" w:type="dxa"/>
          </w:tcPr>
          <w:p w:rsidR="00C73CE3" w:rsidRPr="00171C81" w:rsidRDefault="00C73CE3" w:rsidP="00C73CE3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Зимние загадки </w:t>
            </w:r>
          </w:p>
        </w:tc>
      </w:tr>
      <w:tr w:rsidR="00C73CE3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7705" w:type="dxa"/>
          </w:tcPr>
          <w:p w:rsidR="00C73CE3" w:rsidRPr="00171C81" w:rsidRDefault="00AA5D0C" w:rsidP="00C73CE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Носов «На горке». Скороговорки.</w:t>
            </w:r>
          </w:p>
        </w:tc>
        <w:tc>
          <w:tcPr>
            <w:tcW w:w="4911" w:type="dxa"/>
          </w:tcPr>
          <w:p w:rsidR="00C73CE3" w:rsidRPr="00171C81" w:rsidRDefault="00C73CE3" w:rsidP="00C73CE3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Скороговорки </w:t>
            </w:r>
            <w:r>
              <w:rPr>
                <w:sz w:val="24"/>
                <w:szCs w:val="24"/>
              </w:rPr>
              <w:t>казаков</w:t>
            </w:r>
          </w:p>
        </w:tc>
      </w:tr>
      <w:tr w:rsidR="00C73CE3" w:rsidRPr="00171C81" w:rsidTr="00AA5D0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3CE3" w:rsidRPr="007D039C" w:rsidRDefault="00C73CE3" w:rsidP="00C73C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7705" w:type="dxa"/>
          </w:tcPr>
          <w:p w:rsidR="00C73CE3" w:rsidRPr="00171C81" w:rsidRDefault="00AA5D0C" w:rsidP="00C73CE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И. Бунин «Матери»</w:t>
            </w:r>
            <w:r>
              <w:rPr>
                <w:sz w:val="24"/>
                <w:szCs w:val="24"/>
              </w:rPr>
              <w:t>. Посвящение матери.</w:t>
            </w:r>
          </w:p>
        </w:tc>
        <w:tc>
          <w:tcPr>
            <w:tcW w:w="4911" w:type="dxa"/>
          </w:tcPr>
          <w:p w:rsidR="00C73CE3" w:rsidRPr="00171C81" w:rsidRDefault="00C73CE3" w:rsidP="00C73CE3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Стихи о маме донских поэтов</w:t>
            </w:r>
          </w:p>
        </w:tc>
      </w:tr>
    </w:tbl>
    <w:p w:rsidR="0071291F" w:rsidRPr="00171C81" w:rsidRDefault="0071291F" w:rsidP="0071291F">
      <w:pPr>
        <w:shd w:val="clear" w:color="auto" w:fill="FFFFFF"/>
        <w:spacing w:before="157" w:after="157"/>
        <w:jc w:val="both"/>
      </w:pPr>
      <w:r w:rsidRPr="00171C81">
        <w:lastRenderedPageBreak/>
        <w:t xml:space="preserve">     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3802DA" w:rsidRPr="00171C81" w:rsidRDefault="003802DA" w:rsidP="003802DA">
      <w:pPr>
        <w:rPr>
          <w:bCs/>
        </w:rPr>
      </w:pPr>
      <w:r w:rsidRPr="00171C81">
        <w:rPr>
          <w:bCs/>
        </w:rPr>
        <w:t xml:space="preserve">  </w:t>
      </w:r>
    </w:p>
    <w:p w:rsidR="003802DA" w:rsidRPr="00171C81" w:rsidRDefault="003802DA" w:rsidP="003802DA">
      <w:pPr>
        <w:rPr>
          <w:bCs/>
        </w:rPr>
      </w:pPr>
      <w:r w:rsidRPr="00171C81">
        <w:rPr>
          <w:b/>
          <w:bCs/>
        </w:rPr>
        <w:t>Модуль «Разговор о правильном питании»</w:t>
      </w:r>
      <w:r w:rsidRPr="00171C81">
        <w:rPr>
          <w:bCs/>
        </w:rPr>
        <w:t xml:space="preserve"> реализуется в содержании упражнений и заданий на следующих уроках</w:t>
      </w:r>
    </w:p>
    <w:p w:rsidR="003802DA" w:rsidRPr="00171C81" w:rsidRDefault="003802DA" w:rsidP="003802DA">
      <w:pPr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9"/>
        <w:gridCol w:w="1208"/>
        <w:gridCol w:w="8241"/>
        <w:gridCol w:w="4536"/>
      </w:tblGrid>
      <w:tr w:rsidR="003802DA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Разговор о правильном питании</w:t>
            </w:r>
          </w:p>
        </w:tc>
      </w:tr>
      <w:tr w:rsidR="00647EE0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7D039C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7D039C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D039C">
              <w:rPr>
                <w:sz w:val="24"/>
                <w:szCs w:val="24"/>
              </w:rPr>
              <w:t>.09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171C81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Тема заботы об окружающем мире и героев  в сказке «Петушок и бобовое зёрнышко».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171C81" w:rsidRDefault="00647EE0" w:rsidP="00647EE0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 «</w:t>
            </w: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Блюда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из зерна»</w:t>
            </w:r>
          </w:p>
        </w:tc>
      </w:tr>
      <w:tr w:rsidR="00647EE0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7D039C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16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7D039C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D039C">
              <w:rPr>
                <w:sz w:val="24"/>
                <w:szCs w:val="24"/>
              </w:rPr>
              <w:t>.09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171C81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Нравоучительный характер сказки «Каша из топора».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171C81" w:rsidRDefault="00647EE0" w:rsidP="00647EE0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«Я выбираю кашу»</w:t>
            </w:r>
          </w:p>
        </w:tc>
      </w:tr>
      <w:tr w:rsidR="00647EE0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7D039C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26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7D039C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171C81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Средства художественной выразительности  В. Берестов. «Хитрые грибы». «Грибы».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171C81" w:rsidRDefault="00647EE0" w:rsidP="00647EE0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r w:rsidRPr="00171C81">
              <w:rPr>
                <w:sz w:val="24"/>
                <w:szCs w:val="24"/>
                <w:shd w:val="clear" w:color="auto" w:fill="FFFFFF"/>
              </w:rPr>
              <w:t xml:space="preserve">  «Красивые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171C81">
              <w:rPr>
                <w:sz w:val="24"/>
                <w:szCs w:val="24"/>
                <w:shd w:val="clear" w:color="auto" w:fill="FFFFFF"/>
              </w:rPr>
              <w:t xml:space="preserve"> грибы»</w:t>
            </w:r>
          </w:p>
        </w:tc>
      </w:tr>
      <w:tr w:rsidR="00647EE0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7D039C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48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7D039C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171C81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Пришвин «Ребята и утята». Обобщающий урок.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171C81" w:rsidRDefault="00647EE0" w:rsidP="00647EE0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r w:rsidRPr="00171C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71C81">
              <w:rPr>
                <w:sz w:val="24"/>
                <w:szCs w:val="24"/>
              </w:rPr>
              <w:t>Что можно приготовить, если выбор продуктов ограничен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7EE0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7D039C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7D039C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171C81" w:rsidRDefault="00647EE0" w:rsidP="00647E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Творчество поэтов - обэриутов  Н. Гернет,  Д. Хармс «Очень-очень вкусный пирог»,   Д. Хармс «Что это было?»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EE0" w:rsidRPr="00171C81" w:rsidRDefault="00647EE0" w:rsidP="00647EE0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«Кулинарное</w:t>
            </w:r>
            <w:r>
              <w:rPr>
                <w:sz w:val="24"/>
                <w:szCs w:val="24"/>
              </w:rPr>
              <w:t>» путешествие</w:t>
            </w:r>
            <w:r w:rsidRPr="00171C81">
              <w:rPr>
                <w:sz w:val="24"/>
                <w:szCs w:val="24"/>
              </w:rPr>
              <w:t xml:space="preserve"> по России</w:t>
            </w:r>
          </w:p>
        </w:tc>
      </w:tr>
      <w:tr w:rsidR="00A7462F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2F" w:rsidRPr="007D039C" w:rsidRDefault="00A7462F" w:rsidP="00A746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77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2F" w:rsidRPr="007D039C" w:rsidRDefault="00A7462F" w:rsidP="00A746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2F" w:rsidRPr="00171C81" w:rsidRDefault="00A7462F" w:rsidP="00A746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К. И. Чуковский  «Федорино горе». Читаем по ролям.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2F" w:rsidRPr="00171C81" w:rsidRDefault="00A7462F" w:rsidP="00A7462F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r w:rsidRPr="00171C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71C81">
              <w:rPr>
                <w:sz w:val="24"/>
                <w:szCs w:val="24"/>
              </w:rPr>
              <w:t>Где и как готовят пищу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A7462F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2F" w:rsidRPr="007D039C" w:rsidRDefault="00A7462F" w:rsidP="00A746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130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2F" w:rsidRPr="007D039C" w:rsidRDefault="00A7462F" w:rsidP="00A746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2F" w:rsidRPr="00171C81" w:rsidRDefault="00A7462F" w:rsidP="00A746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Г. Х. Андерсен «Принцесса на горошине». Противопоставление внешней и внутренней красоты в сказке.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62F" w:rsidRPr="00171C81" w:rsidRDefault="00A7462F" w:rsidP="00A7462F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 «Какую пищу можно найти в лесу»</w:t>
            </w:r>
          </w:p>
        </w:tc>
      </w:tr>
    </w:tbl>
    <w:p w:rsidR="00624668" w:rsidRPr="00171C81" w:rsidRDefault="00624668" w:rsidP="00624668">
      <w:pPr>
        <w:jc w:val="both"/>
        <w:rPr>
          <w:b/>
        </w:rPr>
      </w:pPr>
    </w:p>
    <w:p w:rsidR="0071291F" w:rsidRPr="00171C81" w:rsidRDefault="0071291F" w:rsidP="0071291F">
      <w:pPr>
        <w:jc w:val="both"/>
      </w:pPr>
      <w:r w:rsidRPr="00171C81">
        <w:t xml:space="preserve">      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624668" w:rsidRPr="00171C81" w:rsidRDefault="00624668" w:rsidP="00624668">
      <w:pPr>
        <w:jc w:val="both"/>
      </w:pPr>
    </w:p>
    <w:p w:rsidR="00624668" w:rsidRPr="00376210" w:rsidRDefault="00624668" w:rsidP="00624668">
      <w:pPr>
        <w:jc w:val="both"/>
      </w:pPr>
    </w:p>
    <w:p w:rsidR="00624668" w:rsidRPr="00B752F3" w:rsidRDefault="00624668" w:rsidP="00624668">
      <w:pPr>
        <w:jc w:val="center"/>
        <w:rPr>
          <w:b/>
          <w:sz w:val="28"/>
          <w:szCs w:val="28"/>
        </w:rPr>
      </w:pPr>
      <w:r w:rsidRPr="00B752F3">
        <w:rPr>
          <w:b/>
          <w:sz w:val="28"/>
          <w:szCs w:val="28"/>
        </w:rPr>
        <w:t>ПЛАНИРУЕМЫЕ РЕЗУЛЬТАТЫ ОСВОЕНИЯ УЧЕБНОГО ПРЕДМЕТА</w:t>
      </w:r>
    </w:p>
    <w:p w:rsidR="00624668" w:rsidRPr="00376210" w:rsidRDefault="00624668" w:rsidP="00624668">
      <w:pPr>
        <w:jc w:val="center"/>
        <w:textAlignment w:val="baseline"/>
        <w:rPr>
          <w:b/>
          <w:bCs/>
        </w:rPr>
      </w:pPr>
    </w:p>
    <w:p w:rsidR="00624668" w:rsidRPr="00171C81" w:rsidRDefault="00624668" w:rsidP="00171C81">
      <w:pPr>
        <w:ind w:firstLine="708"/>
        <w:jc w:val="both"/>
        <w:textAlignment w:val="baseline"/>
      </w:pPr>
      <w:r w:rsidRPr="00171C81">
        <w:t>В результате изучения </w:t>
      </w:r>
      <w:r w:rsidRPr="00171C81">
        <w:rPr>
          <w:b/>
          <w:bCs/>
        </w:rPr>
        <w:t>всех без исключения предметов </w:t>
      </w:r>
      <w:r w:rsidRPr="00171C81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624668" w:rsidRPr="00171C81" w:rsidRDefault="00624668" w:rsidP="00171C81">
      <w:pPr>
        <w:jc w:val="both"/>
        <w:textAlignment w:val="baseline"/>
        <w:rPr>
          <w:b/>
          <w:bCs/>
        </w:rPr>
      </w:pPr>
    </w:p>
    <w:p w:rsidR="00624668" w:rsidRPr="00171C81" w:rsidRDefault="00624668" w:rsidP="00171C81">
      <w:pPr>
        <w:jc w:val="center"/>
        <w:textAlignment w:val="baseline"/>
      </w:pPr>
      <w:r w:rsidRPr="00171C81">
        <w:rPr>
          <w:b/>
          <w:bCs/>
        </w:rPr>
        <w:t>Личностные результаты.</w:t>
      </w:r>
    </w:p>
    <w:p w:rsidR="00624668" w:rsidRPr="00171C81" w:rsidRDefault="00624668" w:rsidP="00171C81">
      <w:pPr>
        <w:jc w:val="both"/>
        <w:textAlignment w:val="baseline"/>
      </w:pPr>
      <w:r w:rsidRPr="00171C81">
        <w:rPr>
          <w:b/>
          <w:bCs/>
        </w:rPr>
        <w:t>У обучающегося будут сформированы: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</w:t>
      </w:r>
      <w:r w:rsidRPr="00171C81">
        <w:rPr>
          <w:rFonts w:ascii="Times New Roman" w:hAnsi="Times New Roman" w:cs="Times New Roman"/>
          <w:sz w:val="24"/>
          <w:szCs w:val="24"/>
        </w:rPr>
        <w:softHyphen/>
        <w:t xml:space="preserve"> - познавательные и внешние мотивы;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учебно -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>способность к оценке своей учебной деятельности;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 получит возможность для формирования: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171C81">
        <w:rPr>
          <w:rFonts w:ascii="Times New Roman" w:hAnsi="Times New Roman" w:cs="Times New Roman"/>
          <w:sz w:val="24"/>
          <w:szCs w:val="24"/>
        </w:rPr>
        <w:softHyphen/>
        <w:t xml:space="preserve"> - познавательных мотивов и предпочтении социального способа оценки знаний;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выраженной устойчивой учебно -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познавательной мотивации учения;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устойчивого учебно -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познавательного интереса к новым общим способам решения задач;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успешности/не успешности учебной деятельности;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624668" w:rsidRPr="00171C81" w:rsidRDefault="00624668" w:rsidP="00171C81">
      <w:pPr>
        <w:jc w:val="center"/>
        <w:textAlignment w:val="baseline"/>
      </w:pPr>
      <w:r w:rsidRPr="00171C81">
        <w:rPr>
          <w:b/>
          <w:bCs/>
        </w:rPr>
        <w:t>Регулятивные универсальные учебные действия.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преобразовывать практическую задачу в познавательную;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171C8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24668" w:rsidRPr="00171C81" w:rsidRDefault="00624668" w:rsidP="00171C81">
      <w:pPr>
        <w:textAlignment w:val="baseline"/>
        <w:rPr>
          <w:i/>
          <w:iCs/>
        </w:rPr>
      </w:pPr>
    </w:p>
    <w:p w:rsidR="00624668" w:rsidRPr="00171C81" w:rsidRDefault="00624668" w:rsidP="00171C81">
      <w:pPr>
        <w:jc w:val="center"/>
        <w:textAlignment w:val="baseline"/>
      </w:pPr>
      <w:r w:rsidRPr="00171C81">
        <w:rPr>
          <w:b/>
          <w:bCs/>
        </w:rPr>
        <w:t>Познавательные универсальные учебные действия.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знаково</w:t>
      </w:r>
      <w:r w:rsidRPr="00171C81">
        <w:rPr>
          <w:rFonts w:ascii="Times New Roman" w:hAnsi="Times New Roman" w:cs="Times New Roman"/>
          <w:sz w:val="24"/>
          <w:szCs w:val="24"/>
        </w:rP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171C8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устанавливать причинно -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следственные связи в изучаемом круге явлений;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>обобщать, т.</w:t>
      </w:r>
      <w:r w:rsidRPr="00171C81">
        <w:rPr>
          <w:rFonts w:ascii="Times New Roman" w:hAnsi="Times New Roman" w:cs="Times New Roman"/>
          <w:sz w:val="24"/>
          <w:szCs w:val="24"/>
        </w:rPr>
        <w:t> </w:t>
      </w:r>
      <w:r w:rsidRPr="00171C81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строить логическое рассуждение, включающее установление причинно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следственных связей;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приемами решения задач.</w:t>
      </w:r>
    </w:p>
    <w:p w:rsidR="00624668" w:rsidRPr="00171C81" w:rsidRDefault="00624668" w:rsidP="00171C81">
      <w:pPr>
        <w:jc w:val="center"/>
        <w:textAlignment w:val="baseline"/>
      </w:pPr>
      <w:r w:rsidRPr="00171C81">
        <w:rPr>
          <w:b/>
          <w:bCs/>
        </w:rPr>
        <w:t>Коммуникативные универсальные учебные действия.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>понимать относительность мнений и подходов к решению проблемы;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C6137D" w:rsidRPr="00C6137D" w:rsidRDefault="00C6137D" w:rsidP="00C6137D">
      <w:pPr>
        <w:jc w:val="center"/>
        <w:textAlignment w:val="baseline"/>
        <w:rPr>
          <w:b/>
          <w:bCs/>
        </w:rPr>
      </w:pPr>
      <w:r w:rsidRPr="00C6137D">
        <w:rPr>
          <w:b/>
          <w:bCs/>
        </w:rPr>
        <w:t>Чтение. Работа с текстом (метапредметные результаты).</w:t>
      </w:r>
    </w:p>
    <w:p w:rsidR="00C6137D" w:rsidRPr="00C6137D" w:rsidRDefault="00C6137D" w:rsidP="00C6137D">
      <w:pPr>
        <w:jc w:val="center"/>
        <w:textAlignment w:val="baseline"/>
      </w:pPr>
    </w:p>
    <w:p w:rsidR="00C6137D" w:rsidRPr="00C6137D" w:rsidRDefault="00C6137D" w:rsidP="00C6137D">
      <w:pPr>
        <w:ind w:firstLine="708"/>
        <w:jc w:val="both"/>
        <w:textAlignment w:val="baseline"/>
      </w:pPr>
      <w:r w:rsidRPr="00C6137D">
        <w:t>В результате изучения </w:t>
      </w:r>
      <w:r w:rsidRPr="00C6137D">
        <w:rPr>
          <w:b/>
          <w:bCs/>
        </w:rPr>
        <w:t>всех без исключения учебных предметов </w:t>
      </w:r>
      <w:r w:rsidRPr="00C6137D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C6137D">
        <w:softHyphen/>
        <w:t xml:space="preserve">познавательных текстов, инструкций. </w:t>
      </w:r>
      <w:r w:rsidRPr="00C6137D">
        <w:rPr>
          <w:bCs/>
        </w:rPr>
        <w:t>Обучающиеся</w:t>
      </w:r>
      <w:r w:rsidRPr="00C6137D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C6137D">
        <w:rPr>
          <w:bCs/>
        </w:rPr>
        <w:t>Обучающиеся</w:t>
      </w:r>
      <w:r w:rsidRPr="00C6137D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C6137D" w:rsidRPr="00C6137D" w:rsidRDefault="00C6137D" w:rsidP="00C6137D">
      <w:pPr>
        <w:ind w:firstLine="708"/>
        <w:jc w:val="both"/>
        <w:textAlignment w:val="baseline"/>
      </w:pPr>
      <w:r w:rsidRPr="00C6137D">
        <w:t xml:space="preserve">У </w:t>
      </w:r>
      <w:r w:rsidRPr="00C6137D">
        <w:rPr>
          <w:bCs/>
        </w:rPr>
        <w:t>обучающихся</w:t>
      </w:r>
      <w:r w:rsidRPr="00C6137D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C6137D" w:rsidRPr="00C6137D" w:rsidRDefault="00C6137D" w:rsidP="00C6137D">
      <w:pPr>
        <w:jc w:val="both"/>
        <w:textAlignment w:val="baseline"/>
        <w:rPr>
          <w:b/>
          <w:bCs/>
        </w:rPr>
      </w:pP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Работа с текстом: поиск информации и понимание прочитанного.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научится:</w:t>
      </w:r>
    </w:p>
    <w:p w:rsidR="00C6137D" w:rsidRPr="00C6137D" w:rsidRDefault="00C6137D" w:rsidP="00C6137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находить в тексте конкретные сведения, факты, заданные в явном виде;</w:t>
      </w:r>
    </w:p>
    <w:p w:rsidR="00C6137D" w:rsidRPr="00C6137D" w:rsidRDefault="00C6137D" w:rsidP="00C6137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определять тему и главную мысль текста;</w:t>
      </w:r>
    </w:p>
    <w:p w:rsidR="00C6137D" w:rsidRPr="00C6137D" w:rsidRDefault="00C6137D" w:rsidP="00C6137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делить тексты на смысловые части, составлять план текста;</w:t>
      </w:r>
    </w:p>
    <w:p w:rsidR="00C6137D" w:rsidRPr="00C6137D" w:rsidRDefault="00C6137D" w:rsidP="00C6137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 xml:space="preserve">вычленять содержащиеся в тексте основные события и устанавливать их последовательность; </w:t>
      </w:r>
    </w:p>
    <w:p w:rsidR="00C6137D" w:rsidRPr="00C6137D" w:rsidRDefault="00C6137D" w:rsidP="00C6137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упорядочивать информацию по заданному основанию;</w:t>
      </w:r>
    </w:p>
    <w:p w:rsidR="00C6137D" w:rsidRPr="00C6137D" w:rsidRDefault="00C6137D" w:rsidP="00C6137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сравнивать между собой объекты, описанные в тексте, выделяя 2—3 существенных признака;</w:t>
      </w:r>
    </w:p>
    <w:p w:rsidR="00C6137D" w:rsidRPr="00C6137D" w:rsidRDefault="00C6137D" w:rsidP="00C6137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ориентироваться в соответствующих возрасту словарях и справочниках.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получит возможность научиться:</w:t>
      </w:r>
    </w:p>
    <w:p w:rsidR="00C6137D" w:rsidRPr="00C6137D" w:rsidRDefault="00C6137D" w:rsidP="00C6137D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использовать формальные элементы текста (например, подзаголовки, сноски) для поиска нужной информации;</w:t>
      </w:r>
    </w:p>
    <w:p w:rsidR="00C6137D" w:rsidRPr="00C6137D" w:rsidRDefault="00C6137D" w:rsidP="00C6137D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работать с несколькими источниками информации;</w:t>
      </w:r>
    </w:p>
    <w:p w:rsidR="00C6137D" w:rsidRPr="00C6137D" w:rsidRDefault="00C6137D" w:rsidP="00C6137D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rPr>
          <w:b/>
          <w:bCs/>
        </w:rPr>
        <w:t>Работа с текстом: преобразование и интерпретация информации.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lastRenderedPageBreak/>
        <w:t>Обучающийся научится:</w:t>
      </w:r>
    </w:p>
    <w:p w:rsidR="00C6137D" w:rsidRPr="00C6137D" w:rsidRDefault="00C6137D" w:rsidP="00C6137D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пересказывать текст подробно и сжато, устно и письменно;</w:t>
      </w:r>
    </w:p>
    <w:p w:rsidR="00C6137D" w:rsidRPr="00C6137D" w:rsidRDefault="00C6137D" w:rsidP="00C6137D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соотносить факты с общей идеей текста, устанавливать простые связи, не показанные в тексте напрямую;</w:t>
      </w:r>
    </w:p>
    <w:p w:rsidR="00C6137D" w:rsidRPr="00C6137D" w:rsidRDefault="00C6137D" w:rsidP="00C6137D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формулировать несложные выводы, основываясь на тексте; находить аргументы, подтверждающие вывод;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получит возможность научиться:</w:t>
      </w:r>
    </w:p>
    <w:p w:rsidR="00C6137D" w:rsidRPr="00C6137D" w:rsidRDefault="00C6137D" w:rsidP="00C6137D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делать выписки из прочитанных текстов с учетом цели их дальнейшего использования;</w:t>
      </w:r>
    </w:p>
    <w:p w:rsidR="00C6137D" w:rsidRPr="00C6137D" w:rsidRDefault="00C6137D" w:rsidP="00C6137D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составлять небольшие письменные аннотации к тексту, отзывы о прочитанном.</w:t>
      </w:r>
    </w:p>
    <w:p w:rsidR="00C6137D" w:rsidRPr="00C6137D" w:rsidRDefault="00C6137D" w:rsidP="00C6137D">
      <w:pPr>
        <w:jc w:val="both"/>
        <w:textAlignment w:val="baseline"/>
        <w:rPr>
          <w:i/>
          <w:iCs/>
        </w:rPr>
      </w:pPr>
      <w:r w:rsidRPr="00C6137D">
        <w:rPr>
          <w:b/>
          <w:bCs/>
        </w:rPr>
        <w:t>Работа с текстом: оценка информации</w:t>
      </w:r>
      <w:r w:rsidRPr="00C6137D">
        <w:rPr>
          <w:i/>
          <w:iCs/>
        </w:rPr>
        <w:t>. 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научится:</w:t>
      </w:r>
    </w:p>
    <w:p w:rsidR="00C6137D" w:rsidRPr="00C6137D" w:rsidRDefault="00C6137D" w:rsidP="00C6137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высказывать оценочные суждения и свою точку зрения о прочитанном тексте;</w:t>
      </w:r>
    </w:p>
    <w:p w:rsidR="00C6137D" w:rsidRPr="00C6137D" w:rsidRDefault="00C6137D" w:rsidP="00C6137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C6137D" w:rsidRPr="00C6137D" w:rsidRDefault="00C6137D" w:rsidP="00C6137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C6137D" w:rsidRPr="00C6137D" w:rsidRDefault="00C6137D" w:rsidP="00C6137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участвовать в учебном диалоге при обсуждении прочитанного или прослушанного текста.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получит возможность научиться:</w:t>
      </w:r>
    </w:p>
    <w:p w:rsidR="00C6137D" w:rsidRPr="00C6137D" w:rsidRDefault="00C6137D" w:rsidP="00C6137D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сопоставлять различные точки зрения;</w:t>
      </w:r>
    </w:p>
    <w:p w:rsidR="00C6137D" w:rsidRPr="00C6137D" w:rsidRDefault="00C6137D" w:rsidP="00C6137D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соотносить позицию автора с собственной точкой зрения;</w:t>
      </w:r>
    </w:p>
    <w:p w:rsidR="00C6137D" w:rsidRPr="00C6137D" w:rsidRDefault="00C6137D" w:rsidP="00C6137D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C6137D">
        <w:rPr>
          <w:b/>
          <w:bCs/>
        </w:rPr>
        <w:t>Формирование ИКТ компетентности обучающихся (метапредметные результаты).</w:t>
      </w:r>
    </w:p>
    <w:p w:rsidR="00C6137D" w:rsidRPr="00C6137D" w:rsidRDefault="00C6137D" w:rsidP="00C6137D">
      <w:pPr>
        <w:jc w:val="center"/>
        <w:textAlignment w:val="baseline"/>
      </w:pPr>
    </w:p>
    <w:p w:rsidR="00C6137D" w:rsidRPr="00C6137D" w:rsidRDefault="00C6137D" w:rsidP="00C6137D">
      <w:pPr>
        <w:ind w:firstLine="708"/>
        <w:jc w:val="both"/>
        <w:textAlignment w:val="baseline"/>
      </w:pPr>
      <w:r w:rsidRPr="00C6137D">
        <w:t>В результате изучения </w:t>
      </w:r>
      <w:r w:rsidRPr="00C6137D">
        <w:rPr>
          <w:b/>
          <w:bCs/>
        </w:rPr>
        <w:t>всех без исключения предметов </w:t>
      </w:r>
      <w:r w:rsidRPr="00C6137D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C6137D" w:rsidRPr="00C6137D" w:rsidRDefault="00C6137D" w:rsidP="00C6137D">
      <w:pPr>
        <w:ind w:firstLine="708"/>
        <w:jc w:val="both"/>
        <w:textAlignment w:val="baseline"/>
      </w:pPr>
      <w:r w:rsidRPr="00C6137D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C6137D" w:rsidRPr="00C6137D" w:rsidRDefault="00C6137D" w:rsidP="00C6137D">
      <w:pPr>
        <w:ind w:firstLine="708"/>
        <w:jc w:val="both"/>
        <w:textAlignment w:val="baseline"/>
      </w:pPr>
      <w:r w:rsidRPr="00C6137D">
        <w:rPr>
          <w:bCs/>
        </w:rPr>
        <w:t>Обучающиеся</w:t>
      </w:r>
      <w:r w:rsidRPr="00C6137D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C6137D" w:rsidRPr="00C6137D" w:rsidRDefault="00C6137D" w:rsidP="00C6137D">
      <w:pPr>
        <w:ind w:firstLine="708"/>
        <w:jc w:val="both"/>
        <w:textAlignment w:val="baseline"/>
      </w:pPr>
      <w:r w:rsidRPr="00C6137D">
        <w:t>Они научатся планировать, проектировать процессы в простых учебных и практических ситуациях.</w:t>
      </w:r>
    </w:p>
    <w:p w:rsidR="00C6137D" w:rsidRPr="00C6137D" w:rsidRDefault="00C6137D" w:rsidP="00C6137D">
      <w:pPr>
        <w:spacing w:after="240"/>
        <w:ind w:firstLine="708"/>
        <w:jc w:val="both"/>
        <w:textAlignment w:val="baseline"/>
      </w:pPr>
      <w:r w:rsidRPr="00C6137D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Знакомство со средствами ИКТ, гигиена работы с компьютером.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научится:</w:t>
      </w:r>
    </w:p>
    <w:p w:rsidR="00C6137D" w:rsidRPr="00C6137D" w:rsidRDefault="00C6137D" w:rsidP="00C6137D">
      <w:pPr>
        <w:numPr>
          <w:ilvl w:val="0"/>
          <w:numId w:val="10"/>
        </w:numPr>
        <w:autoSpaceDE/>
        <w:autoSpaceDN/>
        <w:adjustRightInd/>
        <w:spacing w:after="240"/>
        <w:ind w:left="644"/>
        <w:contextualSpacing/>
        <w:jc w:val="both"/>
        <w:textAlignment w:val="baseline"/>
      </w:pPr>
      <w:r w:rsidRPr="00C6137D">
        <w:t>использовать безопасные для органов зрения, нервной системы, опорно</w:t>
      </w:r>
      <w:r w:rsidRPr="00C6137D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C6137D">
        <w:softHyphen/>
        <w:t xml:space="preserve"> зарядку);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научится:</w:t>
      </w:r>
    </w:p>
    <w:p w:rsidR="00C6137D" w:rsidRPr="00C6137D" w:rsidRDefault="00C6137D" w:rsidP="00C6137D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lastRenderedPageBreak/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C6137D" w:rsidRPr="00C6137D" w:rsidRDefault="00C6137D" w:rsidP="00C6137D">
      <w:pPr>
        <w:jc w:val="both"/>
        <w:textAlignment w:val="baseline"/>
        <w:rPr>
          <w:b/>
          <w:bCs/>
        </w:rPr>
      </w:pPr>
      <w:r w:rsidRPr="00C6137D">
        <w:rPr>
          <w:b/>
          <w:bCs/>
        </w:rPr>
        <w:t>Обучающийся получит возможность научиться;</w:t>
      </w:r>
    </w:p>
    <w:p w:rsidR="00C6137D" w:rsidRPr="00C6137D" w:rsidRDefault="00C6137D" w:rsidP="00C6137D">
      <w:pPr>
        <w:numPr>
          <w:ilvl w:val="0"/>
          <w:numId w:val="30"/>
        </w:numPr>
        <w:autoSpaceDE/>
        <w:autoSpaceDN/>
        <w:adjustRightInd/>
        <w:contextualSpacing/>
        <w:jc w:val="both"/>
        <w:textAlignment w:val="baseline"/>
      </w:pPr>
      <w:r w:rsidRPr="00C6137D">
        <w:t>использовать программу распознавания текста на русском языке.</w:t>
      </w:r>
    </w:p>
    <w:p w:rsidR="00C6137D" w:rsidRPr="00C6137D" w:rsidRDefault="00C6137D" w:rsidP="00C6137D">
      <w:pPr>
        <w:jc w:val="both"/>
        <w:textAlignment w:val="baseline"/>
      </w:pP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Обработка и поиск информации.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научится:</w:t>
      </w:r>
    </w:p>
    <w:p w:rsidR="00C6137D" w:rsidRPr="00C6137D" w:rsidRDefault="00C6137D" w:rsidP="00C6137D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C6137D" w:rsidRPr="00C6137D" w:rsidRDefault="00C6137D" w:rsidP="00C6137D">
      <w:pPr>
        <w:jc w:val="both"/>
        <w:textAlignment w:val="baseline"/>
        <w:rPr>
          <w:b/>
          <w:bCs/>
        </w:rPr>
      </w:pPr>
      <w:r w:rsidRPr="00C6137D">
        <w:rPr>
          <w:b/>
          <w:bCs/>
        </w:rPr>
        <w:t>Обучающийся получит возможность научиться:</w:t>
      </w:r>
    </w:p>
    <w:p w:rsidR="00C6137D" w:rsidRPr="00C6137D" w:rsidRDefault="00C6137D" w:rsidP="00C6137D">
      <w:pPr>
        <w:numPr>
          <w:ilvl w:val="0"/>
          <w:numId w:val="13"/>
        </w:numPr>
        <w:autoSpaceDE/>
        <w:autoSpaceDN/>
        <w:adjustRightInd/>
        <w:contextualSpacing/>
        <w:jc w:val="both"/>
        <w:textAlignment w:val="baseline"/>
      </w:pPr>
      <w:r w:rsidRPr="00C6137D">
        <w:t xml:space="preserve">грамотно оценивать и сохранять найденную информацию; </w:t>
      </w:r>
    </w:p>
    <w:p w:rsidR="00C6137D" w:rsidRPr="00C6137D" w:rsidRDefault="00C6137D" w:rsidP="00C6137D">
      <w:pPr>
        <w:autoSpaceDE/>
        <w:autoSpaceDN/>
        <w:adjustRightInd/>
        <w:jc w:val="both"/>
        <w:textAlignment w:val="baseline"/>
        <w:rPr>
          <w:b/>
          <w:bCs/>
        </w:rPr>
      </w:pPr>
    </w:p>
    <w:p w:rsidR="00C6137D" w:rsidRPr="00C6137D" w:rsidRDefault="00C6137D" w:rsidP="00C6137D">
      <w:pPr>
        <w:autoSpaceDE/>
        <w:autoSpaceDN/>
        <w:adjustRightInd/>
        <w:jc w:val="both"/>
        <w:textAlignment w:val="baseline"/>
      </w:pPr>
      <w:r w:rsidRPr="00C6137D">
        <w:rPr>
          <w:b/>
          <w:bCs/>
        </w:rPr>
        <w:t>Создание, представление и передача сообщений.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научится:</w:t>
      </w:r>
    </w:p>
    <w:p w:rsidR="00C6137D" w:rsidRPr="00C6137D" w:rsidRDefault="00C6137D" w:rsidP="00C6137D">
      <w:pPr>
        <w:numPr>
          <w:ilvl w:val="0"/>
          <w:numId w:val="13"/>
        </w:numPr>
        <w:autoSpaceDE/>
        <w:autoSpaceDN/>
        <w:adjustRightInd/>
        <w:contextualSpacing/>
        <w:jc w:val="both"/>
        <w:textAlignment w:val="baseline"/>
      </w:pPr>
      <w:r w:rsidRPr="00C6137D">
        <w:t xml:space="preserve">готовить и проводить презентацию перед небольшой аудиторией: создавать план презентации, 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получит возможность научиться:</w:t>
      </w:r>
    </w:p>
    <w:p w:rsidR="00C6137D" w:rsidRPr="00C6137D" w:rsidRDefault="00C6137D" w:rsidP="00C6137D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представлять данные;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Планирование деятельности, управление и организация.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научится:</w:t>
      </w:r>
    </w:p>
    <w:p w:rsidR="00C6137D" w:rsidRPr="00C6137D" w:rsidRDefault="00C6137D" w:rsidP="00C6137D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C6137D" w:rsidRPr="00C6137D" w:rsidRDefault="00C6137D" w:rsidP="00C6137D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планировать несложные исследования объектов и процессов внешнего мира.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получит возможность научиться:</w:t>
      </w:r>
    </w:p>
    <w:p w:rsidR="00624668" w:rsidRPr="00C6137D" w:rsidRDefault="00C6137D" w:rsidP="00C6137D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  <w:r>
        <w:t>.</w:t>
      </w:r>
    </w:p>
    <w:p w:rsidR="00624668" w:rsidRPr="00171C81" w:rsidRDefault="00624668" w:rsidP="00171C81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GoBack"/>
      <w:bookmarkEnd w:id="8"/>
      <w:r w:rsidRPr="00171C8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E0C7E" w:rsidRPr="00171C81" w:rsidRDefault="003802DA" w:rsidP="00171C81">
      <w:pPr>
        <w:ind w:firstLine="708"/>
        <w:jc w:val="both"/>
        <w:textAlignment w:val="baseline"/>
      </w:pPr>
      <w:r w:rsidRPr="00171C81">
        <w:t xml:space="preserve">Обучающиеся </w:t>
      </w:r>
      <w:r w:rsidR="00AE0C7E" w:rsidRPr="00171C81">
        <w:t xml:space="preserve">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AE0C7E" w:rsidRPr="00171C81" w:rsidRDefault="00AE0C7E" w:rsidP="00171C81">
      <w:pPr>
        <w:ind w:firstLine="708"/>
        <w:jc w:val="both"/>
        <w:textAlignment w:val="baseline"/>
      </w:pPr>
      <w:r w:rsidRPr="00171C81">
        <w:t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</w:t>
      </w:r>
    </w:p>
    <w:p w:rsidR="00AE0C7E" w:rsidRPr="00171C81" w:rsidRDefault="003802DA" w:rsidP="00171C81">
      <w:pPr>
        <w:ind w:firstLine="708"/>
        <w:jc w:val="both"/>
        <w:textAlignment w:val="baseline"/>
      </w:pPr>
      <w:r w:rsidRPr="00171C81">
        <w:lastRenderedPageBreak/>
        <w:t xml:space="preserve">Обучающиеся </w:t>
      </w:r>
      <w:r w:rsidR="00AE0C7E" w:rsidRPr="00171C81">
        <w:t xml:space="preserve"> овладеют техникой чте</w:t>
      </w:r>
      <w:r w:rsidRPr="00171C81">
        <w:t>ния (правильным плавным чтением</w:t>
      </w:r>
      <w:r w:rsidR="00AE0C7E" w:rsidRPr="00171C81">
        <w:t xml:space="preserve">), приемами понимания прочитанного и прослушанного произведения, элементарными </w:t>
      </w:r>
      <w:r w:rsidRPr="00171C81">
        <w:t xml:space="preserve">приемами анализа </w:t>
      </w:r>
      <w:r w:rsidR="00AE0C7E" w:rsidRPr="00171C81">
        <w:t>учебных текстов. Научатся самостоятельно выбирать интересующую литературу, пользоваться словар</w:t>
      </w:r>
      <w:r w:rsidRPr="00171C81">
        <w:t>ями и справочниками</w:t>
      </w:r>
      <w:r w:rsidR="00AE0C7E" w:rsidRPr="00171C81">
        <w:t>.</w:t>
      </w:r>
    </w:p>
    <w:p w:rsidR="00AE0C7E" w:rsidRPr="00171C81" w:rsidRDefault="00AE0C7E" w:rsidP="00171C81">
      <w:pPr>
        <w:ind w:firstLine="708"/>
        <w:jc w:val="both"/>
        <w:textAlignment w:val="baseline"/>
      </w:pPr>
      <w:r w:rsidRPr="00171C81"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</w:t>
      </w:r>
      <w:r w:rsidR="003802DA" w:rsidRPr="00171C81">
        <w:t xml:space="preserve">Обучающиеся </w:t>
      </w:r>
      <w:r w:rsidRPr="00171C81">
        <w:t>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</w:t>
      </w:r>
      <w:r w:rsidR="003802DA" w:rsidRPr="00171C81">
        <w:t>общениями</w:t>
      </w:r>
      <w:r w:rsidRPr="00171C81">
        <w:t>.</w:t>
      </w:r>
    </w:p>
    <w:p w:rsidR="00004749" w:rsidRDefault="00004749" w:rsidP="00171C81">
      <w:pPr>
        <w:jc w:val="both"/>
        <w:textAlignment w:val="baseline"/>
        <w:rPr>
          <w:b/>
          <w:bCs/>
        </w:rPr>
      </w:pPr>
    </w:p>
    <w:p w:rsidR="00AE0C7E" w:rsidRPr="005D034F" w:rsidRDefault="00AE0C7E" w:rsidP="005D034F">
      <w:pPr>
        <w:jc w:val="center"/>
        <w:textAlignment w:val="baseline"/>
      </w:pPr>
      <w:r w:rsidRPr="005D034F">
        <w:rPr>
          <w:bCs/>
        </w:rPr>
        <w:t>Виды речевой и читательской деятельности.</w:t>
      </w:r>
    </w:p>
    <w:p w:rsidR="00AE0C7E" w:rsidRPr="005D034F" w:rsidRDefault="003802DA" w:rsidP="005D034F">
      <w:pPr>
        <w:textAlignment w:val="baseline"/>
      </w:pPr>
      <w:r w:rsidRPr="005D034F">
        <w:rPr>
          <w:bCs/>
        </w:rPr>
        <w:t xml:space="preserve">Обучающийся </w:t>
      </w:r>
      <w:r w:rsidR="00AE0C7E" w:rsidRPr="005D034F">
        <w:rPr>
          <w:bCs/>
        </w:rPr>
        <w:t xml:space="preserve"> научится:</w:t>
      </w:r>
    </w:p>
    <w:p w:rsidR="005C7CC8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читать со скоростью, позволяющей понимать смысл прочитанного;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ориентироваться в содержании художественного, учебного и научно</w:t>
      </w:r>
      <w:r w:rsidRPr="00171C81">
        <w:rPr>
          <w:rFonts w:ascii="Times New Roman" w:hAnsi="Times New Roman" w:cs="Times New Roman"/>
          <w:sz w:val="24"/>
          <w:szCs w:val="24"/>
        </w:rPr>
        <w:noBreakHyphen/>
        <w:t>популярного текста, понимать его смысл (при чтении вслух и про себя, при прослушивании):</w:t>
      </w:r>
    </w:p>
    <w:p w:rsidR="00AE0C7E" w:rsidRPr="00171C81" w:rsidRDefault="00AE0C7E" w:rsidP="00171C81">
      <w:pPr>
        <w:pStyle w:val="aa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для художественных текстов: определять главную мысль и героев произведения;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простейшие приемы анализа различных видов текстов:</w:t>
      </w:r>
    </w:p>
    <w:p w:rsidR="00AE0C7E" w:rsidRPr="00171C81" w:rsidRDefault="00AE0C7E" w:rsidP="00171C81">
      <w:pPr>
        <w:pStyle w:val="aa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AE0C7E" w:rsidRPr="00171C81" w:rsidRDefault="00AE0C7E" w:rsidP="00171C81">
      <w:pPr>
        <w:pStyle w:val="aa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ориентироваться в нравственном содержании прочитанного, соотносить поступки героев с нравственными нормами (только для художественных текстов);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AE0C7E" w:rsidRPr="00171C81" w:rsidRDefault="005C7CC8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>получит возможность научиться:</w:t>
      </w:r>
    </w:p>
    <w:p w:rsidR="00AE0C7E" w:rsidRPr="00171C81" w:rsidRDefault="00AE0C7E" w:rsidP="00171C81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 w:rsidR="00AE0C7E" w:rsidRPr="00171C81" w:rsidRDefault="00AE0C7E" w:rsidP="00171C81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AE0C7E" w:rsidRPr="00171C81" w:rsidRDefault="00AE0C7E" w:rsidP="00171C81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</w:t>
      </w:r>
      <w:r w:rsidR="005C7CC8" w:rsidRPr="00171C81">
        <w:rPr>
          <w:rFonts w:ascii="Times New Roman" w:hAnsi="Times New Roman" w:cs="Times New Roman"/>
          <w:sz w:val="24"/>
          <w:szCs w:val="24"/>
        </w:rPr>
        <w:t>го фактами со ссылками на текст.</w:t>
      </w:r>
    </w:p>
    <w:p w:rsidR="00AE0C7E" w:rsidRPr="005D034F" w:rsidRDefault="00AE0C7E" w:rsidP="005D034F">
      <w:pPr>
        <w:jc w:val="center"/>
        <w:textAlignment w:val="baseline"/>
      </w:pPr>
      <w:r w:rsidRPr="005D034F">
        <w:rPr>
          <w:bCs/>
        </w:rPr>
        <w:t>Круг детского чтения (для всех видов текстов).</w:t>
      </w:r>
    </w:p>
    <w:p w:rsidR="00AE0C7E" w:rsidRPr="00171C81" w:rsidRDefault="005C7CC8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>научится:</w:t>
      </w:r>
    </w:p>
    <w:p w:rsidR="00AE0C7E" w:rsidRPr="00171C81" w:rsidRDefault="00AE0C7E" w:rsidP="00171C81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выбор книги в библиотеке по заданной темат</w:t>
      </w:r>
      <w:r w:rsidR="00C14FFE" w:rsidRPr="00171C81">
        <w:rPr>
          <w:rFonts w:ascii="Times New Roman" w:hAnsi="Times New Roman" w:cs="Times New Roman"/>
          <w:sz w:val="24"/>
          <w:szCs w:val="24"/>
        </w:rPr>
        <w:t>ике или по собственному желанию.</w:t>
      </w:r>
    </w:p>
    <w:p w:rsidR="00AE0C7E" w:rsidRPr="00171C81" w:rsidRDefault="00C14FFE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>получит возможность научиться:</w:t>
      </w:r>
    </w:p>
    <w:p w:rsidR="00AE0C7E" w:rsidRPr="00171C81" w:rsidRDefault="00AE0C7E" w:rsidP="00171C81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работать с тематическим каталогом;</w:t>
      </w:r>
    </w:p>
    <w:p w:rsidR="00AE0C7E" w:rsidRPr="00171C81" w:rsidRDefault="00C14FFE" w:rsidP="00171C81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работать с детской периодикой.</w:t>
      </w:r>
    </w:p>
    <w:p w:rsidR="00AE0C7E" w:rsidRPr="005D034F" w:rsidRDefault="00AE0C7E" w:rsidP="005D034F">
      <w:pPr>
        <w:jc w:val="center"/>
        <w:textAlignment w:val="baseline"/>
      </w:pPr>
      <w:r w:rsidRPr="005D034F">
        <w:rPr>
          <w:bCs/>
        </w:rPr>
        <w:t>Литературоведческая пропедевтика (только для художественных текстов).</w:t>
      </w:r>
    </w:p>
    <w:p w:rsidR="00AE0C7E" w:rsidRPr="00171C81" w:rsidRDefault="00C14FFE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>научится:</w:t>
      </w:r>
    </w:p>
    <w:p w:rsidR="00AE0C7E" w:rsidRPr="00171C81" w:rsidRDefault="00AE0C7E" w:rsidP="00171C81">
      <w:pPr>
        <w:pStyle w:val="aa"/>
        <w:numPr>
          <w:ilvl w:val="0"/>
          <w:numId w:val="1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AE0C7E" w:rsidRPr="00171C81" w:rsidRDefault="00AE0C7E" w:rsidP="00171C81">
      <w:pPr>
        <w:pStyle w:val="aa"/>
        <w:numPr>
          <w:ilvl w:val="0"/>
          <w:numId w:val="19"/>
        </w:num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отличать на практическом уровне прозаический текст</w:t>
      </w:r>
      <w:r w:rsidR="003802DA" w:rsidRPr="00171C81">
        <w:rPr>
          <w:rFonts w:ascii="Times New Roman" w:hAnsi="Times New Roman" w:cs="Times New Roman"/>
          <w:sz w:val="24"/>
          <w:szCs w:val="24"/>
        </w:rPr>
        <w:t xml:space="preserve"> </w:t>
      </w:r>
      <w:r w:rsidRPr="00171C81">
        <w:rPr>
          <w:rFonts w:ascii="Times New Roman" w:hAnsi="Times New Roman" w:cs="Times New Roman"/>
          <w:sz w:val="24"/>
          <w:szCs w:val="24"/>
        </w:rPr>
        <w:t>от стихотворного, приводить примеры проз</w:t>
      </w:r>
      <w:r w:rsidR="00C14FFE" w:rsidRPr="00171C81">
        <w:rPr>
          <w:rFonts w:ascii="Times New Roman" w:hAnsi="Times New Roman" w:cs="Times New Roman"/>
          <w:sz w:val="24"/>
          <w:szCs w:val="24"/>
        </w:rPr>
        <w:t>аических и стихотворных текстов.</w:t>
      </w:r>
    </w:p>
    <w:p w:rsidR="00AE0C7E" w:rsidRPr="00171C81" w:rsidRDefault="00C14FFE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>получит возможность научиться:</w:t>
      </w:r>
    </w:p>
    <w:p w:rsidR="00AE0C7E" w:rsidRPr="00171C81" w:rsidRDefault="00AE0C7E" w:rsidP="00171C81">
      <w:pPr>
        <w:pStyle w:val="aa"/>
        <w:numPr>
          <w:ilvl w:val="0"/>
          <w:numId w:val="2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автор);</w:t>
      </w:r>
    </w:p>
    <w:p w:rsidR="00AE0C7E" w:rsidRPr="00171C81" w:rsidRDefault="00AE0C7E" w:rsidP="00171C81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определять позиции героев художественного текста, позицию автора художественного текста.</w:t>
      </w:r>
    </w:p>
    <w:p w:rsidR="00AE0C7E" w:rsidRPr="005D034F" w:rsidRDefault="00AE0C7E" w:rsidP="005D034F">
      <w:pPr>
        <w:jc w:val="center"/>
        <w:textAlignment w:val="baseline"/>
      </w:pPr>
    </w:p>
    <w:p w:rsidR="00AE0C7E" w:rsidRPr="005D034F" w:rsidRDefault="00AE0C7E" w:rsidP="005D034F">
      <w:pPr>
        <w:jc w:val="center"/>
        <w:textAlignment w:val="baseline"/>
      </w:pPr>
      <w:r w:rsidRPr="005D034F">
        <w:rPr>
          <w:bCs/>
        </w:rPr>
        <w:t>Творческая деятельность (только для художественных текстов).</w:t>
      </w:r>
    </w:p>
    <w:p w:rsidR="00AE0C7E" w:rsidRPr="00171C81" w:rsidRDefault="00C14FFE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>научится:</w:t>
      </w:r>
    </w:p>
    <w:p w:rsidR="00AE0C7E" w:rsidRPr="00171C81" w:rsidRDefault="00AE0C7E" w:rsidP="00171C81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создавать по аналогии собственный текст в жанре сказки и загадки;</w:t>
      </w:r>
    </w:p>
    <w:p w:rsidR="00AE0C7E" w:rsidRPr="00171C81" w:rsidRDefault="00AE0C7E" w:rsidP="00171C81">
      <w:pPr>
        <w:pStyle w:val="a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AE0C7E" w:rsidRPr="00171C81" w:rsidRDefault="00C14FFE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>получит возможность научиться:</w:t>
      </w:r>
    </w:p>
    <w:p w:rsidR="00624668" w:rsidRDefault="00AE0C7E" w:rsidP="005E556C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</w:t>
      </w:r>
      <w:r w:rsidR="00C14FFE" w:rsidRPr="00171C81">
        <w:rPr>
          <w:rFonts w:ascii="Times New Roman" w:hAnsi="Times New Roman" w:cs="Times New Roman"/>
          <w:sz w:val="24"/>
          <w:szCs w:val="24"/>
        </w:rPr>
        <w:t>иц или неодушевленного предмета.</w:t>
      </w:r>
    </w:p>
    <w:p w:rsidR="005E556C" w:rsidRPr="005E556C" w:rsidRDefault="005E556C" w:rsidP="005E556C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4668" w:rsidRPr="00C14FFE" w:rsidRDefault="00624668" w:rsidP="0062466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FE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</w:p>
    <w:p w:rsidR="00624668" w:rsidRPr="005D034F" w:rsidRDefault="00624668" w:rsidP="005D034F">
      <w:pPr>
        <w:pStyle w:val="aa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FFE">
        <w:rPr>
          <w:rFonts w:ascii="Times New Roman" w:hAnsi="Times New Roman" w:cs="Times New Roman"/>
        </w:rPr>
        <w:t xml:space="preserve">     </w:t>
      </w:r>
      <w:r w:rsidRPr="00C14FFE">
        <w:rPr>
          <w:rFonts w:ascii="Times New Roman" w:hAnsi="Times New Roman" w:cs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2 предусмотрено </w:t>
      </w:r>
      <w:r w:rsidR="00A44731">
        <w:rPr>
          <w:rFonts w:ascii="Times New Roman" w:hAnsi="Times New Roman" w:cs="Times New Roman"/>
          <w:sz w:val="24"/>
          <w:szCs w:val="24"/>
        </w:rPr>
        <w:t>обязательное изучение литературного чтения</w:t>
      </w:r>
      <w:r w:rsidRPr="00C14FFE">
        <w:rPr>
          <w:rFonts w:ascii="Times New Roman" w:hAnsi="Times New Roman" w:cs="Times New Roman"/>
          <w:sz w:val="24"/>
          <w:szCs w:val="24"/>
        </w:rPr>
        <w:t xml:space="preserve"> на этапе начального общего обр</w:t>
      </w:r>
      <w:r w:rsidR="00A44731">
        <w:rPr>
          <w:rFonts w:ascii="Times New Roman" w:hAnsi="Times New Roman" w:cs="Times New Roman"/>
          <w:sz w:val="24"/>
          <w:szCs w:val="24"/>
        </w:rPr>
        <w:t>азования во 2</w:t>
      </w:r>
      <w:r w:rsidR="00300C6B">
        <w:rPr>
          <w:rFonts w:ascii="Times New Roman" w:hAnsi="Times New Roman" w:cs="Times New Roman"/>
          <w:sz w:val="24"/>
          <w:szCs w:val="24"/>
        </w:rPr>
        <w:t>Б</w:t>
      </w:r>
      <w:r w:rsidR="00A44731">
        <w:rPr>
          <w:rFonts w:ascii="Times New Roman" w:hAnsi="Times New Roman" w:cs="Times New Roman"/>
          <w:sz w:val="24"/>
          <w:szCs w:val="24"/>
        </w:rPr>
        <w:t xml:space="preserve"> классе в объеме 136</w:t>
      </w:r>
      <w:r w:rsidRPr="00C14FFE">
        <w:rPr>
          <w:rFonts w:ascii="Times New Roman" w:hAnsi="Times New Roman" w:cs="Times New Roman"/>
          <w:sz w:val="24"/>
          <w:szCs w:val="24"/>
        </w:rPr>
        <w:t xml:space="preserve"> часов. Согласно календарному учебному гра</w:t>
      </w:r>
      <w:r w:rsidR="005D034F">
        <w:rPr>
          <w:rFonts w:ascii="Times New Roman" w:hAnsi="Times New Roman" w:cs="Times New Roman"/>
          <w:sz w:val="24"/>
          <w:szCs w:val="24"/>
        </w:rPr>
        <w:t>фику и расписанию уроков на 2020 - 2021</w:t>
      </w:r>
      <w:r w:rsidRPr="00C14FFE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2 к</w:t>
      </w:r>
      <w:r w:rsidR="00171C81">
        <w:rPr>
          <w:rFonts w:ascii="Times New Roman" w:hAnsi="Times New Roman" w:cs="Times New Roman"/>
          <w:sz w:val="24"/>
          <w:szCs w:val="24"/>
        </w:rPr>
        <w:t xml:space="preserve">урс программы реализуется за </w:t>
      </w:r>
      <w:r w:rsidR="00171C81" w:rsidRPr="005E556C">
        <w:rPr>
          <w:rFonts w:ascii="Times New Roman" w:hAnsi="Times New Roman" w:cs="Times New Roman"/>
          <w:sz w:val="24"/>
          <w:szCs w:val="24"/>
        </w:rPr>
        <w:t>133</w:t>
      </w:r>
      <w:r w:rsidRPr="005E556C">
        <w:rPr>
          <w:rFonts w:ascii="Times New Roman" w:hAnsi="Times New Roman" w:cs="Times New Roman"/>
          <w:sz w:val="24"/>
          <w:szCs w:val="24"/>
        </w:rPr>
        <w:t xml:space="preserve"> часа. </w:t>
      </w:r>
      <w:r w:rsidR="005D034F" w:rsidRPr="005E55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учебном году Правительство РФ определило 5 праздничных дней (4 ноября, 23 февраля, 8 марта, 3 и 10 мая). Учебный материал изучается</w:t>
      </w:r>
      <w:r w:rsidR="005D034F" w:rsidRPr="005D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</w:p>
    <w:p w:rsidR="00624668" w:rsidRPr="00376210" w:rsidRDefault="00624668" w:rsidP="00624668">
      <w:pPr>
        <w:jc w:val="center"/>
        <w:rPr>
          <w:b/>
          <w:sz w:val="28"/>
          <w:szCs w:val="28"/>
        </w:rPr>
      </w:pPr>
      <w:r w:rsidRPr="00376210">
        <w:rPr>
          <w:b/>
          <w:sz w:val="28"/>
          <w:szCs w:val="28"/>
        </w:rPr>
        <w:t>СОДЕРЖАНИЕ УЧЕБНОГО ПРЕДМЕТА</w:t>
      </w:r>
    </w:p>
    <w:p w:rsidR="00A44731" w:rsidRDefault="00A44731" w:rsidP="00A44731">
      <w:pPr>
        <w:shd w:val="clear" w:color="auto" w:fill="FFFFFF"/>
        <w:rPr>
          <w:b/>
          <w:bCs/>
        </w:rPr>
      </w:pP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«Самое великое чудо на свете» - 5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r w:rsidR="003B5595" w:rsidRPr="00171C81">
        <w:rPr>
          <w:bCs/>
        </w:rPr>
        <w:t xml:space="preserve"> </w:t>
      </w:r>
      <w:r w:rsidRPr="00171C81">
        <w:rPr>
          <w:bCs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/>
          <w:bCs/>
        </w:rPr>
        <w:t xml:space="preserve"> «</w:t>
      </w:r>
      <w:r w:rsidRPr="00171C81">
        <w:rPr>
          <w:b/>
        </w:rPr>
        <w:t xml:space="preserve">Устное народное творчество» - 15 </w:t>
      </w:r>
      <w:r w:rsidRPr="00171C81">
        <w:rPr>
          <w:b/>
          <w:bCs/>
        </w:rPr>
        <w:t>часов</w:t>
      </w:r>
      <w:r w:rsidRPr="00171C81">
        <w:rPr>
          <w:b/>
        </w:rPr>
        <w:t>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Осознание того, что фольклор есть выражение общечеловеческих нравственных правил и отношений. Схожесть тем, идей, героев в фольклоре разных народов.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Жанровое разнообразие произведений. 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«Люблю природу русскую. Осень» - 8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Ознакомление с лирическими стихотворениями А. Плещеева  и Ф.Тютчева об осени, К. Бальмонта и А. Фета, А. Толстого и С. Есенина, В. Брюсова и   И. Токмаковой, В. Берестов. «Хитрые грибы». «Грибы», М.  Пришвин «Осеннее утро». Прозаическая и стихотворная речь: узнавание, различение, выделение особенностей стихотворного произведения (ритм, рифма).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>«Русские писатели» – 14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А.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 Пушкин «Руслан и Людмила» - волшебство в поэме.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А.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 Пушкина «Вот север, тучи…», «Зима..»  - особенности изображения природы.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А.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С.Пушкин "Сказка о рыбаке и рыбке" - работа над образами главных героев произведения.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И.</w:t>
      </w:r>
      <w:r w:rsidR="003B5595" w:rsidRPr="00171C81">
        <w:rPr>
          <w:bCs/>
        </w:rPr>
        <w:t xml:space="preserve"> </w:t>
      </w:r>
      <w:r w:rsidRPr="00171C81">
        <w:rPr>
          <w:bCs/>
        </w:rPr>
        <w:t>А.Крылов «Лебедь, рак  и щука», «Стрекоза и муравей».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Л.</w:t>
      </w:r>
      <w:r w:rsidR="003B5595" w:rsidRPr="00171C81">
        <w:rPr>
          <w:bCs/>
        </w:rPr>
        <w:t xml:space="preserve"> </w:t>
      </w:r>
      <w:r w:rsidRPr="00171C81">
        <w:rPr>
          <w:bCs/>
        </w:rPr>
        <w:t>Н.Толстой «Старый дед и внучок»,  «Филипок», «Правда всего дороже», «Котенок» - нравственные аспекты в рассказах.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     Умение находить в тексте необходимую информацию. Понимание особенностей разных видов чтения: факта, описания, дополнения высказывания и др. Самостоятельное определение темы, главной мысли, структуры; деление текста на смысловые части, их озаглавливание. Умение работать с разными видами информации. Привлечение справочных и иллюстративно-изобразительных материалов.</w:t>
      </w:r>
    </w:p>
    <w:p w:rsidR="00A44731" w:rsidRPr="00171C81" w:rsidRDefault="00A44731" w:rsidP="00171C81">
      <w:pPr>
        <w:jc w:val="both"/>
        <w:rPr>
          <w:b/>
          <w:bCs/>
        </w:rPr>
      </w:pPr>
      <w:r w:rsidRPr="00171C81">
        <w:rPr>
          <w:b/>
          <w:bCs/>
        </w:rPr>
        <w:t xml:space="preserve"> </w:t>
      </w:r>
      <w:r w:rsidRPr="00171C81">
        <w:rPr>
          <w:b/>
        </w:rPr>
        <w:t>«О братьях наших меньших» – 12 часов.</w:t>
      </w:r>
    </w:p>
    <w:p w:rsidR="00A44731" w:rsidRPr="00171C81" w:rsidRDefault="00A44731" w:rsidP="00171C81">
      <w:pPr>
        <w:jc w:val="both"/>
        <w:rPr>
          <w:b/>
          <w:bCs/>
        </w:rPr>
      </w:pPr>
      <w:r w:rsidRPr="00171C81">
        <w:lastRenderedPageBreak/>
        <w:t>Забота о животных, чувство сострадания к братьям нашим меньшим в рассказах Н.Сладкова «Они и мы», А.</w:t>
      </w:r>
      <w:r w:rsidR="003B5595" w:rsidRPr="00171C81">
        <w:t xml:space="preserve"> </w:t>
      </w:r>
      <w:r w:rsidRPr="00171C81">
        <w:t>Шибаева «Кто кем становится?»,</w:t>
      </w:r>
      <w:r w:rsidR="003B5595" w:rsidRPr="00171C81">
        <w:t xml:space="preserve"> </w:t>
      </w:r>
      <w:r w:rsidRPr="00171C81">
        <w:t>М.</w:t>
      </w:r>
      <w:r w:rsidR="003B5595" w:rsidRPr="00171C81">
        <w:t xml:space="preserve"> </w:t>
      </w:r>
      <w:r w:rsidRPr="00171C81">
        <w:t>Пришвина «Ребята и утята»,</w:t>
      </w:r>
      <w:r w:rsidR="003B5595" w:rsidRPr="00171C81">
        <w:t xml:space="preserve"> </w:t>
      </w:r>
      <w:r w:rsidRPr="00171C81">
        <w:t>Е. Чарушин</w:t>
      </w:r>
      <w:r w:rsidR="003B5595" w:rsidRPr="00171C81">
        <w:t>а</w:t>
      </w:r>
      <w:r w:rsidRPr="00171C81">
        <w:t xml:space="preserve"> «Страшный рассказ»,</w:t>
      </w:r>
      <w:r w:rsidR="003B5595" w:rsidRPr="00171C81">
        <w:t xml:space="preserve"> </w:t>
      </w:r>
      <w:r w:rsidRPr="00171C81">
        <w:t>Б. Житков</w:t>
      </w:r>
      <w:r w:rsidR="003B5595" w:rsidRPr="00171C81">
        <w:t>а</w:t>
      </w:r>
      <w:r w:rsidRPr="00171C81">
        <w:t xml:space="preserve"> «Храбрый утенок»,</w:t>
      </w:r>
      <w:r w:rsidR="003B5595" w:rsidRPr="00171C81">
        <w:t xml:space="preserve"> </w:t>
      </w:r>
      <w:r w:rsidRPr="00171C81">
        <w:t>В.</w:t>
      </w:r>
      <w:r w:rsidR="003B5595" w:rsidRPr="00171C81">
        <w:t xml:space="preserve"> </w:t>
      </w:r>
      <w:r w:rsidRPr="00171C81">
        <w:t>Бианки «Музыкант»,</w:t>
      </w:r>
      <w:r w:rsidR="003B5595" w:rsidRPr="00171C81">
        <w:t xml:space="preserve"> </w:t>
      </w:r>
      <w:r w:rsidRPr="00171C81">
        <w:t>В.</w:t>
      </w:r>
      <w:r w:rsidR="003B5595" w:rsidRPr="00171C81">
        <w:t xml:space="preserve"> </w:t>
      </w:r>
      <w:r w:rsidRPr="00171C81">
        <w:t>Бианки «Сова».</w:t>
      </w:r>
    </w:p>
    <w:p w:rsidR="00A44731" w:rsidRPr="00171C81" w:rsidRDefault="00A44731" w:rsidP="00171C81">
      <w:pPr>
        <w:jc w:val="both"/>
      </w:pPr>
      <w:r w:rsidRPr="00171C81">
        <w:t>Веселые стихи о животных. Б.</w:t>
      </w:r>
      <w:r w:rsidR="003B5595" w:rsidRPr="00171C81">
        <w:t xml:space="preserve"> </w:t>
      </w:r>
      <w:r w:rsidRPr="00171C81">
        <w:t xml:space="preserve">Заходер «Плачет киска..», </w:t>
      </w:r>
      <w:r w:rsidR="003B5595" w:rsidRPr="00171C81">
        <w:t xml:space="preserve">В.Берестов «Кошкин щенок»,  </w:t>
      </w:r>
      <w:r w:rsidRPr="00171C81">
        <w:t>И.Пивоварова «Жила-была собака». Анализ произведений, характеристика героев.</w:t>
      </w:r>
      <w:r w:rsidR="003B5595" w:rsidRPr="00171C81">
        <w:t xml:space="preserve"> </w:t>
      </w:r>
      <w:r w:rsidRPr="00171C81">
        <w:t>Выразительное чтение.</w:t>
      </w:r>
    </w:p>
    <w:p w:rsidR="00A44731" w:rsidRPr="00171C81" w:rsidRDefault="00A44731" w:rsidP="00171C81">
      <w:pPr>
        <w:shd w:val="clear" w:color="auto" w:fill="FFFFFF"/>
        <w:jc w:val="both"/>
        <w:rPr>
          <w:b/>
        </w:rPr>
      </w:pPr>
      <w:r w:rsidRPr="00171C81">
        <w:rPr>
          <w:b/>
          <w:bCs/>
        </w:rPr>
        <w:t xml:space="preserve"> </w:t>
      </w:r>
      <w:r w:rsidR="003B5595" w:rsidRPr="00171C81">
        <w:rPr>
          <w:b/>
        </w:rPr>
        <w:t xml:space="preserve">«Из детских журналов»  -  </w:t>
      </w:r>
      <w:r w:rsidR="00283BFB" w:rsidRPr="00171C81">
        <w:rPr>
          <w:b/>
        </w:rPr>
        <w:t>9</w:t>
      </w:r>
      <w:r w:rsidRPr="00171C81">
        <w:rPr>
          <w:b/>
        </w:rPr>
        <w:t xml:space="preserve"> часов.</w:t>
      </w:r>
    </w:p>
    <w:p w:rsidR="00A44731" w:rsidRPr="00171C81" w:rsidRDefault="00A44731" w:rsidP="00171C81">
      <w:pPr>
        <w:shd w:val="clear" w:color="auto" w:fill="FFFFFF"/>
        <w:jc w:val="both"/>
      </w:pPr>
      <w:r w:rsidRPr="00171C81">
        <w:t>Ознакомление с детскими журналами,</w:t>
      </w:r>
      <w:r w:rsidR="003B5595" w:rsidRPr="00171C81">
        <w:t xml:space="preserve"> </w:t>
      </w:r>
      <w:r w:rsidRPr="00171C81">
        <w:t xml:space="preserve"> произведениями детских писателей, публикуемых в них (Д. Хармс, С. Маршак, Н. Гернет, Ю.</w:t>
      </w:r>
      <w:r w:rsidR="003B5595" w:rsidRPr="00171C81">
        <w:t xml:space="preserve"> </w:t>
      </w:r>
      <w:r w:rsidRPr="00171C81">
        <w:t>Владимиров «Чудаки», А.</w:t>
      </w:r>
      <w:r w:rsidR="003B5595" w:rsidRPr="00171C81">
        <w:t xml:space="preserve"> </w:t>
      </w:r>
      <w:r w:rsidRPr="00171C81">
        <w:t>Введенский «Ученый Петя»</w:t>
      </w:r>
      <w:r w:rsidR="003B5595" w:rsidRPr="00171C81">
        <w:t>)</w:t>
      </w:r>
      <w:r w:rsidRPr="00171C81">
        <w:t>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Характеристика героя произведения с использованием художественно</w:t>
      </w:r>
      <w:r w:rsidR="003B5595" w:rsidRPr="00171C81">
        <w:rPr>
          <w:bCs/>
        </w:rPr>
        <w:t xml:space="preserve"> </w:t>
      </w:r>
      <w:r w:rsidRPr="00171C81">
        <w:rPr>
          <w:bCs/>
        </w:rPr>
        <w:t>- выразительных средств данного текста. Нахождение в тексте слов и выражений, характеризующих героя и событие. Анализ (с помощью учителя), мотивы поступка</w:t>
      </w:r>
      <w:r w:rsidR="003B5595" w:rsidRPr="00171C81">
        <w:rPr>
          <w:bCs/>
        </w:rPr>
        <w:t xml:space="preserve"> </w:t>
      </w:r>
      <w:r w:rsidRPr="00171C81">
        <w:rPr>
          <w:bCs/>
        </w:rPr>
        <w:t>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«Люблю природу русскую.  Зима» – 9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Зимние загадки. Соотнесение загадки и отгадки.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Природа в стихотворениях И.</w:t>
      </w:r>
      <w:r w:rsidR="003B5595" w:rsidRPr="00171C81">
        <w:rPr>
          <w:bCs/>
        </w:rPr>
        <w:t xml:space="preserve"> </w:t>
      </w:r>
      <w:r w:rsidRPr="00171C81">
        <w:rPr>
          <w:bCs/>
        </w:rPr>
        <w:t>Бунина «Зимним холодом», К. Бальмонта «Снежинка».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Я.</w:t>
      </w:r>
      <w:r w:rsidR="003B5595" w:rsidRPr="00171C81">
        <w:rPr>
          <w:bCs/>
        </w:rPr>
        <w:t xml:space="preserve"> </w:t>
      </w:r>
      <w:r w:rsidRPr="00171C81">
        <w:rPr>
          <w:bCs/>
        </w:rPr>
        <w:t>Аким «Утром кот принес на лапках». Выразительное чтение.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Красота природы в стихотворениях Ф.Тютчева «Чародейкою зимою..», С.Есенина «Поет зима…»,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 Михалкова «Новогодняя быль»,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</w:t>
      </w:r>
      <w:r w:rsidR="003B5595" w:rsidRPr="00171C81">
        <w:rPr>
          <w:bCs/>
        </w:rPr>
        <w:t xml:space="preserve"> </w:t>
      </w:r>
      <w:r w:rsidRPr="00171C81">
        <w:rPr>
          <w:bCs/>
        </w:rPr>
        <w:t>Дрожжин</w:t>
      </w:r>
      <w:r w:rsidR="003B5595" w:rsidRPr="00171C81">
        <w:rPr>
          <w:bCs/>
        </w:rPr>
        <w:t xml:space="preserve"> </w:t>
      </w:r>
      <w:r w:rsidRPr="00171C81">
        <w:rPr>
          <w:bCs/>
        </w:rPr>
        <w:t>«Улицей гуляет».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Символ России в стихотворении  С.</w:t>
      </w:r>
      <w:r w:rsidR="003B5595" w:rsidRPr="00171C81">
        <w:rPr>
          <w:bCs/>
        </w:rPr>
        <w:t xml:space="preserve"> </w:t>
      </w:r>
      <w:r w:rsidRPr="00171C81">
        <w:rPr>
          <w:bCs/>
        </w:rPr>
        <w:t>Есенина «Береза».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Русская народная сказка «Два мороза».  Анализ  поступков героя.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     Соблюдение орфоэпических и интонационных норм чтения. Чтение предложений с интонационным выделением знаков препинания. Понимание особенностей разных видов чтения: факта, описания, дополнения высказывания и др.</w:t>
      </w:r>
    </w:p>
    <w:p w:rsidR="00A44731" w:rsidRPr="00171C81" w:rsidRDefault="003B5595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«Писатели детям» – 17</w:t>
      </w:r>
      <w:r w:rsidR="00A44731" w:rsidRPr="00171C81">
        <w:rPr>
          <w:b/>
          <w:bCs/>
        </w:rPr>
        <w:t xml:space="preserve">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Характеристика поступков и героев К.</w:t>
      </w:r>
      <w:r w:rsidR="003B5595" w:rsidRPr="00171C81">
        <w:rPr>
          <w:bCs/>
        </w:rPr>
        <w:t xml:space="preserve"> </w:t>
      </w:r>
      <w:r w:rsidRPr="00171C81">
        <w:rPr>
          <w:bCs/>
        </w:rPr>
        <w:t>И.</w:t>
      </w:r>
      <w:r w:rsidR="003B5595" w:rsidRPr="00171C81">
        <w:rPr>
          <w:bCs/>
        </w:rPr>
        <w:t xml:space="preserve"> </w:t>
      </w:r>
      <w:r w:rsidRPr="00171C81">
        <w:rPr>
          <w:bCs/>
        </w:rPr>
        <w:t>Чуковского. «Путаница», «Радость». «Федорино горе, С. Я. Маршак</w:t>
      </w:r>
      <w:r w:rsidR="003B5595" w:rsidRPr="00171C81">
        <w:rPr>
          <w:bCs/>
        </w:rPr>
        <w:t>а</w:t>
      </w:r>
      <w:r w:rsidRPr="00171C81">
        <w:rPr>
          <w:bCs/>
        </w:rPr>
        <w:t xml:space="preserve"> «Кот и лодыри»,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</w:t>
      </w:r>
      <w:r w:rsidR="003B5595" w:rsidRPr="00171C81">
        <w:rPr>
          <w:bCs/>
        </w:rPr>
        <w:t xml:space="preserve"> </w:t>
      </w:r>
      <w:r w:rsidRPr="00171C81">
        <w:rPr>
          <w:bCs/>
        </w:rPr>
        <w:t>В.</w:t>
      </w:r>
      <w:r w:rsidR="003B5595" w:rsidRPr="00171C81">
        <w:rPr>
          <w:bCs/>
        </w:rPr>
        <w:t xml:space="preserve"> </w:t>
      </w:r>
      <w:r w:rsidRPr="00171C81">
        <w:rPr>
          <w:bCs/>
        </w:rPr>
        <w:t xml:space="preserve">Михалкова. «Мой секрет», «Сила воли», «Мой щенок». 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А. Л. Барто «Веревочка», «Мы не заметили жука», «В школу», «Вовка – добрая душа». Характеристика поступков.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Н.</w:t>
      </w:r>
      <w:r w:rsidR="003B5595" w:rsidRPr="00171C81">
        <w:rPr>
          <w:bCs/>
        </w:rPr>
        <w:t xml:space="preserve"> </w:t>
      </w:r>
      <w:r w:rsidRPr="00171C81">
        <w:rPr>
          <w:bCs/>
        </w:rPr>
        <w:t>Носов «Затейники», «Живая шляпа», «На горке». Средства юмористической характеристики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«Я и мои </w:t>
      </w:r>
      <w:r w:rsidR="00715E12" w:rsidRPr="00171C81">
        <w:rPr>
          <w:b/>
          <w:bCs/>
        </w:rPr>
        <w:t>друзья»  - 10</w:t>
      </w:r>
      <w:r w:rsidRPr="00171C81">
        <w:rPr>
          <w:b/>
          <w:bCs/>
        </w:rPr>
        <w:t xml:space="preserve">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Стихи о дружбе и друзьях  В. Берестова, Э. Мошковско</w:t>
      </w:r>
      <w:r w:rsidR="00715E12" w:rsidRPr="00171C81">
        <w:rPr>
          <w:bCs/>
        </w:rPr>
        <w:t>й</w:t>
      </w:r>
      <w:r w:rsidRPr="00171C81">
        <w:rPr>
          <w:bCs/>
        </w:rPr>
        <w:t>, В. Лунин</w:t>
      </w:r>
      <w:r w:rsidR="00715E12" w:rsidRPr="00171C81">
        <w:rPr>
          <w:bCs/>
        </w:rPr>
        <w:t>а</w:t>
      </w:r>
      <w:r w:rsidRPr="00171C81">
        <w:rPr>
          <w:bCs/>
        </w:rPr>
        <w:t xml:space="preserve"> «Я и Вовка». Разговор о дружбе.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Н.</w:t>
      </w:r>
      <w:r w:rsidR="00715E12" w:rsidRPr="00171C81">
        <w:rPr>
          <w:bCs/>
        </w:rPr>
        <w:t xml:space="preserve"> Булгакова. «Анна, не грусти!»</w:t>
      </w:r>
      <w:r w:rsidRPr="00171C81">
        <w:rPr>
          <w:bCs/>
        </w:rPr>
        <w:t>,</w:t>
      </w:r>
      <w:r w:rsidR="00715E12" w:rsidRPr="00171C81">
        <w:rPr>
          <w:bCs/>
        </w:rPr>
        <w:t xml:space="preserve"> В.Осеева «Волшебное слово»,</w:t>
      </w:r>
      <w:r w:rsidRPr="00171C81">
        <w:rPr>
          <w:bCs/>
        </w:rPr>
        <w:t xml:space="preserve"> «Хорошее», «Почему». Добрые и злые поступки героев.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    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</w:t>
      </w:r>
      <w:r w:rsidR="00715E12" w:rsidRPr="00171C81">
        <w:rPr>
          <w:bCs/>
        </w:rPr>
        <w:t>ия по обсуждаемому произведению.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«Люблю природу русскую</w:t>
      </w:r>
      <w:r w:rsidR="00715E12" w:rsidRPr="00171C81">
        <w:rPr>
          <w:b/>
          <w:bCs/>
        </w:rPr>
        <w:t>. Весна». – 10</w:t>
      </w:r>
      <w:r w:rsidRPr="00171C81">
        <w:rPr>
          <w:b/>
          <w:bCs/>
        </w:rPr>
        <w:t xml:space="preserve">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Родина в стихотворениях Ф.Тютчева «Зима недаром злится», «Весенние воды».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Единство человека и природы в стихотворениях А.Плещеева «Весна», «Сельская песенка».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Красота русской природы в стихотворениях А.</w:t>
      </w:r>
      <w:r w:rsidR="00715E12" w:rsidRPr="00171C81">
        <w:rPr>
          <w:bCs/>
        </w:rPr>
        <w:t xml:space="preserve"> </w:t>
      </w:r>
      <w:r w:rsidRPr="00171C81">
        <w:rPr>
          <w:bCs/>
        </w:rPr>
        <w:t>Блок</w:t>
      </w:r>
      <w:r w:rsidR="00715E12" w:rsidRPr="00171C81">
        <w:rPr>
          <w:bCs/>
        </w:rPr>
        <w:t>а</w:t>
      </w:r>
      <w:r w:rsidRPr="00171C81">
        <w:rPr>
          <w:bCs/>
        </w:rPr>
        <w:t xml:space="preserve"> «На лугу», С.</w:t>
      </w:r>
      <w:r w:rsidR="00715E12" w:rsidRPr="00171C81">
        <w:rPr>
          <w:bCs/>
        </w:rPr>
        <w:t xml:space="preserve"> </w:t>
      </w:r>
      <w:r w:rsidRPr="00171C81">
        <w:rPr>
          <w:bCs/>
        </w:rPr>
        <w:t>Маршак</w:t>
      </w:r>
      <w:r w:rsidR="00715E12" w:rsidRPr="00171C81">
        <w:rPr>
          <w:bCs/>
        </w:rPr>
        <w:t>а</w:t>
      </w:r>
      <w:r w:rsidRPr="00171C81">
        <w:rPr>
          <w:bCs/>
        </w:rPr>
        <w:t xml:space="preserve"> «Снег теперь уже не тот»,</w:t>
      </w:r>
      <w:r w:rsidR="00715E12" w:rsidRPr="00171C81">
        <w:rPr>
          <w:bCs/>
        </w:rPr>
        <w:t xml:space="preserve"> </w:t>
      </w:r>
      <w:r w:rsidRPr="00171C81">
        <w:rPr>
          <w:bCs/>
        </w:rPr>
        <w:t>А.</w:t>
      </w:r>
      <w:r w:rsidR="00715E12" w:rsidRPr="00171C81">
        <w:rPr>
          <w:bCs/>
        </w:rPr>
        <w:t xml:space="preserve"> </w:t>
      </w:r>
      <w:r w:rsidRPr="00171C81">
        <w:rPr>
          <w:bCs/>
        </w:rPr>
        <w:t>Плещеев</w:t>
      </w:r>
      <w:r w:rsidR="00715E12" w:rsidRPr="00171C81">
        <w:rPr>
          <w:bCs/>
        </w:rPr>
        <w:t>а</w:t>
      </w:r>
      <w:r w:rsidRPr="00171C81">
        <w:rPr>
          <w:bCs/>
        </w:rPr>
        <w:t xml:space="preserve"> «В бурю».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Е.</w:t>
      </w:r>
      <w:r w:rsidR="00715E12" w:rsidRPr="00171C81">
        <w:rPr>
          <w:bCs/>
        </w:rPr>
        <w:t xml:space="preserve"> Благинина</w:t>
      </w:r>
      <w:r w:rsidRPr="00171C81">
        <w:rPr>
          <w:bCs/>
        </w:rPr>
        <w:t xml:space="preserve"> «</w:t>
      </w:r>
      <w:r w:rsidR="00715E12" w:rsidRPr="00171C81">
        <w:rPr>
          <w:bCs/>
        </w:rPr>
        <w:t>Посидим в тишине», Э. Мошковская</w:t>
      </w:r>
      <w:r w:rsidRPr="00171C81">
        <w:rPr>
          <w:bCs/>
        </w:rPr>
        <w:t xml:space="preserve">  «Я маму мою обидел», И.Бунин «Матери»  - образ матери.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С.Васильева «Белая береза» - символ Родины.</w:t>
      </w:r>
    </w:p>
    <w:p w:rsidR="00A44731" w:rsidRPr="00171C81" w:rsidRDefault="00A44731" w:rsidP="00171C81">
      <w:pPr>
        <w:jc w:val="both"/>
      </w:pPr>
      <w:r w:rsidRPr="00171C81">
        <w:lastRenderedPageBreak/>
        <w:t>Соблюдение орфоэпических и интонационных норм чтения. Прозаическая и стихотворная речь: узнавание, различение, выделение особенностей стихотворного произведения (ритм, рифма).</w:t>
      </w:r>
    </w:p>
    <w:p w:rsidR="00A44731" w:rsidRPr="00171C81" w:rsidRDefault="00715E12" w:rsidP="00171C81">
      <w:pPr>
        <w:jc w:val="both"/>
        <w:rPr>
          <w:b/>
        </w:rPr>
      </w:pPr>
      <w:r w:rsidRPr="00171C81">
        <w:rPr>
          <w:b/>
        </w:rPr>
        <w:t xml:space="preserve"> «И в шутку и всерьез» – 1</w:t>
      </w:r>
      <w:r w:rsidR="00283BFB" w:rsidRPr="00171C81">
        <w:rPr>
          <w:b/>
        </w:rPr>
        <w:t>4</w:t>
      </w:r>
      <w:r w:rsidR="00A44731" w:rsidRPr="00171C81">
        <w:rPr>
          <w:b/>
        </w:rPr>
        <w:t xml:space="preserve"> часов.</w:t>
      </w:r>
    </w:p>
    <w:p w:rsidR="00A44731" w:rsidRPr="00171C81" w:rsidRDefault="00A44731" w:rsidP="00171C81">
      <w:pPr>
        <w:jc w:val="both"/>
      </w:pPr>
      <w:r w:rsidRPr="00171C81">
        <w:t xml:space="preserve">Б. Заходер «Что красивей всего?», «Песенки </w:t>
      </w:r>
      <w:r w:rsidR="00715E12" w:rsidRPr="00171C81">
        <w:t>Винни-Пуха». Передача настроения</w:t>
      </w:r>
      <w:r w:rsidRPr="00171C81">
        <w:t xml:space="preserve"> через стихотворения.</w:t>
      </w:r>
    </w:p>
    <w:p w:rsidR="00A44731" w:rsidRPr="00171C81" w:rsidRDefault="00A44731" w:rsidP="00171C81">
      <w:pPr>
        <w:jc w:val="both"/>
      </w:pPr>
      <w:r w:rsidRPr="00171C81">
        <w:t>Э.Успенский «Чебурашка». Правда и вымысел.</w:t>
      </w:r>
    </w:p>
    <w:p w:rsidR="00A44731" w:rsidRPr="00171C81" w:rsidRDefault="00A44731" w:rsidP="00171C81">
      <w:pPr>
        <w:jc w:val="both"/>
      </w:pPr>
      <w:r w:rsidRPr="00171C81">
        <w:t>Э.Успенский</w:t>
      </w:r>
      <w:r w:rsidR="00715E12" w:rsidRPr="00171C81">
        <w:t xml:space="preserve"> </w:t>
      </w:r>
      <w:r w:rsidRPr="00171C81">
        <w:t>«Над нашей квартирой», «Память» - забота о животных.</w:t>
      </w:r>
    </w:p>
    <w:p w:rsidR="00A44731" w:rsidRPr="00171C81" w:rsidRDefault="00A44731" w:rsidP="00171C81">
      <w:pPr>
        <w:jc w:val="both"/>
      </w:pPr>
      <w:r w:rsidRPr="00171C81">
        <w:t>В.Берест</w:t>
      </w:r>
      <w:r w:rsidR="00715E12" w:rsidRPr="00171C81">
        <w:t xml:space="preserve">ов «Знакомый, «Путешественники». </w:t>
      </w:r>
      <w:r w:rsidRPr="00171C81">
        <w:t xml:space="preserve"> Оценка поступков героев.</w:t>
      </w:r>
    </w:p>
    <w:p w:rsidR="00A44731" w:rsidRPr="00171C81" w:rsidRDefault="00A44731" w:rsidP="00171C81">
      <w:pPr>
        <w:jc w:val="both"/>
      </w:pPr>
      <w:r w:rsidRPr="00171C81">
        <w:t>В.Берестов «Кисточка»,   И. Токмакова «Плим», «В чудной стране»,</w:t>
      </w:r>
      <w:r w:rsidR="00715E12" w:rsidRPr="00171C81">
        <w:t xml:space="preserve"> </w:t>
      </w:r>
      <w:r w:rsidRPr="00171C81">
        <w:t>Г. Остер «Будем знакомы» - правила взаимоотношений.</w:t>
      </w:r>
    </w:p>
    <w:p w:rsidR="00A44731" w:rsidRPr="00171C81" w:rsidRDefault="00A44731" w:rsidP="00171C81">
      <w:pPr>
        <w:jc w:val="both"/>
      </w:pPr>
      <w:r w:rsidRPr="00171C81">
        <w:t>В. Драгунский «Тайное становится явным». Оценка поступков героев. Чтение по ролям.</w:t>
      </w:r>
    </w:p>
    <w:p w:rsidR="00715E12" w:rsidRPr="00171C81" w:rsidRDefault="00A44731" w:rsidP="00171C81">
      <w:pPr>
        <w:jc w:val="both"/>
      </w:pPr>
      <w:r w:rsidRPr="00171C81">
        <w:t xml:space="preserve">Передача содержания прочитанного или прослушанного с учетом специфики научно-популярного, учебного и художественного текста. Передача впечатлений в рассказе (описание, рассуждение, повествование). </w:t>
      </w:r>
    </w:p>
    <w:p w:rsidR="00A44731" w:rsidRPr="00171C81" w:rsidRDefault="00A44731" w:rsidP="00171C81">
      <w:pPr>
        <w:jc w:val="both"/>
        <w:rPr>
          <w:b/>
        </w:rPr>
      </w:pPr>
      <w:r w:rsidRPr="00171C81">
        <w:rPr>
          <w:b/>
        </w:rPr>
        <w:t xml:space="preserve"> «Л</w:t>
      </w:r>
      <w:r w:rsidR="00B96A8C">
        <w:rPr>
          <w:b/>
        </w:rPr>
        <w:t>итература зарубежных стран» – 10</w:t>
      </w:r>
      <w:r w:rsidRPr="00171C81">
        <w:rPr>
          <w:b/>
        </w:rPr>
        <w:t xml:space="preserve"> часов.</w:t>
      </w:r>
    </w:p>
    <w:p w:rsidR="00A44731" w:rsidRPr="00171C81" w:rsidRDefault="00A44731" w:rsidP="00171C81">
      <w:pPr>
        <w:jc w:val="both"/>
      </w:pPr>
      <w:r w:rsidRPr="00171C81">
        <w:t>Знакомство с народным творчеством зарубежных стран:</w:t>
      </w:r>
    </w:p>
    <w:p w:rsidR="00A44731" w:rsidRPr="00171C81" w:rsidRDefault="00A44731" w:rsidP="00171C81">
      <w:pPr>
        <w:jc w:val="both"/>
      </w:pPr>
      <w:r w:rsidRPr="00171C81">
        <w:t>Американская народная песенка «Бульдог по кличке Дог».</w:t>
      </w:r>
    </w:p>
    <w:p w:rsidR="00A44731" w:rsidRPr="00171C81" w:rsidRDefault="00A44731" w:rsidP="00171C81">
      <w:pPr>
        <w:jc w:val="both"/>
      </w:pPr>
      <w:r w:rsidRPr="00171C81">
        <w:t>Английские народные песенки «Перчатки», «Храбрецы».</w:t>
      </w:r>
    </w:p>
    <w:p w:rsidR="00A44731" w:rsidRPr="00171C81" w:rsidRDefault="00A44731" w:rsidP="00171C81">
      <w:pPr>
        <w:jc w:val="both"/>
      </w:pPr>
      <w:r w:rsidRPr="00171C81">
        <w:t>Французская и немецкая народные песенки «Сюзон и мотылек», «Знают мамы, знают дети».</w:t>
      </w:r>
    </w:p>
    <w:p w:rsidR="00A44731" w:rsidRPr="00171C81" w:rsidRDefault="00283BFB" w:rsidP="00171C81">
      <w:pPr>
        <w:jc w:val="both"/>
      </w:pPr>
      <w:r w:rsidRPr="00171C81">
        <w:t>Творчество Шарля</w:t>
      </w:r>
      <w:r w:rsidR="00A44731" w:rsidRPr="00171C81">
        <w:t xml:space="preserve"> Перро. «Кот в сапогах».</w:t>
      </w:r>
    </w:p>
    <w:p w:rsidR="00A44731" w:rsidRPr="00171C81" w:rsidRDefault="00A44731" w:rsidP="00171C81">
      <w:pPr>
        <w:jc w:val="both"/>
      </w:pPr>
      <w:r w:rsidRPr="00171C81">
        <w:t>Знакомство</w:t>
      </w:r>
      <w:r w:rsidR="00283BFB" w:rsidRPr="00171C81">
        <w:t xml:space="preserve"> </w:t>
      </w:r>
      <w:r w:rsidRPr="00171C81">
        <w:t>с авторскими сказками писателей зарубежных стран:</w:t>
      </w:r>
    </w:p>
    <w:p w:rsidR="00A44731" w:rsidRPr="00171C81" w:rsidRDefault="00A44731" w:rsidP="00171C81">
      <w:pPr>
        <w:jc w:val="both"/>
      </w:pPr>
      <w:r w:rsidRPr="00171C81">
        <w:t>Шарль Перро «Кот в сапогах». «Красная шапочка». Волшебство сказок.</w:t>
      </w:r>
    </w:p>
    <w:p w:rsidR="00A44731" w:rsidRPr="00171C81" w:rsidRDefault="00A44731" w:rsidP="00171C81">
      <w:pPr>
        <w:jc w:val="both"/>
      </w:pPr>
      <w:r w:rsidRPr="00171C81">
        <w:t>Ганс Христиан Андерсен «Принцесса на горошине». Противопоставление внешней и внутренней красоты в сказке.</w:t>
      </w:r>
    </w:p>
    <w:p w:rsidR="00A44731" w:rsidRPr="00171C81" w:rsidRDefault="00A44731" w:rsidP="00171C81">
      <w:pPr>
        <w:jc w:val="both"/>
      </w:pPr>
      <w:r w:rsidRPr="00171C81">
        <w:t>Эни Хогарта «Мафин и паук»- сила любви, дружбы, милосердия в сказке. Соотнесение смысла сказки с  пословицей.</w:t>
      </w:r>
    </w:p>
    <w:p w:rsidR="00A44731" w:rsidRPr="00171C81" w:rsidRDefault="00A44731" w:rsidP="00171C81">
      <w:pPr>
        <w:jc w:val="both"/>
      </w:pPr>
      <w:r w:rsidRPr="00171C81">
        <w:t xml:space="preserve">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 </w:t>
      </w:r>
    </w:p>
    <w:p w:rsidR="00004749" w:rsidRPr="005D034F" w:rsidRDefault="00004749" w:rsidP="005D034F">
      <w:pPr>
        <w:shd w:val="clear" w:color="auto" w:fill="FFFFFF"/>
        <w:rPr>
          <w:b/>
          <w:sz w:val="28"/>
          <w:szCs w:val="28"/>
        </w:rPr>
      </w:pPr>
    </w:p>
    <w:p w:rsidR="00A44731" w:rsidRPr="00EC4CD5" w:rsidRDefault="00CB33E2" w:rsidP="00A4473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</w:p>
    <w:tbl>
      <w:tblPr>
        <w:tblStyle w:val="a5"/>
        <w:tblpPr w:leftFromText="180" w:rightFromText="180" w:vertAnchor="text" w:horzAnchor="margin" w:tblpXSpec="center" w:tblpY="238"/>
        <w:tblW w:w="15168" w:type="dxa"/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1101"/>
        <w:gridCol w:w="15"/>
        <w:gridCol w:w="1119"/>
        <w:gridCol w:w="34"/>
        <w:gridCol w:w="5669"/>
        <w:gridCol w:w="251"/>
        <w:gridCol w:w="6271"/>
      </w:tblGrid>
      <w:tr w:rsidR="00A44731" w:rsidRPr="007D039C" w:rsidTr="00A44731">
        <w:trPr>
          <w:trHeight w:val="825"/>
        </w:trPr>
        <w:tc>
          <w:tcPr>
            <w:tcW w:w="7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№</w:t>
            </w: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52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A44731" w:rsidRPr="007D039C" w:rsidRDefault="00A44731" w:rsidP="00283B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44731" w:rsidRPr="007D039C" w:rsidTr="00283BFB">
        <w:trPr>
          <w:trHeight w:val="583"/>
        </w:trPr>
        <w:tc>
          <w:tcPr>
            <w:tcW w:w="70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по</w:t>
            </w: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 xml:space="preserve"> плану</w:t>
            </w:r>
          </w:p>
        </w:tc>
        <w:tc>
          <w:tcPr>
            <w:tcW w:w="1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по</w:t>
            </w: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факту</w:t>
            </w:r>
          </w:p>
        </w:tc>
        <w:tc>
          <w:tcPr>
            <w:tcW w:w="56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44731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5C2" w:rsidRPr="007D039C" w:rsidRDefault="008645C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color w:val="000000"/>
                <w:sz w:val="24"/>
                <w:szCs w:val="24"/>
              </w:rPr>
              <w:t xml:space="preserve">Самое великое чудо на свете.  5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</w:t>
            </w:r>
            <w:r w:rsidR="00283BFB" w:rsidRPr="007D039C">
              <w:rPr>
                <w:b/>
                <w:bCs/>
                <w:sz w:val="24"/>
                <w:szCs w:val="24"/>
              </w:rPr>
              <w:t>в</w:t>
            </w:r>
          </w:p>
        </w:tc>
      </w:tr>
      <w:tr w:rsidR="0078492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FC2DB3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84925"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7D039C">
              <w:rPr>
                <w:color w:val="000000"/>
                <w:sz w:val="24"/>
                <w:szCs w:val="24"/>
              </w:rPr>
              <w:t>Знакомство с учебником литературного чтения.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«Структура учебника».</w:t>
            </w:r>
          </w:p>
        </w:tc>
      </w:tr>
      <w:tr w:rsidR="0078492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FC2DB3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84925"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Игра «Крестики – нолики»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tabs>
                <w:tab w:val="right" w:leader="underscore" w:pos="9645"/>
              </w:tabs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Calibri"/>
                <w:sz w:val="24"/>
                <w:szCs w:val="24"/>
              </w:rPr>
              <w:t>иллюстрации к сказкам, презентация «Талант писателя»</w:t>
            </w:r>
          </w:p>
        </w:tc>
      </w:tr>
      <w:tr w:rsidR="0078492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FC2DB3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784925"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rPr>
                <w:sz w:val="24"/>
                <w:szCs w:val="24"/>
              </w:rPr>
            </w:pPr>
            <w:r w:rsidRPr="007D039C">
              <w:rPr>
                <w:color w:val="000000"/>
                <w:sz w:val="24"/>
                <w:szCs w:val="24"/>
              </w:rPr>
              <w:t xml:space="preserve">Самое великое чудо на свете. 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Calibri"/>
                <w:sz w:val="24"/>
                <w:szCs w:val="24"/>
              </w:rPr>
              <w:t>презентация «Старинные книги»</w:t>
            </w:r>
          </w:p>
        </w:tc>
      </w:tr>
      <w:tr w:rsidR="0078492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FC2DB3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84925"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Библиотеки. РК Старинные книги донского края.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tabs>
                <w:tab w:val="right" w:leader="underscore" w:pos="9645"/>
              </w:tabs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Calibri"/>
                <w:sz w:val="24"/>
                <w:szCs w:val="24"/>
              </w:rPr>
              <w:t xml:space="preserve">выставка книг. </w:t>
            </w:r>
          </w:p>
        </w:tc>
      </w:tr>
      <w:tr w:rsidR="0078492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FC2DB3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784925"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Книги.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электронное приложение к учебнику.</w:t>
            </w:r>
          </w:p>
        </w:tc>
      </w:tr>
      <w:tr w:rsidR="00784925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b/>
                <w:sz w:val="24"/>
                <w:szCs w:val="24"/>
              </w:rPr>
              <w:t xml:space="preserve">Устное народное творчество. 15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78492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FC2DB3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84925"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4925" w:rsidRPr="007D039C" w:rsidRDefault="00784925" w:rsidP="00784925">
            <w:pPr>
              <w:widowControl w:val="0"/>
              <w:suppressAutoHyphens/>
              <w:spacing w:line="249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Устное народное творчество.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Calibri"/>
                <w:sz w:val="24"/>
                <w:szCs w:val="24"/>
              </w:rPr>
              <w:t>презентация «Устное народное творчество»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8492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FC2DB3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84925"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Русские народные песни.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РК Казачьи песни.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сборники народных песен</w:t>
            </w:r>
          </w:p>
        </w:tc>
      </w:tr>
      <w:tr w:rsidR="0078492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FC2DB3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4925"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Русские народные потешки и прибаутки.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925" w:rsidRPr="007D039C" w:rsidRDefault="00784925" w:rsidP="00784925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детские рисунки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Скороговорки, считалки, небылицы. РК Считалки и небылицы донского края.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сборники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Загадки, пословицы, поговорки. РК Пословицы донского края.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Calibri"/>
                <w:sz w:val="24"/>
                <w:szCs w:val="24"/>
              </w:rPr>
              <w:t>презентация «</w:t>
            </w:r>
            <w:r w:rsidRPr="007D039C">
              <w:rPr>
                <w:sz w:val="24"/>
                <w:szCs w:val="24"/>
              </w:rPr>
              <w:t>В. Даль – собиратель пословиц русского народа»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Народные сказки. Ю. Мориц «Сказка по лесу идет…»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презентация «Сказка» 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Тема заботы об окружающем мире и героев  в сказке «Петушок и бобовое зёрнышко».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 «Блюда из зерна»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sz w:val="24"/>
                <w:szCs w:val="24"/>
              </w:rPr>
              <w:t xml:space="preserve">мультфильм 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«Петушок и бобовое зёрнышко»</w:t>
            </w:r>
          </w:p>
        </w:tc>
      </w:tr>
      <w:tr w:rsidR="00FC2DB3" w:rsidRPr="007D039C" w:rsidTr="00F170DA">
        <w:trPr>
          <w:trHeight w:val="289"/>
        </w:trPr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Знакомство с бытовой сказкой «У страха глаза велики».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7D039C">
              <w:rPr>
                <w:rFonts w:eastAsia="Calibri"/>
                <w:sz w:val="24"/>
                <w:szCs w:val="24"/>
              </w:rPr>
              <w:t>иллюстрации к сказке</w:t>
            </w:r>
          </w:p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C2DB3"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Сказка о животных «Лиса и тетерев».</w:t>
            </w:r>
            <w:r w:rsidRPr="007D039C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C2DB3"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Тема дружбы в сказке «Лиса и журавль».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Calibri"/>
                <w:sz w:val="24"/>
                <w:szCs w:val="24"/>
              </w:rPr>
              <w:t>иллюстрации к сказкам.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C2DB3" w:rsidRPr="007D039C">
              <w:rPr>
                <w:sz w:val="24"/>
                <w:szCs w:val="24"/>
              </w:rPr>
              <w:t>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Нравоучительный характер сказки «Каша из топора».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 «Я выбираю кашу».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«Сказка «Гуси-лебеди»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C762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Победа добра над злом в сказке «Гуси-лебеди».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«Сказка «Гуси-лебеди»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C762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Поступки героев в сказке «Гуси-лебеди».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C2DB3" w:rsidRPr="007D039C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Викторина по сказкам.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карточки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FC2DB3" w:rsidRPr="007D039C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sz w:val="24"/>
                <w:szCs w:val="24"/>
              </w:rPr>
              <w:t>КВН «Обожаемые сказки». РК Казачьи сказки.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карточки</w:t>
            </w:r>
          </w:p>
        </w:tc>
      </w:tr>
      <w:tr w:rsidR="00FC2DB3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D039C">
              <w:rPr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</w:p>
          <w:p w:rsidR="00FC2DB3" w:rsidRPr="007D039C" w:rsidRDefault="00FC2DB3" w:rsidP="00FC2DB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Люблю природу русскую.  </w:t>
            </w:r>
            <w:r w:rsidRPr="007D039C">
              <w:rPr>
                <w:b/>
                <w:bCs/>
                <w:sz w:val="24"/>
                <w:szCs w:val="24"/>
              </w:rPr>
              <w:t>Осень. 8 часов.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Картины осенней природы. </w:t>
            </w:r>
            <w:r>
              <w:rPr>
                <w:sz w:val="24"/>
                <w:szCs w:val="24"/>
              </w:rPr>
              <w:t>РК Донская природа в поэзии.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 осенней природы.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Лирическое стихотворение </w:t>
            </w:r>
            <w:r w:rsidRPr="007D039C">
              <w:rPr>
                <w:sz w:val="24"/>
                <w:szCs w:val="24"/>
              </w:rPr>
              <w:t xml:space="preserve"> Ф.Тютчева </w:t>
            </w:r>
            <w:r>
              <w:rPr>
                <w:sz w:val="24"/>
                <w:szCs w:val="24"/>
              </w:rPr>
              <w:t>«Есть в осени первоначальной…»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 «</w:t>
            </w:r>
            <w:r>
              <w:rPr>
                <w:sz w:val="24"/>
                <w:szCs w:val="24"/>
              </w:rPr>
              <w:t>Ф. Тютчев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Красота русской природы в стихотворениях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7D039C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Бальмонта и А.</w:t>
            </w:r>
            <w:r>
              <w:rPr>
                <w:sz w:val="24"/>
                <w:szCs w:val="24"/>
              </w:rPr>
              <w:t xml:space="preserve"> Плещеева</w:t>
            </w:r>
            <w:r w:rsidRPr="007D039C"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ортреты детских писателей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Единство человека и природы в стихотворени</w:t>
            </w:r>
            <w:r>
              <w:rPr>
                <w:sz w:val="24"/>
                <w:szCs w:val="24"/>
              </w:rPr>
              <w:t>и А. Фета «Ласточки пропали…»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 «</w:t>
            </w:r>
            <w:r>
              <w:rPr>
                <w:sz w:val="24"/>
                <w:szCs w:val="24"/>
              </w:rPr>
              <w:t>А. Фет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«Осенние листья» - тема для поэтов.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 xml:space="preserve">ортреты </w:t>
            </w:r>
            <w:r>
              <w:rPr>
                <w:sz w:val="24"/>
                <w:szCs w:val="24"/>
              </w:rPr>
              <w:t>русских поэтов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Средства художественной выразительности </w:t>
            </w:r>
            <w:r w:rsidRPr="007D039C">
              <w:rPr>
                <w:sz w:val="24"/>
                <w:szCs w:val="24"/>
              </w:rPr>
              <w:lastRenderedPageBreak/>
              <w:t xml:space="preserve">В.Берестов. «Хитрые грибы». </w:t>
            </w:r>
            <w:r>
              <w:rPr>
                <w:sz w:val="24"/>
                <w:szCs w:val="24"/>
              </w:rPr>
              <w:t>Беседа «Красивые» грибы».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7D039C">
              <w:rPr>
                <w:sz w:val="24"/>
                <w:szCs w:val="24"/>
              </w:rPr>
              <w:t>резентация «</w:t>
            </w:r>
            <w:r>
              <w:rPr>
                <w:sz w:val="24"/>
                <w:szCs w:val="24"/>
              </w:rPr>
              <w:t>В. Берестов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 в произведениях</w:t>
            </w:r>
            <w:r w:rsidRPr="007D039C">
              <w:rPr>
                <w:sz w:val="24"/>
                <w:szCs w:val="24"/>
              </w:rPr>
              <w:t xml:space="preserve"> М. Пришвина </w:t>
            </w:r>
            <w:r>
              <w:rPr>
                <w:sz w:val="24"/>
                <w:szCs w:val="24"/>
              </w:rPr>
              <w:t xml:space="preserve"> и И. Бунина.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резентация «Осень в картинах рус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ких художников»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Pr="007D039C">
              <w:rPr>
                <w:sz w:val="24"/>
                <w:szCs w:val="24"/>
              </w:rPr>
              <w:t xml:space="preserve"> по разделу «Люблю природу русскую. Осень».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FC2DB3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FC2DB3" w:rsidRPr="007D039C" w:rsidRDefault="00FC2DB3" w:rsidP="00FC2D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 xml:space="preserve">Русские писатели.  14 </w:t>
            </w:r>
            <w:r w:rsidRPr="007D039C">
              <w:rPr>
                <w:b/>
                <w:bCs/>
                <w:sz w:val="24"/>
                <w:szCs w:val="24"/>
              </w:rPr>
              <w:t>часов.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Вступление к поэме «Руслан и Людмила». Сказочные чудеса.</w:t>
            </w:r>
            <w:r>
              <w:rPr>
                <w:sz w:val="24"/>
                <w:szCs w:val="24"/>
              </w:rPr>
              <w:t xml:space="preserve"> РК Беседа «А. Пушкин на Дону».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7D039C">
              <w:rPr>
                <w:rFonts w:eastAsia="Calibri"/>
                <w:sz w:val="24"/>
                <w:szCs w:val="24"/>
              </w:rPr>
              <w:t>ллюстрации к сказкам А.С. Пушкина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Зима в стихотворениях А.С. Пушкина «Вот север, тучи…», «Зима..».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7D039C">
              <w:rPr>
                <w:rFonts w:eastAsia="Calibri"/>
                <w:sz w:val="24"/>
                <w:szCs w:val="24"/>
              </w:rPr>
              <w:t>ллюстрации к произведениям А.С. Пушкина.</w:t>
            </w:r>
          </w:p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Знакомство со сказкой А.С.Пушкина "Сказка о рыбаке и рыбке"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м</w:t>
            </w:r>
            <w:r w:rsidRPr="007D039C">
              <w:rPr>
                <w:sz w:val="24"/>
                <w:szCs w:val="24"/>
              </w:rPr>
              <w:t>ультфильм «Сказка о рыбаке и рыбке»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C2DB3">
              <w:rPr>
                <w:sz w:val="24"/>
                <w:szCs w:val="24"/>
              </w:rPr>
              <w:t>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Работа над образами главных героев произведения «Сказка о рыбаке и рыбке».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7D039C">
              <w:rPr>
                <w:rFonts w:eastAsia="Calibri"/>
                <w:sz w:val="24"/>
                <w:szCs w:val="24"/>
              </w:rPr>
              <w:t>ллюстрации к сказк</w:t>
            </w:r>
            <w:r>
              <w:rPr>
                <w:rFonts w:eastAsia="Calibri"/>
                <w:sz w:val="24"/>
                <w:szCs w:val="24"/>
              </w:rPr>
              <w:t>е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Мораль  «Сказки о рыбаке и рыбке».</w:t>
            </w:r>
          </w:p>
          <w:p w:rsidR="00FC2DB3" w:rsidRPr="007D039C" w:rsidRDefault="00FC2DB3" w:rsidP="00FC2DB3">
            <w:pPr>
              <w:rPr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иллюстрации к сказке</w:t>
            </w:r>
          </w:p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«Сказки А. Пушкина».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карточки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C2DB3">
              <w:rPr>
                <w:sz w:val="24"/>
                <w:szCs w:val="24"/>
              </w:rPr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И.А.Крылов «Лебедь, рак  и щука». Басня как литературный жанр.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7D039C">
              <w:rPr>
                <w:rFonts w:eastAsia="Calibri"/>
                <w:sz w:val="24"/>
                <w:szCs w:val="24"/>
              </w:rPr>
              <w:t xml:space="preserve">ультфильм </w:t>
            </w:r>
            <w:r w:rsidRPr="007D039C">
              <w:rPr>
                <w:sz w:val="24"/>
                <w:szCs w:val="24"/>
              </w:rPr>
              <w:t>«Лебедь, рак  и щука»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C2DB3">
              <w:rPr>
                <w:sz w:val="24"/>
                <w:szCs w:val="24"/>
              </w:rPr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Своеобразие </w:t>
            </w:r>
            <w:r>
              <w:rPr>
                <w:sz w:val="24"/>
                <w:szCs w:val="24"/>
              </w:rPr>
              <w:t>басен И.А.Крылова. «Стрекоза и М</w:t>
            </w:r>
            <w:r w:rsidRPr="007D039C">
              <w:rPr>
                <w:sz w:val="24"/>
                <w:szCs w:val="24"/>
              </w:rPr>
              <w:t xml:space="preserve">уравей».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Pr="007D039C">
              <w:rPr>
                <w:sz w:val="24"/>
                <w:szCs w:val="24"/>
              </w:rPr>
              <w:t>удиозапись «Стрекоза и муравей»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Детство Л.Н.Толстого. «Старый дед и внучок».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удиозапись рассказа </w:t>
            </w:r>
            <w:r w:rsidRPr="007D039C">
              <w:rPr>
                <w:sz w:val="24"/>
                <w:szCs w:val="24"/>
              </w:rPr>
              <w:t>Л.Н.Толстого «Старый дед и внучок»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Уроки доброты Л.Н. Толстого. Рассказ «Филиппок».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</w:t>
            </w:r>
            <w:r w:rsidRPr="007D039C">
              <w:rPr>
                <w:rFonts w:eastAsia="Calibri"/>
                <w:sz w:val="24"/>
                <w:szCs w:val="24"/>
              </w:rPr>
              <w:t>резентация «Учимся пересказывать»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C2DB3">
              <w:rPr>
                <w:sz w:val="24"/>
                <w:szCs w:val="24"/>
              </w:rPr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Нравственные аспекты в рассказе Л.Н.Толстого</w:t>
            </w:r>
          </w:p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«Правда  всего дороже».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«Добрые поступки»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C2DB3">
              <w:rPr>
                <w:sz w:val="24"/>
                <w:szCs w:val="24"/>
              </w:rPr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Рассказ Л.Н.Толстого «Котенок» о добре и зле.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выставка книг Л. Толстого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C2DB3">
              <w:rPr>
                <w:sz w:val="24"/>
                <w:szCs w:val="24"/>
              </w:rPr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стихи. РК Донские писатели о птицах.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Pr="007D039C">
              <w:rPr>
                <w:sz w:val="24"/>
                <w:szCs w:val="24"/>
              </w:rPr>
              <w:t xml:space="preserve"> по разделу «Русские писатели».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резентация-тренажёр «Русские писатели»</w:t>
            </w:r>
          </w:p>
        </w:tc>
      </w:tr>
      <w:tr w:rsidR="00FC2DB3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b/>
                <w:color w:val="000000"/>
                <w:sz w:val="24"/>
                <w:szCs w:val="24"/>
              </w:rPr>
              <w:t xml:space="preserve">О братьях наших меньших.  12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C2DB3">
              <w:rPr>
                <w:sz w:val="24"/>
                <w:szCs w:val="24"/>
              </w:rPr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5C03AE" w:rsidRDefault="00FC2DB3" w:rsidP="00FC2DB3">
            <w:pPr>
              <w:rPr>
                <w:sz w:val="24"/>
                <w:szCs w:val="24"/>
              </w:rPr>
            </w:pPr>
            <w:r w:rsidRPr="005C03AE">
              <w:rPr>
                <w:color w:val="000000"/>
                <w:sz w:val="24"/>
                <w:szCs w:val="24"/>
              </w:rPr>
              <w:t xml:space="preserve">О братьях наших меньших. 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 xml:space="preserve">резентация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5C03AE">
              <w:rPr>
                <w:color w:val="000000"/>
                <w:sz w:val="24"/>
                <w:szCs w:val="24"/>
              </w:rPr>
              <w:t>О братьях наших меньших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C2DB3">
              <w:rPr>
                <w:sz w:val="24"/>
                <w:szCs w:val="24"/>
              </w:rPr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Веселые стихи о животных. Б. Заходер «Плачет киска», И. Пивоварова «Жила-была собака».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презентация</w:t>
            </w:r>
            <w:r w:rsidRPr="007D039C">
              <w:rPr>
                <w:rFonts w:eastAsia="Calibri"/>
                <w:sz w:val="24"/>
                <w:szCs w:val="24"/>
              </w:rPr>
              <w:t xml:space="preserve"> к стихотворениям Б. Заходера.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C2DB3">
              <w:rPr>
                <w:sz w:val="24"/>
                <w:szCs w:val="24"/>
              </w:rPr>
              <w:t>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В.Берестов «Кошкин щенок». Выразительное чтение.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РК Веселые стихи донских поэтов  о животных.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к уроку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Чувство сострадания к братьям нашим меньшим в рассказе М.Пришвина «Ребята и утята».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удиозапись М. Пришвин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D039C">
              <w:rPr>
                <w:sz w:val="24"/>
                <w:szCs w:val="24"/>
              </w:rPr>
              <w:t>«Ребята и утята»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М.Пришвин «Ребята и утята». Обобщающий урок.</w:t>
            </w:r>
            <w:r>
              <w:rPr>
                <w:sz w:val="24"/>
                <w:szCs w:val="24"/>
              </w:rPr>
              <w:t xml:space="preserve"> Беседа «Что можно приготовить, если выбор продуктов ограничен».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ультфильм </w:t>
            </w:r>
            <w:r w:rsidRPr="007D039C">
              <w:rPr>
                <w:sz w:val="24"/>
                <w:szCs w:val="24"/>
              </w:rPr>
              <w:t>«Ребята и утята»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Чарушин «Страшный рассказ». Характеристика героев.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аудиозапись </w:t>
            </w:r>
            <w:r w:rsidRPr="007D039C">
              <w:rPr>
                <w:sz w:val="24"/>
                <w:szCs w:val="24"/>
              </w:rPr>
              <w:t>«Страшный рассказ»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рассказа </w:t>
            </w:r>
            <w:r w:rsidRPr="007D039C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Чарушин</w:t>
            </w:r>
            <w:r>
              <w:rPr>
                <w:sz w:val="24"/>
                <w:szCs w:val="24"/>
              </w:rPr>
              <w:t>а</w:t>
            </w:r>
            <w:r w:rsidRPr="007D039C">
              <w:rPr>
                <w:sz w:val="24"/>
                <w:szCs w:val="24"/>
              </w:rPr>
              <w:t xml:space="preserve"> «Страшный рассказ».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 xml:space="preserve">резентация </w:t>
            </w:r>
            <w:r>
              <w:rPr>
                <w:rFonts w:eastAsia="Calibri"/>
                <w:sz w:val="24"/>
                <w:szCs w:val="24"/>
              </w:rPr>
              <w:t>по рассказу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C2DB3">
              <w:rPr>
                <w:sz w:val="24"/>
                <w:szCs w:val="24"/>
              </w:rPr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Б.Житков «Храбрый утенок». Анализ текста.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 xml:space="preserve">видеофильм </w:t>
            </w:r>
            <w:r w:rsidRPr="007D039C">
              <w:rPr>
                <w:sz w:val="24"/>
                <w:szCs w:val="24"/>
              </w:rPr>
              <w:t>«Храбрый утенок»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C2DB3">
              <w:rPr>
                <w:sz w:val="24"/>
                <w:szCs w:val="24"/>
              </w:rPr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В.Бианки «Музыкант». Чтение по ролям.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«Музыкальные инструменты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 Бианки «Сова».</w:t>
            </w:r>
            <w:r>
              <w:rPr>
                <w:sz w:val="24"/>
                <w:szCs w:val="24"/>
              </w:rPr>
              <w:t xml:space="preserve"> Понятие о литературном жанре «</w:t>
            </w:r>
            <w:r w:rsidRPr="007D039C">
              <w:rPr>
                <w:sz w:val="24"/>
                <w:szCs w:val="24"/>
              </w:rPr>
              <w:t>Сказки</w:t>
            </w:r>
            <w:r>
              <w:rPr>
                <w:sz w:val="24"/>
                <w:szCs w:val="24"/>
              </w:rPr>
              <w:t xml:space="preserve"> –</w:t>
            </w:r>
            <w:r w:rsidRPr="007D039C">
              <w:rPr>
                <w:sz w:val="24"/>
                <w:szCs w:val="24"/>
              </w:rPr>
              <w:t xml:space="preserve"> не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сказки».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7D039C">
              <w:rPr>
                <w:sz w:val="24"/>
                <w:szCs w:val="24"/>
              </w:rPr>
              <w:t>Сова в природе»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</w:t>
            </w:r>
            <w:r w:rsidRPr="007D039C">
              <w:rPr>
                <w:sz w:val="24"/>
                <w:szCs w:val="24"/>
              </w:rPr>
              <w:t xml:space="preserve"> «О братьях наших меньших». </w:t>
            </w:r>
            <w:r w:rsidRPr="00DE146C">
              <w:rPr>
                <w:b/>
                <w:sz w:val="24"/>
                <w:szCs w:val="24"/>
              </w:rPr>
              <w:t>Тест</w:t>
            </w:r>
            <w:r w:rsidRPr="007D039C">
              <w:rPr>
                <w:sz w:val="24"/>
                <w:szCs w:val="24"/>
              </w:rPr>
              <w:t>. 1час.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Тесты.</w:t>
            </w:r>
          </w:p>
        </w:tc>
      </w:tr>
      <w:tr w:rsidR="00FC2DB3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2DB3" w:rsidRPr="007D039C" w:rsidRDefault="00FC2DB3" w:rsidP="00FC2DB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FC2DB3" w:rsidRPr="007D039C" w:rsidRDefault="00FC2DB3" w:rsidP="00FC2DB3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Из детских журналов. 9 часов.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C2DB3">
              <w:rPr>
                <w:sz w:val="24"/>
                <w:szCs w:val="24"/>
              </w:rPr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2DB3" w:rsidRPr="00EA55D7" w:rsidRDefault="00FC2DB3" w:rsidP="00FC2DB3">
            <w:pPr>
              <w:rPr>
                <w:sz w:val="24"/>
                <w:szCs w:val="24"/>
              </w:rPr>
            </w:pPr>
            <w:r w:rsidRPr="00EA55D7">
              <w:rPr>
                <w:sz w:val="24"/>
                <w:szCs w:val="24"/>
              </w:rPr>
              <w:t>Из детских журналов.</w:t>
            </w:r>
            <w:r>
              <w:rPr>
                <w:sz w:val="24"/>
                <w:szCs w:val="24"/>
              </w:rPr>
              <w:t xml:space="preserve"> РК Детские журналы на Дону.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журналов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C2DB3">
              <w:rPr>
                <w:sz w:val="24"/>
                <w:szCs w:val="24"/>
              </w:rPr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Произведения из детских журналов. Д.Хармс «Игра».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 «Д.Хармс «Игра»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Ознакомление с творчеством Д.Хармса. «Вы знаете».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7D039C">
              <w:rPr>
                <w:rFonts w:eastAsia="Calibri"/>
                <w:sz w:val="24"/>
                <w:szCs w:val="24"/>
              </w:rPr>
              <w:t xml:space="preserve">удиозапись </w:t>
            </w:r>
            <w:r w:rsidRPr="007D039C">
              <w:rPr>
                <w:sz w:val="24"/>
                <w:szCs w:val="24"/>
              </w:rPr>
              <w:t>Д.Хармс «Вы знаете».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Д.Хармс, С.Маршак «Веселые стихи». Работа над рифмой.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7D039C">
              <w:rPr>
                <w:rFonts w:eastAsia="Calibri"/>
                <w:sz w:val="24"/>
                <w:szCs w:val="24"/>
              </w:rPr>
              <w:t xml:space="preserve">удиозапись </w:t>
            </w:r>
            <w:r w:rsidRPr="007D039C">
              <w:rPr>
                <w:sz w:val="24"/>
                <w:szCs w:val="24"/>
              </w:rPr>
              <w:t>С.Маршак «Веселые стихи»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C2DB3">
              <w:rPr>
                <w:sz w:val="24"/>
                <w:szCs w:val="24"/>
              </w:rPr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</w:t>
            </w:r>
            <w:r w:rsidRPr="007D039C">
              <w:rPr>
                <w:sz w:val="24"/>
                <w:szCs w:val="24"/>
              </w:rPr>
              <w:t>Д. Хармс</w:t>
            </w:r>
            <w:r>
              <w:rPr>
                <w:sz w:val="24"/>
                <w:szCs w:val="24"/>
              </w:rPr>
              <w:t xml:space="preserve">а. </w:t>
            </w:r>
            <w:r w:rsidRPr="007D039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Что это было?»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иллюстрации к стихам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C2DB3">
              <w:rPr>
                <w:sz w:val="24"/>
                <w:szCs w:val="24"/>
              </w:rPr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 поэтов-обэриутов. «Кулинарное» путешествие по России.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EA55D7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55D7">
              <w:rPr>
                <w:sz w:val="24"/>
                <w:szCs w:val="24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Юмор в произведениях Ю. Владимирова «Чудаки»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EA55D7">
              <w:rPr>
                <w:sz w:val="24"/>
                <w:szCs w:val="24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А. Введенского «Ученый Петя», </w:t>
            </w:r>
            <w:r w:rsidRPr="007D039C">
              <w:rPr>
                <w:sz w:val="24"/>
                <w:szCs w:val="24"/>
              </w:rPr>
              <w:t xml:space="preserve"> «Лошадка».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удиозапись </w:t>
            </w:r>
            <w:r w:rsidRPr="007D039C">
              <w:rPr>
                <w:sz w:val="24"/>
                <w:szCs w:val="24"/>
              </w:rPr>
              <w:t>«Лошадка»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C2DB3">
              <w:rPr>
                <w:sz w:val="24"/>
                <w:szCs w:val="24"/>
              </w:rPr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</w:t>
            </w:r>
            <w:r w:rsidRPr="00EA55D7">
              <w:rPr>
                <w:sz w:val="24"/>
                <w:szCs w:val="24"/>
              </w:rPr>
              <w:t>Из детских журналов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к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арточки </w:t>
            </w:r>
          </w:p>
        </w:tc>
      </w:tr>
      <w:tr w:rsidR="00FC2DB3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widowControl w:val="0"/>
              <w:suppressAutoHyphens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FC2DB3" w:rsidRPr="007D039C" w:rsidRDefault="00FC2DB3" w:rsidP="00FC2DB3">
            <w:pPr>
              <w:widowControl w:val="0"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D039C">
              <w:rPr>
                <w:b/>
                <w:color w:val="000000"/>
                <w:sz w:val="24"/>
                <w:szCs w:val="24"/>
              </w:rPr>
              <w:t>Люблю природу русскую.  Зима.  9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C2DB3">
              <w:rPr>
                <w:sz w:val="24"/>
                <w:szCs w:val="24"/>
              </w:rPr>
              <w:t>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2DB3" w:rsidRPr="00FB4D16" w:rsidRDefault="00FC2DB3" w:rsidP="00FC2DB3">
            <w:pPr>
              <w:rPr>
                <w:sz w:val="24"/>
                <w:szCs w:val="24"/>
              </w:rPr>
            </w:pPr>
            <w:r w:rsidRPr="00FB4D16">
              <w:rPr>
                <w:color w:val="000000"/>
                <w:sz w:val="24"/>
                <w:szCs w:val="24"/>
              </w:rPr>
              <w:t xml:space="preserve">Люблю природу русскую.  Зима.  </w:t>
            </w:r>
            <w:r>
              <w:rPr>
                <w:color w:val="000000"/>
                <w:sz w:val="24"/>
                <w:szCs w:val="24"/>
              </w:rPr>
              <w:t>РК Зимние загадки.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репродукции картин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C2DB3">
              <w:rPr>
                <w:sz w:val="24"/>
                <w:szCs w:val="24"/>
              </w:rPr>
              <w:t>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о первом снеге.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«Зимние пейзажи»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C2DB3">
              <w:rPr>
                <w:sz w:val="24"/>
                <w:szCs w:val="24"/>
              </w:rPr>
              <w:t>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Красота природы в стихотворении</w:t>
            </w:r>
            <w:r w:rsidRPr="007D039C">
              <w:rPr>
                <w:sz w:val="24"/>
                <w:szCs w:val="24"/>
              </w:rPr>
              <w:t xml:space="preserve"> Ф.Тютчева «Чародейкою зимою..»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C2DB3">
              <w:rPr>
                <w:sz w:val="24"/>
                <w:szCs w:val="24"/>
              </w:rPr>
              <w:t>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Символ России в стихотворении  С. Есенина «Береза».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 «Береза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D039C">
              <w:rPr>
                <w:rFonts w:eastAsia="Calibri"/>
                <w:sz w:val="24"/>
                <w:szCs w:val="24"/>
              </w:rPr>
              <w:t>- символ России»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C2DB3">
              <w:rPr>
                <w:sz w:val="24"/>
                <w:szCs w:val="24"/>
              </w:rPr>
              <w:t>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Русская народная сказка «Два мороза».</w:t>
            </w:r>
            <w:r w:rsidRPr="007D039C">
              <w:rPr>
                <w:color w:val="000000"/>
                <w:sz w:val="24"/>
                <w:szCs w:val="24"/>
                <w:shd w:val="clear" w:color="auto" w:fill="FFFFFF"/>
              </w:rPr>
              <w:t xml:space="preserve">  Анализ  поступков героя.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7D039C">
              <w:rPr>
                <w:rFonts w:eastAsia="Calibri"/>
                <w:sz w:val="24"/>
                <w:szCs w:val="24"/>
              </w:rPr>
              <w:t xml:space="preserve">ультфильм </w:t>
            </w:r>
            <w:r w:rsidRPr="007D039C">
              <w:rPr>
                <w:sz w:val="24"/>
                <w:szCs w:val="24"/>
              </w:rPr>
              <w:t>«Два мороза»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C2DB3">
              <w:rPr>
                <w:sz w:val="24"/>
                <w:szCs w:val="24"/>
              </w:rPr>
              <w:t>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Красота природы в стихотворении С. Михалкова «Новогодняя быль».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презентация «</w:t>
            </w:r>
            <w:r w:rsidRPr="007D039C">
              <w:rPr>
                <w:rFonts w:eastAsia="Calibri"/>
                <w:sz w:val="24"/>
                <w:szCs w:val="24"/>
              </w:rPr>
              <w:t>Михалков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D039C">
              <w:rPr>
                <w:rFonts w:eastAsia="Calibri"/>
                <w:sz w:val="24"/>
                <w:szCs w:val="24"/>
              </w:rPr>
              <w:t>детям»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C2DB3">
              <w:rPr>
                <w:sz w:val="24"/>
                <w:szCs w:val="24"/>
              </w:rPr>
              <w:t>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Барто «Дело было в январе»</w:t>
            </w:r>
            <w:r w:rsidRPr="007D039C">
              <w:rPr>
                <w:sz w:val="24"/>
                <w:szCs w:val="24"/>
              </w:rPr>
              <w:t>.</w:t>
            </w:r>
            <w:r w:rsidRPr="007D039C">
              <w:rPr>
                <w:color w:val="000000"/>
                <w:sz w:val="24"/>
                <w:szCs w:val="24"/>
                <w:shd w:val="clear" w:color="auto" w:fill="FFFFFF"/>
              </w:rPr>
              <w:t xml:space="preserve"> Поэтическое изображение родной природы.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 «Агния Барто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D039C">
              <w:rPr>
                <w:rFonts w:eastAsia="Calibri"/>
                <w:sz w:val="24"/>
                <w:szCs w:val="24"/>
              </w:rPr>
              <w:t>- детям»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C2DB3">
              <w:rPr>
                <w:sz w:val="24"/>
                <w:szCs w:val="24"/>
              </w:rPr>
              <w:t>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</w:t>
            </w:r>
            <w:r w:rsidRPr="00FB4D16">
              <w:rPr>
                <w:color w:val="000000"/>
                <w:sz w:val="24"/>
                <w:szCs w:val="24"/>
              </w:rPr>
              <w:t>Люблю природу ру</w:t>
            </w:r>
            <w:r>
              <w:rPr>
                <w:color w:val="000000"/>
                <w:sz w:val="24"/>
                <w:szCs w:val="24"/>
              </w:rPr>
              <w:t>сскую.  Зима».</w:t>
            </w:r>
            <w:r w:rsidRPr="00FB4D16">
              <w:rPr>
                <w:color w:val="000000"/>
                <w:sz w:val="24"/>
                <w:szCs w:val="24"/>
              </w:rPr>
              <w:t xml:space="preserve">  </w:t>
            </w:r>
            <w:r w:rsidRPr="007D03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презентация-тренажёр «</w:t>
            </w:r>
            <w:r w:rsidRPr="007D039C">
              <w:rPr>
                <w:color w:val="000000"/>
                <w:sz w:val="24"/>
                <w:szCs w:val="24"/>
              </w:rPr>
              <w:t>Люблю природу русскую.  Зима».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C2DB3">
              <w:rPr>
                <w:sz w:val="24"/>
                <w:szCs w:val="24"/>
              </w:rPr>
              <w:t>.01</w:t>
            </w:r>
          </w:p>
        </w:tc>
        <w:tc>
          <w:tcPr>
            <w:tcW w:w="116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«Поле чудес».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D039C">
              <w:rPr>
                <w:sz w:val="24"/>
                <w:szCs w:val="24"/>
              </w:rPr>
              <w:t>арточки</w:t>
            </w:r>
          </w:p>
        </w:tc>
      </w:tr>
      <w:tr w:rsidR="00FC2DB3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Писатели – детям. 17</w:t>
            </w:r>
            <w:r w:rsidRPr="007D039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FC2DB3" w:rsidRPr="007D039C" w:rsidTr="00BF3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C2DB3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990C6B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5D034F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D034F">
              <w:rPr>
                <w:color w:val="000000"/>
                <w:sz w:val="24"/>
                <w:szCs w:val="24"/>
              </w:rPr>
              <w:t>Писатели – детям.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300E7A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C2DB3">
              <w:rPr>
                <w:sz w:val="24"/>
                <w:szCs w:val="24"/>
              </w:rPr>
              <w:t>.01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2DB3" w:rsidRPr="005D034F" w:rsidRDefault="00FC2DB3" w:rsidP="00FC2DB3">
            <w:pPr>
              <w:rPr>
                <w:sz w:val="24"/>
                <w:szCs w:val="24"/>
              </w:rPr>
            </w:pPr>
            <w:r w:rsidRPr="005D034F">
              <w:rPr>
                <w:sz w:val="24"/>
                <w:szCs w:val="24"/>
              </w:rPr>
              <w:t xml:space="preserve">Добрый мир сказок К .И.Чуковского. «Путаница».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 «Путаница»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C2DB3">
              <w:rPr>
                <w:sz w:val="24"/>
                <w:szCs w:val="24"/>
              </w:rPr>
              <w:t>.01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5D034F" w:rsidRDefault="00FC2DB3" w:rsidP="00FC2DB3">
            <w:pPr>
              <w:rPr>
                <w:sz w:val="24"/>
                <w:szCs w:val="24"/>
              </w:rPr>
            </w:pPr>
            <w:r w:rsidRPr="005D034F">
              <w:rPr>
                <w:sz w:val="24"/>
                <w:szCs w:val="24"/>
              </w:rPr>
              <w:t>Инсценирование сказки К. И.Чуковского «Радость».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5D034F" w:rsidRDefault="00FC2DB3" w:rsidP="00FC2DB3">
            <w:pPr>
              <w:rPr>
                <w:sz w:val="24"/>
                <w:szCs w:val="24"/>
              </w:rPr>
            </w:pPr>
            <w:r w:rsidRPr="005D034F">
              <w:rPr>
                <w:sz w:val="24"/>
                <w:szCs w:val="24"/>
              </w:rPr>
              <w:t>К. И.Чуковский «Федорино горе» Характеристика поступков героев.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7D039C">
              <w:rPr>
                <w:rFonts w:eastAsia="Calibri"/>
                <w:sz w:val="24"/>
                <w:szCs w:val="24"/>
              </w:rPr>
              <w:t>ультфильм «Федорино горе»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C2DB3"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И.Чуковский «Федорино горе». Читаем по ролям.</w:t>
            </w:r>
            <w:r>
              <w:rPr>
                <w:sz w:val="24"/>
                <w:szCs w:val="24"/>
              </w:rPr>
              <w:t xml:space="preserve"> Беседа «Где и как готовят пищу».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C2DB3"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 </w:t>
            </w:r>
            <w:r w:rsidRPr="007D039C">
              <w:rPr>
                <w:sz w:val="24"/>
                <w:szCs w:val="24"/>
              </w:rPr>
              <w:t>Я.Маршак «Кот и лодыри». Выразительное чтение.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7D039C">
              <w:rPr>
                <w:rFonts w:eastAsia="Calibri"/>
                <w:sz w:val="24"/>
                <w:szCs w:val="24"/>
              </w:rPr>
              <w:t xml:space="preserve">удиозапись </w:t>
            </w:r>
            <w:r w:rsidRPr="007D039C">
              <w:rPr>
                <w:sz w:val="24"/>
                <w:szCs w:val="24"/>
              </w:rPr>
              <w:t>«Кот и лодыри»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C2DB3"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Жизнь и творчест</w:t>
            </w:r>
            <w:r>
              <w:rPr>
                <w:sz w:val="24"/>
                <w:szCs w:val="24"/>
              </w:rPr>
              <w:t xml:space="preserve">во С. В.Михалкова. «Мой секрет», </w:t>
            </w:r>
            <w:r w:rsidRPr="007D039C">
              <w:rPr>
                <w:sz w:val="24"/>
                <w:szCs w:val="24"/>
              </w:rPr>
              <w:t>«Сила воли».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 «</w:t>
            </w:r>
            <w:r>
              <w:rPr>
                <w:sz w:val="24"/>
                <w:szCs w:val="24"/>
              </w:rPr>
              <w:t>С. В. Михалков</w:t>
            </w:r>
            <w:r w:rsidRPr="007D039C">
              <w:rPr>
                <w:sz w:val="24"/>
                <w:szCs w:val="24"/>
              </w:rPr>
              <w:t>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C2DB3"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В.Михалков «Мой щенок». Забота о животных.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м</w:t>
            </w:r>
            <w:r w:rsidRPr="007D039C">
              <w:rPr>
                <w:sz w:val="24"/>
                <w:szCs w:val="24"/>
              </w:rPr>
              <w:t>ультфильм «Мой щенок»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C2DB3"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А. Л. Барто. Краткие сведения о поэтессе. «Веревочка».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7D039C">
              <w:rPr>
                <w:rFonts w:eastAsia="Calibri"/>
                <w:sz w:val="24"/>
                <w:szCs w:val="24"/>
              </w:rPr>
              <w:t xml:space="preserve">ультфильм </w:t>
            </w:r>
            <w:r w:rsidRPr="007D039C">
              <w:rPr>
                <w:sz w:val="24"/>
                <w:szCs w:val="24"/>
              </w:rPr>
              <w:t>«Веревочка».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C2DB3"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А. Л. Барто «Мы </w:t>
            </w:r>
            <w:r>
              <w:rPr>
                <w:sz w:val="24"/>
                <w:szCs w:val="24"/>
              </w:rPr>
              <w:t xml:space="preserve">не заметили жука», «В школу». </w:t>
            </w:r>
            <w:r w:rsidRPr="007D039C">
              <w:rPr>
                <w:sz w:val="24"/>
                <w:szCs w:val="24"/>
              </w:rPr>
              <w:t xml:space="preserve"> Характеристика поступков.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C2DB3"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А. Л. Барто «Вовка – добрая</w:t>
            </w:r>
            <w:r>
              <w:rPr>
                <w:sz w:val="24"/>
                <w:szCs w:val="24"/>
              </w:rPr>
              <w:t xml:space="preserve"> душа». Характеристика героя.</w:t>
            </w:r>
            <w:r w:rsidRPr="007D039C"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видеофильм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C2DB3"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Н.Носов. Страницы биографии. «Затейники».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«Н. Носов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D039C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D039C">
              <w:rPr>
                <w:rFonts w:eastAsia="Calibri"/>
                <w:sz w:val="24"/>
                <w:szCs w:val="24"/>
              </w:rPr>
              <w:t>детям».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62E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color w:val="000000"/>
                <w:sz w:val="24"/>
                <w:szCs w:val="24"/>
                <w:shd w:val="clear" w:color="auto" w:fill="FFFFFF"/>
              </w:rPr>
              <w:t xml:space="preserve">Средства юмористической характеристики в рассказе </w:t>
            </w:r>
            <w:r w:rsidRPr="007D039C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Носова «Живая шляпа».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C2DB3"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Носов «Живая шляпа». Инсценирование   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Pr="007D039C">
              <w:rPr>
                <w:sz w:val="24"/>
                <w:szCs w:val="24"/>
              </w:rPr>
              <w:t>удиозапись «Живая шляпа»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C2DB3"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Носов «На горке». Характеристика поступков героев.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ультфильм «На горке»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C2DB3">
              <w:rPr>
                <w:sz w:val="24"/>
                <w:szCs w:val="24"/>
              </w:rPr>
              <w:t>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 xml:space="preserve">Носов «На горке». Скороговорки. </w:t>
            </w:r>
            <w:r>
              <w:rPr>
                <w:sz w:val="24"/>
                <w:szCs w:val="24"/>
              </w:rPr>
              <w:t xml:space="preserve">РК Скороговорки </w:t>
            </w:r>
            <w:r>
              <w:rPr>
                <w:sz w:val="24"/>
                <w:szCs w:val="24"/>
              </w:rPr>
              <w:lastRenderedPageBreak/>
              <w:t>казаков.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«Скороговорки».</w:t>
            </w:r>
          </w:p>
        </w:tc>
      </w:tr>
      <w:tr w:rsidR="00FC2DB3" w:rsidRPr="007D039C" w:rsidTr="007D22F7">
        <w:trPr>
          <w:trHeight w:val="298"/>
        </w:trPr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Pr="007D039C">
              <w:rPr>
                <w:sz w:val="24"/>
                <w:szCs w:val="24"/>
              </w:rPr>
              <w:t xml:space="preserve"> по разделу «</w:t>
            </w:r>
            <w:r w:rsidRPr="007D039C">
              <w:rPr>
                <w:color w:val="000000"/>
                <w:sz w:val="24"/>
                <w:szCs w:val="24"/>
              </w:rPr>
              <w:t>Писатели детям</w:t>
            </w:r>
            <w:r w:rsidRPr="007D039C">
              <w:rPr>
                <w:sz w:val="24"/>
                <w:szCs w:val="24"/>
              </w:rPr>
              <w:t>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FC2DB3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FC2DB3" w:rsidRPr="007D039C" w:rsidRDefault="00FC2DB3" w:rsidP="00FC2DB3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>Я и мои друзья. 10</w:t>
            </w:r>
            <w:r w:rsidRPr="007D039C">
              <w:rPr>
                <w:b/>
                <w:sz w:val="24"/>
                <w:szCs w:val="24"/>
              </w:rPr>
              <w:t xml:space="preserve">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друзья.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Стихи о дружбе и </w:t>
            </w:r>
            <w:r>
              <w:rPr>
                <w:sz w:val="24"/>
                <w:szCs w:val="24"/>
              </w:rPr>
              <w:t>обидах.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выставка книг о дружбе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C762E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03.03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Творчество Н.Булгакова. «Анна, не грусти!»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 xml:space="preserve">резентация </w:t>
            </w:r>
            <w:r>
              <w:rPr>
                <w:sz w:val="24"/>
                <w:szCs w:val="24"/>
              </w:rPr>
              <w:t xml:space="preserve"> «</w:t>
            </w:r>
            <w:r w:rsidRPr="007D039C">
              <w:rPr>
                <w:sz w:val="24"/>
                <w:szCs w:val="24"/>
              </w:rPr>
              <w:t>Творчество Н.Булгакова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C2DB3">
              <w:rPr>
                <w:sz w:val="24"/>
                <w:szCs w:val="24"/>
              </w:rPr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Ермолаев «Два пирожных». Тема дружбы.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аудиозапись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C2DB3">
              <w:rPr>
                <w:sz w:val="24"/>
                <w:szCs w:val="24"/>
              </w:rPr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В.Осеева «Волшебное слово». </w:t>
            </w:r>
            <w:r w:rsidRPr="007D039C">
              <w:rPr>
                <w:color w:val="000000"/>
                <w:sz w:val="24"/>
                <w:szCs w:val="24"/>
                <w:shd w:val="clear" w:color="auto" w:fill="FFFFFF"/>
              </w:rPr>
              <w:t>Краткие сведения о писателе, его детстве.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  «Осеева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 xml:space="preserve">детям». 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C2DB3">
              <w:rPr>
                <w:sz w:val="24"/>
                <w:szCs w:val="24"/>
              </w:rPr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В.Осеева «Волшебное слово».</w:t>
            </w:r>
            <w:r>
              <w:rPr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C2DB3">
              <w:rPr>
                <w:sz w:val="24"/>
                <w:szCs w:val="24"/>
              </w:rPr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В.Осеева «Хорошее». Чтение по ролям.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Pr="007D039C">
              <w:rPr>
                <w:sz w:val="24"/>
                <w:szCs w:val="24"/>
              </w:rPr>
              <w:t>удиозапись «Хорошее».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C2DB3">
              <w:rPr>
                <w:sz w:val="24"/>
                <w:szCs w:val="24"/>
              </w:rPr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В.Осеева «Почему». Добрые и злые поступки героев.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 «Понятия  «добро и зло»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C2DB3">
              <w:rPr>
                <w:sz w:val="24"/>
                <w:szCs w:val="24"/>
              </w:rPr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В.Осеева «Почему». Средства выразительности.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textAlignment w:val="baseline"/>
              <w:rPr>
                <w:rFonts w:eastAsia="SimSu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резентация «Детские произведения Осеевой»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C762E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2B45">
              <w:rPr>
                <w:sz w:val="24"/>
                <w:szCs w:val="24"/>
              </w:rPr>
              <w:t>6</w:t>
            </w:r>
            <w:r w:rsidR="00FC2DB3">
              <w:rPr>
                <w:sz w:val="24"/>
                <w:szCs w:val="24"/>
              </w:rPr>
              <w:t>.03</w:t>
            </w:r>
          </w:p>
        </w:tc>
        <w:tc>
          <w:tcPr>
            <w:tcW w:w="11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Pr="007D039C">
              <w:rPr>
                <w:sz w:val="24"/>
                <w:szCs w:val="24"/>
              </w:rPr>
              <w:t xml:space="preserve"> по разделу «Я и мои друзья».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FC2DB3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b/>
                <w:color w:val="000000"/>
                <w:sz w:val="24"/>
                <w:szCs w:val="24"/>
              </w:rPr>
              <w:t>Люблю природу русс</w:t>
            </w:r>
            <w:r>
              <w:rPr>
                <w:b/>
                <w:color w:val="000000"/>
                <w:sz w:val="24"/>
                <w:szCs w:val="24"/>
              </w:rPr>
              <w:t>кую Весна. 10</w:t>
            </w:r>
            <w:r w:rsidRPr="007D039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C2DB3">
              <w:rPr>
                <w:sz w:val="24"/>
                <w:szCs w:val="24"/>
              </w:rPr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2DB3" w:rsidRPr="00534567" w:rsidRDefault="00FC2DB3" w:rsidP="00FC2DB3">
            <w:pPr>
              <w:rPr>
                <w:sz w:val="24"/>
                <w:szCs w:val="24"/>
              </w:rPr>
            </w:pPr>
            <w:r w:rsidRPr="00534567">
              <w:rPr>
                <w:color w:val="000000"/>
                <w:sz w:val="24"/>
                <w:szCs w:val="24"/>
              </w:rPr>
              <w:t>Люблю природу русскую Весна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C2DB3">
              <w:rPr>
                <w:sz w:val="24"/>
                <w:szCs w:val="24"/>
              </w:rPr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Родина в стихотворениях Ф.Тютчева «Зима недаром злится», «Весенние воды».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Pr="007D039C">
              <w:rPr>
                <w:sz w:val="24"/>
                <w:szCs w:val="24"/>
              </w:rPr>
              <w:t>удиозапись «Зима недаром злится», «Весенние воды».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C2DB3">
              <w:rPr>
                <w:sz w:val="24"/>
                <w:szCs w:val="24"/>
              </w:rPr>
              <w:t>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Единство человека и природы в стихотворениях А.Плещеева «Весна», «Сельская песенка».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 xml:space="preserve">резентация </w:t>
            </w:r>
            <w:r>
              <w:rPr>
                <w:sz w:val="24"/>
                <w:szCs w:val="24"/>
              </w:rPr>
              <w:t xml:space="preserve"> «А. </w:t>
            </w:r>
            <w:r w:rsidRPr="007D039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лещеев»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552B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Красота </w:t>
            </w:r>
            <w:r>
              <w:rPr>
                <w:sz w:val="24"/>
                <w:szCs w:val="24"/>
              </w:rPr>
              <w:t xml:space="preserve">русской природы в стихотворении А. Блока </w:t>
            </w:r>
            <w:r w:rsidRPr="007D039C">
              <w:rPr>
                <w:sz w:val="24"/>
                <w:szCs w:val="24"/>
              </w:rPr>
              <w:t>«На лугу»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 xml:space="preserve">резентация </w:t>
            </w:r>
            <w:r>
              <w:rPr>
                <w:sz w:val="24"/>
                <w:szCs w:val="24"/>
              </w:rPr>
              <w:t>«А. Блок»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r w:rsidRPr="007D039C">
              <w:rPr>
                <w:sz w:val="24"/>
                <w:szCs w:val="24"/>
              </w:rPr>
              <w:t>С. Маршак</w:t>
            </w:r>
            <w:r>
              <w:rPr>
                <w:sz w:val="24"/>
                <w:szCs w:val="24"/>
              </w:rPr>
              <w:t>а</w:t>
            </w:r>
            <w:r w:rsidRPr="007D039C">
              <w:rPr>
                <w:sz w:val="24"/>
                <w:szCs w:val="24"/>
              </w:rPr>
              <w:t xml:space="preserve"> «Снег теперь уже не тот».</w:t>
            </w:r>
            <w:r>
              <w:rPr>
                <w:sz w:val="24"/>
                <w:szCs w:val="24"/>
              </w:rPr>
              <w:t xml:space="preserve"> Природа весной.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7D039C">
              <w:rPr>
                <w:sz w:val="24"/>
                <w:szCs w:val="24"/>
              </w:rPr>
              <w:t>удиозапись стихотворени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И. Бунин «Матери»</w:t>
            </w:r>
            <w:r>
              <w:rPr>
                <w:sz w:val="24"/>
                <w:szCs w:val="24"/>
              </w:rPr>
              <w:t>. Посвящение матери. РК стихи о маме донских поэтов.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«Картины русских писателей на тему «Мать».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А. Плещеев «В бурю».</w:t>
            </w:r>
            <w:r>
              <w:rPr>
                <w:sz w:val="24"/>
                <w:szCs w:val="24"/>
              </w:rPr>
              <w:t xml:space="preserve"> Изображение природы.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7D039C">
              <w:rPr>
                <w:sz w:val="24"/>
                <w:szCs w:val="24"/>
              </w:rPr>
              <w:t>удиозапись стихотворени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Стихотворение</w:t>
            </w:r>
            <w:r w:rsidRPr="007D039C">
              <w:rPr>
                <w:sz w:val="24"/>
                <w:szCs w:val="24"/>
              </w:rPr>
              <w:t xml:space="preserve"> о маме Е. Благининой «Посидим в тишине»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Default="00FC2DB3" w:rsidP="00FC2DB3">
            <w:r w:rsidRPr="00413A1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413A19">
              <w:rPr>
                <w:sz w:val="24"/>
                <w:szCs w:val="24"/>
              </w:rPr>
              <w:t>удиозапись стихотворения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Э.  Мошковская</w:t>
            </w:r>
            <w:r w:rsidRPr="007D039C">
              <w:rPr>
                <w:sz w:val="24"/>
                <w:szCs w:val="24"/>
              </w:rPr>
              <w:t xml:space="preserve"> «Я маму мою обидел».</w:t>
            </w:r>
            <w:r>
              <w:rPr>
                <w:sz w:val="24"/>
                <w:szCs w:val="24"/>
              </w:rPr>
              <w:t xml:space="preserve"> Поступок героя.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Default="00FC2DB3" w:rsidP="00FC2DB3">
            <w:r w:rsidRPr="00413A1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413A19">
              <w:rPr>
                <w:sz w:val="24"/>
                <w:szCs w:val="24"/>
              </w:rPr>
              <w:t>удиозапись стихотворения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</w:t>
            </w:r>
            <w:r w:rsidRPr="00534567">
              <w:rPr>
                <w:color w:val="000000"/>
                <w:sz w:val="24"/>
                <w:szCs w:val="24"/>
              </w:rPr>
              <w:t>Люблю природу русскую Весна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FC2DB3" w:rsidRPr="007D039C" w:rsidTr="00647EE0">
        <w:trPr>
          <w:trHeight w:val="659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b/>
                <w:color w:val="000000"/>
                <w:sz w:val="24"/>
                <w:szCs w:val="24"/>
              </w:rPr>
              <w:t xml:space="preserve">И в шутку и всерьез.  14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2DB3" w:rsidRPr="00BE0C24" w:rsidRDefault="00FC2DB3" w:rsidP="00FC2DB3">
            <w:pPr>
              <w:rPr>
                <w:sz w:val="24"/>
                <w:szCs w:val="24"/>
              </w:rPr>
            </w:pPr>
            <w:r w:rsidRPr="00BE0C24">
              <w:rPr>
                <w:color w:val="000000"/>
                <w:sz w:val="24"/>
                <w:szCs w:val="24"/>
              </w:rPr>
              <w:t>И в шутку и всерьез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 «Детские писатели и шутка»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Из биографии Б. Заходера. </w:t>
            </w:r>
            <w:r>
              <w:rPr>
                <w:sz w:val="24"/>
                <w:szCs w:val="24"/>
              </w:rPr>
              <w:t xml:space="preserve">«Товарищам детям», </w:t>
            </w:r>
            <w:r w:rsidRPr="007D039C">
              <w:rPr>
                <w:sz w:val="24"/>
                <w:szCs w:val="24"/>
              </w:rPr>
              <w:t>«Что красивей всего?».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 «</w:t>
            </w:r>
            <w:r>
              <w:rPr>
                <w:sz w:val="24"/>
                <w:szCs w:val="24"/>
              </w:rPr>
              <w:t>Б. Заходер</w:t>
            </w:r>
            <w:r w:rsidRPr="007D039C">
              <w:rPr>
                <w:sz w:val="24"/>
                <w:szCs w:val="24"/>
              </w:rPr>
              <w:t>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Б. Заходер «Песенки Винни-Пуха». Передача настроение через стихотворения.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 «Винни-Пух и мультипликация»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Б. Заходер «Песенки Винни-Пуха».</w:t>
            </w:r>
            <w:r>
              <w:rPr>
                <w:sz w:val="24"/>
                <w:szCs w:val="24"/>
              </w:rPr>
              <w:t xml:space="preserve"> Любимый герой.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видеофильм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Э. Успенский «Чебурашка». Составление плана.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мультфильм «Чебурашка»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Э. Успенский «Чебурашка». Правда и вымысел.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езентация «Учимся анализировать»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Э. Успенского.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выставка книг Э.  Успенского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</w:t>
            </w:r>
            <w:r w:rsidRPr="007D039C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Берестов</w:t>
            </w:r>
            <w:r>
              <w:rPr>
                <w:sz w:val="24"/>
                <w:szCs w:val="24"/>
              </w:rPr>
              <w:t>а.</w:t>
            </w:r>
            <w:r w:rsidRPr="007D03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Default="00FC2DB3" w:rsidP="00FC2DB3">
            <w:r w:rsidRPr="00E10B2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E10B27">
              <w:rPr>
                <w:sz w:val="24"/>
                <w:szCs w:val="24"/>
              </w:rPr>
              <w:t>удиозапись стихотворени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</w:t>
            </w:r>
            <w:r w:rsidRPr="007D039C">
              <w:rPr>
                <w:sz w:val="24"/>
                <w:szCs w:val="24"/>
              </w:rPr>
              <w:t>И. Токмаков</w:t>
            </w:r>
            <w:r>
              <w:rPr>
                <w:sz w:val="24"/>
                <w:szCs w:val="24"/>
              </w:rPr>
              <w:t>ой.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Default="00FC2DB3" w:rsidP="00FC2DB3">
            <w:r w:rsidRPr="00E10B2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E10B27">
              <w:rPr>
                <w:sz w:val="24"/>
                <w:szCs w:val="24"/>
              </w:rPr>
              <w:t>удиозапись стихотворени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Г. Остер Краткие сведения о писателе</w:t>
            </w:r>
            <w:r>
              <w:rPr>
                <w:sz w:val="24"/>
                <w:szCs w:val="24"/>
              </w:rPr>
              <w:t xml:space="preserve">. </w:t>
            </w:r>
            <w:r w:rsidRPr="007D039C">
              <w:rPr>
                <w:sz w:val="24"/>
                <w:szCs w:val="24"/>
              </w:rPr>
              <w:t>«Будем знакомы».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видеофильм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C2DB3">
              <w:rPr>
                <w:sz w:val="24"/>
                <w:szCs w:val="24"/>
              </w:rPr>
              <w:t>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Обобщающий урок. Г.Остер «Будем знакомы».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арточки 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 Драгунский «Тайное становится явным». Оценка поступков героев.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видеофильм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В.Драгунский «Тайное становится явным». Чтение по ролям.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FC2DB3" w:rsidRPr="007D039C" w:rsidTr="007D22F7">
        <w:trPr>
          <w:trHeight w:val="536"/>
        </w:trPr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</w:t>
            </w:r>
            <w:r w:rsidRPr="00BE0C24">
              <w:rPr>
                <w:color w:val="000000"/>
                <w:sz w:val="24"/>
                <w:szCs w:val="24"/>
              </w:rPr>
              <w:t>И в шутку и всерьез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карточки</w:t>
            </w:r>
          </w:p>
        </w:tc>
      </w:tr>
      <w:tr w:rsidR="00FC2DB3" w:rsidRPr="007D039C" w:rsidTr="00A44731">
        <w:trPr>
          <w:trHeight w:val="282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FC2DB3" w:rsidRPr="007D039C" w:rsidRDefault="00FC2DB3" w:rsidP="00FC2DB3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Литература зарубежных стран</w:t>
            </w:r>
            <w:r w:rsidR="00B96A8C">
              <w:rPr>
                <w:b/>
                <w:sz w:val="24"/>
                <w:szCs w:val="24"/>
              </w:rPr>
              <w:t>.  10</w:t>
            </w:r>
            <w:r w:rsidRPr="007D039C">
              <w:rPr>
                <w:b/>
                <w:sz w:val="24"/>
                <w:szCs w:val="24"/>
              </w:rPr>
              <w:t xml:space="preserve">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2DB3" w:rsidRPr="00A25C47" w:rsidRDefault="00FC2DB3" w:rsidP="00FC2DB3">
            <w:pPr>
              <w:rPr>
                <w:sz w:val="24"/>
                <w:szCs w:val="24"/>
              </w:rPr>
            </w:pPr>
            <w:r w:rsidRPr="00A25C47">
              <w:rPr>
                <w:sz w:val="24"/>
                <w:szCs w:val="24"/>
              </w:rPr>
              <w:t>Литература зарубежных стран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sz w:val="24"/>
                <w:szCs w:val="24"/>
              </w:rPr>
              <w:t>Аудиозапись песенки «Бульдог по кличке Дог».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Компьютер Мультимедиа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C2DB3">
              <w:rPr>
                <w:sz w:val="24"/>
                <w:szCs w:val="24"/>
              </w:rPr>
              <w:t>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Американская и английская народные песенки.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Pr="007D039C">
              <w:rPr>
                <w:sz w:val="24"/>
                <w:szCs w:val="24"/>
              </w:rPr>
              <w:t>удиозапись песенок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Французская и немецкая народные песенки «Сюзон  и мотылек», «Знают мамы, знают дети».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Pr="007D039C">
              <w:rPr>
                <w:sz w:val="24"/>
                <w:szCs w:val="24"/>
              </w:rPr>
              <w:t>удиозапись песенок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Творчество Ш</w:t>
            </w:r>
            <w:r>
              <w:rPr>
                <w:sz w:val="24"/>
                <w:szCs w:val="24"/>
              </w:rPr>
              <w:t>арля</w:t>
            </w:r>
            <w:r w:rsidRPr="007D039C">
              <w:rPr>
                <w:sz w:val="24"/>
                <w:szCs w:val="24"/>
              </w:rPr>
              <w:t xml:space="preserve"> Перро. «Кот в сапогах».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ультфильм «Кот в сапогах».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</w:t>
            </w:r>
            <w:r w:rsidRPr="007D0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Перро «Кот в сапогах». Волшебство  сказки.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резентация « Последовательность событий в сказке».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C2DB3">
              <w:rPr>
                <w:sz w:val="24"/>
                <w:szCs w:val="24"/>
              </w:rPr>
              <w:t>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Ш. </w:t>
            </w:r>
            <w:r w:rsidRPr="007D039C">
              <w:rPr>
                <w:sz w:val="24"/>
                <w:szCs w:val="24"/>
              </w:rPr>
              <w:t xml:space="preserve"> Перро «Красная шапочка». Составление плана.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м</w:t>
            </w:r>
            <w:r w:rsidRPr="007D039C">
              <w:rPr>
                <w:sz w:val="24"/>
                <w:szCs w:val="24"/>
              </w:rPr>
              <w:t>ультфильм «Красная шапочка».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130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Х.</w:t>
            </w:r>
            <w:r w:rsidRPr="007D039C">
              <w:rPr>
                <w:sz w:val="24"/>
                <w:szCs w:val="24"/>
              </w:rPr>
              <w:t xml:space="preserve"> Андерсен «Принцесса на горошине». Противопоставление в сказке.</w:t>
            </w:r>
            <w:r>
              <w:rPr>
                <w:sz w:val="24"/>
                <w:szCs w:val="24"/>
              </w:rPr>
              <w:t xml:space="preserve"> Беседа «Какую пищу можно найти в лесу».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D039C">
              <w:rPr>
                <w:sz w:val="24"/>
                <w:szCs w:val="24"/>
              </w:rPr>
              <w:t>ультфильм «Принцесса на горошине».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Сила любви,</w:t>
            </w:r>
            <w:r>
              <w:rPr>
                <w:sz w:val="24"/>
                <w:szCs w:val="24"/>
              </w:rPr>
              <w:t xml:space="preserve"> дружбы, милосердия в сказке Э.</w:t>
            </w:r>
            <w:r w:rsidRPr="007D039C">
              <w:rPr>
                <w:sz w:val="24"/>
                <w:szCs w:val="24"/>
              </w:rPr>
              <w:t xml:space="preserve"> Хогарта «Мафин и паук».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аудиозапись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132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 </w:t>
            </w:r>
            <w:r w:rsidRPr="007D039C">
              <w:rPr>
                <w:sz w:val="24"/>
                <w:szCs w:val="24"/>
              </w:rPr>
              <w:t>Хогарт «Мафин и паук». Соотнесение смысла сказки с  пословицей.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CE3E35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E3E35">
              <w:rPr>
                <w:rFonts w:eastAsia="Calibri"/>
                <w:sz w:val="24"/>
                <w:szCs w:val="24"/>
              </w:rPr>
              <w:t>выставка рисунков.</w:t>
            </w:r>
          </w:p>
        </w:tc>
      </w:tr>
      <w:tr w:rsidR="00FC2DB3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133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C2DB3">
              <w:rPr>
                <w:sz w:val="24"/>
                <w:szCs w:val="24"/>
              </w:rPr>
              <w:t>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7D039C" w:rsidRDefault="00552B45" w:rsidP="00FC2DB3">
            <w:pPr>
              <w:rPr>
                <w:sz w:val="24"/>
                <w:szCs w:val="24"/>
              </w:rPr>
            </w:pPr>
            <w:r>
              <w:t>КВН «По страницам «Литературного чтения, 2 класс».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DB3" w:rsidRPr="00CE3E35" w:rsidRDefault="00FC2DB3" w:rsidP="00FC2DB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E3E35">
              <w:rPr>
                <w:sz w:val="24"/>
                <w:szCs w:val="24"/>
              </w:rPr>
              <w:t>карточки</w:t>
            </w:r>
          </w:p>
        </w:tc>
      </w:tr>
    </w:tbl>
    <w:p w:rsidR="00624668" w:rsidRPr="007D039C" w:rsidRDefault="00624668" w:rsidP="00624668">
      <w:pPr>
        <w:jc w:val="center"/>
        <w:rPr>
          <w:b/>
          <w:color w:val="FF0000"/>
        </w:rPr>
      </w:pPr>
    </w:p>
    <w:p w:rsidR="00EC451A" w:rsidRPr="007D039C" w:rsidRDefault="00EC451A" w:rsidP="00357253">
      <w:pPr>
        <w:jc w:val="center"/>
        <w:rPr>
          <w:b/>
        </w:rPr>
      </w:pPr>
    </w:p>
    <w:sectPr w:rsidR="00EC451A" w:rsidRPr="007D039C" w:rsidSect="00371B36">
      <w:footerReference w:type="default" r:id="rId8"/>
      <w:pgSz w:w="16838" w:h="11906" w:orient="landscape"/>
      <w:pgMar w:top="720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0C" w:rsidRDefault="00043E0C" w:rsidP="00457279">
      <w:r>
        <w:separator/>
      </w:r>
    </w:p>
  </w:endnote>
  <w:endnote w:type="continuationSeparator" w:id="0">
    <w:p w:rsidR="00043E0C" w:rsidRDefault="00043E0C" w:rsidP="0045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74458"/>
      <w:docPartObj>
        <w:docPartGallery w:val="Page Numbers (Bottom of Page)"/>
        <w:docPartUnique/>
      </w:docPartObj>
    </w:sdtPr>
    <w:sdtEndPr/>
    <w:sdtContent>
      <w:p w:rsidR="00A57A2E" w:rsidRDefault="00A57A2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37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57A2E" w:rsidRDefault="00A57A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0C" w:rsidRDefault="00043E0C" w:rsidP="00457279">
      <w:r>
        <w:separator/>
      </w:r>
    </w:p>
  </w:footnote>
  <w:footnote w:type="continuationSeparator" w:id="0">
    <w:p w:rsidR="00043E0C" w:rsidRDefault="00043E0C" w:rsidP="0045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A59C8"/>
    <w:multiLevelType w:val="hybridMultilevel"/>
    <w:tmpl w:val="367A5A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24587"/>
    <w:multiLevelType w:val="hybridMultilevel"/>
    <w:tmpl w:val="041AAD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E5A57"/>
    <w:multiLevelType w:val="hybridMultilevel"/>
    <w:tmpl w:val="E5964D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03EEB"/>
    <w:multiLevelType w:val="hybridMultilevel"/>
    <w:tmpl w:val="FFA29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54EBB"/>
    <w:multiLevelType w:val="hybridMultilevel"/>
    <w:tmpl w:val="5600BC6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10BE4"/>
    <w:multiLevelType w:val="hybridMultilevel"/>
    <w:tmpl w:val="BFE8C90C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B655E"/>
    <w:multiLevelType w:val="hybridMultilevel"/>
    <w:tmpl w:val="19264C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E0609"/>
    <w:multiLevelType w:val="hybridMultilevel"/>
    <w:tmpl w:val="84729F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22"/>
  </w:num>
  <w:num w:numId="4">
    <w:abstractNumId w:val="16"/>
  </w:num>
  <w:num w:numId="5">
    <w:abstractNumId w:val="21"/>
  </w:num>
  <w:num w:numId="6">
    <w:abstractNumId w:val="30"/>
  </w:num>
  <w:num w:numId="7">
    <w:abstractNumId w:val="6"/>
  </w:num>
  <w:num w:numId="8">
    <w:abstractNumId w:val="25"/>
  </w:num>
  <w:num w:numId="9">
    <w:abstractNumId w:val="3"/>
  </w:num>
  <w:num w:numId="10">
    <w:abstractNumId w:val="28"/>
  </w:num>
  <w:num w:numId="11">
    <w:abstractNumId w:val="24"/>
  </w:num>
  <w:num w:numId="12">
    <w:abstractNumId w:val="26"/>
  </w:num>
  <w:num w:numId="13">
    <w:abstractNumId w:val="15"/>
  </w:num>
  <w:num w:numId="14">
    <w:abstractNumId w:val="18"/>
  </w:num>
  <w:num w:numId="15">
    <w:abstractNumId w:val="10"/>
  </w:num>
  <w:num w:numId="16">
    <w:abstractNumId w:val="13"/>
  </w:num>
  <w:num w:numId="17">
    <w:abstractNumId w:val="14"/>
  </w:num>
  <w:num w:numId="18">
    <w:abstractNumId w:val="23"/>
  </w:num>
  <w:num w:numId="19">
    <w:abstractNumId w:val="7"/>
  </w:num>
  <w:num w:numId="20">
    <w:abstractNumId w:val="34"/>
  </w:num>
  <w:num w:numId="21">
    <w:abstractNumId w:val="8"/>
  </w:num>
  <w:num w:numId="22">
    <w:abstractNumId w:val="29"/>
  </w:num>
  <w:num w:numId="23">
    <w:abstractNumId w:val="31"/>
  </w:num>
  <w:num w:numId="24">
    <w:abstractNumId w:val="11"/>
  </w:num>
  <w:num w:numId="25">
    <w:abstractNumId w:val="12"/>
  </w:num>
  <w:num w:numId="26">
    <w:abstractNumId w:val="9"/>
  </w:num>
  <w:num w:numId="27">
    <w:abstractNumId w:val="27"/>
  </w:num>
  <w:num w:numId="28">
    <w:abstractNumId w:val="4"/>
  </w:num>
  <w:num w:numId="29">
    <w:abstractNumId w:val="17"/>
  </w:num>
  <w:num w:numId="30">
    <w:abstractNumId w:val="33"/>
  </w:num>
  <w:num w:numId="31">
    <w:abstractNumId w:val="19"/>
  </w:num>
  <w:num w:numId="32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EB3"/>
    <w:rsid w:val="00000DD0"/>
    <w:rsid w:val="00004749"/>
    <w:rsid w:val="000070BE"/>
    <w:rsid w:val="000108DB"/>
    <w:rsid w:val="00014678"/>
    <w:rsid w:val="0002315F"/>
    <w:rsid w:val="000245CC"/>
    <w:rsid w:val="00024E00"/>
    <w:rsid w:val="00031997"/>
    <w:rsid w:val="00031D9D"/>
    <w:rsid w:val="00036F96"/>
    <w:rsid w:val="00042556"/>
    <w:rsid w:val="0004310A"/>
    <w:rsid w:val="00043E0C"/>
    <w:rsid w:val="00050372"/>
    <w:rsid w:val="00051031"/>
    <w:rsid w:val="000511CB"/>
    <w:rsid w:val="00074C04"/>
    <w:rsid w:val="00087A84"/>
    <w:rsid w:val="00090393"/>
    <w:rsid w:val="00092627"/>
    <w:rsid w:val="000941C3"/>
    <w:rsid w:val="0009445E"/>
    <w:rsid w:val="000B55CC"/>
    <w:rsid w:val="000C71B9"/>
    <w:rsid w:val="000D4B83"/>
    <w:rsid w:val="000D76C8"/>
    <w:rsid w:val="000F511E"/>
    <w:rsid w:val="00101B70"/>
    <w:rsid w:val="001020D9"/>
    <w:rsid w:val="00107BF7"/>
    <w:rsid w:val="00112732"/>
    <w:rsid w:val="0011607F"/>
    <w:rsid w:val="001162BA"/>
    <w:rsid w:val="00120154"/>
    <w:rsid w:val="001216EF"/>
    <w:rsid w:val="00122381"/>
    <w:rsid w:val="00141228"/>
    <w:rsid w:val="0015197A"/>
    <w:rsid w:val="00170BCB"/>
    <w:rsid w:val="00171C81"/>
    <w:rsid w:val="00176E09"/>
    <w:rsid w:val="00185C47"/>
    <w:rsid w:val="00191A71"/>
    <w:rsid w:val="00192F0A"/>
    <w:rsid w:val="001A0123"/>
    <w:rsid w:val="001B0B04"/>
    <w:rsid w:val="001B6062"/>
    <w:rsid w:val="001B63CD"/>
    <w:rsid w:val="001B6433"/>
    <w:rsid w:val="001B666B"/>
    <w:rsid w:val="001C55F8"/>
    <w:rsid w:val="001C7EBD"/>
    <w:rsid w:val="001D437B"/>
    <w:rsid w:val="001D46F9"/>
    <w:rsid w:val="001E0698"/>
    <w:rsid w:val="001E2863"/>
    <w:rsid w:val="0020043B"/>
    <w:rsid w:val="00203D5D"/>
    <w:rsid w:val="00210412"/>
    <w:rsid w:val="00226A54"/>
    <w:rsid w:val="00227F73"/>
    <w:rsid w:val="00233376"/>
    <w:rsid w:val="002412A9"/>
    <w:rsid w:val="00243C26"/>
    <w:rsid w:val="00244EB5"/>
    <w:rsid w:val="00251364"/>
    <w:rsid w:val="00251D75"/>
    <w:rsid w:val="00260DFF"/>
    <w:rsid w:val="00283BFB"/>
    <w:rsid w:val="00292A16"/>
    <w:rsid w:val="002A1D1A"/>
    <w:rsid w:val="002A5EE4"/>
    <w:rsid w:val="002B6384"/>
    <w:rsid w:val="002C4BC9"/>
    <w:rsid w:val="002D7C88"/>
    <w:rsid w:val="002E1E8F"/>
    <w:rsid w:val="002E4FB9"/>
    <w:rsid w:val="002F2DFF"/>
    <w:rsid w:val="002F68E7"/>
    <w:rsid w:val="00300C6B"/>
    <w:rsid w:val="00300E7A"/>
    <w:rsid w:val="00301DFE"/>
    <w:rsid w:val="00311797"/>
    <w:rsid w:val="00324DAA"/>
    <w:rsid w:val="003337B2"/>
    <w:rsid w:val="0033714B"/>
    <w:rsid w:val="003404BC"/>
    <w:rsid w:val="00340B50"/>
    <w:rsid w:val="00346EB7"/>
    <w:rsid w:val="00351092"/>
    <w:rsid w:val="00357253"/>
    <w:rsid w:val="00371B36"/>
    <w:rsid w:val="003802DA"/>
    <w:rsid w:val="00392153"/>
    <w:rsid w:val="00392C13"/>
    <w:rsid w:val="00394C4B"/>
    <w:rsid w:val="0039720E"/>
    <w:rsid w:val="003B5595"/>
    <w:rsid w:val="003B6E81"/>
    <w:rsid w:val="003C0E04"/>
    <w:rsid w:val="003C4CD4"/>
    <w:rsid w:val="003C54C7"/>
    <w:rsid w:val="003D15D8"/>
    <w:rsid w:val="003E15AC"/>
    <w:rsid w:val="003F5C36"/>
    <w:rsid w:val="00406FFD"/>
    <w:rsid w:val="0041112E"/>
    <w:rsid w:val="0041722D"/>
    <w:rsid w:val="00420E28"/>
    <w:rsid w:val="00434D00"/>
    <w:rsid w:val="00451DD7"/>
    <w:rsid w:val="00451F72"/>
    <w:rsid w:val="00457279"/>
    <w:rsid w:val="00457313"/>
    <w:rsid w:val="00463D86"/>
    <w:rsid w:val="004812E2"/>
    <w:rsid w:val="00486D8C"/>
    <w:rsid w:val="00491D70"/>
    <w:rsid w:val="00496832"/>
    <w:rsid w:val="004A1960"/>
    <w:rsid w:val="004A3570"/>
    <w:rsid w:val="004A59DE"/>
    <w:rsid w:val="004A7347"/>
    <w:rsid w:val="004B136A"/>
    <w:rsid w:val="004E1D84"/>
    <w:rsid w:val="004E707E"/>
    <w:rsid w:val="004F395A"/>
    <w:rsid w:val="005178BA"/>
    <w:rsid w:val="00520E13"/>
    <w:rsid w:val="00534567"/>
    <w:rsid w:val="00540D14"/>
    <w:rsid w:val="00551AD3"/>
    <w:rsid w:val="00552B45"/>
    <w:rsid w:val="005551B4"/>
    <w:rsid w:val="005768BF"/>
    <w:rsid w:val="005829D7"/>
    <w:rsid w:val="0059412E"/>
    <w:rsid w:val="00594254"/>
    <w:rsid w:val="00595F90"/>
    <w:rsid w:val="005A042E"/>
    <w:rsid w:val="005B4E94"/>
    <w:rsid w:val="005C03AE"/>
    <w:rsid w:val="005C7CC8"/>
    <w:rsid w:val="005D034F"/>
    <w:rsid w:val="005D23EB"/>
    <w:rsid w:val="005D2568"/>
    <w:rsid w:val="005D7EB3"/>
    <w:rsid w:val="005E556C"/>
    <w:rsid w:val="005F036D"/>
    <w:rsid w:val="0060028F"/>
    <w:rsid w:val="006152FF"/>
    <w:rsid w:val="00624668"/>
    <w:rsid w:val="0062499D"/>
    <w:rsid w:val="0063005C"/>
    <w:rsid w:val="00632E3C"/>
    <w:rsid w:val="00641A03"/>
    <w:rsid w:val="006425A9"/>
    <w:rsid w:val="00642AA7"/>
    <w:rsid w:val="006444FF"/>
    <w:rsid w:val="00646E51"/>
    <w:rsid w:val="00647EE0"/>
    <w:rsid w:val="00673992"/>
    <w:rsid w:val="00681018"/>
    <w:rsid w:val="00682885"/>
    <w:rsid w:val="006A25E0"/>
    <w:rsid w:val="006A2B1C"/>
    <w:rsid w:val="006B65AE"/>
    <w:rsid w:val="006B6FA9"/>
    <w:rsid w:val="006C30C2"/>
    <w:rsid w:val="006C723A"/>
    <w:rsid w:val="006C744F"/>
    <w:rsid w:val="006D2479"/>
    <w:rsid w:val="006E4716"/>
    <w:rsid w:val="006F175A"/>
    <w:rsid w:val="006F6F95"/>
    <w:rsid w:val="00700368"/>
    <w:rsid w:val="00702794"/>
    <w:rsid w:val="0070448D"/>
    <w:rsid w:val="007078D6"/>
    <w:rsid w:val="00711AFC"/>
    <w:rsid w:val="00712796"/>
    <w:rsid w:val="0071291F"/>
    <w:rsid w:val="00715E12"/>
    <w:rsid w:val="0072144F"/>
    <w:rsid w:val="007227DB"/>
    <w:rsid w:val="00723769"/>
    <w:rsid w:val="00743C10"/>
    <w:rsid w:val="007450A0"/>
    <w:rsid w:val="00745889"/>
    <w:rsid w:val="00753D56"/>
    <w:rsid w:val="007570E5"/>
    <w:rsid w:val="007624D1"/>
    <w:rsid w:val="007642A8"/>
    <w:rsid w:val="0077423B"/>
    <w:rsid w:val="00777EA0"/>
    <w:rsid w:val="00784925"/>
    <w:rsid w:val="00786F7B"/>
    <w:rsid w:val="007872C5"/>
    <w:rsid w:val="00787B8E"/>
    <w:rsid w:val="007959CB"/>
    <w:rsid w:val="00796C50"/>
    <w:rsid w:val="007A6372"/>
    <w:rsid w:val="007A73E3"/>
    <w:rsid w:val="007B31DC"/>
    <w:rsid w:val="007B353A"/>
    <w:rsid w:val="007B7355"/>
    <w:rsid w:val="007D039C"/>
    <w:rsid w:val="007D22F7"/>
    <w:rsid w:val="007D41E5"/>
    <w:rsid w:val="007E20D5"/>
    <w:rsid w:val="007F326B"/>
    <w:rsid w:val="007F7CFB"/>
    <w:rsid w:val="007F7E15"/>
    <w:rsid w:val="008054A5"/>
    <w:rsid w:val="008165F1"/>
    <w:rsid w:val="00833D49"/>
    <w:rsid w:val="00843366"/>
    <w:rsid w:val="00846220"/>
    <w:rsid w:val="00856FBC"/>
    <w:rsid w:val="00857820"/>
    <w:rsid w:val="008645C2"/>
    <w:rsid w:val="00867F6A"/>
    <w:rsid w:val="00873B2A"/>
    <w:rsid w:val="00885BC0"/>
    <w:rsid w:val="00891764"/>
    <w:rsid w:val="008C1CA6"/>
    <w:rsid w:val="008C1F77"/>
    <w:rsid w:val="008C685D"/>
    <w:rsid w:val="008D2430"/>
    <w:rsid w:val="008D2E48"/>
    <w:rsid w:val="008D4009"/>
    <w:rsid w:val="008D78E4"/>
    <w:rsid w:val="008E4D13"/>
    <w:rsid w:val="008E7F24"/>
    <w:rsid w:val="009167F5"/>
    <w:rsid w:val="00916DE2"/>
    <w:rsid w:val="00920650"/>
    <w:rsid w:val="0093169B"/>
    <w:rsid w:val="009533BE"/>
    <w:rsid w:val="00953D14"/>
    <w:rsid w:val="00961471"/>
    <w:rsid w:val="0097466E"/>
    <w:rsid w:val="00982A6E"/>
    <w:rsid w:val="00983D83"/>
    <w:rsid w:val="00990C6B"/>
    <w:rsid w:val="00991DF4"/>
    <w:rsid w:val="009928D1"/>
    <w:rsid w:val="0099568C"/>
    <w:rsid w:val="009A0BC2"/>
    <w:rsid w:val="009A2749"/>
    <w:rsid w:val="009A56E0"/>
    <w:rsid w:val="009B1C9C"/>
    <w:rsid w:val="009C05AD"/>
    <w:rsid w:val="009C22B3"/>
    <w:rsid w:val="009D3FD1"/>
    <w:rsid w:val="009D63CA"/>
    <w:rsid w:val="009F0147"/>
    <w:rsid w:val="009F5D8E"/>
    <w:rsid w:val="00A01783"/>
    <w:rsid w:val="00A04ECE"/>
    <w:rsid w:val="00A25C47"/>
    <w:rsid w:val="00A3077C"/>
    <w:rsid w:val="00A34DBF"/>
    <w:rsid w:val="00A437D9"/>
    <w:rsid w:val="00A44731"/>
    <w:rsid w:val="00A44C96"/>
    <w:rsid w:val="00A524CE"/>
    <w:rsid w:val="00A53C7C"/>
    <w:rsid w:val="00A57A2E"/>
    <w:rsid w:val="00A606FC"/>
    <w:rsid w:val="00A67D97"/>
    <w:rsid w:val="00A739D9"/>
    <w:rsid w:val="00A7462F"/>
    <w:rsid w:val="00A927BA"/>
    <w:rsid w:val="00A9358B"/>
    <w:rsid w:val="00A973F9"/>
    <w:rsid w:val="00AA0E79"/>
    <w:rsid w:val="00AA5D0C"/>
    <w:rsid w:val="00AC05C8"/>
    <w:rsid w:val="00AC3385"/>
    <w:rsid w:val="00AC3A9B"/>
    <w:rsid w:val="00AC6B83"/>
    <w:rsid w:val="00AC6BDB"/>
    <w:rsid w:val="00AE0C7E"/>
    <w:rsid w:val="00AE78B7"/>
    <w:rsid w:val="00B116C0"/>
    <w:rsid w:val="00B119AB"/>
    <w:rsid w:val="00B23D8D"/>
    <w:rsid w:val="00B3149A"/>
    <w:rsid w:val="00B37051"/>
    <w:rsid w:val="00B377E5"/>
    <w:rsid w:val="00B37D00"/>
    <w:rsid w:val="00B60939"/>
    <w:rsid w:val="00B60DF7"/>
    <w:rsid w:val="00B65C58"/>
    <w:rsid w:val="00B709F5"/>
    <w:rsid w:val="00B75C3B"/>
    <w:rsid w:val="00B96A8C"/>
    <w:rsid w:val="00BD30F8"/>
    <w:rsid w:val="00BD46A7"/>
    <w:rsid w:val="00BE0C24"/>
    <w:rsid w:val="00BE3EE3"/>
    <w:rsid w:val="00BF1518"/>
    <w:rsid w:val="00BF33D2"/>
    <w:rsid w:val="00BF35F4"/>
    <w:rsid w:val="00BF6738"/>
    <w:rsid w:val="00C0358A"/>
    <w:rsid w:val="00C04E16"/>
    <w:rsid w:val="00C14FFE"/>
    <w:rsid w:val="00C156AE"/>
    <w:rsid w:val="00C22B54"/>
    <w:rsid w:val="00C262E3"/>
    <w:rsid w:val="00C42E7A"/>
    <w:rsid w:val="00C47349"/>
    <w:rsid w:val="00C6137D"/>
    <w:rsid w:val="00C73CE3"/>
    <w:rsid w:val="00C7479A"/>
    <w:rsid w:val="00C762E3"/>
    <w:rsid w:val="00C94975"/>
    <w:rsid w:val="00CA6E99"/>
    <w:rsid w:val="00CA7683"/>
    <w:rsid w:val="00CB0E17"/>
    <w:rsid w:val="00CB33E2"/>
    <w:rsid w:val="00CB666B"/>
    <w:rsid w:val="00CC0899"/>
    <w:rsid w:val="00CC6F12"/>
    <w:rsid w:val="00CE3E35"/>
    <w:rsid w:val="00CF5717"/>
    <w:rsid w:val="00CF5A9B"/>
    <w:rsid w:val="00CF7FF7"/>
    <w:rsid w:val="00D02DF8"/>
    <w:rsid w:val="00D151E8"/>
    <w:rsid w:val="00D17EC5"/>
    <w:rsid w:val="00D45D6E"/>
    <w:rsid w:val="00D45DE6"/>
    <w:rsid w:val="00D4787F"/>
    <w:rsid w:val="00D478EF"/>
    <w:rsid w:val="00D5474A"/>
    <w:rsid w:val="00D55FC7"/>
    <w:rsid w:val="00D64430"/>
    <w:rsid w:val="00D645EF"/>
    <w:rsid w:val="00D7356C"/>
    <w:rsid w:val="00D73A17"/>
    <w:rsid w:val="00D82366"/>
    <w:rsid w:val="00D91906"/>
    <w:rsid w:val="00D961DA"/>
    <w:rsid w:val="00DA0614"/>
    <w:rsid w:val="00DA29EF"/>
    <w:rsid w:val="00DA3DB9"/>
    <w:rsid w:val="00DB200D"/>
    <w:rsid w:val="00DB5AF2"/>
    <w:rsid w:val="00DB5C20"/>
    <w:rsid w:val="00DC098E"/>
    <w:rsid w:val="00DD743C"/>
    <w:rsid w:val="00DE146C"/>
    <w:rsid w:val="00DE231B"/>
    <w:rsid w:val="00DF24C4"/>
    <w:rsid w:val="00DF6805"/>
    <w:rsid w:val="00E018B1"/>
    <w:rsid w:val="00E03EB1"/>
    <w:rsid w:val="00E0666F"/>
    <w:rsid w:val="00E25709"/>
    <w:rsid w:val="00E303F1"/>
    <w:rsid w:val="00E341E0"/>
    <w:rsid w:val="00E41464"/>
    <w:rsid w:val="00E42062"/>
    <w:rsid w:val="00E53DAC"/>
    <w:rsid w:val="00E57126"/>
    <w:rsid w:val="00E60B90"/>
    <w:rsid w:val="00E62301"/>
    <w:rsid w:val="00E73CE1"/>
    <w:rsid w:val="00E74BF2"/>
    <w:rsid w:val="00E87374"/>
    <w:rsid w:val="00E9666A"/>
    <w:rsid w:val="00EA4703"/>
    <w:rsid w:val="00EA5590"/>
    <w:rsid w:val="00EA55D7"/>
    <w:rsid w:val="00EC23E8"/>
    <w:rsid w:val="00EC4154"/>
    <w:rsid w:val="00EC451A"/>
    <w:rsid w:val="00EE0C03"/>
    <w:rsid w:val="00EF1092"/>
    <w:rsid w:val="00EF1BEA"/>
    <w:rsid w:val="00F170DA"/>
    <w:rsid w:val="00F24996"/>
    <w:rsid w:val="00F3550A"/>
    <w:rsid w:val="00F3632A"/>
    <w:rsid w:val="00F448EB"/>
    <w:rsid w:val="00F47EA7"/>
    <w:rsid w:val="00F57007"/>
    <w:rsid w:val="00F80B02"/>
    <w:rsid w:val="00F830F9"/>
    <w:rsid w:val="00F864DA"/>
    <w:rsid w:val="00FA5A3F"/>
    <w:rsid w:val="00FB19DD"/>
    <w:rsid w:val="00FB4D16"/>
    <w:rsid w:val="00FC2DB3"/>
    <w:rsid w:val="00FC3CAF"/>
    <w:rsid w:val="00FD00D6"/>
    <w:rsid w:val="00FD2919"/>
    <w:rsid w:val="00FD4860"/>
    <w:rsid w:val="00FD5F09"/>
    <w:rsid w:val="00FE3945"/>
    <w:rsid w:val="00FE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FCF04-7A4C-4F25-AF34-766D1CD9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5CC"/>
    <w:pPr>
      <w:keepNext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0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731"/>
    <w:pPr>
      <w:keepNext/>
      <w:keepLines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D7E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D7E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E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7F7E15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A6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E9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CF7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702794"/>
    <w:pPr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B55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A927BA"/>
  </w:style>
  <w:style w:type="numbering" w:customStyle="1" w:styleId="11">
    <w:name w:val="Нет списка1"/>
    <w:next w:val="a2"/>
    <w:uiPriority w:val="99"/>
    <w:semiHidden/>
    <w:unhideWhenUsed/>
    <w:rsid w:val="004B136A"/>
  </w:style>
  <w:style w:type="paragraph" w:customStyle="1" w:styleId="12">
    <w:name w:val="Без интервала1"/>
    <w:next w:val="ae"/>
    <w:uiPriority w:val="1"/>
    <w:qFormat/>
    <w:rsid w:val="004B136A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Основной текст1"/>
    <w:basedOn w:val="a"/>
    <w:next w:val="af1"/>
    <w:link w:val="af2"/>
    <w:uiPriority w:val="99"/>
    <w:semiHidden/>
    <w:unhideWhenUsed/>
    <w:rsid w:val="004B136A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2">
    <w:name w:val="Основной текст Знак"/>
    <w:basedOn w:val="a0"/>
    <w:link w:val="13"/>
    <w:uiPriority w:val="99"/>
    <w:semiHidden/>
    <w:rsid w:val="004B136A"/>
    <w:rPr>
      <w:rFonts w:eastAsia="Times New Roman"/>
      <w:lang w:eastAsia="ru-RU"/>
    </w:rPr>
  </w:style>
  <w:style w:type="paragraph" w:customStyle="1" w:styleId="ParagraphStyle">
    <w:name w:val="Paragraph Style"/>
    <w:rsid w:val="004B13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4B136A"/>
    <w:pPr>
      <w:widowControl w:val="0"/>
    </w:pPr>
  </w:style>
  <w:style w:type="paragraph" w:styleId="af1">
    <w:name w:val="Body Text"/>
    <w:basedOn w:val="a"/>
    <w:link w:val="14"/>
    <w:uiPriority w:val="99"/>
    <w:semiHidden/>
    <w:unhideWhenUsed/>
    <w:rsid w:val="004B136A"/>
    <w:pPr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Основной текст Знак1"/>
    <w:basedOn w:val="a0"/>
    <w:link w:val="af1"/>
    <w:uiPriority w:val="99"/>
    <w:semiHidden/>
    <w:rsid w:val="004B136A"/>
  </w:style>
  <w:style w:type="table" w:customStyle="1" w:styleId="15">
    <w:name w:val="Сетка таблицы1"/>
    <w:basedOn w:val="a1"/>
    <w:next w:val="a5"/>
    <w:uiPriority w:val="59"/>
    <w:rsid w:val="004B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4B136A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4B136A"/>
  </w:style>
  <w:style w:type="character" w:customStyle="1" w:styleId="c8">
    <w:name w:val="c8"/>
    <w:basedOn w:val="a0"/>
    <w:rsid w:val="004B136A"/>
  </w:style>
  <w:style w:type="character" w:customStyle="1" w:styleId="apple-converted-space">
    <w:name w:val="apple-converted-space"/>
    <w:basedOn w:val="a0"/>
    <w:rsid w:val="004B136A"/>
  </w:style>
  <w:style w:type="character" w:customStyle="1" w:styleId="c0">
    <w:name w:val="c0"/>
    <w:basedOn w:val="a0"/>
    <w:rsid w:val="004B136A"/>
  </w:style>
  <w:style w:type="character" w:customStyle="1" w:styleId="af">
    <w:name w:val="Без интервала Знак"/>
    <w:basedOn w:val="a0"/>
    <w:link w:val="ae"/>
    <w:uiPriority w:val="1"/>
    <w:locked/>
    <w:rsid w:val="002B6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24668"/>
  </w:style>
  <w:style w:type="character" w:customStyle="1" w:styleId="FontStyle21">
    <w:name w:val="Font Style21"/>
    <w:basedOn w:val="a0"/>
    <w:rsid w:val="00624668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624668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rsid w:val="00624668"/>
    <w:rPr>
      <w:rFonts w:ascii="Times New Roman" w:hAnsi="Times New Roman" w:cs="Times New Roman"/>
      <w:i/>
      <w:i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0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47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footnote text"/>
    <w:basedOn w:val="a"/>
    <w:link w:val="af4"/>
    <w:rsid w:val="00A44731"/>
    <w:pPr>
      <w:autoSpaceDE/>
      <w:autoSpaceDN/>
      <w:adjustRightInd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A44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0"/>
    <w:uiPriority w:val="99"/>
    <w:semiHidden/>
    <w:rsid w:val="00A4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3">
    <w:name w:val="c23"/>
    <w:basedOn w:val="a"/>
    <w:rsid w:val="00A44731"/>
    <w:pPr>
      <w:autoSpaceDE/>
      <w:autoSpaceDN/>
      <w:adjustRightInd/>
      <w:spacing w:before="100" w:beforeAutospacing="1" w:after="100" w:afterAutospacing="1"/>
    </w:pPr>
  </w:style>
  <w:style w:type="table" w:customStyle="1" w:styleId="3">
    <w:name w:val="Сетка таблицы3"/>
    <w:basedOn w:val="a1"/>
    <w:next w:val="a5"/>
    <w:uiPriority w:val="59"/>
    <w:rsid w:val="00A447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A44731"/>
    <w:rPr>
      <w:b/>
      <w:bCs/>
    </w:rPr>
  </w:style>
  <w:style w:type="character" w:styleId="af6">
    <w:name w:val="Emphasis"/>
    <w:basedOn w:val="a0"/>
    <w:uiPriority w:val="20"/>
    <w:qFormat/>
    <w:rsid w:val="00A44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A8A07-2CC8-419E-93CF-94E35F3A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3664</TotalTime>
  <Pages>23</Pages>
  <Words>8374</Words>
  <Characters>47733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cp:lastPrinted>2020-08-31T06:56:00Z</cp:lastPrinted>
  <dcterms:created xsi:type="dcterms:W3CDTF">2016-07-07T08:52:00Z</dcterms:created>
  <dcterms:modified xsi:type="dcterms:W3CDTF">2020-09-02T18:56:00Z</dcterms:modified>
</cp:coreProperties>
</file>