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BF7" w:rsidRPr="00EE3A47" w:rsidRDefault="00107BF7" w:rsidP="00107BF7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 xml:space="preserve">Ростовская область   Тацинский район  станица </w:t>
      </w:r>
      <w:proofErr w:type="spellStart"/>
      <w:r w:rsidRPr="00EE3A47">
        <w:rPr>
          <w:b/>
          <w:sz w:val="28"/>
          <w:szCs w:val="28"/>
        </w:rPr>
        <w:t>Тацинская</w:t>
      </w:r>
      <w:proofErr w:type="spellEnd"/>
    </w:p>
    <w:p w:rsidR="00107BF7" w:rsidRPr="00EE3A47" w:rsidRDefault="00107BF7" w:rsidP="00107BF7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107BF7" w:rsidRDefault="00107BF7" w:rsidP="00107BF7">
      <w:pPr>
        <w:jc w:val="center"/>
        <w:rPr>
          <w:b/>
          <w:sz w:val="28"/>
          <w:szCs w:val="28"/>
        </w:rPr>
      </w:pPr>
      <w:proofErr w:type="spellStart"/>
      <w:r w:rsidRPr="00EE3A47">
        <w:rPr>
          <w:b/>
          <w:sz w:val="28"/>
          <w:szCs w:val="28"/>
        </w:rPr>
        <w:t>Тацинская</w:t>
      </w:r>
      <w:proofErr w:type="spellEnd"/>
      <w:r w:rsidRPr="00EE3A47">
        <w:rPr>
          <w:b/>
          <w:sz w:val="28"/>
          <w:szCs w:val="28"/>
        </w:rPr>
        <w:t xml:space="preserve"> средняя общеобразовательная школа № 2</w:t>
      </w:r>
    </w:p>
    <w:p w:rsidR="00107BF7" w:rsidRPr="00EE3A47" w:rsidRDefault="00107BF7" w:rsidP="00107BF7">
      <w:pPr>
        <w:jc w:val="center"/>
        <w:rPr>
          <w:b/>
          <w:sz w:val="28"/>
          <w:szCs w:val="28"/>
        </w:rPr>
      </w:pPr>
    </w:p>
    <w:p w:rsidR="00107BF7" w:rsidRDefault="00107BF7" w:rsidP="00107BF7">
      <w:pPr>
        <w:jc w:val="center"/>
      </w:pPr>
    </w:p>
    <w:p w:rsidR="00107BF7" w:rsidRDefault="00107BF7" w:rsidP="00107BF7">
      <w:pPr>
        <w:jc w:val="both"/>
      </w:pPr>
      <w:r w:rsidRPr="003F7473">
        <w:rPr>
          <w:b/>
        </w:rPr>
        <w:t xml:space="preserve">  СОГЛАСОВАНО                                                                        </w:t>
      </w:r>
      <w:proofErr w:type="spellStart"/>
      <w:proofErr w:type="gramStart"/>
      <w:r w:rsidRPr="003F7473">
        <w:rPr>
          <w:b/>
        </w:rPr>
        <w:t>СОГЛАСОВАНО</w:t>
      </w:r>
      <w:proofErr w:type="spellEnd"/>
      <w:proofErr w:type="gramEnd"/>
      <w:r w:rsidRPr="003F7473">
        <w:rPr>
          <w:b/>
        </w:rPr>
        <w:t xml:space="preserve"> </w:t>
      </w:r>
      <w:r w:rsidR="002F68E7">
        <w:rPr>
          <w:b/>
        </w:rPr>
        <w:t xml:space="preserve">                                                   </w:t>
      </w:r>
      <w:r w:rsidRPr="003F7473">
        <w:rPr>
          <w:b/>
        </w:rPr>
        <w:t>УТВЕРЖДАЮ</w:t>
      </w:r>
    </w:p>
    <w:p w:rsidR="00107BF7" w:rsidRPr="005D23EB" w:rsidRDefault="00107BF7" w:rsidP="00107BF7">
      <w:r w:rsidRPr="005D23EB">
        <w:t xml:space="preserve">Протокол заседания МО                                                            Заместитель директора                                     Директор школы __________Н. В. Колбасина                                                                                    </w:t>
      </w:r>
    </w:p>
    <w:p w:rsidR="00107BF7" w:rsidRPr="005D23EB" w:rsidRDefault="00107BF7" w:rsidP="00107BF7">
      <w:r w:rsidRPr="005D23EB">
        <w:t xml:space="preserve">учителей начальных классов                      </w:t>
      </w:r>
      <w:r w:rsidR="00646E51">
        <w:t xml:space="preserve">                               </w:t>
      </w:r>
      <w:r w:rsidRPr="005D23EB">
        <w:t xml:space="preserve">по УВР  _________М. И. Зверева           </w:t>
      </w:r>
      <w:r w:rsidR="002F68E7" w:rsidRPr="005D23EB">
        <w:t xml:space="preserve"> </w:t>
      </w:r>
      <w:r w:rsidR="00A927BA">
        <w:t xml:space="preserve">        </w:t>
      </w:r>
      <w:r w:rsidR="0071291F">
        <w:t xml:space="preserve">           Приказ  от </w:t>
      </w:r>
      <w:r w:rsidR="00BD46A7">
        <w:rPr>
          <w:u w:val="single"/>
        </w:rPr>
        <w:t>31.08.2020</w:t>
      </w:r>
      <w:r w:rsidR="005A042E" w:rsidRPr="00171C81">
        <w:rPr>
          <w:u w:val="single"/>
        </w:rPr>
        <w:t xml:space="preserve"> </w:t>
      </w:r>
      <w:r w:rsidR="002F68E7" w:rsidRPr="00171C81">
        <w:rPr>
          <w:u w:val="single"/>
        </w:rPr>
        <w:t xml:space="preserve">г. </w:t>
      </w:r>
      <w:r w:rsidRPr="00004749">
        <w:rPr>
          <w:u w:val="single"/>
        </w:rPr>
        <w:t xml:space="preserve">№ </w:t>
      </w:r>
      <w:r w:rsidR="00A57A2E">
        <w:rPr>
          <w:u w:val="single"/>
        </w:rPr>
        <w:t>137</w:t>
      </w:r>
    </w:p>
    <w:p w:rsidR="00107BF7" w:rsidRPr="005D23EB" w:rsidRDefault="00107BF7" w:rsidP="00107BF7">
      <w:pPr>
        <w:jc w:val="both"/>
      </w:pPr>
      <w:r w:rsidRPr="005D23EB">
        <w:t>Руководитель МО____________</w:t>
      </w:r>
      <w:r w:rsidR="00646E51">
        <w:t xml:space="preserve"> А. Н. Марченко                  </w:t>
      </w:r>
      <w:r w:rsidRPr="005D23EB">
        <w:t xml:space="preserve"> </w:t>
      </w:r>
      <w:r w:rsidR="00BD46A7">
        <w:rPr>
          <w:u w:val="single"/>
        </w:rPr>
        <w:t>«31</w:t>
      </w:r>
      <w:r w:rsidR="00A57A2E">
        <w:rPr>
          <w:u w:val="single"/>
        </w:rPr>
        <w:t>»</w:t>
      </w:r>
      <w:r w:rsidR="00646E51">
        <w:rPr>
          <w:u w:val="single"/>
        </w:rPr>
        <w:t>августа</w:t>
      </w:r>
      <w:r w:rsidRPr="00646E51">
        <w:rPr>
          <w:u w:val="single"/>
        </w:rPr>
        <w:t>_</w:t>
      </w:r>
      <w:r w:rsidR="00BD46A7">
        <w:t>2020</w:t>
      </w:r>
      <w:r w:rsidRPr="005D23EB">
        <w:t xml:space="preserve"> г.</w:t>
      </w:r>
    </w:p>
    <w:p w:rsidR="00107BF7" w:rsidRPr="00171C81" w:rsidRDefault="00107BF7" w:rsidP="00107BF7">
      <w:pPr>
        <w:jc w:val="both"/>
        <w:rPr>
          <w:u w:val="single"/>
        </w:rPr>
      </w:pPr>
      <w:r w:rsidRPr="005D23EB">
        <w:t xml:space="preserve">Протокол МО от </w:t>
      </w:r>
      <w:r w:rsidR="00BD46A7">
        <w:rPr>
          <w:u w:val="single"/>
        </w:rPr>
        <w:t>31.08.2020</w:t>
      </w:r>
      <w:r w:rsidR="002F68E7" w:rsidRPr="00171C81">
        <w:rPr>
          <w:u w:val="single"/>
        </w:rPr>
        <w:t>г.</w:t>
      </w:r>
      <w:r w:rsidRPr="00171C81">
        <w:rPr>
          <w:u w:val="single"/>
        </w:rPr>
        <w:t xml:space="preserve">  № 1</w:t>
      </w:r>
    </w:p>
    <w:p w:rsidR="00107BF7" w:rsidRPr="005D23EB" w:rsidRDefault="00107BF7" w:rsidP="00107BF7"/>
    <w:p w:rsidR="00107BF7" w:rsidRPr="005D23EB" w:rsidRDefault="00107BF7" w:rsidP="00107BF7"/>
    <w:p w:rsidR="00107BF7" w:rsidRPr="005D23EB" w:rsidRDefault="00107BF7" w:rsidP="00107BF7"/>
    <w:p w:rsidR="00107BF7" w:rsidRPr="005D23EB" w:rsidRDefault="00107BF7" w:rsidP="00107BF7"/>
    <w:p w:rsidR="00107BF7" w:rsidRPr="005D23EB" w:rsidRDefault="00107BF7" w:rsidP="00107BF7"/>
    <w:p w:rsidR="00107BF7" w:rsidRPr="00646E51" w:rsidRDefault="00107BF7" w:rsidP="00107BF7">
      <w:pPr>
        <w:rPr>
          <w:sz w:val="28"/>
          <w:szCs w:val="28"/>
        </w:rPr>
      </w:pPr>
    </w:p>
    <w:p w:rsidR="00107BF7" w:rsidRPr="00646E51" w:rsidRDefault="00107BF7" w:rsidP="00107BF7">
      <w:pPr>
        <w:jc w:val="center"/>
        <w:rPr>
          <w:b/>
          <w:sz w:val="28"/>
          <w:szCs w:val="28"/>
        </w:rPr>
      </w:pPr>
      <w:r w:rsidRPr="00646E51">
        <w:rPr>
          <w:b/>
          <w:sz w:val="28"/>
          <w:szCs w:val="28"/>
        </w:rPr>
        <w:t>РАБОЧАЯ    ПРОГРАММА</w:t>
      </w:r>
    </w:p>
    <w:p w:rsidR="00107BF7" w:rsidRPr="00646E51" w:rsidRDefault="00107BF7" w:rsidP="00107BF7">
      <w:pPr>
        <w:jc w:val="center"/>
        <w:rPr>
          <w:b/>
          <w:sz w:val="28"/>
          <w:szCs w:val="28"/>
        </w:rPr>
      </w:pPr>
    </w:p>
    <w:p w:rsidR="00107BF7" w:rsidRPr="00646E51" w:rsidRDefault="00107BF7" w:rsidP="00107BF7">
      <w:pPr>
        <w:jc w:val="center"/>
        <w:rPr>
          <w:b/>
          <w:i/>
          <w:sz w:val="28"/>
          <w:szCs w:val="28"/>
          <w:u w:val="single"/>
        </w:rPr>
      </w:pPr>
      <w:r w:rsidRPr="00646E51">
        <w:rPr>
          <w:b/>
          <w:i/>
          <w:sz w:val="28"/>
          <w:szCs w:val="28"/>
          <w:u w:val="single"/>
        </w:rPr>
        <w:t xml:space="preserve">__по </w:t>
      </w:r>
      <w:r w:rsidR="005A042E" w:rsidRPr="00646E51">
        <w:rPr>
          <w:b/>
          <w:i/>
          <w:sz w:val="28"/>
          <w:szCs w:val="28"/>
          <w:u w:val="single"/>
        </w:rPr>
        <w:t>литературному чтению</w:t>
      </w:r>
      <w:r w:rsidR="00624668">
        <w:rPr>
          <w:b/>
          <w:i/>
          <w:sz w:val="28"/>
          <w:szCs w:val="28"/>
          <w:u w:val="single"/>
        </w:rPr>
        <w:t>,  2</w:t>
      </w:r>
      <w:r w:rsidR="005C19BC">
        <w:rPr>
          <w:b/>
          <w:i/>
          <w:sz w:val="28"/>
          <w:szCs w:val="28"/>
          <w:u w:val="single"/>
        </w:rPr>
        <w:t>А</w:t>
      </w:r>
      <w:r w:rsidR="00646E51">
        <w:rPr>
          <w:b/>
          <w:i/>
          <w:sz w:val="28"/>
          <w:szCs w:val="28"/>
          <w:u w:val="single"/>
        </w:rPr>
        <w:t xml:space="preserve"> класс</w:t>
      </w:r>
      <w:r w:rsidRPr="00646E51">
        <w:rPr>
          <w:b/>
          <w:i/>
          <w:sz w:val="28"/>
          <w:szCs w:val="28"/>
          <w:u w:val="single"/>
        </w:rPr>
        <w:t>__</w:t>
      </w:r>
    </w:p>
    <w:p w:rsidR="00107BF7" w:rsidRPr="00646E51" w:rsidRDefault="00107BF7" w:rsidP="00107BF7">
      <w:pPr>
        <w:jc w:val="center"/>
        <w:rPr>
          <w:b/>
          <w:i/>
          <w:sz w:val="28"/>
          <w:szCs w:val="28"/>
        </w:rPr>
      </w:pPr>
    </w:p>
    <w:p w:rsidR="00107BF7" w:rsidRPr="00646E51" w:rsidRDefault="00107BF7" w:rsidP="00107BF7">
      <w:pPr>
        <w:jc w:val="center"/>
        <w:rPr>
          <w:b/>
          <w:i/>
          <w:sz w:val="28"/>
          <w:szCs w:val="28"/>
          <w:u w:val="single"/>
        </w:rPr>
      </w:pPr>
      <w:r w:rsidRPr="00646E51">
        <w:rPr>
          <w:b/>
          <w:i/>
          <w:sz w:val="28"/>
          <w:szCs w:val="28"/>
          <w:u w:val="single"/>
        </w:rPr>
        <w:t>__начальное общее образование__</w:t>
      </w:r>
    </w:p>
    <w:p w:rsidR="00107BF7" w:rsidRPr="00646E51" w:rsidRDefault="00107BF7" w:rsidP="00107BF7">
      <w:pPr>
        <w:jc w:val="center"/>
        <w:rPr>
          <w:b/>
          <w:sz w:val="28"/>
          <w:szCs w:val="28"/>
          <w:u w:val="single"/>
        </w:rPr>
      </w:pPr>
    </w:p>
    <w:p w:rsidR="00107BF7" w:rsidRPr="00646E51" w:rsidRDefault="00107BF7" w:rsidP="00107BF7">
      <w:pPr>
        <w:rPr>
          <w:b/>
          <w:sz w:val="28"/>
          <w:szCs w:val="28"/>
          <w:u w:val="single"/>
        </w:rPr>
      </w:pPr>
      <w:r w:rsidRPr="00646E51">
        <w:rPr>
          <w:b/>
          <w:sz w:val="28"/>
          <w:szCs w:val="28"/>
        </w:rPr>
        <w:t xml:space="preserve">                                                                    Количество часов  </w:t>
      </w:r>
      <w:r w:rsidRPr="00646E51">
        <w:rPr>
          <w:b/>
          <w:sz w:val="28"/>
          <w:szCs w:val="28"/>
          <w:u w:val="single"/>
        </w:rPr>
        <w:t>___</w:t>
      </w:r>
      <w:r w:rsidRPr="00646E51">
        <w:rPr>
          <w:b/>
          <w:i/>
          <w:sz w:val="28"/>
          <w:szCs w:val="28"/>
          <w:u w:val="single"/>
        </w:rPr>
        <w:t>1</w:t>
      </w:r>
      <w:r w:rsidR="00624668">
        <w:rPr>
          <w:b/>
          <w:i/>
          <w:sz w:val="28"/>
          <w:szCs w:val="28"/>
          <w:u w:val="single"/>
        </w:rPr>
        <w:t>36 часов</w:t>
      </w:r>
      <w:r w:rsidR="00A927BA">
        <w:rPr>
          <w:b/>
          <w:i/>
          <w:sz w:val="28"/>
          <w:szCs w:val="28"/>
          <w:u w:val="single"/>
        </w:rPr>
        <w:t xml:space="preserve">, </w:t>
      </w:r>
      <w:r w:rsidR="00004749">
        <w:rPr>
          <w:b/>
          <w:i/>
          <w:sz w:val="28"/>
          <w:szCs w:val="28"/>
          <w:u w:val="single"/>
        </w:rPr>
        <w:t xml:space="preserve"> </w:t>
      </w:r>
      <w:r w:rsidR="00A927BA">
        <w:rPr>
          <w:b/>
          <w:i/>
          <w:sz w:val="28"/>
          <w:szCs w:val="28"/>
          <w:u w:val="single"/>
        </w:rPr>
        <w:t>4</w:t>
      </w:r>
      <w:r w:rsidR="00646E51">
        <w:rPr>
          <w:b/>
          <w:i/>
          <w:sz w:val="28"/>
          <w:szCs w:val="28"/>
          <w:u w:val="single"/>
        </w:rPr>
        <w:t xml:space="preserve"> часа в неделю</w:t>
      </w:r>
      <w:r w:rsidRPr="00646E51">
        <w:rPr>
          <w:b/>
          <w:sz w:val="28"/>
          <w:szCs w:val="28"/>
          <w:u w:val="single"/>
        </w:rPr>
        <w:t>____</w:t>
      </w:r>
    </w:p>
    <w:p w:rsidR="00107BF7" w:rsidRPr="00646E51" w:rsidRDefault="00107BF7" w:rsidP="00107BF7">
      <w:pPr>
        <w:jc w:val="center"/>
        <w:rPr>
          <w:b/>
          <w:sz w:val="28"/>
          <w:szCs w:val="28"/>
        </w:rPr>
      </w:pPr>
    </w:p>
    <w:p w:rsidR="00107BF7" w:rsidRPr="00646E51" w:rsidRDefault="00107BF7" w:rsidP="00107BF7">
      <w:pPr>
        <w:rPr>
          <w:b/>
          <w:sz w:val="28"/>
          <w:szCs w:val="28"/>
          <w:u w:val="single"/>
        </w:rPr>
      </w:pPr>
      <w:r w:rsidRPr="00646E51">
        <w:rPr>
          <w:b/>
          <w:sz w:val="28"/>
          <w:szCs w:val="28"/>
        </w:rPr>
        <w:t xml:space="preserve">                                                                    Учитель      </w:t>
      </w:r>
      <w:r w:rsidR="00BF1518" w:rsidRPr="00646E51">
        <w:rPr>
          <w:b/>
          <w:sz w:val="28"/>
          <w:szCs w:val="28"/>
        </w:rPr>
        <w:t>__</w:t>
      </w:r>
      <w:r w:rsidR="005C19BC" w:rsidRPr="005C19BC">
        <w:rPr>
          <w:b/>
          <w:sz w:val="28"/>
          <w:szCs w:val="28"/>
          <w:u w:val="single"/>
        </w:rPr>
        <w:t xml:space="preserve"> </w:t>
      </w:r>
      <w:r w:rsidR="005C19BC">
        <w:rPr>
          <w:b/>
          <w:sz w:val="28"/>
          <w:szCs w:val="28"/>
          <w:u w:val="single"/>
        </w:rPr>
        <w:t xml:space="preserve">Нетруненко </w:t>
      </w:r>
      <w:r w:rsidR="005C19BC" w:rsidRPr="007679C0">
        <w:rPr>
          <w:b/>
          <w:sz w:val="28"/>
          <w:szCs w:val="28"/>
          <w:u w:val="single"/>
        </w:rPr>
        <w:t xml:space="preserve">Валентина </w:t>
      </w:r>
      <w:r w:rsidR="005C19BC">
        <w:rPr>
          <w:b/>
          <w:sz w:val="28"/>
          <w:szCs w:val="28"/>
          <w:u w:val="single"/>
        </w:rPr>
        <w:t xml:space="preserve"> Ивановна</w:t>
      </w:r>
      <w:r w:rsidR="005C19BC" w:rsidRPr="007679C0">
        <w:rPr>
          <w:b/>
          <w:i/>
          <w:sz w:val="28"/>
          <w:szCs w:val="28"/>
          <w:u w:val="single"/>
        </w:rPr>
        <w:t>_</w:t>
      </w:r>
    </w:p>
    <w:p w:rsidR="00107BF7" w:rsidRPr="00646E51" w:rsidRDefault="00107BF7" w:rsidP="00107BF7">
      <w:pPr>
        <w:jc w:val="center"/>
        <w:rPr>
          <w:b/>
          <w:sz w:val="28"/>
          <w:szCs w:val="28"/>
        </w:rPr>
      </w:pPr>
    </w:p>
    <w:p w:rsidR="00107BF7" w:rsidRPr="00646E51" w:rsidRDefault="00107BF7" w:rsidP="00107BF7">
      <w:pPr>
        <w:jc w:val="center"/>
        <w:rPr>
          <w:b/>
          <w:i/>
          <w:sz w:val="28"/>
          <w:szCs w:val="28"/>
          <w:u w:val="single"/>
        </w:rPr>
      </w:pPr>
      <w:r w:rsidRPr="00646E51">
        <w:rPr>
          <w:b/>
          <w:sz w:val="28"/>
          <w:szCs w:val="28"/>
        </w:rPr>
        <w:t xml:space="preserve">Программа разработана на основе </w:t>
      </w:r>
      <w:r w:rsidR="00624668">
        <w:rPr>
          <w:b/>
          <w:i/>
          <w:sz w:val="28"/>
          <w:szCs w:val="28"/>
          <w:u w:val="single"/>
        </w:rPr>
        <w:t>рабочей</w:t>
      </w:r>
      <w:r w:rsidRPr="00646E51">
        <w:rPr>
          <w:b/>
          <w:i/>
          <w:sz w:val="28"/>
          <w:szCs w:val="28"/>
          <w:u w:val="single"/>
        </w:rPr>
        <w:t xml:space="preserve"> программы</w:t>
      </w:r>
    </w:p>
    <w:p w:rsidR="00107BF7" w:rsidRPr="00646E51" w:rsidRDefault="002F68E7" w:rsidP="00107BF7">
      <w:pPr>
        <w:jc w:val="center"/>
        <w:rPr>
          <w:b/>
          <w:i/>
          <w:sz w:val="28"/>
          <w:szCs w:val="28"/>
          <w:u w:val="single"/>
        </w:rPr>
      </w:pPr>
      <w:r w:rsidRPr="00646E51">
        <w:rPr>
          <w:b/>
          <w:i/>
          <w:sz w:val="28"/>
          <w:szCs w:val="28"/>
          <w:u w:val="single"/>
        </w:rPr>
        <w:t>п</w:t>
      </w:r>
      <w:r w:rsidR="00107BF7" w:rsidRPr="00646E51">
        <w:rPr>
          <w:b/>
          <w:i/>
          <w:sz w:val="28"/>
          <w:szCs w:val="28"/>
          <w:u w:val="single"/>
        </w:rPr>
        <w:t>о</w:t>
      </w:r>
      <w:r w:rsidRPr="00646E51">
        <w:rPr>
          <w:b/>
          <w:i/>
          <w:sz w:val="28"/>
          <w:szCs w:val="28"/>
          <w:u w:val="single"/>
        </w:rPr>
        <w:t xml:space="preserve"> </w:t>
      </w:r>
      <w:r w:rsidR="00107BF7" w:rsidRPr="00646E51">
        <w:rPr>
          <w:b/>
          <w:i/>
          <w:sz w:val="28"/>
          <w:szCs w:val="28"/>
          <w:u w:val="single"/>
        </w:rPr>
        <w:t>литературному чте</w:t>
      </w:r>
      <w:r w:rsidR="00AE0C7E">
        <w:rPr>
          <w:b/>
          <w:i/>
          <w:sz w:val="28"/>
          <w:szCs w:val="28"/>
          <w:u w:val="single"/>
        </w:rPr>
        <w:t>нию, Москва, «Просвещение», 2014</w:t>
      </w:r>
    </w:p>
    <w:p w:rsidR="00107BF7" w:rsidRPr="00646E51" w:rsidRDefault="00107BF7" w:rsidP="005D7EB3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</w:p>
    <w:p w:rsidR="005D7EB3" w:rsidRPr="00646E51" w:rsidRDefault="005D7EB3" w:rsidP="005D7EB3">
      <w:pPr>
        <w:jc w:val="center"/>
        <w:rPr>
          <w:sz w:val="28"/>
          <w:szCs w:val="28"/>
        </w:rPr>
      </w:pPr>
    </w:p>
    <w:p w:rsidR="00107BF7" w:rsidRPr="00646E51" w:rsidRDefault="00107BF7" w:rsidP="005D7EB3">
      <w:pPr>
        <w:jc w:val="center"/>
        <w:rPr>
          <w:sz w:val="28"/>
          <w:szCs w:val="28"/>
        </w:rPr>
      </w:pPr>
    </w:p>
    <w:p w:rsidR="00107BF7" w:rsidRPr="00646E51" w:rsidRDefault="00107BF7" w:rsidP="005D7EB3">
      <w:pPr>
        <w:jc w:val="center"/>
        <w:rPr>
          <w:sz w:val="28"/>
          <w:szCs w:val="28"/>
        </w:rPr>
      </w:pPr>
    </w:p>
    <w:p w:rsidR="00107BF7" w:rsidRPr="00646E51" w:rsidRDefault="00107BF7" w:rsidP="005D7EB3">
      <w:pPr>
        <w:jc w:val="center"/>
        <w:rPr>
          <w:sz w:val="28"/>
          <w:szCs w:val="28"/>
        </w:rPr>
      </w:pPr>
    </w:p>
    <w:p w:rsidR="00107BF7" w:rsidRPr="00646E51" w:rsidRDefault="00BD46A7" w:rsidP="00107BF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2020 – 2021</w:t>
      </w:r>
      <w:r w:rsidR="00A927BA">
        <w:rPr>
          <w:b/>
          <w:i/>
          <w:sz w:val="28"/>
          <w:szCs w:val="28"/>
        </w:rPr>
        <w:t xml:space="preserve"> </w:t>
      </w:r>
      <w:r w:rsidR="00107BF7" w:rsidRPr="00646E51">
        <w:rPr>
          <w:b/>
          <w:i/>
          <w:sz w:val="28"/>
          <w:szCs w:val="28"/>
        </w:rPr>
        <w:t xml:space="preserve"> учебный год</w:t>
      </w:r>
    </w:p>
    <w:p w:rsidR="00624668" w:rsidRPr="00997F8B" w:rsidRDefault="00624668" w:rsidP="00624668">
      <w:pPr>
        <w:pStyle w:val="ae"/>
        <w:jc w:val="center"/>
        <w:rPr>
          <w:b/>
          <w:sz w:val="28"/>
          <w:szCs w:val="28"/>
        </w:rPr>
      </w:pPr>
      <w:r w:rsidRPr="00997F8B">
        <w:rPr>
          <w:b/>
          <w:sz w:val="28"/>
          <w:szCs w:val="28"/>
        </w:rPr>
        <w:lastRenderedPageBreak/>
        <w:t>ПОЯСНИТЕЛЬНАЯ ЗАПИСКА</w:t>
      </w:r>
    </w:p>
    <w:p w:rsidR="00624668" w:rsidRPr="007227DB" w:rsidRDefault="00624668" w:rsidP="007227DB">
      <w:pPr>
        <w:ind w:firstLine="708"/>
        <w:jc w:val="both"/>
      </w:pPr>
      <w:proofErr w:type="gramStart"/>
      <w:r w:rsidRPr="00171C81">
        <w:t>Рабочая програ</w:t>
      </w:r>
      <w:r w:rsidR="00AE0C7E" w:rsidRPr="00171C81">
        <w:t>мма по литературному чтению</w:t>
      </w:r>
      <w:r w:rsidR="007227DB">
        <w:t xml:space="preserve"> для обучающихся</w:t>
      </w:r>
      <w:r w:rsidR="007916DC">
        <w:t xml:space="preserve"> 2А</w:t>
      </w:r>
      <w:r w:rsidRPr="00171C81">
        <w:t xml:space="preserve"> класса  начального общего об</w:t>
      </w:r>
      <w:r w:rsidR="007227DB">
        <w:t xml:space="preserve">разования </w:t>
      </w:r>
      <w:r w:rsidR="00A57A2E">
        <w:t>составлена на основе Ф</w:t>
      </w:r>
      <w:r w:rsidR="007227DB">
        <w:t>едерального г</w:t>
      </w:r>
      <w:r w:rsidRPr="00171C81">
        <w:t>осудар</w:t>
      </w:r>
      <w:r w:rsidRPr="00171C81">
        <w:softHyphen/>
        <w:t>ственного образовательного стандарта начального общего</w:t>
      </w:r>
      <w:r w:rsidR="00BD46A7">
        <w:t xml:space="preserve"> обра</w:t>
      </w:r>
      <w:r w:rsidR="00BD46A7">
        <w:softHyphen/>
        <w:t>зования (ФГОС НОО</w:t>
      </w:r>
      <w:r w:rsidR="00A57A2E">
        <w:t>,</w:t>
      </w:r>
      <w:r w:rsidRPr="00171C81">
        <w:t xml:space="preserve"> 06.10.2009 г. №373), рабочей программы</w:t>
      </w:r>
      <w:r w:rsidR="00AE0C7E" w:rsidRPr="00171C81">
        <w:t xml:space="preserve"> курса  «Литературное чтение</w:t>
      </w:r>
      <w:r w:rsidRPr="00171C81">
        <w:t>»   (Предметная линия учебн</w:t>
      </w:r>
      <w:r w:rsidR="00AE0C7E" w:rsidRPr="00171C81">
        <w:t xml:space="preserve">иков системы «Школа России», </w:t>
      </w:r>
      <w:r w:rsidRPr="00171C81">
        <w:t>1 – 4 классы: пособие для учителе</w:t>
      </w:r>
      <w:r w:rsidR="00AE0C7E" w:rsidRPr="00171C81">
        <w:t>й общеобразовательных организаций</w:t>
      </w:r>
      <w:r w:rsidRPr="00171C81">
        <w:t xml:space="preserve">  </w:t>
      </w:r>
      <w:r w:rsidR="00AE0C7E" w:rsidRPr="00171C81">
        <w:t xml:space="preserve">/Л. Ф. Климанова, М. В. </w:t>
      </w:r>
      <w:proofErr w:type="spellStart"/>
      <w:r w:rsidR="00AE0C7E" w:rsidRPr="00171C81">
        <w:t>Бойкина</w:t>
      </w:r>
      <w:proofErr w:type="spellEnd"/>
      <w:r w:rsidRPr="00171C81">
        <w:t>.</w:t>
      </w:r>
      <w:proofErr w:type="gramEnd"/>
      <w:r w:rsidRPr="00171C81">
        <w:t xml:space="preserve"> –</w:t>
      </w:r>
      <w:r w:rsidR="00AE0C7E" w:rsidRPr="00171C81">
        <w:t xml:space="preserve"> </w:t>
      </w:r>
      <w:proofErr w:type="gramStart"/>
      <w:r w:rsidRPr="00171C81">
        <w:t>М.: «Просве</w:t>
      </w:r>
      <w:r w:rsidR="00AE0C7E" w:rsidRPr="00171C81">
        <w:t>щение», 2014</w:t>
      </w:r>
      <w:r w:rsidRPr="00171C81">
        <w:t>), основной образова</w:t>
      </w:r>
      <w:r w:rsidR="00BD46A7">
        <w:t>тельной программы школы  на 2020 - 2021</w:t>
      </w:r>
      <w:r w:rsidRPr="00171C81">
        <w:t xml:space="preserve"> учебный год.</w:t>
      </w:r>
      <w:proofErr w:type="gramEnd"/>
    </w:p>
    <w:p w:rsidR="00BD46A7" w:rsidRPr="007227DB" w:rsidRDefault="007227DB" w:rsidP="00624668">
      <w:pPr>
        <w:jc w:val="both"/>
      </w:pPr>
      <w:r w:rsidRPr="007227DB">
        <w:t>Учебник</w:t>
      </w:r>
      <w:r w:rsidR="00624668" w:rsidRPr="007227DB">
        <w:t xml:space="preserve">: </w:t>
      </w:r>
    </w:p>
    <w:p w:rsidR="00624668" w:rsidRPr="00171C81" w:rsidRDefault="00406FFD" w:rsidP="00624668">
      <w:pPr>
        <w:jc w:val="both"/>
      </w:pPr>
      <w:r w:rsidRPr="00171C81">
        <w:t>Литературное чтение</w:t>
      </w:r>
      <w:r w:rsidR="00624668" w:rsidRPr="00171C81">
        <w:t>. 2 класс</w:t>
      </w:r>
      <w:r w:rsidRPr="00171C81">
        <w:t>. У</w:t>
      </w:r>
      <w:r w:rsidR="00624668" w:rsidRPr="00171C81">
        <w:t>чебник для общеобразовательных организаций</w:t>
      </w:r>
      <w:r w:rsidRPr="00171C81">
        <w:t>. В 2-х частях.</w:t>
      </w:r>
      <w:r w:rsidR="00624668" w:rsidRPr="00171C81">
        <w:t xml:space="preserve">  /</w:t>
      </w:r>
      <w:r w:rsidRPr="00171C81">
        <w:t>Л. Ф. Климанова и др.</w:t>
      </w:r>
      <w:r w:rsidR="00624668" w:rsidRPr="00171C81">
        <w:t xml:space="preserve"> </w:t>
      </w:r>
      <w:r w:rsidRPr="00171C81">
        <w:t>- 11</w:t>
      </w:r>
      <w:r w:rsidR="00624668" w:rsidRPr="00171C81">
        <w:t>-е издание, переработ</w:t>
      </w:r>
      <w:r w:rsidR="00D645EF">
        <w:t>анное - М.: «Просвещение», 2019</w:t>
      </w:r>
    </w:p>
    <w:p w:rsidR="00624668" w:rsidRPr="00171C81" w:rsidRDefault="00624668" w:rsidP="00624668">
      <w:pPr>
        <w:jc w:val="both"/>
      </w:pPr>
    </w:p>
    <w:p w:rsidR="00EA5590" w:rsidRPr="00171C81" w:rsidRDefault="00EA5590" w:rsidP="00EA5590">
      <w:pPr>
        <w:pStyle w:val="1"/>
        <w:rPr>
          <w:sz w:val="24"/>
        </w:rPr>
      </w:pPr>
      <w:r w:rsidRPr="00171C81">
        <w:rPr>
          <w:sz w:val="24"/>
        </w:rPr>
        <w:t xml:space="preserve">        Литературное чтение — один из основных предметов в об</w:t>
      </w:r>
      <w:r w:rsidRPr="00171C81">
        <w:rPr>
          <w:sz w:val="24"/>
        </w:rPr>
        <w:softHyphen/>
        <w:t xml:space="preserve">учении младших школьников. Он формирует </w:t>
      </w:r>
      <w:proofErr w:type="spellStart"/>
      <w:r w:rsidRPr="00171C81">
        <w:rPr>
          <w:sz w:val="24"/>
        </w:rPr>
        <w:t>общеучебный</w:t>
      </w:r>
      <w:proofErr w:type="spellEnd"/>
      <w:r w:rsidRPr="00171C81">
        <w:rPr>
          <w:sz w:val="24"/>
        </w:rPr>
        <w:t xml:space="preserve"> на</w:t>
      </w:r>
      <w:r w:rsidRPr="00171C81">
        <w:rPr>
          <w:sz w:val="24"/>
        </w:rPr>
        <w:softHyphen/>
        <w:t>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EA5590" w:rsidRPr="00171C81" w:rsidRDefault="00EA5590" w:rsidP="00EA5590">
      <w:pPr>
        <w:pStyle w:val="1"/>
        <w:rPr>
          <w:sz w:val="24"/>
        </w:rPr>
      </w:pPr>
      <w:r w:rsidRPr="00171C81">
        <w:rPr>
          <w:sz w:val="24"/>
        </w:rPr>
        <w:t xml:space="preserve">         Успешность изучения курса литературного чтения обеспечи</w:t>
      </w:r>
      <w:r w:rsidRPr="00171C81">
        <w:rPr>
          <w:sz w:val="24"/>
        </w:rPr>
        <w:softHyphen/>
        <w:t>вает результативность по другим предметам начальной школы.</w:t>
      </w:r>
    </w:p>
    <w:p w:rsidR="00EA5590" w:rsidRPr="00BD46A7" w:rsidRDefault="00BD46A7" w:rsidP="00EA5590">
      <w:pPr>
        <w:pStyle w:val="1"/>
        <w:rPr>
          <w:b/>
          <w:sz w:val="24"/>
        </w:rPr>
      </w:pPr>
      <w:r w:rsidRPr="00BD46A7">
        <w:rPr>
          <w:b/>
          <w:sz w:val="24"/>
        </w:rPr>
        <w:t xml:space="preserve"> Цели</w:t>
      </w:r>
      <w:r w:rsidR="00EA5590" w:rsidRPr="00BD46A7">
        <w:rPr>
          <w:b/>
          <w:bCs/>
          <w:sz w:val="24"/>
        </w:rPr>
        <w:t>:</w:t>
      </w:r>
    </w:p>
    <w:p w:rsidR="00EA5590" w:rsidRPr="00171C81" w:rsidRDefault="00EA5590" w:rsidP="00311797">
      <w:pPr>
        <w:numPr>
          <w:ilvl w:val="0"/>
          <w:numId w:val="1"/>
        </w:numPr>
        <w:shd w:val="clear" w:color="auto" w:fill="FFFFFF"/>
        <w:jc w:val="both"/>
      </w:pPr>
      <w:r w:rsidRPr="00171C81">
        <w:t>овладение осознанным, правильным, беглым и выразительным чтением как базовым умением в системе образования младших школьников;</w:t>
      </w:r>
    </w:p>
    <w:p w:rsidR="00EA5590" w:rsidRPr="00171C81" w:rsidRDefault="00EA5590" w:rsidP="00311797">
      <w:pPr>
        <w:numPr>
          <w:ilvl w:val="0"/>
          <w:numId w:val="1"/>
        </w:numPr>
        <w:shd w:val="clear" w:color="auto" w:fill="FFFFFF"/>
        <w:jc w:val="both"/>
      </w:pPr>
      <w:r w:rsidRPr="00171C81">
        <w:t>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самостоятельной читательской деятельности;</w:t>
      </w:r>
    </w:p>
    <w:p w:rsidR="00EA5590" w:rsidRPr="00171C81" w:rsidRDefault="00EA5590" w:rsidP="00311797">
      <w:pPr>
        <w:numPr>
          <w:ilvl w:val="0"/>
          <w:numId w:val="1"/>
        </w:numPr>
        <w:shd w:val="clear" w:color="auto" w:fill="FFFFFF"/>
        <w:jc w:val="both"/>
      </w:pPr>
      <w:r w:rsidRPr="00171C81"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EA5590" w:rsidRPr="00171C81" w:rsidRDefault="00EA5590" w:rsidP="00311797">
      <w:pPr>
        <w:numPr>
          <w:ilvl w:val="0"/>
          <w:numId w:val="1"/>
        </w:numPr>
        <w:shd w:val="clear" w:color="auto" w:fill="FFFFFF"/>
        <w:jc w:val="both"/>
      </w:pPr>
      <w:r w:rsidRPr="00171C81">
        <w:t>обогащение нравственного опыта младших школьников средствами художественной литературы;</w:t>
      </w:r>
    </w:p>
    <w:p w:rsidR="00EA5590" w:rsidRPr="00171C81" w:rsidRDefault="00EA5590" w:rsidP="00311797">
      <w:pPr>
        <w:numPr>
          <w:ilvl w:val="0"/>
          <w:numId w:val="1"/>
        </w:numPr>
        <w:shd w:val="clear" w:color="auto" w:fill="FFFFFF"/>
        <w:jc w:val="both"/>
      </w:pPr>
      <w:r w:rsidRPr="00171C81">
        <w:t xml:space="preserve">воспитание эстетического отношения к искусству слова, </w:t>
      </w:r>
    </w:p>
    <w:p w:rsidR="00EA5590" w:rsidRPr="00171C81" w:rsidRDefault="00EA5590" w:rsidP="00311797">
      <w:pPr>
        <w:numPr>
          <w:ilvl w:val="0"/>
          <w:numId w:val="1"/>
        </w:numPr>
        <w:shd w:val="clear" w:color="auto" w:fill="FFFFFF"/>
        <w:jc w:val="both"/>
      </w:pPr>
      <w:r w:rsidRPr="00171C81">
        <w:t>формирование интереса к чтению и книге, потребности в общении с миром художественной литературы;</w:t>
      </w:r>
    </w:p>
    <w:p w:rsidR="00EA5590" w:rsidRPr="00171C81" w:rsidRDefault="00EA5590" w:rsidP="00311797">
      <w:pPr>
        <w:numPr>
          <w:ilvl w:val="0"/>
          <w:numId w:val="1"/>
        </w:numPr>
        <w:shd w:val="clear" w:color="auto" w:fill="FFFFFF"/>
        <w:jc w:val="both"/>
      </w:pPr>
      <w:r w:rsidRPr="00171C81">
        <w:t xml:space="preserve"> обогащение нравственного опыта младших школьников, формирование представлений о добре, правде, дружбе, справедливости и честности, развитие нравственных чувств, уважение к культуре народов многонациональной России и других стран. </w:t>
      </w:r>
    </w:p>
    <w:p w:rsidR="00EA5590" w:rsidRPr="00BD46A7" w:rsidRDefault="00BD46A7" w:rsidP="00EA5590">
      <w:pPr>
        <w:shd w:val="clear" w:color="auto" w:fill="FFFFFF"/>
        <w:jc w:val="both"/>
        <w:rPr>
          <w:b/>
        </w:rPr>
      </w:pPr>
      <w:r w:rsidRPr="00BD46A7">
        <w:rPr>
          <w:b/>
        </w:rPr>
        <w:t>Задачи</w:t>
      </w:r>
      <w:r w:rsidR="00EA5590" w:rsidRPr="00BD46A7">
        <w:rPr>
          <w:b/>
        </w:rPr>
        <w:t>:</w:t>
      </w:r>
    </w:p>
    <w:p w:rsidR="00EA5590" w:rsidRPr="00171C81" w:rsidRDefault="00EA5590" w:rsidP="00EA5590">
      <w:pPr>
        <w:shd w:val="clear" w:color="auto" w:fill="FFFFFF"/>
        <w:jc w:val="both"/>
      </w:pPr>
      <w:r w:rsidRPr="00BD46A7">
        <w:t>- развивать</w:t>
      </w:r>
      <w:r w:rsidRPr="00171C81">
        <w:t xml:space="preserve"> у детей способность полноценно воспринимать художественное произведение, сопереживать героям, эмоционально откликаться на прочитанное;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EA5590" w:rsidRPr="00171C81" w:rsidRDefault="00EA5590" w:rsidP="00EA5590">
      <w:pPr>
        <w:shd w:val="clear" w:color="auto" w:fill="FFFFFF"/>
        <w:jc w:val="both"/>
      </w:pPr>
      <w:r w:rsidRPr="00171C81">
        <w:t xml:space="preserve"> - 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ассоциативное мышление; </w:t>
      </w:r>
    </w:p>
    <w:p w:rsidR="00EA5590" w:rsidRPr="00171C81" w:rsidRDefault="00EA5590" w:rsidP="00EA5590">
      <w:pPr>
        <w:shd w:val="clear" w:color="auto" w:fill="FFFFFF"/>
        <w:jc w:val="both"/>
        <w:rPr>
          <w:i/>
          <w:iCs/>
        </w:rPr>
      </w:pPr>
      <w:r w:rsidRPr="00171C81">
        <w:t xml:space="preserve">- развивать поэтический слух детей, накапливать эстетический опыт слушания произведений изящной словесности, воспитывать художественный вкус; </w:t>
      </w:r>
    </w:p>
    <w:p w:rsidR="00EA5590" w:rsidRPr="00171C81" w:rsidRDefault="00EA5590" w:rsidP="00EA5590">
      <w:pPr>
        <w:shd w:val="clear" w:color="auto" w:fill="FFFFFF"/>
        <w:jc w:val="both"/>
      </w:pPr>
      <w:r w:rsidRPr="00171C81">
        <w:rPr>
          <w:i/>
          <w:iCs/>
        </w:rPr>
        <w:t xml:space="preserve">- </w:t>
      </w:r>
      <w:r w:rsidRPr="00171C81">
        <w:t xml:space="preserve">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 </w:t>
      </w:r>
    </w:p>
    <w:p w:rsidR="00EA5590" w:rsidRPr="00171C81" w:rsidRDefault="00EA5590" w:rsidP="00EA5590">
      <w:pPr>
        <w:shd w:val="clear" w:color="auto" w:fill="FFFFFF"/>
        <w:jc w:val="both"/>
      </w:pPr>
      <w:r w:rsidRPr="00171C81">
        <w:t>- обогащать чувственный опыт ребенка, его реальные представления об окружающем мире и природе;</w:t>
      </w:r>
    </w:p>
    <w:p w:rsidR="00EA5590" w:rsidRPr="00171C81" w:rsidRDefault="00EA5590" w:rsidP="00EA5590">
      <w:pPr>
        <w:shd w:val="clear" w:color="auto" w:fill="FFFFFF"/>
        <w:jc w:val="both"/>
      </w:pPr>
      <w:r w:rsidRPr="00171C81">
        <w:lastRenderedPageBreak/>
        <w:t>- формировать эстетическое отношение ребенка к жизни, приобщая его к классике художественной литературы;</w:t>
      </w:r>
    </w:p>
    <w:p w:rsidR="00EA5590" w:rsidRPr="00171C81" w:rsidRDefault="00EA5590" w:rsidP="00EA5590">
      <w:pPr>
        <w:jc w:val="both"/>
      </w:pPr>
      <w:r w:rsidRPr="00171C81">
        <w:t xml:space="preserve">- обеспечивать достаточно глубокое понимание содержания произведений различного уровня сложности; </w:t>
      </w:r>
    </w:p>
    <w:p w:rsidR="00EA5590" w:rsidRPr="00171C81" w:rsidRDefault="00EA5590" w:rsidP="00EA5590">
      <w:pPr>
        <w:jc w:val="both"/>
      </w:pPr>
      <w:r w:rsidRPr="00171C81">
        <w:t>-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ребёнка;</w:t>
      </w:r>
    </w:p>
    <w:p w:rsidR="00EA5590" w:rsidRPr="00171C81" w:rsidRDefault="00EA5590" w:rsidP="00EA5590">
      <w:pPr>
        <w:shd w:val="clear" w:color="auto" w:fill="FFFFFF"/>
        <w:jc w:val="both"/>
      </w:pPr>
      <w:r w:rsidRPr="00171C81">
        <w:t>-   обеспечивать развитие речи школьников и активно формировать навык чтения и ре</w:t>
      </w:r>
      <w:r w:rsidRPr="00171C81">
        <w:softHyphen/>
        <w:t>чевые умения;</w:t>
      </w:r>
    </w:p>
    <w:p w:rsidR="00EA5590" w:rsidRPr="00171C81" w:rsidRDefault="00EA5590" w:rsidP="00EA5590">
      <w:pPr>
        <w:shd w:val="clear" w:color="auto" w:fill="FFFFFF"/>
        <w:jc w:val="both"/>
      </w:pPr>
      <w:r w:rsidRPr="00171C81">
        <w:t>-   работать с различными типами текстов;</w:t>
      </w:r>
    </w:p>
    <w:p w:rsidR="00EA5590" w:rsidRPr="00171C81" w:rsidRDefault="00EA5590" w:rsidP="00EA5590">
      <w:pPr>
        <w:shd w:val="clear" w:color="auto" w:fill="FFFFFF"/>
        <w:jc w:val="both"/>
      </w:pPr>
      <w:r w:rsidRPr="00171C81">
        <w:t>-   создавать условия для формирования потребности в самостоятельном чтении ху</w:t>
      </w:r>
      <w:r w:rsidRPr="00171C81">
        <w:softHyphen/>
        <w:t>дожественных произведений, формировать «читательскую самостоятельность».</w:t>
      </w:r>
    </w:p>
    <w:p w:rsidR="00EA5590" w:rsidRPr="00171C81" w:rsidRDefault="00EA5590" w:rsidP="00EA5590">
      <w:pPr>
        <w:shd w:val="clear" w:color="auto" w:fill="FFFFFF"/>
        <w:jc w:val="both"/>
      </w:pPr>
      <w:r w:rsidRPr="00171C81">
        <w:t xml:space="preserve">        Предмет «Литературное чтение»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 Курс «Литературное чтение» отличается широким </w:t>
      </w:r>
      <w:proofErr w:type="spellStart"/>
      <w:r w:rsidRPr="00171C81">
        <w:t>видо</w:t>
      </w:r>
      <w:proofErr w:type="spellEnd"/>
      <w:r w:rsidRPr="00171C81">
        <w:t>-жанровым и тематическим диапазоном литературных произведений, соответствием учебного материала и способов его систематизации ведущей задаче третьего года обучения - формированию базовых читательских компетенций и личностных качеств. Литературное чтение — один из основных предметов в об</w:t>
      </w:r>
      <w:r w:rsidRPr="00171C81">
        <w:softHyphen/>
        <w:t xml:space="preserve">учении младших школьников. Он формирует </w:t>
      </w:r>
      <w:proofErr w:type="spellStart"/>
      <w:r w:rsidRPr="00171C81">
        <w:t>общеучебный</w:t>
      </w:r>
      <w:proofErr w:type="spellEnd"/>
      <w:r w:rsidRPr="00171C81">
        <w:t xml:space="preserve"> навык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 Успешность изучения курса литературного чтения обеспечи</w:t>
      </w:r>
      <w:r w:rsidRPr="00171C81">
        <w:softHyphen/>
        <w:t>вает результативность по другим предметам начальной школы. С  учётом особенностей художественной литературы, её нравственной сущности, влияния на становление личности маленького читателя, решение этой задачи приобретает особое значение. В процессе работы с художественным произведением младший школьник осваивает основные нравственно-этические ценности с окружающим миром, получает навык анализа положительных и отрицательных действий героев, событий.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жизни.</w:t>
      </w:r>
    </w:p>
    <w:p w:rsidR="00EA5590" w:rsidRPr="00171C81" w:rsidRDefault="00EA5590" w:rsidP="00EA5590">
      <w:pPr>
        <w:shd w:val="clear" w:color="auto" w:fill="FFFFFF"/>
        <w:jc w:val="both"/>
      </w:pPr>
      <w:r w:rsidRPr="00171C81">
        <w:t>Знакомство учащихся с доступными их возрасту художе</w:t>
      </w:r>
      <w:r w:rsidRPr="00171C81">
        <w:softHyphen/>
        <w:t>ственными произведениями, духовно-нравственное и эстети</w:t>
      </w:r>
      <w:r w:rsidRPr="00171C81">
        <w:softHyphen/>
        <w:t>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</w:t>
      </w:r>
      <w:r w:rsidRPr="00171C81">
        <w:softHyphen/>
        <w:t>стям. Ориентация учащихся на моральные нормы развивает у них умение соотносить свои поступки с этическими прин</w:t>
      </w:r>
      <w:r w:rsidRPr="00171C81">
        <w:softHyphen/>
        <w:t>ципами поведения культурного человека, формирует навыки доброжелательного сотрудничества.</w:t>
      </w:r>
    </w:p>
    <w:p w:rsidR="00EA5590" w:rsidRPr="00171C81" w:rsidRDefault="00EA5590" w:rsidP="00EA5590">
      <w:pPr>
        <w:shd w:val="clear" w:color="auto" w:fill="FFFFFF"/>
        <w:jc w:val="both"/>
      </w:pPr>
      <w:r w:rsidRPr="00171C81">
        <w:t xml:space="preserve">       Важнейшим аспектом литературного чтения является фор</w:t>
      </w:r>
      <w:r w:rsidRPr="00171C81">
        <w:softHyphen/>
        <w:t>мирование навыка чтения и других видов речевой деятельно</w:t>
      </w:r>
      <w:r w:rsidRPr="00171C81">
        <w:softHyphen/>
        <w:t>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</w:t>
      </w:r>
      <w:r w:rsidRPr="00171C81">
        <w:softHyphen/>
        <w:t>жающем мире.</w:t>
      </w:r>
    </w:p>
    <w:p w:rsidR="00EA5590" w:rsidRPr="00171C81" w:rsidRDefault="00EA5590" w:rsidP="00EA5590">
      <w:pPr>
        <w:shd w:val="clear" w:color="auto" w:fill="FFFFFF"/>
        <w:jc w:val="both"/>
      </w:pPr>
      <w:r w:rsidRPr="00171C81">
        <w:t xml:space="preserve">      В процессе освоения курса у младших школьников повыша</w:t>
      </w:r>
      <w:r w:rsidRPr="00171C81">
        <w:softHyphen/>
        <w:t>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</w:t>
      </w:r>
      <w:r w:rsidRPr="00171C81">
        <w:softHyphen/>
        <w:t>ными видами текстов, самостоятельно пользоваться справочным аппаратом учебника, находить информацию в словарях, спра</w:t>
      </w:r>
      <w:r w:rsidRPr="00171C81">
        <w:softHyphen/>
        <w:t>вочниках и энциклопедиях.</w:t>
      </w:r>
    </w:p>
    <w:p w:rsidR="00EA5590" w:rsidRPr="00171C81" w:rsidRDefault="00EA5590" w:rsidP="00EA5590">
      <w:pPr>
        <w:shd w:val="clear" w:color="auto" w:fill="FFFFFF"/>
        <w:jc w:val="both"/>
      </w:pPr>
      <w:r w:rsidRPr="00171C81">
        <w:t xml:space="preserve">      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</w:t>
      </w:r>
      <w:r w:rsidRPr="00171C81">
        <w:softHyphen/>
        <w:t>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EA5590" w:rsidRPr="00171C81" w:rsidRDefault="00EA5590" w:rsidP="00EA5590">
      <w:pPr>
        <w:shd w:val="clear" w:color="auto" w:fill="FFFFFF"/>
        <w:jc w:val="both"/>
      </w:pPr>
      <w:r w:rsidRPr="00171C81">
        <w:t xml:space="preserve">     Курс литературного чтения пробуждает интерес учащих</w:t>
      </w:r>
      <w:r w:rsidRPr="00171C81">
        <w:softHyphen/>
        <w:t>ся к чтению художественных произведений. Внимание начи</w:t>
      </w:r>
      <w:r w:rsidRPr="00171C81">
        <w:softHyphen/>
        <w:t>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624668" w:rsidRPr="00171C81" w:rsidRDefault="00624668" w:rsidP="00624668">
      <w:pPr>
        <w:jc w:val="center"/>
        <w:rPr>
          <w:b/>
        </w:rPr>
      </w:pPr>
    </w:p>
    <w:p w:rsidR="00624668" w:rsidRPr="00171C81" w:rsidRDefault="00624668" w:rsidP="00624668">
      <w:pPr>
        <w:pStyle w:val="ae"/>
        <w:jc w:val="both"/>
        <w:rPr>
          <w:b/>
        </w:rPr>
      </w:pPr>
      <w:r w:rsidRPr="00171C81">
        <w:rPr>
          <w:b/>
        </w:rPr>
        <w:t>Текущий кон</w:t>
      </w:r>
      <w:r w:rsidR="007227DB">
        <w:rPr>
          <w:b/>
        </w:rPr>
        <w:t>троль успеваемости по литературному чтению</w:t>
      </w:r>
      <w:r w:rsidRPr="00171C81">
        <w:rPr>
          <w:b/>
        </w:rPr>
        <w:t xml:space="preserve"> во 2</w:t>
      </w:r>
      <w:proofErr w:type="gramStart"/>
      <w:r w:rsidR="007916DC">
        <w:rPr>
          <w:b/>
        </w:rPr>
        <w:t xml:space="preserve"> А</w:t>
      </w:r>
      <w:proofErr w:type="gramEnd"/>
      <w:r w:rsidRPr="00171C81">
        <w:rPr>
          <w:b/>
        </w:rPr>
        <w:t xml:space="preserve"> классе проводится в целях:</w:t>
      </w:r>
    </w:p>
    <w:p w:rsidR="00624668" w:rsidRPr="00171C81" w:rsidRDefault="00624668" w:rsidP="00311797">
      <w:pPr>
        <w:pStyle w:val="ae"/>
        <w:numPr>
          <w:ilvl w:val="0"/>
          <w:numId w:val="23"/>
        </w:numPr>
        <w:autoSpaceDE/>
        <w:autoSpaceDN/>
        <w:adjustRightInd/>
        <w:jc w:val="both"/>
      </w:pPr>
      <w:r w:rsidRPr="00171C81"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624668" w:rsidRPr="00171C81" w:rsidRDefault="00624668" w:rsidP="00311797">
      <w:pPr>
        <w:pStyle w:val="ae"/>
        <w:numPr>
          <w:ilvl w:val="0"/>
          <w:numId w:val="23"/>
        </w:numPr>
        <w:autoSpaceDE/>
        <w:autoSpaceDN/>
        <w:adjustRightInd/>
        <w:jc w:val="both"/>
      </w:pPr>
      <w:r w:rsidRPr="00171C81">
        <w:t xml:space="preserve">определения уровня </w:t>
      </w:r>
      <w:proofErr w:type="spellStart"/>
      <w:r w:rsidRPr="00171C81">
        <w:t>сформированности</w:t>
      </w:r>
      <w:proofErr w:type="spellEnd"/>
      <w:r w:rsidRPr="00171C81">
        <w:t xml:space="preserve"> личностных, </w:t>
      </w:r>
      <w:proofErr w:type="spellStart"/>
      <w:r w:rsidRPr="00171C81">
        <w:t>метапредметных</w:t>
      </w:r>
      <w:proofErr w:type="spellEnd"/>
      <w:r w:rsidRPr="00171C81">
        <w:t>, предметных результатов;</w:t>
      </w:r>
    </w:p>
    <w:p w:rsidR="00624668" w:rsidRPr="00171C81" w:rsidRDefault="00624668" w:rsidP="00311797">
      <w:pPr>
        <w:pStyle w:val="ae"/>
        <w:numPr>
          <w:ilvl w:val="0"/>
          <w:numId w:val="23"/>
        </w:numPr>
        <w:autoSpaceDE/>
        <w:autoSpaceDN/>
        <w:adjustRightInd/>
        <w:jc w:val="both"/>
      </w:pPr>
      <w:r w:rsidRPr="00171C81">
        <w:t xml:space="preserve">определения направлений индивидуальной работы с </w:t>
      </w:r>
      <w:proofErr w:type="gramStart"/>
      <w:r w:rsidRPr="00171C81">
        <w:t>обучающимися</w:t>
      </w:r>
      <w:proofErr w:type="gramEnd"/>
      <w:r w:rsidRPr="00171C81">
        <w:t>;</w:t>
      </w:r>
    </w:p>
    <w:p w:rsidR="00624668" w:rsidRPr="00171C81" w:rsidRDefault="00624668" w:rsidP="00311797">
      <w:pPr>
        <w:pStyle w:val="ae"/>
        <w:numPr>
          <w:ilvl w:val="0"/>
          <w:numId w:val="23"/>
        </w:numPr>
        <w:autoSpaceDE/>
        <w:autoSpaceDN/>
        <w:adjustRightInd/>
        <w:jc w:val="both"/>
      </w:pPr>
      <w:r w:rsidRPr="00171C81">
        <w:t>оценки индивидуальных образовательных достижений обучающихся и динамики их роста в течение учебного года;</w:t>
      </w:r>
    </w:p>
    <w:p w:rsidR="00624668" w:rsidRPr="00171C81" w:rsidRDefault="00624668" w:rsidP="00311797">
      <w:pPr>
        <w:pStyle w:val="ae"/>
        <w:numPr>
          <w:ilvl w:val="0"/>
          <w:numId w:val="23"/>
        </w:numPr>
        <w:autoSpaceDE/>
        <w:autoSpaceDN/>
        <w:adjustRightInd/>
        <w:jc w:val="both"/>
      </w:pPr>
      <w:r w:rsidRPr="00171C81">
        <w:t xml:space="preserve"> 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171C81">
        <w:t>обучающимися</w:t>
      </w:r>
      <w:proofErr w:type="gramEnd"/>
      <w:r w:rsidRPr="00171C81"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624668" w:rsidRPr="00171C81" w:rsidRDefault="007227DB" w:rsidP="00624668">
      <w:pPr>
        <w:pStyle w:val="ae"/>
        <w:jc w:val="both"/>
      </w:pPr>
      <w:r>
        <w:t>Формы текущего контроля</w:t>
      </w:r>
      <w:r w:rsidR="00624668" w:rsidRPr="00171C81">
        <w:t>:</w:t>
      </w:r>
    </w:p>
    <w:p w:rsidR="00624668" w:rsidRPr="00171C81" w:rsidRDefault="00624668" w:rsidP="00311797">
      <w:pPr>
        <w:pStyle w:val="ae"/>
        <w:numPr>
          <w:ilvl w:val="0"/>
          <w:numId w:val="23"/>
        </w:numPr>
        <w:autoSpaceDE/>
        <w:autoSpaceDN/>
        <w:adjustRightInd/>
        <w:jc w:val="both"/>
      </w:pPr>
      <w:r w:rsidRPr="00171C81">
        <w:t>устный опрос;</w:t>
      </w:r>
    </w:p>
    <w:p w:rsidR="00624668" w:rsidRPr="00171C81" w:rsidRDefault="00A57A2E" w:rsidP="00311797">
      <w:pPr>
        <w:pStyle w:val="ae"/>
        <w:numPr>
          <w:ilvl w:val="0"/>
          <w:numId w:val="23"/>
        </w:numPr>
        <w:autoSpaceDE/>
        <w:autoSpaceDN/>
        <w:adjustRightInd/>
        <w:jc w:val="both"/>
      </w:pPr>
      <w:r>
        <w:t>тестирование</w:t>
      </w:r>
      <w:r w:rsidR="00624668" w:rsidRPr="00171C81">
        <w:t>;</w:t>
      </w:r>
    </w:p>
    <w:p w:rsidR="00624668" w:rsidRPr="00171C81" w:rsidRDefault="00624668" w:rsidP="00311797">
      <w:pPr>
        <w:pStyle w:val="ae"/>
        <w:numPr>
          <w:ilvl w:val="0"/>
          <w:numId w:val="23"/>
        </w:numPr>
        <w:autoSpaceDE/>
        <w:autoSpaceDN/>
        <w:adjustRightInd/>
        <w:jc w:val="both"/>
      </w:pPr>
      <w:r w:rsidRPr="00171C81">
        <w:t>защита проектов, творческих работ.</w:t>
      </w:r>
    </w:p>
    <w:p w:rsidR="00624668" w:rsidRDefault="00624668" w:rsidP="00624668">
      <w:pPr>
        <w:pStyle w:val="ae"/>
        <w:ind w:firstLine="720"/>
        <w:jc w:val="both"/>
      </w:pPr>
      <w:proofErr w:type="gramStart"/>
      <w:r w:rsidRPr="00171C81">
        <w:t>Результаты текущего контроля успеваемости обучающихся отражаются в классном и электронном журналах в соответствии с системой контроля, а также по итогам учебных четвертей.</w:t>
      </w:r>
      <w:proofErr w:type="gramEnd"/>
    </w:p>
    <w:p w:rsidR="00B54765" w:rsidRPr="00171C81" w:rsidRDefault="00B54765" w:rsidP="00624668">
      <w:pPr>
        <w:pStyle w:val="ae"/>
        <w:ind w:firstLine="720"/>
        <w:jc w:val="both"/>
      </w:pPr>
      <w:bookmarkStart w:id="0" w:name="_GoBack"/>
      <w:bookmarkEnd w:id="0"/>
    </w:p>
    <w:p w:rsidR="007916DC" w:rsidRDefault="007916DC" w:rsidP="007916DC">
      <w:pPr>
        <w:autoSpaceDE/>
        <w:autoSpaceDN/>
        <w:adjustRightInd/>
        <w:jc w:val="both"/>
        <w:rPr>
          <w:rFonts w:eastAsia="Calibri"/>
          <w:lang w:eastAsia="en-US"/>
        </w:rPr>
      </w:pPr>
      <w:r w:rsidRPr="0081206A">
        <w:t xml:space="preserve">  </w:t>
      </w:r>
      <w:r w:rsidRPr="009F3979">
        <w:rPr>
          <w:b/>
        </w:rPr>
        <w:t>В</w:t>
      </w:r>
      <w:r>
        <w:rPr>
          <w:b/>
        </w:rPr>
        <w:t>о  2</w:t>
      </w:r>
      <w:r w:rsidRPr="009F3979">
        <w:rPr>
          <w:b/>
        </w:rPr>
        <w:t>-а классе по программе,</w:t>
      </w:r>
      <w:r>
        <w:rPr>
          <w:b/>
        </w:rPr>
        <w:t xml:space="preserve"> </w:t>
      </w:r>
      <w:r w:rsidRPr="009F3979">
        <w:rPr>
          <w:b/>
        </w:rPr>
        <w:t>адаптированной для детей с задержкой психического развития,</w:t>
      </w:r>
      <w:r>
        <w:rPr>
          <w:b/>
        </w:rPr>
        <w:t xml:space="preserve"> </w:t>
      </w:r>
      <w:r w:rsidRPr="009F3979">
        <w:rPr>
          <w:b/>
        </w:rPr>
        <w:t>обучается</w:t>
      </w:r>
      <w:r>
        <w:rPr>
          <w:b/>
        </w:rPr>
        <w:t xml:space="preserve"> Изварина Дарья</w:t>
      </w:r>
      <w:r w:rsidRPr="009F3979">
        <w:t xml:space="preserve">. </w:t>
      </w:r>
    </w:p>
    <w:p w:rsidR="007916DC" w:rsidRPr="008C4365" w:rsidRDefault="007916DC" w:rsidP="007916DC">
      <w:pPr>
        <w:suppressAutoHyphens/>
        <w:autoSpaceDE/>
        <w:autoSpaceDN/>
        <w:adjustRightInd/>
        <w:jc w:val="both"/>
        <w:rPr>
          <w:rFonts w:eastAsia="Arial Unicode MS"/>
          <w:iCs/>
          <w:color w:val="00000A"/>
          <w:kern w:val="1"/>
          <w:lang w:eastAsia="en-US"/>
        </w:rPr>
      </w:pPr>
      <w:r w:rsidRPr="008C4365">
        <w:rPr>
          <w:color w:val="00000A"/>
          <w:kern w:val="1"/>
          <w:lang w:eastAsia="en-US"/>
        </w:rPr>
        <w:t xml:space="preserve">С  учётом индивидуальных возможностей и особых образовательных потребностей  у </w:t>
      </w:r>
      <w:r>
        <w:rPr>
          <w:color w:val="00000A"/>
          <w:kern w:val="1"/>
          <w:lang w:eastAsia="en-US"/>
        </w:rPr>
        <w:t>обучающего</w:t>
      </w:r>
      <w:r w:rsidRPr="008C4365">
        <w:rPr>
          <w:color w:val="00000A"/>
          <w:kern w:val="1"/>
          <w:lang w:eastAsia="en-US"/>
        </w:rPr>
        <w:t>ся с</w:t>
      </w:r>
      <w:r w:rsidRPr="00BF640E">
        <w:rPr>
          <w:b/>
        </w:rPr>
        <w:t xml:space="preserve"> </w:t>
      </w:r>
      <w:r>
        <w:rPr>
          <w:b/>
        </w:rPr>
        <w:t xml:space="preserve"> </w:t>
      </w:r>
      <w:r w:rsidRPr="00BF640E">
        <w:t>задержкой психического развития</w:t>
      </w:r>
      <w:r w:rsidRPr="008C4365">
        <w:rPr>
          <w:color w:val="00000A"/>
          <w:kern w:val="1"/>
          <w:lang w:eastAsia="en-US"/>
        </w:rPr>
        <w:t xml:space="preserve"> </w:t>
      </w:r>
      <w:r w:rsidRPr="008C4365">
        <w:t>будут сформированы</w:t>
      </w:r>
      <w:r>
        <w:t xml:space="preserve"> </w:t>
      </w:r>
      <w:r w:rsidRPr="008C4365">
        <w:t xml:space="preserve"> личностные, регулятивные, познавательные и коммуникативные универсальные учебные действия как основа умения учиться</w:t>
      </w:r>
      <w:r w:rsidRPr="008C4365">
        <w:rPr>
          <w:color w:val="00000A"/>
          <w:kern w:val="1"/>
          <w:lang w:eastAsia="en-US"/>
        </w:rPr>
        <w:t>.</w:t>
      </w:r>
    </w:p>
    <w:p w:rsidR="007916DC" w:rsidRDefault="007916DC" w:rsidP="007916DC">
      <w:pPr>
        <w:autoSpaceDE/>
        <w:autoSpaceDN/>
        <w:adjustRightInd/>
        <w:jc w:val="both"/>
      </w:pPr>
    </w:p>
    <w:p w:rsidR="007916DC" w:rsidRPr="005D071F" w:rsidRDefault="007916DC" w:rsidP="007916DC">
      <w:pPr>
        <w:autoSpaceDE/>
        <w:autoSpaceDN/>
        <w:adjustRightInd/>
        <w:jc w:val="center"/>
        <w:rPr>
          <w:b/>
        </w:rPr>
      </w:pPr>
      <w:r w:rsidRPr="005D071F">
        <w:rPr>
          <w:b/>
        </w:rPr>
        <w:t>ПЛАНИРУЕМЫЕ РЕЗУЛЬТАТЫ ДЛЯ ДЕТЕЙ С ЗАДЕРЖКОЙ ПСИХИЧЕСКОГО РАЗВИТИЯ</w:t>
      </w:r>
    </w:p>
    <w:p w:rsidR="007916DC" w:rsidRPr="005D071F" w:rsidRDefault="007916DC" w:rsidP="007916DC">
      <w:pPr>
        <w:autoSpaceDE/>
        <w:autoSpaceDN/>
        <w:adjustRightInd/>
        <w:jc w:val="center"/>
        <w:rPr>
          <w:rFonts w:ascii="Calibri" w:hAnsi="Calibri"/>
          <w:b/>
          <w:bCs/>
        </w:rPr>
      </w:pPr>
    </w:p>
    <w:p w:rsidR="007916DC" w:rsidRPr="005D071F" w:rsidRDefault="007916DC" w:rsidP="007916DC">
      <w:pPr>
        <w:autoSpaceDE/>
        <w:autoSpaceDN/>
        <w:adjustRightInd/>
        <w:jc w:val="center"/>
        <w:rPr>
          <w:b/>
        </w:rPr>
      </w:pPr>
      <w:r w:rsidRPr="005D071F">
        <w:rPr>
          <w:rFonts w:ascii="TimesNewRomanPS-BoldMT" w:hAnsi="TimesNewRomanPS-BoldMT"/>
          <w:b/>
          <w:bCs/>
        </w:rPr>
        <w:t>Личностные универсальные учебные действия</w:t>
      </w:r>
    </w:p>
    <w:p w:rsidR="007916DC" w:rsidRPr="005D071F" w:rsidRDefault="007916DC" w:rsidP="007916DC">
      <w:pPr>
        <w:jc w:val="both"/>
        <w:textAlignment w:val="baseline"/>
      </w:pPr>
      <w:r w:rsidRPr="001A36AF">
        <w:rPr>
          <w:b/>
          <w:bCs/>
        </w:rPr>
        <w:t xml:space="preserve">У </w:t>
      </w:r>
      <w:proofErr w:type="gramStart"/>
      <w:r w:rsidRPr="001A36AF">
        <w:rPr>
          <w:b/>
          <w:bCs/>
        </w:rPr>
        <w:t>обучающегося</w:t>
      </w:r>
      <w:proofErr w:type="gramEnd"/>
      <w:r w:rsidRPr="001A36AF">
        <w:rPr>
          <w:b/>
          <w:bCs/>
        </w:rPr>
        <w:t xml:space="preserve"> будут сформированы:</w:t>
      </w:r>
    </w:p>
    <w:p w:rsidR="007916DC" w:rsidRPr="005D071F" w:rsidRDefault="007916DC" w:rsidP="007916DC">
      <w:pPr>
        <w:autoSpaceDE/>
        <w:autoSpaceDN/>
        <w:adjustRightInd/>
        <w:jc w:val="both"/>
      </w:pPr>
      <w:r w:rsidRPr="005D071F">
        <w:t>–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7916DC" w:rsidRPr="005D071F" w:rsidRDefault="007916DC" w:rsidP="007916DC">
      <w:pPr>
        <w:autoSpaceDE/>
        <w:autoSpaceDN/>
        <w:adjustRightInd/>
        <w:jc w:val="both"/>
      </w:pPr>
      <w:r w:rsidRPr="005D071F">
        <w:t>– способность к оценке своей учебной деятельности;</w:t>
      </w:r>
    </w:p>
    <w:p w:rsidR="007916DC" w:rsidRPr="005D071F" w:rsidRDefault="007916DC" w:rsidP="007916DC">
      <w:pPr>
        <w:autoSpaceDE/>
        <w:autoSpaceDN/>
        <w:adjustRightInd/>
        <w:jc w:val="both"/>
      </w:pPr>
      <w:r w:rsidRPr="005D071F">
        <w:t>– основы гражданской идентичности, своей этнической принадлежности в форме осознания «Я» как члена семьи, представителя народа,</w:t>
      </w:r>
    </w:p>
    <w:p w:rsidR="007916DC" w:rsidRPr="005D071F" w:rsidRDefault="007916DC" w:rsidP="007916DC">
      <w:pPr>
        <w:autoSpaceDE/>
        <w:autoSpaceDN/>
        <w:adjustRightInd/>
        <w:jc w:val="both"/>
      </w:pPr>
      <w:r w:rsidRPr="005D071F">
        <w:t>гражданина России, чувства сопричастности и гордости за свою Родину, народ и</w:t>
      </w:r>
    </w:p>
    <w:p w:rsidR="007916DC" w:rsidRPr="005D071F" w:rsidRDefault="007916DC" w:rsidP="007916DC">
      <w:pPr>
        <w:autoSpaceDE/>
        <w:autoSpaceDN/>
        <w:adjustRightInd/>
        <w:jc w:val="both"/>
      </w:pPr>
      <w:r w:rsidRPr="005D071F">
        <w:t>историю, осознание ответственности человека за общее благополучие;</w:t>
      </w:r>
    </w:p>
    <w:p w:rsidR="007916DC" w:rsidRPr="005D071F" w:rsidRDefault="007916DC" w:rsidP="007916DC">
      <w:pPr>
        <w:autoSpaceDE/>
        <w:autoSpaceDN/>
        <w:adjustRightInd/>
        <w:jc w:val="both"/>
      </w:pPr>
      <w:r w:rsidRPr="005D071F">
        <w:t xml:space="preserve">– ориентация в нравственном содержании и </w:t>
      </w:r>
      <w:proofErr w:type="gramStart"/>
      <w:r w:rsidRPr="005D071F">
        <w:t>смысле</w:t>
      </w:r>
      <w:proofErr w:type="gramEnd"/>
      <w:r w:rsidRPr="005D071F">
        <w:t xml:space="preserve"> как собственных поступков, так и поступков окружающих людей;</w:t>
      </w:r>
    </w:p>
    <w:p w:rsidR="007916DC" w:rsidRPr="005D071F" w:rsidRDefault="007916DC" w:rsidP="007916DC">
      <w:pPr>
        <w:autoSpaceDE/>
        <w:autoSpaceDN/>
        <w:adjustRightInd/>
        <w:jc w:val="both"/>
      </w:pPr>
      <w:r w:rsidRPr="005D071F">
        <w:t>– знание основных моральных норм и ориентация на их выполнение;</w:t>
      </w:r>
    </w:p>
    <w:p w:rsidR="007916DC" w:rsidRPr="005D071F" w:rsidRDefault="007916DC" w:rsidP="007916DC">
      <w:pPr>
        <w:autoSpaceDE/>
        <w:autoSpaceDN/>
        <w:adjustRightInd/>
        <w:jc w:val="both"/>
      </w:pPr>
      <w:r w:rsidRPr="005D071F">
        <w:t>– развитие этических чувств — стыда, вины, совести как регуляторов морального поведения; понимание чу</w:t>
      </w:r>
      <w:proofErr w:type="gramStart"/>
      <w:r w:rsidRPr="005D071F">
        <w:t>вств др</w:t>
      </w:r>
      <w:proofErr w:type="gramEnd"/>
      <w:r w:rsidRPr="005D071F">
        <w:t>угих людей и сопереживание им;</w:t>
      </w:r>
    </w:p>
    <w:p w:rsidR="007916DC" w:rsidRPr="005D071F" w:rsidRDefault="007916DC" w:rsidP="007916DC">
      <w:pPr>
        <w:autoSpaceDE/>
        <w:autoSpaceDN/>
        <w:adjustRightInd/>
        <w:jc w:val="both"/>
      </w:pPr>
      <w:r w:rsidRPr="005D071F">
        <w:t>– установка на здоровый образ жизни;</w:t>
      </w:r>
    </w:p>
    <w:p w:rsidR="007916DC" w:rsidRPr="005D071F" w:rsidRDefault="007916DC" w:rsidP="007916DC">
      <w:pPr>
        <w:autoSpaceDE/>
        <w:autoSpaceDN/>
        <w:adjustRightInd/>
        <w:jc w:val="both"/>
      </w:pPr>
      <w:r w:rsidRPr="005D071F">
        <w:t xml:space="preserve">–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5D071F">
        <w:t>здоровьесберегающего</w:t>
      </w:r>
      <w:proofErr w:type="spellEnd"/>
      <w:r w:rsidRPr="005D071F">
        <w:t xml:space="preserve"> поведения;</w:t>
      </w:r>
    </w:p>
    <w:p w:rsidR="007916DC" w:rsidRPr="005D071F" w:rsidRDefault="007916DC" w:rsidP="007916DC">
      <w:pPr>
        <w:autoSpaceDE/>
        <w:autoSpaceDN/>
        <w:adjustRightInd/>
        <w:jc w:val="both"/>
      </w:pPr>
      <w:r w:rsidRPr="005D071F">
        <w:t>– чувство прекрасного и эстетические чувства на основе знакомства с мировой и отечественной художественной культурой.</w:t>
      </w:r>
    </w:p>
    <w:p w:rsidR="007916DC" w:rsidRPr="005D071F" w:rsidRDefault="007916DC" w:rsidP="007916DC">
      <w:pPr>
        <w:shd w:val="clear" w:color="auto" w:fill="FFFFFF"/>
        <w:autoSpaceDE/>
        <w:autoSpaceDN/>
        <w:adjustRightInd/>
        <w:jc w:val="both"/>
        <w:rPr>
          <w:rFonts w:ascii="Calibri" w:hAnsi="Calibri"/>
          <w:color w:val="000000"/>
        </w:rPr>
      </w:pPr>
      <w:r w:rsidRPr="005D071F">
        <w:lastRenderedPageBreak/>
        <w:t>– 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</w:t>
      </w:r>
    </w:p>
    <w:p w:rsidR="007916DC" w:rsidRDefault="007916DC" w:rsidP="007916DC">
      <w:pPr>
        <w:autoSpaceDE/>
        <w:autoSpaceDN/>
        <w:adjustRightInd/>
        <w:jc w:val="both"/>
        <w:rPr>
          <w:b/>
        </w:rPr>
      </w:pPr>
      <w:r w:rsidRPr="005D071F">
        <w:rPr>
          <w:b/>
          <w:bCs/>
          <w:color w:val="000000"/>
        </w:rPr>
        <w:t xml:space="preserve">Регулятивные </w:t>
      </w:r>
      <w:r w:rsidRPr="005D071F">
        <w:rPr>
          <w:b/>
        </w:rPr>
        <w:t>универсальные учебные действия</w:t>
      </w:r>
    </w:p>
    <w:p w:rsidR="007916DC" w:rsidRPr="005D071F" w:rsidRDefault="007916DC" w:rsidP="007916DC">
      <w:pPr>
        <w:autoSpaceDE/>
        <w:autoSpaceDN/>
        <w:adjustRightInd/>
        <w:jc w:val="both"/>
      </w:pPr>
      <w:r w:rsidRPr="005D071F">
        <w:rPr>
          <w:b/>
        </w:rPr>
        <w:t>Обучающийся научится</w:t>
      </w:r>
      <w:r w:rsidRPr="005D071F">
        <w:t>:</w:t>
      </w:r>
    </w:p>
    <w:p w:rsidR="007916DC" w:rsidRPr="005D071F" w:rsidRDefault="007916DC" w:rsidP="007916DC">
      <w:pPr>
        <w:autoSpaceDE/>
        <w:autoSpaceDN/>
        <w:adjustRightInd/>
        <w:jc w:val="both"/>
      </w:pPr>
      <w:r w:rsidRPr="005D071F">
        <w:t>– принимать и сохранять учебную задачу;</w:t>
      </w:r>
    </w:p>
    <w:p w:rsidR="007916DC" w:rsidRPr="005D071F" w:rsidRDefault="007916DC" w:rsidP="007916DC">
      <w:pPr>
        <w:autoSpaceDE/>
        <w:autoSpaceDN/>
        <w:adjustRightInd/>
        <w:jc w:val="both"/>
      </w:pPr>
      <w:r w:rsidRPr="005D071F">
        <w:t>– учитывать выделенные учителем ориентиры действия в новом учебном материале в сотрудничестве с учителем;</w:t>
      </w:r>
    </w:p>
    <w:p w:rsidR="007916DC" w:rsidRPr="005D071F" w:rsidRDefault="007916DC" w:rsidP="007916DC">
      <w:pPr>
        <w:autoSpaceDE/>
        <w:autoSpaceDN/>
        <w:adjustRightInd/>
        <w:jc w:val="both"/>
      </w:pPr>
      <w:r w:rsidRPr="005D071F">
        <w:t>– планировать свои действия в соответствии с поставленной задачей и условиями её реализации, в том числе во внутреннем плане;</w:t>
      </w:r>
    </w:p>
    <w:p w:rsidR="007916DC" w:rsidRPr="005D071F" w:rsidRDefault="007916DC" w:rsidP="007916DC">
      <w:pPr>
        <w:autoSpaceDE/>
        <w:autoSpaceDN/>
        <w:adjustRightInd/>
        <w:jc w:val="both"/>
      </w:pPr>
      <w:r w:rsidRPr="005D071F">
        <w:t>– учитывать установленные правила в планировании и контроле способа решения;</w:t>
      </w:r>
    </w:p>
    <w:p w:rsidR="007916DC" w:rsidRPr="005D071F" w:rsidRDefault="007916DC" w:rsidP="007916DC">
      <w:pPr>
        <w:autoSpaceDE/>
        <w:autoSpaceDN/>
        <w:adjustRightInd/>
        <w:jc w:val="both"/>
      </w:pPr>
      <w:r w:rsidRPr="005D071F">
        <w:t>– осуществлять итоговый и пошаговый контроль по результату;</w:t>
      </w:r>
    </w:p>
    <w:p w:rsidR="007916DC" w:rsidRPr="005D071F" w:rsidRDefault="007916DC" w:rsidP="007916DC">
      <w:pPr>
        <w:autoSpaceDE/>
        <w:autoSpaceDN/>
        <w:adjustRightInd/>
        <w:jc w:val="both"/>
      </w:pPr>
      <w:r w:rsidRPr="005D071F">
        <w:t>– 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7916DC" w:rsidRPr="005D071F" w:rsidRDefault="007916DC" w:rsidP="007916DC">
      <w:pPr>
        <w:autoSpaceDE/>
        <w:autoSpaceDN/>
        <w:adjustRightInd/>
        <w:jc w:val="both"/>
      </w:pPr>
      <w:r w:rsidRPr="005D071F">
        <w:t>– адекватно воспринимать предложения и оценку учителей, товарищей, родителей и других людей;</w:t>
      </w:r>
    </w:p>
    <w:p w:rsidR="007916DC" w:rsidRPr="005D071F" w:rsidRDefault="007916DC" w:rsidP="007916DC">
      <w:pPr>
        <w:shd w:val="clear" w:color="auto" w:fill="FFFFFF"/>
        <w:autoSpaceDE/>
        <w:autoSpaceDN/>
        <w:adjustRightInd/>
        <w:jc w:val="both"/>
        <w:rPr>
          <w:b/>
          <w:bCs/>
          <w:color w:val="000000"/>
        </w:rPr>
      </w:pPr>
      <w:r w:rsidRPr="005D071F">
        <w:t>– различать способ и результат действия</w:t>
      </w:r>
    </w:p>
    <w:p w:rsidR="007916DC" w:rsidRPr="005D071F" w:rsidRDefault="007916DC" w:rsidP="007916DC">
      <w:pPr>
        <w:autoSpaceDE/>
        <w:autoSpaceDN/>
        <w:adjustRightInd/>
        <w:jc w:val="both"/>
        <w:rPr>
          <w:b/>
          <w:bCs/>
          <w:color w:val="000000"/>
        </w:rPr>
      </w:pPr>
      <w:r w:rsidRPr="005D071F">
        <w:rPr>
          <w:b/>
          <w:bCs/>
          <w:color w:val="000000"/>
        </w:rPr>
        <w:t xml:space="preserve">Познавательные </w:t>
      </w:r>
      <w:r w:rsidRPr="005D071F">
        <w:rPr>
          <w:b/>
        </w:rPr>
        <w:t>универсальные учебные действия</w:t>
      </w:r>
      <w:proofErr w:type="gramStart"/>
      <w:r w:rsidRPr="005D071F">
        <w:rPr>
          <w:b/>
          <w:bCs/>
          <w:color w:val="000000"/>
        </w:rPr>
        <w:t xml:space="preserve"> :</w:t>
      </w:r>
      <w:proofErr w:type="gramEnd"/>
    </w:p>
    <w:p w:rsidR="007916DC" w:rsidRPr="005D071F" w:rsidRDefault="007916DC" w:rsidP="007916DC">
      <w:pPr>
        <w:autoSpaceDE/>
        <w:autoSpaceDN/>
        <w:adjustRightInd/>
        <w:jc w:val="both"/>
      </w:pPr>
      <w:r w:rsidRPr="005D071F">
        <w:rPr>
          <w:b/>
        </w:rPr>
        <w:t>Обучающийся научится</w:t>
      </w:r>
      <w:r w:rsidRPr="005D071F">
        <w:t>:</w:t>
      </w:r>
    </w:p>
    <w:p w:rsidR="007916DC" w:rsidRPr="005D071F" w:rsidRDefault="007916DC" w:rsidP="007916DC">
      <w:pPr>
        <w:autoSpaceDE/>
        <w:autoSpaceDN/>
        <w:adjustRightInd/>
        <w:jc w:val="both"/>
      </w:pPr>
      <w:r w:rsidRPr="005D071F">
        <w:t>– осуществлять поиск необходимой информации для выполнения учебных заданий с использованием учебной литературы, энциклопедий,</w:t>
      </w:r>
    </w:p>
    <w:p w:rsidR="007916DC" w:rsidRPr="005D071F" w:rsidRDefault="007916DC" w:rsidP="007916DC">
      <w:pPr>
        <w:autoSpaceDE/>
        <w:autoSpaceDN/>
        <w:adjustRightInd/>
        <w:jc w:val="both"/>
      </w:pPr>
      <w:r w:rsidRPr="005D071F">
        <w:t>справочников (включая электронные, цифровые), в открытом информационном пространстве, в том числе контролируемом пространстве сети Интернет;</w:t>
      </w:r>
    </w:p>
    <w:p w:rsidR="007916DC" w:rsidRPr="005D071F" w:rsidRDefault="007916DC" w:rsidP="007916DC">
      <w:pPr>
        <w:autoSpaceDE/>
        <w:autoSpaceDN/>
        <w:adjustRightInd/>
        <w:jc w:val="both"/>
      </w:pPr>
      <w:r w:rsidRPr="005D071F">
        <w:t>–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7916DC" w:rsidRPr="005D071F" w:rsidRDefault="007916DC" w:rsidP="007916DC">
      <w:pPr>
        <w:autoSpaceDE/>
        <w:autoSpaceDN/>
        <w:adjustRightInd/>
        <w:jc w:val="both"/>
      </w:pPr>
      <w:r w:rsidRPr="005D071F">
        <w:t>– проявлять познавательную инициативу в учебном сотрудничестве;</w:t>
      </w:r>
    </w:p>
    <w:p w:rsidR="007916DC" w:rsidRPr="005D071F" w:rsidRDefault="007916DC" w:rsidP="007916DC">
      <w:pPr>
        <w:autoSpaceDE/>
        <w:autoSpaceDN/>
        <w:adjustRightInd/>
        <w:jc w:val="both"/>
      </w:pPr>
      <w:r w:rsidRPr="005D071F">
        <w:t>– строить сообщения в устной и письменной форме;</w:t>
      </w:r>
    </w:p>
    <w:p w:rsidR="007916DC" w:rsidRPr="005D071F" w:rsidRDefault="007916DC" w:rsidP="007916DC">
      <w:pPr>
        <w:autoSpaceDE/>
        <w:autoSpaceDN/>
        <w:adjustRightInd/>
        <w:jc w:val="both"/>
      </w:pPr>
      <w:r w:rsidRPr="005D071F">
        <w:t>– ориентироваться на разнообразие способов решения задач;</w:t>
      </w:r>
    </w:p>
    <w:p w:rsidR="007916DC" w:rsidRPr="005D071F" w:rsidRDefault="007916DC" w:rsidP="007916DC">
      <w:pPr>
        <w:autoSpaceDE/>
        <w:autoSpaceDN/>
        <w:adjustRightInd/>
        <w:jc w:val="both"/>
      </w:pPr>
      <w:proofErr w:type="gramStart"/>
      <w:r w:rsidRPr="005D071F">
        <w:t>– основам смыслового восприятия художественных и познавательных текстов, выделять существенную информацию из сообщений разных видов (в</w:t>
      </w:r>
      <w:proofErr w:type="gramEnd"/>
    </w:p>
    <w:p w:rsidR="007916DC" w:rsidRPr="005D071F" w:rsidRDefault="007916DC" w:rsidP="007916DC">
      <w:pPr>
        <w:autoSpaceDE/>
        <w:autoSpaceDN/>
        <w:adjustRightInd/>
        <w:jc w:val="both"/>
      </w:pPr>
      <w:r w:rsidRPr="005D071F">
        <w:t>первую очередь текстов);</w:t>
      </w:r>
    </w:p>
    <w:p w:rsidR="007916DC" w:rsidRPr="005D071F" w:rsidRDefault="007916DC" w:rsidP="007916DC">
      <w:pPr>
        <w:autoSpaceDE/>
        <w:autoSpaceDN/>
        <w:adjustRightInd/>
        <w:jc w:val="both"/>
      </w:pPr>
      <w:r w:rsidRPr="005D071F">
        <w:t>– осуществлять анализ объектов с выделением существенных и несущественных признаков;</w:t>
      </w:r>
    </w:p>
    <w:p w:rsidR="007916DC" w:rsidRPr="005D071F" w:rsidRDefault="007916DC" w:rsidP="007916DC">
      <w:pPr>
        <w:autoSpaceDE/>
        <w:autoSpaceDN/>
        <w:adjustRightInd/>
        <w:jc w:val="both"/>
      </w:pPr>
      <w:r w:rsidRPr="005D071F">
        <w:t>– осуществлять синтез как составление целого из частей;</w:t>
      </w:r>
    </w:p>
    <w:p w:rsidR="007916DC" w:rsidRPr="005D071F" w:rsidRDefault="007916DC" w:rsidP="007916DC">
      <w:pPr>
        <w:autoSpaceDE/>
        <w:autoSpaceDN/>
        <w:adjustRightInd/>
        <w:jc w:val="both"/>
      </w:pPr>
      <w:r w:rsidRPr="005D071F">
        <w:t>– устанавливать причинно-следственные связи в изучаемом круге явлений;</w:t>
      </w:r>
    </w:p>
    <w:p w:rsidR="007916DC" w:rsidRPr="005D071F" w:rsidRDefault="007916DC" w:rsidP="007916DC">
      <w:pPr>
        <w:autoSpaceDE/>
        <w:autoSpaceDN/>
        <w:adjustRightInd/>
        <w:jc w:val="both"/>
      </w:pPr>
      <w:r w:rsidRPr="005D071F">
        <w:t>– устанавливать аналогии;</w:t>
      </w:r>
    </w:p>
    <w:p w:rsidR="007916DC" w:rsidRPr="005D071F" w:rsidRDefault="007916DC" w:rsidP="007916DC">
      <w:pPr>
        <w:autoSpaceDE/>
        <w:autoSpaceDN/>
        <w:adjustRightInd/>
        <w:jc w:val="both"/>
      </w:pPr>
      <w:r w:rsidRPr="005D071F">
        <w:t>– владеть рядом общих приёмов решения задач.</w:t>
      </w:r>
    </w:p>
    <w:p w:rsidR="007916DC" w:rsidRPr="005D071F" w:rsidRDefault="007916DC" w:rsidP="007916DC">
      <w:pPr>
        <w:autoSpaceDE/>
        <w:autoSpaceDN/>
        <w:adjustRightInd/>
        <w:jc w:val="both"/>
        <w:rPr>
          <w:b/>
        </w:rPr>
      </w:pPr>
      <w:r w:rsidRPr="005D071F">
        <w:rPr>
          <w:b/>
          <w:bCs/>
          <w:color w:val="000000"/>
        </w:rPr>
        <w:t>Коммуникативные</w:t>
      </w:r>
      <w:r w:rsidRPr="005D071F">
        <w:rPr>
          <w:b/>
        </w:rPr>
        <w:t xml:space="preserve"> универсальные учебные действия</w:t>
      </w:r>
      <w:r w:rsidRPr="005D071F">
        <w:rPr>
          <w:b/>
          <w:bCs/>
          <w:color w:val="000000"/>
        </w:rPr>
        <w:t>:</w:t>
      </w:r>
    </w:p>
    <w:p w:rsidR="007916DC" w:rsidRPr="005D071F" w:rsidRDefault="007916DC" w:rsidP="007916DC">
      <w:pPr>
        <w:autoSpaceDE/>
        <w:autoSpaceDN/>
        <w:adjustRightInd/>
        <w:jc w:val="both"/>
        <w:rPr>
          <w:b/>
        </w:rPr>
      </w:pPr>
      <w:r w:rsidRPr="005D071F">
        <w:rPr>
          <w:b/>
        </w:rPr>
        <w:t xml:space="preserve">  Обучающийся научится:</w:t>
      </w:r>
    </w:p>
    <w:p w:rsidR="007916DC" w:rsidRPr="005D071F" w:rsidRDefault="007916DC" w:rsidP="007916DC">
      <w:pPr>
        <w:autoSpaceDE/>
        <w:autoSpaceDN/>
        <w:adjustRightInd/>
        <w:jc w:val="both"/>
      </w:pPr>
      <w:r w:rsidRPr="005D071F">
        <w:t xml:space="preserve">– адекватно использовать коммуникативные, прежде всего речевые, средства для решения различных коммуникативных задач, строить </w:t>
      </w:r>
      <w:proofErr w:type="gramStart"/>
      <w:r w:rsidRPr="005D071F">
        <w:t>монологическое</w:t>
      </w:r>
      <w:proofErr w:type="gramEnd"/>
    </w:p>
    <w:p w:rsidR="007916DC" w:rsidRPr="005D071F" w:rsidRDefault="007916DC" w:rsidP="007916DC">
      <w:pPr>
        <w:autoSpaceDE/>
        <w:autoSpaceDN/>
        <w:adjustRightInd/>
        <w:jc w:val="both"/>
      </w:pPr>
      <w:r w:rsidRPr="005D071F">
        <w:t xml:space="preserve">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5D071F">
        <w:t>используя</w:t>
      </w:r>
      <w:proofErr w:type="gramEnd"/>
      <w:r w:rsidRPr="005D071F">
        <w:t xml:space="preserve"> в том числе средства и инструменты ИКТ и дистанционного общения;</w:t>
      </w:r>
    </w:p>
    <w:p w:rsidR="007916DC" w:rsidRPr="005D071F" w:rsidRDefault="007916DC" w:rsidP="007916DC">
      <w:pPr>
        <w:autoSpaceDE/>
        <w:autoSpaceDN/>
        <w:adjustRightInd/>
        <w:jc w:val="both"/>
      </w:pPr>
      <w:r w:rsidRPr="005D071F">
        <w:t xml:space="preserve">– допускать возможность существования у людей различных точек зрения, в том числе не совпадающих с его </w:t>
      </w:r>
      <w:proofErr w:type="gramStart"/>
      <w:r w:rsidRPr="005D071F">
        <w:t>собственной</w:t>
      </w:r>
      <w:proofErr w:type="gramEnd"/>
      <w:r w:rsidRPr="005D071F">
        <w:t>, и ориентироваться на</w:t>
      </w:r>
    </w:p>
    <w:p w:rsidR="007916DC" w:rsidRPr="005D071F" w:rsidRDefault="007916DC" w:rsidP="007916DC">
      <w:pPr>
        <w:autoSpaceDE/>
        <w:autoSpaceDN/>
        <w:adjustRightInd/>
        <w:jc w:val="both"/>
      </w:pPr>
      <w:r w:rsidRPr="005D071F">
        <w:t>позицию партнёра в общении и взаимодействии;</w:t>
      </w:r>
    </w:p>
    <w:p w:rsidR="007916DC" w:rsidRPr="005D071F" w:rsidRDefault="007916DC" w:rsidP="007916DC">
      <w:pPr>
        <w:autoSpaceDE/>
        <w:autoSpaceDN/>
        <w:adjustRightInd/>
        <w:jc w:val="both"/>
      </w:pPr>
      <w:r w:rsidRPr="005D071F">
        <w:lastRenderedPageBreak/>
        <w:t>– учитывать разные мнения и стремиться к координации различных позиций в сотрудничестве;</w:t>
      </w:r>
    </w:p>
    <w:p w:rsidR="007916DC" w:rsidRPr="005D071F" w:rsidRDefault="007916DC" w:rsidP="007916DC">
      <w:pPr>
        <w:autoSpaceDE/>
        <w:autoSpaceDN/>
        <w:adjustRightInd/>
        <w:jc w:val="both"/>
      </w:pPr>
      <w:r w:rsidRPr="005D071F">
        <w:t>– формулировать собственное мнение и позицию;</w:t>
      </w:r>
    </w:p>
    <w:p w:rsidR="007916DC" w:rsidRPr="005D071F" w:rsidRDefault="007916DC" w:rsidP="007916DC">
      <w:pPr>
        <w:autoSpaceDE/>
        <w:autoSpaceDN/>
        <w:adjustRightInd/>
        <w:jc w:val="both"/>
      </w:pPr>
      <w:r w:rsidRPr="005D071F">
        <w:t>– договариваться и приходить к общему решению в совместной деятельности, в том числе в ситуации столкновения интересов;</w:t>
      </w:r>
    </w:p>
    <w:p w:rsidR="007916DC" w:rsidRPr="005D071F" w:rsidRDefault="007916DC" w:rsidP="007916DC">
      <w:pPr>
        <w:autoSpaceDE/>
        <w:autoSpaceDN/>
        <w:adjustRightInd/>
        <w:jc w:val="both"/>
      </w:pPr>
      <w:r w:rsidRPr="005D071F">
        <w:t>– строить понятные для партнёра высказывания, учитывающие, что</w:t>
      </w:r>
    </w:p>
    <w:p w:rsidR="007916DC" w:rsidRPr="005D071F" w:rsidRDefault="007916DC" w:rsidP="007916DC">
      <w:pPr>
        <w:autoSpaceDE/>
        <w:autoSpaceDN/>
        <w:adjustRightInd/>
        <w:jc w:val="both"/>
      </w:pPr>
      <w:r w:rsidRPr="005D071F">
        <w:t xml:space="preserve"> – задавать вопросы;</w:t>
      </w:r>
    </w:p>
    <w:p w:rsidR="007916DC" w:rsidRPr="005D071F" w:rsidRDefault="007916DC" w:rsidP="007916DC">
      <w:pPr>
        <w:autoSpaceDE/>
        <w:autoSpaceDN/>
        <w:adjustRightInd/>
        <w:jc w:val="both"/>
        <w:rPr>
          <w:i/>
        </w:rPr>
      </w:pPr>
      <w:r w:rsidRPr="005D071F">
        <w:t>– контролировать действия партнёра;</w:t>
      </w:r>
    </w:p>
    <w:p w:rsidR="007916DC" w:rsidRPr="005D071F" w:rsidRDefault="007916DC" w:rsidP="007916DC">
      <w:pPr>
        <w:autoSpaceDE/>
        <w:autoSpaceDN/>
        <w:adjustRightInd/>
        <w:jc w:val="both"/>
      </w:pPr>
      <w:r w:rsidRPr="005D071F">
        <w:rPr>
          <w:i/>
        </w:rPr>
        <w:t xml:space="preserve">– </w:t>
      </w:r>
      <w:r w:rsidRPr="005D071F">
        <w:t>использовать речь для регуляции своего действия;</w:t>
      </w:r>
    </w:p>
    <w:p w:rsidR="007916DC" w:rsidRPr="005D071F" w:rsidRDefault="007916DC" w:rsidP="007916DC">
      <w:pPr>
        <w:autoSpaceDE/>
        <w:autoSpaceDN/>
        <w:adjustRightInd/>
        <w:jc w:val="both"/>
      </w:pPr>
      <w:r w:rsidRPr="005D071F">
        <w:t>– адекватно использовать речевые средства для решения различных коммуникативных задач, строить монологическое высказывание, владеть</w:t>
      </w:r>
    </w:p>
    <w:p w:rsidR="007916DC" w:rsidRPr="005D071F" w:rsidRDefault="007916DC" w:rsidP="007916DC">
      <w:pPr>
        <w:shd w:val="clear" w:color="auto" w:fill="FFFFFF"/>
        <w:autoSpaceDE/>
        <w:autoSpaceDN/>
        <w:adjustRightInd/>
        <w:jc w:val="both"/>
      </w:pPr>
      <w:r w:rsidRPr="005D071F">
        <w:t>диалогической формой речи.</w:t>
      </w:r>
    </w:p>
    <w:p w:rsidR="007916DC" w:rsidRPr="005D071F" w:rsidRDefault="007916DC" w:rsidP="007916DC">
      <w:pPr>
        <w:jc w:val="center"/>
        <w:textAlignment w:val="baseline"/>
        <w:rPr>
          <w:b/>
          <w:bCs/>
        </w:rPr>
      </w:pPr>
      <w:r w:rsidRPr="005D071F">
        <w:rPr>
          <w:b/>
          <w:bCs/>
        </w:rPr>
        <w:t>Чтение. Работа с текстом (</w:t>
      </w:r>
      <w:proofErr w:type="spellStart"/>
      <w:r w:rsidRPr="005D071F">
        <w:rPr>
          <w:b/>
          <w:bCs/>
        </w:rPr>
        <w:t>метапредметные</w:t>
      </w:r>
      <w:proofErr w:type="spellEnd"/>
      <w:r w:rsidRPr="005D071F">
        <w:rPr>
          <w:b/>
          <w:bCs/>
        </w:rPr>
        <w:t xml:space="preserve"> результаты).</w:t>
      </w:r>
    </w:p>
    <w:p w:rsidR="007916DC" w:rsidRPr="005D071F" w:rsidRDefault="007916DC" w:rsidP="007916DC">
      <w:pPr>
        <w:jc w:val="center"/>
        <w:textAlignment w:val="baseline"/>
      </w:pPr>
    </w:p>
    <w:p w:rsidR="007916DC" w:rsidRPr="005D071F" w:rsidRDefault="007916DC" w:rsidP="007916DC">
      <w:pPr>
        <w:ind w:firstLine="708"/>
        <w:jc w:val="both"/>
        <w:textAlignment w:val="baseline"/>
      </w:pPr>
      <w:r w:rsidRPr="005D071F">
        <w:t>В результате изучения </w:t>
      </w:r>
      <w:r w:rsidRPr="005D071F">
        <w:rPr>
          <w:b/>
          <w:bCs/>
        </w:rPr>
        <w:t>всех без исключения учебных предметов </w:t>
      </w:r>
      <w:r w:rsidRPr="005D071F">
        <w:t xml:space="preserve">при получении  начального общего образования обучающийся </w:t>
      </w:r>
      <w:proofErr w:type="gramStart"/>
      <w:r w:rsidRPr="005D071F">
        <w:t>приобретёт</w:t>
      </w:r>
      <w:proofErr w:type="gramEnd"/>
      <w:r w:rsidRPr="005D071F">
        <w:t xml:space="preserve">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5D071F">
        <w:t>научно</w:t>
      </w:r>
      <w:r w:rsidRPr="005D071F">
        <w:softHyphen/>
        <w:t>познавательных</w:t>
      </w:r>
      <w:proofErr w:type="spellEnd"/>
      <w:r w:rsidRPr="005D071F">
        <w:t xml:space="preserve"> текстов, инструкций. </w:t>
      </w:r>
      <w:proofErr w:type="gramStart"/>
      <w:r w:rsidRPr="005D071F">
        <w:rPr>
          <w:bCs/>
        </w:rPr>
        <w:t>Обучающийся</w:t>
      </w:r>
      <w:proofErr w:type="gramEnd"/>
      <w:r w:rsidRPr="005D071F">
        <w:t xml:space="preserve"> научится осознанно читать тексты с целью удовлетворения познавательного интереса, освоения и использования информации. </w:t>
      </w:r>
      <w:r w:rsidRPr="005D071F">
        <w:rPr>
          <w:bCs/>
        </w:rPr>
        <w:t>Обучающийся</w:t>
      </w:r>
      <w:r w:rsidRPr="005D071F">
        <w:t xml:space="preserve"> овладеет элементарными навыками чтения информации, представленной в наглядно-символической форме, приобретёт опыт работы с текстами, содержащими рисунки, таблицы. </w:t>
      </w:r>
    </w:p>
    <w:p w:rsidR="007916DC" w:rsidRPr="005D071F" w:rsidRDefault="007916DC" w:rsidP="007916DC">
      <w:pPr>
        <w:textAlignment w:val="baseline"/>
        <w:rPr>
          <w:b/>
          <w:bCs/>
        </w:rPr>
      </w:pPr>
    </w:p>
    <w:p w:rsidR="007916DC" w:rsidRPr="005D071F" w:rsidRDefault="007916DC" w:rsidP="007916DC">
      <w:pPr>
        <w:textAlignment w:val="baseline"/>
      </w:pPr>
      <w:r w:rsidRPr="005D071F">
        <w:rPr>
          <w:b/>
          <w:bCs/>
        </w:rPr>
        <w:t xml:space="preserve">Работа с текстом: поиск информации и понимание </w:t>
      </w:r>
      <w:proofErr w:type="gramStart"/>
      <w:r w:rsidRPr="005D071F">
        <w:rPr>
          <w:b/>
          <w:bCs/>
        </w:rPr>
        <w:t>прочитанного</w:t>
      </w:r>
      <w:proofErr w:type="gramEnd"/>
      <w:r w:rsidRPr="005D071F">
        <w:rPr>
          <w:b/>
          <w:bCs/>
        </w:rPr>
        <w:t>.</w:t>
      </w:r>
    </w:p>
    <w:p w:rsidR="007916DC" w:rsidRPr="005D071F" w:rsidRDefault="007916DC" w:rsidP="007916DC">
      <w:pPr>
        <w:textAlignment w:val="baseline"/>
      </w:pPr>
      <w:r w:rsidRPr="005D071F">
        <w:rPr>
          <w:b/>
          <w:bCs/>
        </w:rPr>
        <w:t>Обучающийся научится:</w:t>
      </w:r>
    </w:p>
    <w:p w:rsidR="007916DC" w:rsidRPr="005D071F" w:rsidRDefault="007916DC" w:rsidP="007916DC">
      <w:pPr>
        <w:numPr>
          <w:ilvl w:val="0"/>
          <w:numId w:val="6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находить в тексте конкретные сведения, факты, заданные в явном виде;</w:t>
      </w:r>
    </w:p>
    <w:p w:rsidR="007916DC" w:rsidRPr="005D071F" w:rsidRDefault="007916DC" w:rsidP="007916DC">
      <w:pPr>
        <w:numPr>
          <w:ilvl w:val="0"/>
          <w:numId w:val="6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определять тему и главную мысль текста;</w:t>
      </w:r>
    </w:p>
    <w:p w:rsidR="007916DC" w:rsidRPr="005D071F" w:rsidRDefault="007916DC" w:rsidP="007916DC">
      <w:pPr>
        <w:numPr>
          <w:ilvl w:val="0"/>
          <w:numId w:val="6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делить тексты на смысловые части, составлять план текста;</w:t>
      </w:r>
    </w:p>
    <w:p w:rsidR="007916DC" w:rsidRPr="005D071F" w:rsidRDefault="007916DC" w:rsidP="007916DC">
      <w:pPr>
        <w:numPr>
          <w:ilvl w:val="0"/>
          <w:numId w:val="6"/>
        </w:numPr>
        <w:autoSpaceDE/>
        <w:autoSpaceDN/>
        <w:adjustRightInd/>
        <w:spacing w:after="240" w:line="276" w:lineRule="auto"/>
        <w:contextualSpacing/>
        <w:textAlignment w:val="baseline"/>
      </w:pPr>
      <w:r w:rsidRPr="005D071F">
        <w:t xml:space="preserve">вычленять содержащиеся в тексте основные события и устанавливать их последовательность; </w:t>
      </w:r>
    </w:p>
    <w:p w:rsidR="007916DC" w:rsidRPr="005D071F" w:rsidRDefault="007916DC" w:rsidP="007916DC">
      <w:pPr>
        <w:numPr>
          <w:ilvl w:val="0"/>
          <w:numId w:val="6"/>
        </w:numPr>
        <w:autoSpaceDE/>
        <w:autoSpaceDN/>
        <w:adjustRightInd/>
        <w:spacing w:after="240" w:line="276" w:lineRule="auto"/>
        <w:contextualSpacing/>
        <w:textAlignment w:val="baseline"/>
      </w:pPr>
      <w:r w:rsidRPr="005D071F">
        <w:t>упорядочивать информацию по заданному основанию;</w:t>
      </w:r>
    </w:p>
    <w:p w:rsidR="007916DC" w:rsidRPr="005D071F" w:rsidRDefault="007916DC" w:rsidP="007916DC">
      <w:pPr>
        <w:numPr>
          <w:ilvl w:val="0"/>
          <w:numId w:val="6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7916DC" w:rsidRPr="005D071F" w:rsidRDefault="007916DC" w:rsidP="007916DC">
      <w:pPr>
        <w:numPr>
          <w:ilvl w:val="0"/>
          <w:numId w:val="6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ориентироваться в соответствующих возрасту словарях и справочниках.</w:t>
      </w:r>
    </w:p>
    <w:p w:rsidR="007916DC" w:rsidRPr="005D071F" w:rsidRDefault="007916DC" w:rsidP="007916DC">
      <w:pPr>
        <w:textAlignment w:val="baseline"/>
      </w:pPr>
      <w:r w:rsidRPr="005D071F">
        <w:rPr>
          <w:b/>
          <w:bCs/>
        </w:rPr>
        <w:t>Работа с текстом: преобразование и интерпретация информации.</w:t>
      </w:r>
    </w:p>
    <w:p w:rsidR="007916DC" w:rsidRPr="005D071F" w:rsidRDefault="007916DC" w:rsidP="007916DC">
      <w:pPr>
        <w:textAlignment w:val="baseline"/>
      </w:pPr>
      <w:r w:rsidRPr="005D071F">
        <w:rPr>
          <w:b/>
          <w:bCs/>
        </w:rPr>
        <w:t>Обучающийся научится:</w:t>
      </w:r>
    </w:p>
    <w:p w:rsidR="007916DC" w:rsidRPr="005D071F" w:rsidRDefault="007916DC" w:rsidP="007916DC">
      <w:pPr>
        <w:numPr>
          <w:ilvl w:val="0"/>
          <w:numId w:val="7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пересказывать текст подробно и сжато, устно;</w:t>
      </w:r>
    </w:p>
    <w:p w:rsidR="007916DC" w:rsidRPr="005D071F" w:rsidRDefault="007916DC" w:rsidP="007916DC">
      <w:pPr>
        <w:numPr>
          <w:ilvl w:val="0"/>
          <w:numId w:val="7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формулировать несложные выводы, основываясь на тексте; находить аргументы, подтверждающие вывод;</w:t>
      </w:r>
    </w:p>
    <w:p w:rsidR="007916DC" w:rsidRPr="005D071F" w:rsidRDefault="007916DC" w:rsidP="007916DC">
      <w:pPr>
        <w:numPr>
          <w:ilvl w:val="0"/>
          <w:numId w:val="7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сопоставлять и обобщать содержащуюся в разных частях текста информацию;</w:t>
      </w:r>
    </w:p>
    <w:p w:rsidR="007916DC" w:rsidRPr="005D071F" w:rsidRDefault="007916DC" w:rsidP="007916DC">
      <w:pPr>
        <w:numPr>
          <w:ilvl w:val="0"/>
          <w:numId w:val="7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составлять на основании текста небольшое монологическое высказывание, отвечая на поставленный вопрос.</w:t>
      </w:r>
    </w:p>
    <w:p w:rsidR="007916DC" w:rsidRPr="005D071F" w:rsidRDefault="007916DC" w:rsidP="007916DC">
      <w:pPr>
        <w:textAlignment w:val="baseline"/>
        <w:rPr>
          <w:i/>
          <w:iCs/>
        </w:rPr>
      </w:pPr>
      <w:r w:rsidRPr="005D071F">
        <w:rPr>
          <w:b/>
          <w:bCs/>
        </w:rPr>
        <w:t>Работа с текстом: оценка информации</w:t>
      </w:r>
      <w:r w:rsidRPr="005D071F">
        <w:rPr>
          <w:i/>
          <w:iCs/>
        </w:rPr>
        <w:t>. </w:t>
      </w:r>
    </w:p>
    <w:p w:rsidR="007916DC" w:rsidRPr="005D071F" w:rsidRDefault="007916DC" w:rsidP="007916DC">
      <w:pPr>
        <w:textAlignment w:val="baseline"/>
      </w:pPr>
      <w:r w:rsidRPr="005D071F">
        <w:rPr>
          <w:b/>
          <w:bCs/>
        </w:rPr>
        <w:t>Обучающийся научится:</w:t>
      </w:r>
    </w:p>
    <w:p w:rsidR="007916DC" w:rsidRPr="005D071F" w:rsidRDefault="007916DC" w:rsidP="007916DC">
      <w:pPr>
        <w:numPr>
          <w:ilvl w:val="0"/>
          <w:numId w:val="9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высказывать оценочные суждения и свою точку зрения о прочитанном тексте;</w:t>
      </w:r>
    </w:p>
    <w:p w:rsidR="007916DC" w:rsidRPr="005D071F" w:rsidRDefault="007916DC" w:rsidP="007916DC">
      <w:pPr>
        <w:numPr>
          <w:ilvl w:val="0"/>
          <w:numId w:val="9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lastRenderedPageBreak/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7916DC" w:rsidRPr="005D071F" w:rsidRDefault="007916DC" w:rsidP="007916DC">
      <w:pPr>
        <w:numPr>
          <w:ilvl w:val="0"/>
          <w:numId w:val="9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7916DC" w:rsidRPr="005D071F" w:rsidRDefault="007916DC" w:rsidP="007916DC">
      <w:pPr>
        <w:numPr>
          <w:ilvl w:val="0"/>
          <w:numId w:val="9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участвовать в учебном диалоге при обсуждении прочитанного или прослушанного текста.</w:t>
      </w:r>
    </w:p>
    <w:p w:rsidR="007916DC" w:rsidRPr="005D071F" w:rsidRDefault="007916DC" w:rsidP="007916DC">
      <w:pPr>
        <w:jc w:val="center"/>
        <w:textAlignment w:val="baseline"/>
        <w:rPr>
          <w:b/>
          <w:bCs/>
        </w:rPr>
      </w:pPr>
      <w:r w:rsidRPr="005D071F">
        <w:rPr>
          <w:b/>
          <w:bCs/>
        </w:rPr>
        <w:t xml:space="preserve">Формирование ИКТ компетентности </w:t>
      </w:r>
      <w:proofErr w:type="gramStart"/>
      <w:r w:rsidRPr="005D071F">
        <w:rPr>
          <w:b/>
          <w:bCs/>
        </w:rPr>
        <w:t>обучающихся</w:t>
      </w:r>
      <w:proofErr w:type="gramEnd"/>
      <w:r w:rsidRPr="005D071F">
        <w:rPr>
          <w:b/>
          <w:bCs/>
        </w:rPr>
        <w:t xml:space="preserve"> (</w:t>
      </w:r>
      <w:proofErr w:type="spellStart"/>
      <w:r w:rsidRPr="005D071F">
        <w:rPr>
          <w:b/>
          <w:bCs/>
        </w:rPr>
        <w:t>метапредметные</w:t>
      </w:r>
      <w:proofErr w:type="spellEnd"/>
      <w:r w:rsidRPr="005D071F">
        <w:rPr>
          <w:b/>
          <w:bCs/>
        </w:rPr>
        <w:t xml:space="preserve"> результаты).</w:t>
      </w:r>
    </w:p>
    <w:p w:rsidR="007916DC" w:rsidRPr="005D071F" w:rsidRDefault="007916DC" w:rsidP="007916DC">
      <w:pPr>
        <w:jc w:val="center"/>
        <w:textAlignment w:val="baseline"/>
      </w:pPr>
    </w:p>
    <w:p w:rsidR="007916DC" w:rsidRPr="005D071F" w:rsidRDefault="007916DC" w:rsidP="007916DC">
      <w:pPr>
        <w:ind w:firstLine="708"/>
        <w:jc w:val="both"/>
        <w:textAlignment w:val="baseline"/>
      </w:pPr>
      <w:r w:rsidRPr="005D071F">
        <w:t>В результате изучения </w:t>
      </w:r>
      <w:r w:rsidRPr="005D071F">
        <w:rPr>
          <w:b/>
          <w:bCs/>
        </w:rPr>
        <w:t>всех без исключения предметов </w:t>
      </w:r>
      <w:r w:rsidRPr="005D071F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Обучающийся приобретёт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звук.</w:t>
      </w:r>
    </w:p>
    <w:p w:rsidR="007916DC" w:rsidRPr="005D071F" w:rsidRDefault="007916DC" w:rsidP="007916DC">
      <w:pPr>
        <w:ind w:firstLine="708"/>
        <w:jc w:val="both"/>
        <w:textAlignment w:val="baseline"/>
      </w:pPr>
      <w:r w:rsidRPr="005D071F">
        <w:t>Обучающийся познакомится с различными средствами информационно-коммуникационных технологий (ИКТ), освоит общие безопасные и эргономичные принципы работы с ними; осознает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7916DC" w:rsidRPr="005D071F" w:rsidRDefault="007916DC" w:rsidP="007916DC">
      <w:pPr>
        <w:ind w:firstLine="708"/>
        <w:jc w:val="both"/>
        <w:textAlignment w:val="baseline"/>
      </w:pPr>
      <w:proofErr w:type="gramStart"/>
      <w:r w:rsidRPr="005D071F">
        <w:rPr>
          <w:bCs/>
        </w:rPr>
        <w:t>Обучающийся</w:t>
      </w:r>
      <w:proofErr w:type="gramEnd"/>
      <w:r w:rsidRPr="005D071F">
        <w:t xml:space="preserve"> научится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7916DC" w:rsidRPr="005D071F" w:rsidRDefault="007916DC" w:rsidP="007916DC">
      <w:pPr>
        <w:ind w:firstLine="708"/>
        <w:jc w:val="both"/>
        <w:textAlignment w:val="baseline"/>
      </w:pPr>
      <w:r w:rsidRPr="005D071F">
        <w:t>Он  научится планировать, проектировать и моделировать процессы в простых учебных и практических ситуациях.</w:t>
      </w:r>
    </w:p>
    <w:p w:rsidR="007916DC" w:rsidRPr="005D071F" w:rsidRDefault="007916DC" w:rsidP="007916DC">
      <w:pPr>
        <w:spacing w:after="240"/>
        <w:ind w:firstLine="708"/>
        <w:jc w:val="both"/>
        <w:textAlignment w:val="baseline"/>
      </w:pPr>
      <w:r w:rsidRPr="005D071F">
        <w:t>В результате использования средств и инструментов ИКТ и ИКТ - ресурсов для решения разнообразных учебно-познавательных и учебно-практических задач, охватывающих содержание всех изучаемых предметов, у обучающегося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7916DC" w:rsidRPr="005D071F" w:rsidRDefault="007916DC" w:rsidP="007916DC">
      <w:pPr>
        <w:textAlignment w:val="baseline"/>
      </w:pPr>
      <w:r w:rsidRPr="005D071F">
        <w:rPr>
          <w:b/>
          <w:bCs/>
        </w:rPr>
        <w:t>Знакомство со средствами ИКТ, гигиена работы с компьютером.</w:t>
      </w:r>
    </w:p>
    <w:p w:rsidR="007916DC" w:rsidRPr="005D071F" w:rsidRDefault="007916DC" w:rsidP="007916DC">
      <w:pPr>
        <w:textAlignment w:val="baseline"/>
      </w:pPr>
      <w:r w:rsidRPr="005D071F">
        <w:rPr>
          <w:b/>
          <w:bCs/>
        </w:rPr>
        <w:t>Обучающийся научится:</w:t>
      </w:r>
    </w:p>
    <w:p w:rsidR="007916DC" w:rsidRPr="005D071F" w:rsidRDefault="007916DC" w:rsidP="007916DC">
      <w:pPr>
        <w:numPr>
          <w:ilvl w:val="0"/>
          <w:numId w:val="10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 xml:space="preserve">использовать безопасные для органов зрения, нервной системы, </w:t>
      </w:r>
      <w:proofErr w:type="spellStart"/>
      <w:r w:rsidRPr="005D071F">
        <w:t>опорно</w:t>
      </w:r>
      <w:r w:rsidRPr="005D071F">
        <w:softHyphen/>
      </w:r>
      <w:proofErr w:type="spellEnd"/>
      <w:r w:rsidRPr="005D071F">
        <w:t xml:space="preserve"> - 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5D071F">
        <w:softHyphen/>
        <w:t xml:space="preserve"> зарядку);</w:t>
      </w:r>
    </w:p>
    <w:p w:rsidR="007916DC" w:rsidRPr="005D071F" w:rsidRDefault="007916DC" w:rsidP="007916DC">
      <w:pPr>
        <w:numPr>
          <w:ilvl w:val="0"/>
          <w:numId w:val="10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организовывать систему папок для хранения собственной информации в компьютере.</w:t>
      </w:r>
    </w:p>
    <w:p w:rsidR="007916DC" w:rsidRPr="005D071F" w:rsidRDefault="007916DC" w:rsidP="007916DC">
      <w:pPr>
        <w:textAlignment w:val="baseline"/>
      </w:pPr>
      <w:r w:rsidRPr="005D071F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7916DC" w:rsidRPr="005D071F" w:rsidRDefault="007916DC" w:rsidP="007916DC">
      <w:pPr>
        <w:textAlignment w:val="baseline"/>
      </w:pPr>
      <w:r w:rsidRPr="005D071F">
        <w:rPr>
          <w:b/>
          <w:bCs/>
        </w:rPr>
        <w:t>Обучающийся научится:</w:t>
      </w:r>
    </w:p>
    <w:p w:rsidR="007916DC" w:rsidRPr="005D071F" w:rsidRDefault="007916DC" w:rsidP="007916DC">
      <w:pPr>
        <w:numPr>
          <w:ilvl w:val="0"/>
          <w:numId w:val="11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 xml:space="preserve">вводить информацию в компьютер с использованием различных технических средств,  сохранять полученную информацию, набирать небольшие тексты на родном языке; </w:t>
      </w:r>
    </w:p>
    <w:p w:rsidR="007916DC" w:rsidRPr="005D071F" w:rsidRDefault="007916DC" w:rsidP="007916DC">
      <w:pPr>
        <w:numPr>
          <w:ilvl w:val="0"/>
          <w:numId w:val="11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рисовать (создавать простые изображения</w:t>
      </w:r>
      <w:proofErr w:type="gramStart"/>
      <w:r w:rsidRPr="005D071F">
        <w:t>)н</w:t>
      </w:r>
      <w:proofErr w:type="gramEnd"/>
      <w:r w:rsidRPr="005D071F">
        <w:t>а графическом планшете;</w:t>
      </w:r>
    </w:p>
    <w:p w:rsidR="007916DC" w:rsidRPr="005D071F" w:rsidRDefault="007916DC" w:rsidP="007916DC">
      <w:pPr>
        <w:numPr>
          <w:ilvl w:val="0"/>
          <w:numId w:val="11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сканировать рисунки и тексты.</w:t>
      </w:r>
    </w:p>
    <w:p w:rsidR="007916DC" w:rsidRPr="005D071F" w:rsidRDefault="007916DC" w:rsidP="007916DC">
      <w:pPr>
        <w:textAlignment w:val="baseline"/>
      </w:pPr>
      <w:r w:rsidRPr="005D071F">
        <w:rPr>
          <w:b/>
          <w:bCs/>
        </w:rPr>
        <w:t>Обработка и поиск информации.</w:t>
      </w:r>
    </w:p>
    <w:p w:rsidR="007916DC" w:rsidRPr="005D071F" w:rsidRDefault="007916DC" w:rsidP="007916DC">
      <w:pPr>
        <w:textAlignment w:val="baseline"/>
      </w:pPr>
      <w:r w:rsidRPr="005D071F">
        <w:rPr>
          <w:b/>
          <w:bCs/>
        </w:rPr>
        <w:t>Обучающийся научится:</w:t>
      </w:r>
    </w:p>
    <w:p w:rsidR="007916DC" w:rsidRPr="005D071F" w:rsidRDefault="007916DC" w:rsidP="007916DC">
      <w:pPr>
        <w:numPr>
          <w:ilvl w:val="0"/>
          <w:numId w:val="12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7916DC" w:rsidRPr="005D071F" w:rsidRDefault="007916DC" w:rsidP="007916DC">
      <w:pPr>
        <w:numPr>
          <w:ilvl w:val="0"/>
          <w:numId w:val="12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lastRenderedPageBreak/>
        <w:t>описывать по определенному алгоритму объект или процесс наблюдения;</w:t>
      </w:r>
    </w:p>
    <w:p w:rsidR="007916DC" w:rsidRPr="005D071F" w:rsidRDefault="007916DC" w:rsidP="007916DC">
      <w:pPr>
        <w:numPr>
          <w:ilvl w:val="0"/>
          <w:numId w:val="12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5D071F">
        <w:noBreakHyphen/>
        <w:t xml:space="preserve"> и аудиозаписей, фотоизображений;</w:t>
      </w:r>
    </w:p>
    <w:p w:rsidR="007916DC" w:rsidRPr="005D071F" w:rsidRDefault="007916DC" w:rsidP="007916DC">
      <w:pPr>
        <w:numPr>
          <w:ilvl w:val="0"/>
          <w:numId w:val="12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7916DC" w:rsidRPr="005D071F" w:rsidRDefault="007916DC" w:rsidP="007916DC">
      <w:pPr>
        <w:numPr>
          <w:ilvl w:val="0"/>
          <w:numId w:val="1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b/>
          <w:bCs/>
        </w:rPr>
      </w:pPr>
      <w:r w:rsidRPr="005D071F">
        <w:t xml:space="preserve"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</w:t>
      </w:r>
    </w:p>
    <w:p w:rsidR="007916DC" w:rsidRPr="005D071F" w:rsidRDefault="007916DC" w:rsidP="007916DC">
      <w:pPr>
        <w:textAlignment w:val="baseline"/>
      </w:pPr>
      <w:r w:rsidRPr="005D071F">
        <w:rPr>
          <w:b/>
          <w:bCs/>
        </w:rPr>
        <w:t>Создание, представление и передача сообщений.</w:t>
      </w:r>
    </w:p>
    <w:p w:rsidR="007916DC" w:rsidRPr="005D071F" w:rsidRDefault="007916DC" w:rsidP="007916DC">
      <w:pPr>
        <w:textAlignment w:val="baseline"/>
      </w:pPr>
      <w:r w:rsidRPr="005D071F">
        <w:rPr>
          <w:b/>
          <w:bCs/>
        </w:rPr>
        <w:t>Обучающийся научится:</w:t>
      </w:r>
    </w:p>
    <w:p w:rsidR="007916DC" w:rsidRPr="005D071F" w:rsidRDefault="007916DC" w:rsidP="007916DC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jc w:val="both"/>
        <w:textAlignment w:val="baseline"/>
      </w:pPr>
      <w:r w:rsidRPr="005D071F">
        <w:t>создавать текстовые сообщения с использованием средств ИКТ, редактировать, оформлять и сохранять их;</w:t>
      </w:r>
    </w:p>
    <w:p w:rsidR="007916DC" w:rsidRPr="005D071F" w:rsidRDefault="007916DC" w:rsidP="007916DC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jc w:val="both"/>
        <w:textAlignment w:val="baseline"/>
      </w:pPr>
      <w:r w:rsidRPr="005D071F">
        <w:t>создавать простые сообщения в виде аудио</w:t>
      </w:r>
      <w:r w:rsidRPr="005D071F"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7916DC" w:rsidRPr="005D071F" w:rsidRDefault="007916DC" w:rsidP="007916DC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jc w:val="both"/>
        <w:textAlignment w:val="baseline"/>
      </w:pPr>
      <w:r w:rsidRPr="005D071F">
        <w:t>готовить и проводить презентацию перед небольшой аудиторией: создавать план презентации.</w:t>
      </w:r>
    </w:p>
    <w:p w:rsidR="007916DC" w:rsidRPr="005D071F" w:rsidRDefault="007916DC" w:rsidP="007916DC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jc w:val="both"/>
        <w:textAlignment w:val="baseline"/>
      </w:pPr>
      <w:r w:rsidRPr="005D071F"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3A703F" w:rsidRPr="00171C81" w:rsidRDefault="003A703F" w:rsidP="003A703F">
      <w:pPr>
        <w:pStyle w:val="a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C81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3A703F" w:rsidRPr="00171C81" w:rsidRDefault="003A703F" w:rsidP="003A703F">
      <w:pPr>
        <w:ind w:firstLine="708"/>
        <w:jc w:val="both"/>
        <w:textAlignment w:val="baseline"/>
      </w:pPr>
      <w:r w:rsidRPr="00171C81">
        <w:t xml:space="preserve">Обучающиеся  осознают значимость чтения для своего дальнейшего развития и успешного </w:t>
      </w:r>
      <w:proofErr w:type="gramStart"/>
      <w:r w:rsidRPr="00171C81">
        <w:t>обучения по</w:t>
      </w:r>
      <w:proofErr w:type="gramEnd"/>
      <w:r w:rsidRPr="00171C81">
        <w:t xml:space="preserve"> другим предметам на основе осознания и развития дошкольного и внешкольного опыта, связанного с художественной литературой. У обучающихся будет формироваться потребность в систематическом чтении как средстве познания мира и самого себя. Младшие школьники будут с интересом читать художественные, научно-популярные и учебные тексты, которые помогут им сформировать собственную позицию в жизни, расширят кругозор.</w:t>
      </w:r>
    </w:p>
    <w:p w:rsidR="003A703F" w:rsidRPr="00171C81" w:rsidRDefault="003A703F" w:rsidP="003A703F">
      <w:pPr>
        <w:ind w:firstLine="708"/>
        <w:jc w:val="both"/>
        <w:textAlignment w:val="baseline"/>
      </w:pPr>
      <w:r w:rsidRPr="00171C81">
        <w:t xml:space="preserve">Младшие школьники будут учиться </w:t>
      </w:r>
      <w:proofErr w:type="gramStart"/>
      <w:r w:rsidRPr="00171C81">
        <w:t>полноценно</w:t>
      </w:r>
      <w:proofErr w:type="gramEnd"/>
      <w:r w:rsidRPr="00171C81">
        <w:t xml:space="preserve"> воспринимать художественную литературу, воспроизводить в воображении словесные художественные образы, эмоционально отзываться на прочитанное, высказывать свою точку зрения и уважать мнение собеседника. Они получат возможность воспринимать художественное произведение как особый вид искусства, соотносить его с другими видами искусства как источниками формирования эстетических потребностей и чувств, познакомятся с некоторыми коммуникативными и эстетическими возможностями родного языка, используемыми в художественных произведениях, научатся соотносить собственный жизненный опыт с художественными впечатлениями.</w:t>
      </w:r>
    </w:p>
    <w:p w:rsidR="003A703F" w:rsidRPr="00171C81" w:rsidRDefault="003A703F" w:rsidP="003A703F">
      <w:pPr>
        <w:ind w:firstLine="708"/>
        <w:jc w:val="both"/>
        <w:textAlignment w:val="baseline"/>
      </w:pPr>
      <w:r w:rsidRPr="00171C81">
        <w:t>Обучающиеся  овладеют техникой чтения (правильным плавным чтением), приемами понимания прочитанного и прослушанного произведения, элементарными приемами анализа учебных текстов. Научатся самостоятельно выбирать интересующую литературу, пользоваться словарями и справочниками.</w:t>
      </w:r>
    </w:p>
    <w:p w:rsidR="003A703F" w:rsidRPr="00171C81" w:rsidRDefault="003A703F" w:rsidP="003A703F">
      <w:pPr>
        <w:ind w:firstLine="708"/>
        <w:jc w:val="both"/>
        <w:textAlignment w:val="baseline"/>
      </w:pPr>
      <w:r w:rsidRPr="00171C81">
        <w:t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Обучающиеся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сообщениями.</w:t>
      </w:r>
    </w:p>
    <w:p w:rsidR="003A703F" w:rsidRDefault="003A703F" w:rsidP="003A703F">
      <w:pPr>
        <w:jc w:val="both"/>
        <w:textAlignment w:val="baseline"/>
        <w:rPr>
          <w:b/>
          <w:bCs/>
        </w:rPr>
      </w:pPr>
    </w:p>
    <w:p w:rsidR="003A703F" w:rsidRPr="005D034F" w:rsidRDefault="003A703F" w:rsidP="003A703F">
      <w:pPr>
        <w:jc w:val="center"/>
        <w:textAlignment w:val="baseline"/>
      </w:pPr>
      <w:r w:rsidRPr="005D034F">
        <w:rPr>
          <w:bCs/>
        </w:rPr>
        <w:lastRenderedPageBreak/>
        <w:t>Виды речевой и читательской деятельности.</w:t>
      </w:r>
    </w:p>
    <w:p w:rsidR="003A703F" w:rsidRPr="005D034F" w:rsidRDefault="003A703F" w:rsidP="003A703F">
      <w:pPr>
        <w:textAlignment w:val="baseline"/>
      </w:pPr>
      <w:r w:rsidRPr="005D034F">
        <w:rPr>
          <w:bCs/>
        </w:rPr>
        <w:t>Обучающийся  научится:</w:t>
      </w:r>
    </w:p>
    <w:p w:rsidR="003A703F" w:rsidRPr="00171C81" w:rsidRDefault="003A703F" w:rsidP="003A703F">
      <w:pPr>
        <w:pStyle w:val="aa"/>
        <w:numPr>
          <w:ilvl w:val="0"/>
          <w:numId w:val="1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 xml:space="preserve"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</w:t>
      </w:r>
    </w:p>
    <w:p w:rsidR="003A703F" w:rsidRPr="00171C81" w:rsidRDefault="003A703F" w:rsidP="003A703F">
      <w:pPr>
        <w:pStyle w:val="aa"/>
        <w:numPr>
          <w:ilvl w:val="0"/>
          <w:numId w:val="1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3A703F" w:rsidRPr="00171C81" w:rsidRDefault="003A703F" w:rsidP="003A703F">
      <w:pPr>
        <w:pStyle w:val="aa"/>
        <w:numPr>
          <w:ilvl w:val="0"/>
          <w:numId w:val="1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 xml:space="preserve">читать со скоростью, позволяющей понимать смысл </w:t>
      </w:r>
      <w:proofErr w:type="gramStart"/>
      <w:r w:rsidRPr="00171C81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171C81">
        <w:rPr>
          <w:rFonts w:ascii="Times New Roman" w:hAnsi="Times New Roman" w:cs="Times New Roman"/>
          <w:sz w:val="24"/>
          <w:szCs w:val="24"/>
        </w:rPr>
        <w:t>;</w:t>
      </w:r>
    </w:p>
    <w:p w:rsidR="003A703F" w:rsidRPr="00171C81" w:rsidRDefault="003A703F" w:rsidP="003A703F">
      <w:pPr>
        <w:pStyle w:val="aa"/>
        <w:numPr>
          <w:ilvl w:val="0"/>
          <w:numId w:val="1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3A703F" w:rsidRPr="00171C81" w:rsidRDefault="003A703F" w:rsidP="003A703F">
      <w:pPr>
        <w:pStyle w:val="aa"/>
        <w:numPr>
          <w:ilvl w:val="0"/>
          <w:numId w:val="1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3A703F" w:rsidRPr="00171C81" w:rsidRDefault="003A703F" w:rsidP="003A703F">
      <w:pPr>
        <w:pStyle w:val="aa"/>
        <w:numPr>
          <w:ilvl w:val="0"/>
          <w:numId w:val="1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3A703F" w:rsidRPr="00171C81" w:rsidRDefault="003A703F" w:rsidP="003A703F">
      <w:pPr>
        <w:pStyle w:val="aa"/>
        <w:numPr>
          <w:ilvl w:val="0"/>
          <w:numId w:val="1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ориентироваться в содержании художественного, учебного и научно</w:t>
      </w:r>
      <w:r w:rsidRPr="00171C81">
        <w:rPr>
          <w:rFonts w:ascii="Times New Roman" w:hAnsi="Times New Roman" w:cs="Times New Roman"/>
          <w:sz w:val="24"/>
          <w:szCs w:val="24"/>
        </w:rPr>
        <w:noBreakHyphen/>
        <w:t>популярного текста, понимать его смысл (при чтении вслух и про себя, при прослушивании):</w:t>
      </w:r>
    </w:p>
    <w:p w:rsidR="003A703F" w:rsidRPr="00171C81" w:rsidRDefault="003A703F" w:rsidP="003A703F">
      <w:pPr>
        <w:pStyle w:val="aa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для художественных текстов: определять главную мысль и героев произведения;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3A703F" w:rsidRPr="00171C81" w:rsidRDefault="003A703F" w:rsidP="003A703F">
      <w:pPr>
        <w:pStyle w:val="aa"/>
        <w:numPr>
          <w:ilvl w:val="0"/>
          <w:numId w:val="1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использовать простейшие приемы анализа различных видов текстов:</w:t>
      </w:r>
    </w:p>
    <w:p w:rsidR="003A703F" w:rsidRPr="00171C81" w:rsidRDefault="003A703F" w:rsidP="003A703F">
      <w:pPr>
        <w:pStyle w:val="aa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171C81">
        <w:rPr>
          <w:rFonts w:ascii="Times New Roman" w:hAnsi="Times New Roman" w:cs="Times New Roman"/>
          <w:sz w:val="24"/>
          <w:szCs w:val="24"/>
        </w:rPr>
        <w:t>для художественных текстов: устанавливать взаимосвязь между событиями, фактами, поступками (мотивы, последствия), мыслями, чувствами героев, опираясь на содержание текста;</w:t>
      </w:r>
      <w:proofErr w:type="gramEnd"/>
    </w:p>
    <w:p w:rsidR="003A703F" w:rsidRPr="00171C81" w:rsidRDefault="003A703F" w:rsidP="003A703F">
      <w:pPr>
        <w:pStyle w:val="aa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для научно-популярных текстов: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</w:t>
      </w:r>
    </w:p>
    <w:p w:rsidR="003A703F" w:rsidRPr="00171C81" w:rsidRDefault="003A703F" w:rsidP="003A703F">
      <w:pPr>
        <w:pStyle w:val="aa"/>
        <w:numPr>
          <w:ilvl w:val="0"/>
          <w:numId w:val="1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 xml:space="preserve">ориентироваться в нравственном содержании </w:t>
      </w:r>
      <w:proofErr w:type="gramStart"/>
      <w:r w:rsidRPr="00171C81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171C81">
        <w:rPr>
          <w:rFonts w:ascii="Times New Roman" w:hAnsi="Times New Roman" w:cs="Times New Roman"/>
          <w:sz w:val="24"/>
          <w:szCs w:val="24"/>
        </w:rPr>
        <w:t>, соотносить поступки героев с нравственными нормами (только для художественных текстов);</w:t>
      </w:r>
    </w:p>
    <w:p w:rsidR="003A703F" w:rsidRPr="00171C81" w:rsidRDefault="003A703F" w:rsidP="003A703F">
      <w:pPr>
        <w:pStyle w:val="aa"/>
        <w:numPr>
          <w:ilvl w:val="0"/>
          <w:numId w:val="1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 w:rsidR="003A703F" w:rsidRPr="00171C81" w:rsidRDefault="003A703F" w:rsidP="003A703F">
      <w:pPr>
        <w:pStyle w:val="aa"/>
        <w:numPr>
          <w:ilvl w:val="0"/>
          <w:numId w:val="1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передавать содержание прочитанного или прослушанного с учетом специфики текста в виде пересказа (полного или краткого) (для всех видов текстов);</w:t>
      </w:r>
    </w:p>
    <w:p w:rsidR="003A703F" w:rsidRDefault="003A703F" w:rsidP="003A703F">
      <w:pPr>
        <w:pStyle w:val="aa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текстов).</w:t>
      </w:r>
    </w:p>
    <w:p w:rsidR="00B63C4E" w:rsidRPr="00171C81" w:rsidRDefault="00B63C4E" w:rsidP="003A703F">
      <w:pPr>
        <w:pStyle w:val="aa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63C4E" w:rsidRPr="005D034F" w:rsidRDefault="00B63C4E" w:rsidP="00B63C4E">
      <w:pPr>
        <w:jc w:val="center"/>
        <w:textAlignment w:val="baseline"/>
      </w:pPr>
      <w:r w:rsidRPr="005D034F">
        <w:rPr>
          <w:bCs/>
        </w:rPr>
        <w:t>Круг детского чтения (для всех видов текстов).</w:t>
      </w:r>
    </w:p>
    <w:p w:rsidR="00B63C4E" w:rsidRPr="00171C81" w:rsidRDefault="00B63C4E" w:rsidP="00B63C4E">
      <w:pPr>
        <w:jc w:val="both"/>
        <w:textAlignment w:val="baseline"/>
      </w:pPr>
      <w:r w:rsidRPr="00171C81">
        <w:rPr>
          <w:b/>
          <w:bCs/>
        </w:rPr>
        <w:t>Обучающийся научится:</w:t>
      </w:r>
    </w:p>
    <w:p w:rsidR="00B63C4E" w:rsidRPr="00171C81" w:rsidRDefault="00B63C4E" w:rsidP="00B63C4E">
      <w:pPr>
        <w:pStyle w:val="aa"/>
        <w:numPr>
          <w:ilvl w:val="0"/>
          <w:numId w:val="1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осуществлять выбор книги в библиотеке по заданной тематике или по собственному желанию.</w:t>
      </w:r>
    </w:p>
    <w:p w:rsidR="00CC7455" w:rsidRPr="005D034F" w:rsidRDefault="00CC7455" w:rsidP="00CC7455">
      <w:pPr>
        <w:jc w:val="center"/>
        <w:textAlignment w:val="baseline"/>
      </w:pPr>
      <w:r w:rsidRPr="005D034F">
        <w:rPr>
          <w:bCs/>
        </w:rPr>
        <w:t>Литературоведческая пропедевтика (только для художественных текстов).</w:t>
      </w:r>
    </w:p>
    <w:p w:rsidR="00CC7455" w:rsidRPr="00171C81" w:rsidRDefault="00CC7455" w:rsidP="00CC7455">
      <w:pPr>
        <w:jc w:val="both"/>
        <w:textAlignment w:val="baseline"/>
      </w:pPr>
      <w:r w:rsidRPr="00171C81">
        <w:rPr>
          <w:b/>
          <w:bCs/>
        </w:rPr>
        <w:lastRenderedPageBreak/>
        <w:t>Обучающийся научится:</w:t>
      </w:r>
    </w:p>
    <w:p w:rsidR="00CC7455" w:rsidRPr="00171C81" w:rsidRDefault="00CC7455" w:rsidP="00CC7455">
      <w:pPr>
        <w:pStyle w:val="aa"/>
        <w:numPr>
          <w:ilvl w:val="0"/>
          <w:numId w:val="19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распознавать некоторые отличительные особенности художественных произведений (на примерах художественных образов и средств художественной выразительности);</w:t>
      </w:r>
    </w:p>
    <w:p w:rsidR="00CC7455" w:rsidRPr="00171C81" w:rsidRDefault="00CC7455" w:rsidP="00CC7455">
      <w:pPr>
        <w:pStyle w:val="aa"/>
        <w:numPr>
          <w:ilvl w:val="0"/>
          <w:numId w:val="19"/>
        </w:numPr>
        <w:spacing w:after="24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 xml:space="preserve">отличать на практическом уровне прозаический текст от </w:t>
      </w:r>
      <w:proofErr w:type="gramStart"/>
      <w:r w:rsidRPr="00171C81">
        <w:rPr>
          <w:rFonts w:ascii="Times New Roman" w:hAnsi="Times New Roman" w:cs="Times New Roman"/>
          <w:sz w:val="24"/>
          <w:szCs w:val="24"/>
        </w:rPr>
        <w:t>стихотворного</w:t>
      </w:r>
      <w:proofErr w:type="gramEnd"/>
      <w:r w:rsidRPr="00171C81">
        <w:rPr>
          <w:rFonts w:ascii="Times New Roman" w:hAnsi="Times New Roman" w:cs="Times New Roman"/>
          <w:sz w:val="24"/>
          <w:szCs w:val="24"/>
        </w:rPr>
        <w:t>, приводить примеры прозаических и стихотворных текстов.</w:t>
      </w:r>
    </w:p>
    <w:p w:rsidR="006A1C6C" w:rsidRPr="005D034F" w:rsidRDefault="006A1C6C" w:rsidP="006A1C6C">
      <w:pPr>
        <w:jc w:val="center"/>
        <w:textAlignment w:val="baseline"/>
      </w:pPr>
      <w:r w:rsidRPr="005D034F">
        <w:rPr>
          <w:bCs/>
        </w:rPr>
        <w:t>Творческая деятельность (только для художественных текстов).</w:t>
      </w:r>
    </w:p>
    <w:p w:rsidR="006A1C6C" w:rsidRPr="00171C81" w:rsidRDefault="006A1C6C" w:rsidP="006A1C6C">
      <w:pPr>
        <w:jc w:val="both"/>
        <w:textAlignment w:val="baseline"/>
      </w:pPr>
      <w:r w:rsidRPr="00171C81">
        <w:rPr>
          <w:b/>
          <w:bCs/>
        </w:rPr>
        <w:t>Обучающийся научится:</w:t>
      </w:r>
    </w:p>
    <w:p w:rsidR="006A1C6C" w:rsidRPr="00171C81" w:rsidRDefault="006A1C6C" w:rsidP="006A1C6C">
      <w:pPr>
        <w:pStyle w:val="aa"/>
        <w:numPr>
          <w:ilvl w:val="0"/>
          <w:numId w:val="2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создавать по аналогии собственный текст в жанре сказки и загадки;</w:t>
      </w:r>
    </w:p>
    <w:p w:rsidR="006A1C6C" w:rsidRPr="00171C81" w:rsidRDefault="006A1C6C" w:rsidP="006A1C6C">
      <w:pPr>
        <w:pStyle w:val="aa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составлять устный рассказ на основе прочитанных произведений с учетом коммуникативной задачи (для разных адресатов).</w:t>
      </w:r>
    </w:p>
    <w:p w:rsidR="00624668" w:rsidRPr="00171C81" w:rsidRDefault="00624668" w:rsidP="00624668">
      <w:pPr>
        <w:shd w:val="clear" w:color="auto" w:fill="FFFFFF"/>
        <w:jc w:val="both"/>
        <w:rPr>
          <w:color w:val="000000"/>
        </w:rPr>
      </w:pPr>
    </w:p>
    <w:p w:rsidR="007227DB" w:rsidRPr="00E7566A" w:rsidRDefault="00624668" w:rsidP="007227DB">
      <w:pPr>
        <w:jc w:val="center"/>
        <w:rPr>
          <w:b/>
          <w:color w:val="000000" w:themeColor="text1"/>
        </w:rPr>
      </w:pPr>
      <w:r w:rsidRPr="00171C81">
        <w:rPr>
          <w:b/>
        </w:rPr>
        <w:t xml:space="preserve">     </w:t>
      </w:r>
      <w:r w:rsidR="007227DB">
        <w:rPr>
          <w:b/>
          <w:color w:val="000000" w:themeColor="text1"/>
        </w:rPr>
        <w:t>Региональный  компонент</w:t>
      </w:r>
    </w:p>
    <w:p w:rsidR="007227DB" w:rsidRPr="00E7566A" w:rsidRDefault="007227DB" w:rsidP="007227DB">
      <w:pPr>
        <w:autoSpaceDE/>
        <w:autoSpaceDN/>
        <w:adjustRightInd/>
        <w:jc w:val="both"/>
        <w:rPr>
          <w:lang w:eastAsia="en-US"/>
        </w:rPr>
      </w:pPr>
      <w:r w:rsidRPr="00E7566A">
        <w:rPr>
          <w:rFonts w:eastAsiaTheme="minorHAnsi"/>
          <w:color w:val="FF0000"/>
          <w:lang w:eastAsia="en-US"/>
        </w:rPr>
        <w:t xml:space="preserve">              </w:t>
      </w:r>
      <w:r w:rsidRPr="00E7566A">
        <w:rPr>
          <w:rFonts w:eastAsiaTheme="minorHAnsi"/>
          <w:lang w:eastAsia="en-US"/>
        </w:rPr>
        <w:t xml:space="preserve">В программу введены уроки регионального компонента. </w:t>
      </w:r>
      <w:r w:rsidRPr="00E7566A">
        <w:rPr>
          <w:lang w:eastAsia="en-US"/>
        </w:rPr>
        <w:t>Региональный компонент включен в содержание упражнений и заданий и составляет  не менее 10%  от общего  материала.</w:t>
      </w:r>
    </w:p>
    <w:p w:rsidR="00171C81" w:rsidRPr="00171C81" w:rsidRDefault="00171C81" w:rsidP="00624668">
      <w:pPr>
        <w:pStyle w:val="ae"/>
        <w:jc w:val="both"/>
      </w:pPr>
    </w:p>
    <w:tbl>
      <w:tblPr>
        <w:tblStyle w:val="a5"/>
        <w:tblW w:w="0" w:type="auto"/>
        <w:tblInd w:w="341" w:type="dxa"/>
        <w:tblLayout w:type="fixed"/>
        <w:tblLook w:val="04A0" w:firstRow="1" w:lastRow="0" w:firstColumn="1" w:lastColumn="0" w:noHBand="0" w:noVBand="1"/>
      </w:tblPr>
      <w:tblGrid>
        <w:gridCol w:w="852"/>
        <w:gridCol w:w="1275"/>
        <w:gridCol w:w="7705"/>
        <w:gridCol w:w="4911"/>
      </w:tblGrid>
      <w:tr w:rsidR="003802DA" w:rsidRPr="00171C81" w:rsidTr="00AA5D0C">
        <w:tc>
          <w:tcPr>
            <w:tcW w:w="852" w:type="dxa"/>
          </w:tcPr>
          <w:p w:rsidR="003802DA" w:rsidRPr="00171C81" w:rsidRDefault="003802DA" w:rsidP="003802DA">
            <w:pPr>
              <w:jc w:val="center"/>
              <w:rPr>
                <w:b/>
                <w:sz w:val="24"/>
                <w:szCs w:val="24"/>
              </w:rPr>
            </w:pPr>
            <w:r w:rsidRPr="00171C81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275" w:type="dxa"/>
          </w:tcPr>
          <w:p w:rsidR="003802DA" w:rsidRPr="00171C81" w:rsidRDefault="003802DA" w:rsidP="003802DA">
            <w:pPr>
              <w:jc w:val="center"/>
              <w:rPr>
                <w:b/>
                <w:sz w:val="24"/>
                <w:szCs w:val="24"/>
              </w:rPr>
            </w:pPr>
            <w:r w:rsidRPr="00171C8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705" w:type="dxa"/>
          </w:tcPr>
          <w:p w:rsidR="003802DA" w:rsidRPr="00171C81" w:rsidRDefault="003802DA" w:rsidP="003802DA">
            <w:pPr>
              <w:jc w:val="center"/>
              <w:rPr>
                <w:b/>
                <w:sz w:val="24"/>
                <w:szCs w:val="24"/>
              </w:rPr>
            </w:pPr>
            <w:r w:rsidRPr="00171C81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911" w:type="dxa"/>
          </w:tcPr>
          <w:p w:rsidR="003802DA" w:rsidRPr="00171C81" w:rsidRDefault="003802DA" w:rsidP="003802DA">
            <w:pPr>
              <w:jc w:val="center"/>
              <w:rPr>
                <w:b/>
                <w:sz w:val="24"/>
                <w:szCs w:val="24"/>
              </w:rPr>
            </w:pPr>
            <w:r w:rsidRPr="00171C81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5E556C" w:rsidRPr="00171C81" w:rsidTr="00AA5D0C">
        <w:trPr>
          <w:trHeight w:val="348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56C" w:rsidRPr="007D039C" w:rsidRDefault="005E556C" w:rsidP="005E556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556C" w:rsidRPr="007D039C" w:rsidRDefault="005E556C" w:rsidP="005E556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7D039C">
              <w:rPr>
                <w:sz w:val="24"/>
                <w:szCs w:val="24"/>
              </w:rPr>
              <w:t>.09</w:t>
            </w:r>
          </w:p>
        </w:tc>
        <w:tc>
          <w:tcPr>
            <w:tcW w:w="7705" w:type="dxa"/>
          </w:tcPr>
          <w:p w:rsidR="005E556C" w:rsidRPr="00171C81" w:rsidRDefault="00A57A2E" w:rsidP="005E5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Библиотеки.</w:t>
            </w:r>
          </w:p>
        </w:tc>
        <w:tc>
          <w:tcPr>
            <w:tcW w:w="4911" w:type="dxa"/>
          </w:tcPr>
          <w:p w:rsidR="005E556C" w:rsidRPr="00171C81" w:rsidRDefault="005E556C" w:rsidP="005E5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Старинные книги д</w:t>
            </w:r>
            <w:r w:rsidRPr="00171C81">
              <w:rPr>
                <w:sz w:val="24"/>
                <w:szCs w:val="24"/>
              </w:rPr>
              <w:t>онского края</w:t>
            </w:r>
          </w:p>
        </w:tc>
      </w:tr>
      <w:tr w:rsidR="005E556C" w:rsidRPr="00171C81" w:rsidTr="00AA5D0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56C" w:rsidRPr="007D039C" w:rsidRDefault="005E556C" w:rsidP="005E556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556C" w:rsidRPr="007D039C" w:rsidRDefault="005E556C" w:rsidP="005E556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D039C">
              <w:rPr>
                <w:sz w:val="24"/>
                <w:szCs w:val="24"/>
              </w:rPr>
              <w:t>.09</w:t>
            </w:r>
          </w:p>
        </w:tc>
        <w:tc>
          <w:tcPr>
            <w:tcW w:w="7705" w:type="dxa"/>
          </w:tcPr>
          <w:p w:rsidR="005E556C" w:rsidRPr="00171C81" w:rsidRDefault="00A57A2E" w:rsidP="005E556C">
            <w:pPr>
              <w:widowControl w:val="0"/>
              <w:suppressAutoHyphens/>
              <w:spacing w:line="249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Русские народные песни.</w:t>
            </w:r>
          </w:p>
        </w:tc>
        <w:tc>
          <w:tcPr>
            <w:tcW w:w="4911" w:type="dxa"/>
          </w:tcPr>
          <w:p w:rsidR="005E556C" w:rsidRPr="00171C81" w:rsidRDefault="005E556C" w:rsidP="005E556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171C81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Казачьи песни</w:t>
            </w:r>
          </w:p>
        </w:tc>
      </w:tr>
      <w:tr w:rsidR="005E556C" w:rsidRPr="00171C81" w:rsidTr="00AA5D0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56C" w:rsidRPr="007D039C" w:rsidRDefault="005E556C" w:rsidP="005E556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556C" w:rsidRPr="007D039C" w:rsidRDefault="005E556C" w:rsidP="005E556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D039C">
              <w:rPr>
                <w:sz w:val="24"/>
                <w:szCs w:val="24"/>
              </w:rPr>
              <w:t>.09</w:t>
            </w:r>
          </w:p>
        </w:tc>
        <w:tc>
          <w:tcPr>
            <w:tcW w:w="7705" w:type="dxa"/>
          </w:tcPr>
          <w:p w:rsidR="005E556C" w:rsidRPr="00171C81" w:rsidRDefault="00A57A2E" w:rsidP="005E556C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Скороговорки, считалки, небылицы.</w:t>
            </w:r>
          </w:p>
        </w:tc>
        <w:tc>
          <w:tcPr>
            <w:tcW w:w="4911" w:type="dxa"/>
          </w:tcPr>
          <w:p w:rsidR="005E556C" w:rsidRPr="00171C81" w:rsidRDefault="005E556C" w:rsidP="005E556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171C81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Считалки и небылицы донского народа.</w:t>
            </w:r>
          </w:p>
        </w:tc>
      </w:tr>
      <w:tr w:rsidR="005E556C" w:rsidRPr="00171C81" w:rsidTr="00AA5D0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56C" w:rsidRPr="007D039C" w:rsidRDefault="005E556C" w:rsidP="005E556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556C" w:rsidRPr="007D039C" w:rsidRDefault="005E556C" w:rsidP="005E556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7D039C">
              <w:rPr>
                <w:sz w:val="24"/>
                <w:szCs w:val="24"/>
              </w:rPr>
              <w:t>.09</w:t>
            </w:r>
          </w:p>
        </w:tc>
        <w:tc>
          <w:tcPr>
            <w:tcW w:w="7705" w:type="dxa"/>
          </w:tcPr>
          <w:p w:rsidR="005E556C" w:rsidRPr="00171C81" w:rsidRDefault="00AA5D0C" w:rsidP="005E556C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агадки, пословицы, поговорки. </w:t>
            </w:r>
          </w:p>
        </w:tc>
        <w:tc>
          <w:tcPr>
            <w:tcW w:w="4911" w:type="dxa"/>
          </w:tcPr>
          <w:p w:rsidR="005E556C" w:rsidRPr="00171C81" w:rsidRDefault="005E556C" w:rsidP="005E556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171C81">
              <w:rPr>
                <w:sz w:val="24"/>
                <w:szCs w:val="24"/>
              </w:rPr>
              <w:t>Пословицы донского народа.</w:t>
            </w:r>
          </w:p>
        </w:tc>
      </w:tr>
      <w:tr w:rsidR="005E556C" w:rsidRPr="00171C81" w:rsidTr="00AA5D0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56C" w:rsidRPr="007D039C" w:rsidRDefault="005E556C" w:rsidP="005E556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556C" w:rsidRPr="007D039C" w:rsidRDefault="005E556C" w:rsidP="005E556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7D039C">
              <w:rPr>
                <w:sz w:val="24"/>
                <w:szCs w:val="24"/>
              </w:rPr>
              <w:t>.10</w:t>
            </w:r>
          </w:p>
        </w:tc>
        <w:tc>
          <w:tcPr>
            <w:tcW w:w="7705" w:type="dxa"/>
          </w:tcPr>
          <w:p w:rsidR="005E556C" w:rsidRPr="00171C81" w:rsidRDefault="00AA5D0C" w:rsidP="005E556C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КВН «Обожаемые сказки».</w:t>
            </w:r>
          </w:p>
        </w:tc>
        <w:tc>
          <w:tcPr>
            <w:tcW w:w="4911" w:type="dxa"/>
          </w:tcPr>
          <w:p w:rsidR="005E556C" w:rsidRPr="00171C81" w:rsidRDefault="005E556C" w:rsidP="005E556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Казачьи сказки</w:t>
            </w:r>
          </w:p>
        </w:tc>
      </w:tr>
      <w:tr w:rsidR="005E556C" w:rsidRPr="00171C81" w:rsidTr="00AA5D0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56C" w:rsidRPr="007D039C" w:rsidRDefault="005E556C" w:rsidP="005E556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556C" w:rsidRPr="007D039C" w:rsidRDefault="005E556C" w:rsidP="005E556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7705" w:type="dxa"/>
          </w:tcPr>
          <w:p w:rsidR="005E556C" w:rsidRPr="00171C81" w:rsidRDefault="00AA5D0C" w:rsidP="005E556C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Картины осенней природы.</w:t>
            </w:r>
          </w:p>
        </w:tc>
        <w:tc>
          <w:tcPr>
            <w:tcW w:w="4911" w:type="dxa"/>
          </w:tcPr>
          <w:p w:rsidR="005E556C" w:rsidRPr="00171C81" w:rsidRDefault="005E556C" w:rsidP="005E556C">
            <w:pPr>
              <w:pStyle w:val="1"/>
              <w:shd w:val="clear" w:color="auto" w:fill="FFFFFF"/>
              <w:outlineLvl w:val="0"/>
              <w:rPr>
                <w:sz w:val="24"/>
                <w:szCs w:val="24"/>
              </w:rPr>
            </w:pPr>
            <w:r w:rsidRPr="00171C81">
              <w:rPr>
                <w:sz w:val="24"/>
                <w:szCs w:val="24"/>
              </w:rPr>
              <w:t xml:space="preserve">Донская  природа в поэзии </w:t>
            </w:r>
          </w:p>
        </w:tc>
      </w:tr>
      <w:tr w:rsidR="005E556C" w:rsidRPr="00171C81" w:rsidTr="00AA5D0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56C" w:rsidRPr="007D039C" w:rsidRDefault="005E556C" w:rsidP="005E556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29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556C" w:rsidRPr="007D039C" w:rsidRDefault="005E556C" w:rsidP="005E556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7705" w:type="dxa"/>
          </w:tcPr>
          <w:p w:rsidR="005E556C" w:rsidRPr="00171C81" w:rsidRDefault="00AA5D0C" w:rsidP="005E556C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Вступление к поэме «Руслан и Людмила». Сказочные чудеса.</w:t>
            </w:r>
          </w:p>
        </w:tc>
        <w:tc>
          <w:tcPr>
            <w:tcW w:w="4911" w:type="dxa"/>
          </w:tcPr>
          <w:p w:rsidR="005E556C" w:rsidRPr="00171C81" w:rsidRDefault="005E556C" w:rsidP="005E556C">
            <w:pPr>
              <w:pStyle w:val="1"/>
              <w:shd w:val="clear" w:color="auto" w:fill="FFFFFF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</w:t>
            </w:r>
            <w:proofErr w:type="spellStart"/>
            <w:r w:rsidR="00AA5D0C">
              <w:rPr>
                <w:sz w:val="24"/>
                <w:szCs w:val="24"/>
              </w:rPr>
              <w:t>А.</w:t>
            </w:r>
            <w:r>
              <w:rPr>
                <w:sz w:val="24"/>
                <w:szCs w:val="24"/>
              </w:rPr>
              <w:t>Пушкин</w:t>
            </w:r>
            <w:proofErr w:type="spellEnd"/>
            <w:r>
              <w:rPr>
                <w:sz w:val="24"/>
                <w:szCs w:val="24"/>
              </w:rPr>
              <w:t xml:space="preserve"> на Дону»</w:t>
            </w:r>
          </w:p>
        </w:tc>
      </w:tr>
      <w:tr w:rsidR="00C73CE3" w:rsidRPr="00171C81" w:rsidTr="00AA5D0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E3" w:rsidRPr="007D039C" w:rsidRDefault="00C73CE3" w:rsidP="00C73CE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41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3CE3" w:rsidRPr="007D039C" w:rsidRDefault="00C73CE3" w:rsidP="00C73CE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7705" w:type="dxa"/>
          </w:tcPr>
          <w:p w:rsidR="00C73CE3" w:rsidRPr="00171C81" w:rsidRDefault="00AA5D0C" w:rsidP="00C7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Веселые стихи.</w:t>
            </w:r>
          </w:p>
        </w:tc>
        <w:tc>
          <w:tcPr>
            <w:tcW w:w="4911" w:type="dxa"/>
          </w:tcPr>
          <w:p w:rsidR="00C73CE3" w:rsidRPr="00171C81" w:rsidRDefault="00C73CE3" w:rsidP="00C73CE3">
            <w:pPr>
              <w:pStyle w:val="1"/>
              <w:shd w:val="clear" w:color="auto" w:fill="FFFFFF"/>
              <w:outlineLvl w:val="0"/>
              <w:rPr>
                <w:sz w:val="24"/>
                <w:szCs w:val="24"/>
              </w:rPr>
            </w:pPr>
            <w:r w:rsidRPr="00171C81">
              <w:rPr>
                <w:sz w:val="24"/>
                <w:szCs w:val="24"/>
              </w:rPr>
              <w:t>Донские писатели о птицах</w:t>
            </w:r>
          </w:p>
        </w:tc>
      </w:tr>
      <w:tr w:rsidR="00C73CE3" w:rsidRPr="00171C81" w:rsidTr="00AA5D0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E3" w:rsidRPr="007D039C" w:rsidRDefault="00C73CE3" w:rsidP="00C73CE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3CE3" w:rsidRPr="007D039C" w:rsidRDefault="00C73CE3" w:rsidP="00C73CE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7705" w:type="dxa"/>
          </w:tcPr>
          <w:p w:rsidR="00C73CE3" w:rsidRPr="00171C81" w:rsidRDefault="00AA5D0C" w:rsidP="00C73CE3">
            <w:pPr>
              <w:rPr>
                <w:sz w:val="24"/>
                <w:szCs w:val="24"/>
              </w:rPr>
            </w:pPr>
            <w:proofErr w:type="spellStart"/>
            <w:r w:rsidRPr="007D039C">
              <w:rPr>
                <w:sz w:val="24"/>
                <w:szCs w:val="24"/>
              </w:rPr>
              <w:t>В.Берестов</w:t>
            </w:r>
            <w:proofErr w:type="spellEnd"/>
            <w:r w:rsidRPr="007D039C">
              <w:rPr>
                <w:sz w:val="24"/>
                <w:szCs w:val="24"/>
              </w:rPr>
              <w:t xml:space="preserve"> «Кошкин щенок». Выразительное чтение.</w:t>
            </w:r>
          </w:p>
        </w:tc>
        <w:tc>
          <w:tcPr>
            <w:tcW w:w="4911" w:type="dxa"/>
          </w:tcPr>
          <w:p w:rsidR="00C73CE3" w:rsidRPr="00171C81" w:rsidRDefault="00C73CE3" w:rsidP="00C73CE3">
            <w:pPr>
              <w:rPr>
                <w:sz w:val="24"/>
                <w:szCs w:val="24"/>
              </w:rPr>
            </w:pPr>
            <w:r w:rsidRPr="00171C81">
              <w:rPr>
                <w:sz w:val="24"/>
                <w:szCs w:val="24"/>
              </w:rPr>
              <w:t>Веселые стихи д</w:t>
            </w:r>
            <w:r>
              <w:rPr>
                <w:sz w:val="24"/>
                <w:szCs w:val="24"/>
              </w:rPr>
              <w:t xml:space="preserve">онских поэтов </w:t>
            </w:r>
            <w:r w:rsidRPr="00171C81">
              <w:rPr>
                <w:sz w:val="24"/>
                <w:szCs w:val="24"/>
              </w:rPr>
              <w:t xml:space="preserve"> о животных.</w:t>
            </w:r>
          </w:p>
        </w:tc>
      </w:tr>
      <w:tr w:rsidR="00C73CE3" w:rsidRPr="00171C81" w:rsidTr="00AA5D0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E3" w:rsidRPr="007D039C" w:rsidRDefault="00C73CE3" w:rsidP="00C73CE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55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3CE3" w:rsidRPr="007D039C" w:rsidRDefault="00C73CE3" w:rsidP="00C73CE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7705" w:type="dxa"/>
          </w:tcPr>
          <w:p w:rsidR="00C73CE3" w:rsidRPr="00171C81" w:rsidRDefault="00C73CE3" w:rsidP="00AA5D0C">
            <w:pPr>
              <w:rPr>
                <w:sz w:val="24"/>
                <w:szCs w:val="24"/>
              </w:rPr>
            </w:pPr>
            <w:r w:rsidRPr="00171C81">
              <w:rPr>
                <w:sz w:val="24"/>
                <w:szCs w:val="24"/>
              </w:rPr>
              <w:t xml:space="preserve"> </w:t>
            </w:r>
            <w:r w:rsidR="00AA5D0C" w:rsidRPr="00EA55D7">
              <w:rPr>
                <w:sz w:val="24"/>
                <w:szCs w:val="24"/>
              </w:rPr>
              <w:t>Из детских журналов.</w:t>
            </w:r>
          </w:p>
        </w:tc>
        <w:tc>
          <w:tcPr>
            <w:tcW w:w="4911" w:type="dxa"/>
          </w:tcPr>
          <w:p w:rsidR="00C73CE3" w:rsidRPr="00171C81" w:rsidRDefault="00C73CE3" w:rsidP="00C73CE3">
            <w:pPr>
              <w:pStyle w:val="1"/>
              <w:shd w:val="clear" w:color="auto" w:fill="FFFFFF"/>
              <w:outlineLvl w:val="0"/>
              <w:rPr>
                <w:sz w:val="24"/>
                <w:szCs w:val="24"/>
              </w:rPr>
            </w:pPr>
            <w:r w:rsidRPr="00171C81">
              <w:rPr>
                <w:sz w:val="24"/>
                <w:szCs w:val="24"/>
              </w:rPr>
              <w:t xml:space="preserve">Детские журналы </w:t>
            </w:r>
            <w:r>
              <w:rPr>
                <w:sz w:val="24"/>
                <w:szCs w:val="24"/>
              </w:rPr>
              <w:t>на Дону</w:t>
            </w:r>
          </w:p>
        </w:tc>
      </w:tr>
      <w:tr w:rsidR="00C73CE3" w:rsidRPr="00171C81" w:rsidTr="00AA5D0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E3" w:rsidRPr="007D039C" w:rsidRDefault="00C73CE3" w:rsidP="00C73CE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64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3CE3" w:rsidRPr="007D039C" w:rsidRDefault="00C73CE3" w:rsidP="00C73CE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</w:t>
            </w:r>
          </w:p>
        </w:tc>
        <w:tc>
          <w:tcPr>
            <w:tcW w:w="7705" w:type="dxa"/>
          </w:tcPr>
          <w:p w:rsidR="00C73CE3" w:rsidRPr="00171C81" w:rsidRDefault="00AA5D0C" w:rsidP="00C73CE3">
            <w:pPr>
              <w:rPr>
                <w:sz w:val="24"/>
                <w:szCs w:val="24"/>
              </w:rPr>
            </w:pPr>
            <w:r w:rsidRPr="00FB4D16">
              <w:rPr>
                <w:color w:val="000000"/>
                <w:sz w:val="24"/>
                <w:szCs w:val="24"/>
              </w:rPr>
              <w:t xml:space="preserve">Люблю природу русскую.  Зима.  </w:t>
            </w:r>
          </w:p>
        </w:tc>
        <w:tc>
          <w:tcPr>
            <w:tcW w:w="4911" w:type="dxa"/>
          </w:tcPr>
          <w:p w:rsidR="00C73CE3" w:rsidRPr="00171C81" w:rsidRDefault="00C73CE3" w:rsidP="00C73CE3">
            <w:pPr>
              <w:pStyle w:val="1"/>
              <w:shd w:val="clear" w:color="auto" w:fill="FFFFFF"/>
              <w:outlineLvl w:val="0"/>
              <w:rPr>
                <w:sz w:val="24"/>
                <w:szCs w:val="24"/>
              </w:rPr>
            </w:pPr>
            <w:r w:rsidRPr="00171C81">
              <w:rPr>
                <w:sz w:val="24"/>
                <w:szCs w:val="24"/>
              </w:rPr>
              <w:t xml:space="preserve">Зимние загадки </w:t>
            </w:r>
          </w:p>
        </w:tc>
      </w:tr>
      <w:tr w:rsidR="00C73CE3" w:rsidRPr="00171C81" w:rsidTr="00AA5D0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E3" w:rsidRPr="007D039C" w:rsidRDefault="00C73CE3" w:rsidP="00C73CE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88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3CE3" w:rsidRPr="007D039C" w:rsidRDefault="00C73CE3" w:rsidP="00C73CE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7705" w:type="dxa"/>
          </w:tcPr>
          <w:p w:rsidR="00C73CE3" w:rsidRPr="00171C81" w:rsidRDefault="00AA5D0C" w:rsidP="00C73CE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Н.</w:t>
            </w:r>
            <w:r>
              <w:rPr>
                <w:sz w:val="24"/>
                <w:szCs w:val="24"/>
              </w:rPr>
              <w:t xml:space="preserve"> </w:t>
            </w:r>
            <w:r w:rsidRPr="007D039C">
              <w:rPr>
                <w:sz w:val="24"/>
                <w:szCs w:val="24"/>
              </w:rPr>
              <w:t>Носов «На горке». Скороговорки.</w:t>
            </w:r>
          </w:p>
        </w:tc>
        <w:tc>
          <w:tcPr>
            <w:tcW w:w="4911" w:type="dxa"/>
          </w:tcPr>
          <w:p w:rsidR="00C73CE3" w:rsidRPr="00171C81" w:rsidRDefault="00C73CE3" w:rsidP="00C73CE3">
            <w:pPr>
              <w:rPr>
                <w:sz w:val="24"/>
                <w:szCs w:val="24"/>
              </w:rPr>
            </w:pPr>
            <w:r w:rsidRPr="00171C81">
              <w:rPr>
                <w:sz w:val="24"/>
                <w:szCs w:val="24"/>
              </w:rPr>
              <w:t xml:space="preserve">Скороговорки </w:t>
            </w:r>
            <w:r>
              <w:rPr>
                <w:sz w:val="24"/>
                <w:szCs w:val="24"/>
              </w:rPr>
              <w:t>казаков</w:t>
            </w:r>
          </w:p>
        </w:tc>
      </w:tr>
      <w:tr w:rsidR="00C73CE3" w:rsidRPr="00171C81" w:rsidTr="00AA5D0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E3" w:rsidRPr="007D039C" w:rsidRDefault="00C73CE3" w:rsidP="00C73CE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105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3CE3" w:rsidRPr="007D039C" w:rsidRDefault="00C73CE3" w:rsidP="00C73CE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7705" w:type="dxa"/>
          </w:tcPr>
          <w:p w:rsidR="00C73CE3" w:rsidRPr="00171C81" w:rsidRDefault="00AA5D0C" w:rsidP="00C73CE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И. Бунин «Матери»</w:t>
            </w:r>
            <w:r>
              <w:rPr>
                <w:sz w:val="24"/>
                <w:szCs w:val="24"/>
              </w:rPr>
              <w:t>. Посвящение матери.</w:t>
            </w:r>
          </w:p>
        </w:tc>
        <w:tc>
          <w:tcPr>
            <w:tcW w:w="4911" w:type="dxa"/>
          </w:tcPr>
          <w:p w:rsidR="00C73CE3" w:rsidRPr="00171C81" w:rsidRDefault="00C73CE3" w:rsidP="00C73CE3">
            <w:pPr>
              <w:rPr>
                <w:sz w:val="24"/>
                <w:szCs w:val="24"/>
              </w:rPr>
            </w:pPr>
            <w:r w:rsidRPr="00171C81">
              <w:rPr>
                <w:sz w:val="24"/>
                <w:szCs w:val="24"/>
              </w:rPr>
              <w:t>Стихи о маме донских поэтов</w:t>
            </w:r>
          </w:p>
        </w:tc>
      </w:tr>
    </w:tbl>
    <w:p w:rsidR="0071291F" w:rsidRPr="00171C81" w:rsidRDefault="0071291F" w:rsidP="0071291F">
      <w:pPr>
        <w:shd w:val="clear" w:color="auto" w:fill="FFFFFF"/>
        <w:spacing w:before="157" w:after="157"/>
        <w:jc w:val="both"/>
      </w:pPr>
      <w:r w:rsidRPr="00171C81">
        <w:t xml:space="preserve">     В соответствии с Приказом Минобразования Ростовской области от 28.07.2017 г. № 542 «О введении с 01.09.2017 г. в образовательную программу уроков по изучению основ здорового питания» в рабочую программу  введены уроки по изучению здорового питания школьников.</w:t>
      </w:r>
    </w:p>
    <w:p w:rsidR="003802DA" w:rsidRPr="00171C81" w:rsidRDefault="003802DA" w:rsidP="003802DA">
      <w:pPr>
        <w:rPr>
          <w:bCs/>
        </w:rPr>
      </w:pPr>
      <w:r w:rsidRPr="00171C81">
        <w:rPr>
          <w:bCs/>
        </w:rPr>
        <w:t xml:space="preserve">  </w:t>
      </w:r>
    </w:p>
    <w:p w:rsidR="003802DA" w:rsidRPr="00171C81" w:rsidRDefault="003802DA" w:rsidP="003802DA">
      <w:pPr>
        <w:rPr>
          <w:bCs/>
        </w:rPr>
      </w:pPr>
      <w:r w:rsidRPr="00171C81">
        <w:rPr>
          <w:b/>
          <w:bCs/>
        </w:rPr>
        <w:t>Модуль «Разговор о правильном питании»</w:t>
      </w:r>
      <w:r w:rsidRPr="00171C81">
        <w:rPr>
          <w:bCs/>
        </w:rPr>
        <w:t xml:space="preserve"> реализуется в содержании упражнений и заданий на следующих уроках</w:t>
      </w:r>
    </w:p>
    <w:p w:rsidR="003802DA" w:rsidRPr="00171C81" w:rsidRDefault="003802DA" w:rsidP="003802DA">
      <w:pPr>
        <w:rPr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9"/>
        <w:gridCol w:w="1208"/>
        <w:gridCol w:w="8241"/>
        <w:gridCol w:w="4536"/>
      </w:tblGrid>
      <w:tr w:rsidR="003802DA" w:rsidRPr="00171C81" w:rsidTr="006E4716"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2DA" w:rsidRPr="00171C81" w:rsidRDefault="003802DA" w:rsidP="003802DA">
            <w:pPr>
              <w:jc w:val="center"/>
              <w:rPr>
                <w:b/>
                <w:sz w:val="24"/>
                <w:szCs w:val="24"/>
              </w:rPr>
            </w:pPr>
            <w:r w:rsidRPr="00171C81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2DA" w:rsidRPr="00171C81" w:rsidRDefault="003802DA" w:rsidP="003802DA">
            <w:pPr>
              <w:jc w:val="center"/>
              <w:rPr>
                <w:b/>
                <w:sz w:val="24"/>
                <w:szCs w:val="24"/>
              </w:rPr>
            </w:pPr>
            <w:r w:rsidRPr="00171C8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2DA" w:rsidRPr="00171C81" w:rsidRDefault="003802DA" w:rsidP="003802DA">
            <w:pPr>
              <w:jc w:val="center"/>
              <w:rPr>
                <w:b/>
                <w:sz w:val="24"/>
                <w:szCs w:val="24"/>
              </w:rPr>
            </w:pPr>
            <w:r w:rsidRPr="00171C81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2DA" w:rsidRPr="00171C81" w:rsidRDefault="003802DA" w:rsidP="003802DA">
            <w:pPr>
              <w:jc w:val="center"/>
              <w:rPr>
                <w:b/>
                <w:sz w:val="24"/>
                <w:szCs w:val="24"/>
              </w:rPr>
            </w:pPr>
            <w:r w:rsidRPr="00171C81">
              <w:rPr>
                <w:b/>
                <w:sz w:val="24"/>
                <w:szCs w:val="24"/>
              </w:rPr>
              <w:t>Разговор о правильном питании</w:t>
            </w:r>
          </w:p>
        </w:tc>
      </w:tr>
      <w:tr w:rsidR="00647EE0" w:rsidRPr="00171C81" w:rsidTr="006E4716"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EE0" w:rsidRPr="007D039C" w:rsidRDefault="00647EE0" w:rsidP="00647EE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EE0" w:rsidRPr="007D039C" w:rsidRDefault="00647EE0" w:rsidP="00647EE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7D039C">
              <w:rPr>
                <w:sz w:val="24"/>
                <w:szCs w:val="24"/>
              </w:rPr>
              <w:t>.09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EE0" w:rsidRPr="00171C81" w:rsidRDefault="00647EE0" w:rsidP="00647EE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171C81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Тема заботы об окружающем мире и героев  в сказке «Петушок и бобовое зёрнышко».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EE0" w:rsidRPr="00171C81" w:rsidRDefault="00647EE0" w:rsidP="00647EE0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Беседа «</w:t>
            </w:r>
            <w:r w:rsidRPr="00171C81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Блюда</w:t>
            </w: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из зерна»</w:t>
            </w:r>
          </w:p>
        </w:tc>
      </w:tr>
      <w:tr w:rsidR="00647EE0" w:rsidRPr="00171C81" w:rsidTr="006E4716"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EE0" w:rsidRPr="007D039C" w:rsidRDefault="00647EE0" w:rsidP="00647EE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16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EE0" w:rsidRPr="007D039C" w:rsidRDefault="00647EE0" w:rsidP="00647EE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7D039C">
              <w:rPr>
                <w:sz w:val="24"/>
                <w:szCs w:val="24"/>
              </w:rPr>
              <w:t>.09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EE0" w:rsidRPr="00171C81" w:rsidRDefault="00647EE0" w:rsidP="00647EE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171C81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Нравоучительный характер сказки «Каша из топора».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EE0" w:rsidRPr="00171C81" w:rsidRDefault="00647EE0" w:rsidP="00647EE0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Беседа</w:t>
            </w:r>
            <w:r w:rsidRPr="00171C81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«Я выбираю кашу»</w:t>
            </w:r>
          </w:p>
        </w:tc>
      </w:tr>
      <w:tr w:rsidR="00647EE0" w:rsidRPr="00171C81" w:rsidTr="006E4716"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EE0" w:rsidRPr="007D039C" w:rsidRDefault="00647EE0" w:rsidP="00647EE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26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EE0" w:rsidRPr="007D039C" w:rsidRDefault="00647EE0" w:rsidP="00647EE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EE0" w:rsidRPr="00171C81" w:rsidRDefault="00647EE0" w:rsidP="00647EE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171C81">
              <w:rPr>
                <w:sz w:val="24"/>
                <w:szCs w:val="24"/>
              </w:rPr>
              <w:t>Средства художественной выразительности  В. Берестов. «Хитрые грибы». «Грибы».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EE0" w:rsidRPr="00171C81" w:rsidRDefault="00647EE0" w:rsidP="00647EE0">
            <w:pPr>
              <w:rPr>
                <w:sz w:val="24"/>
                <w:szCs w:val="24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Беседа</w:t>
            </w:r>
            <w:r w:rsidRPr="00171C81">
              <w:rPr>
                <w:sz w:val="24"/>
                <w:szCs w:val="24"/>
                <w:shd w:val="clear" w:color="auto" w:fill="FFFFFF"/>
              </w:rPr>
              <w:t xml:space="preserve">  «Красивые</w:t>
            </w:r>
            <w:r>
              <w:rPr>
                <w:sz w:val="24"/>
                <w:szCs w:val="24"/>
                <w:shd w:val="clear" w:color="auto" w:fill="FFFFFF"/>
              </w:rPr>
              <w:t>»</w:t>
            </w:r>
            <w:r w:rsidRPr="00171C81">
              <w:rPr>
                <w:sz w:val="24"/>
                <w:szCs w:val="24"/>
                <w:shd w:val="clear" w:color="auto" w:fill="FFFFFF"/>
              </w:rPr>
              <w:t xml:space="preserve"> грибы»</w:t>
            </w:r>
          </w:p>
        </w:tc>
      </w:tr>
      <w:tr w:rsidR="00647EE0" w:rsidRPr="00171C81" w:rsidTr="006E4716"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EE0" w:rsidRPr="007D039C" w:rsidRDefault="00647EE0" w:rsidP="00647EE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48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EE0" w:rsidRPr="007D039C" w:rsidRDefault="00647EE0" w:rsidP="00647EE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EE0" w:rsidRPr="00171C81" w:rsidRDefault="00647EE0" w:rsidP="00647EE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171C81">
              <w:rPr>
                <w:sz w:val="24"/>
                <w:szCs w:val="24"/>
              </w:rPr>
              <w:t>Пришвин «Ребята и утята». Обобщающий урок.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EE0" w:rsidRPr="00171C81" w:rsidRDefault="00647EE0" w:rsidP="00647EE0">
            <w:pPr>
              <w:rPr>
                <w:sz w:val="24"/>
                <w:szCs w:val="24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Беседа</w:t>
            </w:r>
            <w:r w:rsidRPr="00171C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171C81">
              <w:rPr>
                <w:sz w:val="24"/>
                <w:szCs w:val="24"/>
              </w:rPr>
              <w:t>Что можно приготовить, если выбор продуктов ограничен</w:t>
            </w:r>
            <w:r>
              <w:rPr>
                <w:sz w:val="24"/>
                <w:szCs w:val="24"/>
              </w:rPr>
              <w:t>»</w:t>
            </w:r>
          </w:p>
        </w:tc>
      </w:tr>
      <w:tr w:rsidR="00647EE0" w:rsidRPr="00171C81" w:rsidTr="006E4716"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EE0" w:rsidRPr="007D039C" w:rsidRDefault="00647EE0" w:rsidP="00647EE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60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EE0" w:rsidRPr="007D039C" w:rsidRDefault="00647EE0" w:rsidP="00647EE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EE0" w:rsidRPr="00171C81" w:rsidRDefault="00647EE0" w:rsidP="00647EE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171C81">
              <w:rPr>
                <w:sz w:val="24"/>
                <w:szCs w:val="24"/>
              </w:rPr>
              <w:t xml:space="preserve">Творчество поэтов - </w:t>
            </w:r>
            <w:proofErr w:type="spellStart"/>
            <w:r w:rsidRPr="00171C81">
              <w:rPr>
                <w:sz w:val="24"/>
                <w:szCs w:val="24"/>
              </w:rPr>
              <w:t>обэриутов</w:t>
            </w:r>
            <w:proofErr w:type="spellEnd"/>
            <w:r w:rsidRPr="00171C81">
              <w:rPr>
                <w:sz w:val="24"/>
                <w:szCs w:val="24"/>
              </w:rPr>
              <w:t xml:space="preserve">  Н. </w:t>
            </w:r>
            <w:proofErr w:type="spellStart"/>
            <w:r w:rsidRPr="00171C81">
              <w:rPr>
                <w:sz w:val="24"/>
                <w:szCs w:val="24"/>
              </w:rPr>
              <w:t>Гернет</w:t>
            </w:r>
            <w:proofErr w:type="spellEnd"/>
            <w:r w:rsidRPr="00171C81">
              <w:rPr>
                <w:sz w:val="24"/>
                <w:szCs w:val="24"/>
              </w:rPr>
              <w:t xml:space="preserve">,  Д. Хармс «Очень-очень вкусный пирог»,   Д. Хармс «Что это было?»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EE0" w:rsidRPr="00171C81" w:rsidRDefault="00647EE0" w:rsidP="00647EE0">
            <w:pPr>
              <w:rPr>
                <w:sz w:val="24"/>
                <w:szCs w:val="24"/>
              </w:rPr>
            </w:pPr>
            <w:r w:rsidRPr="00171C81">
              <w:rPr>
                <w:sz w:val="24"/>
                <w:szCs w:val="24"/>
              </w:rPr>
              <w:t>«Кулинарное</w:t>
            </w:r>
            <w:r>
              <w:rPr>
                <w:sz w:val="24"/>
                <w:szCs w:val="24"/>
              </w:rPr>
              <w:t>» путешествие</w:t>
            </w:r>
            <w:r w:rsidRPr="00171C81">
              <w:rPr>
                <w:sz w:val="24"/>
                <w:szCs w:val="24"/>
              </w:rPr>
              <w:t xml:space="preserve"> по России</w:t>
            </w:r>
          </w:p>
        </w:tc>
      </w:tr>
      <w:tr w:rsidR="00A7462F" w:rsidRPr="00171C81" w:rsidTr="006E4716"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62F" w:rsidRPr="007D039C" w:rsidRDefault="00A7462F" w:rsidP="00A7462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77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62F" w:rsidRPr="007D039C" w:rsidRDefault="00A7462F" w:rsidP="00A7462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62F" w:rsidRPr="00171C81" w:rsidRDefault="00A7462F" w:rsidP="00A7462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171C81">
              <w:rPr>
                <w:sz w:val="24"/>
                <w:szCs w:val="24"/>
              </w:rPr>
              <w:t>К. И. Чуковский  «</w:t>
            </w:r>
            <w:proofErr w:type="spellStart"/>
            <w:r w:rsidRPr="00171C81">
              <w:rPr>
                <w:sz w:val="24"/>
                <w:szCs w:val="24"/>
              </w:rPr>
              <w:t>Федорино</w:t>
            </w:r>
            <w:proofErr w:type="spellEnd"/>
            <w:r w:rsidRPr="00171C81">
              <w:rPr>
                <w:sz w:val="24"/>
                <w:szCs w:val="24"/>
              </w:rPr>
              <w:t xml:space="preserve"> горе». Читаем по ролям.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62F" w:rsidRPr="00171C81" w:rsidRDefault="00A7462F" w:rsidP="00A7462F">
            <w:pPr>
              <w:rPr>
                <w:sz w:val="24"/>
                <w:szCs w:val="24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Беседа</w:t>
            </w:r>
            <w:r w:rsidRPr="00171C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171C81">
              <w:rPr>
                <w:sz w:val="24"/>
                <w:szCs w:val="24"/>
              </w:rPr>
              <w:t>Где и как готовят пищу</w:t>
            </w:r>
            <w:r>
              <w:rPr>
                <w:sz w:val="24"/>
                <w:szCs w:val="24"/>
              </w:rPr>
              <w:t>»</w:t>
            </w:r>
          </w:p>
        </w:tc>
      </w:tr>
      <w:tr w:rsidR="00A7462F" w:rsidRPr="00171C81" w:rsidTr="006E4716"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62F" w:rsidRPr="007D039C" w:rsidRDefault="00A7462F" w:rsidP="00A7462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130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62F" w:rsidRPr="007D039C" w:rsidRDefault="00A7462F" w:rsidP="00A7462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62F" w:rsidRPr="00171C81" w:rsidRDefault="00A7462F" w:rsidP="00A7462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171C81">
              <w:rPr>
                <w:sz w:val="24"/>
                <w:szCs w:val="24"/>
              </w:rPr>
              <w:t>Г. Х. Андерсен «Принцесса на горошине». Противопоставление внешней и внутренней красоты в сказке.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62F" w:rsidRPr="00171C81" w:rsidRDefault="00A7462F" w:rsidP="00A7462F">
            <w:pPr>
              <w:rPr>
                <w:sz w:val="24"/>
                <w:szCs w:val="24"/>
              </w:rPr>
            </w:pPr>
            <w:proofErr w:type="gramStart"/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Беседа</w:t>
            </w:r>
            <w:proofErr w:type="gramEnd"/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«Какую пищу можно найти в лесу»</w:t>
            </w:r>
          </w:p>
        </w:tc>
      </w:tr>
    </w:tbl>
    <w:p w:rsidR="00624668" w:rsidRPr="00171C81" w:rsidRDefault="00624668" w:rsidP="00624668">
      <w:pPr>
        <w:jc w:val="both"/>
        <w:rPr>
          <w:b/>
        </w:rPr>
      </w:pPr>
    </w:p>
    <w:p w:rsidR="0071291F" w:rsidRPr="00171C81" w:rsidRDefault="0071291F" w:rsidP="0071291F">
      <w:pPr>
        <w:jc w:val="both"/>
      </w:pPr>
      <w:r w:rsidRPr="00171C81">
        <w:t xml:space="preserve">      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624668" w:rsidRPr="00171C81" w:rsidRDefault="00624668" w:rsidP="00624668">
      <w:pPr>
        <w:jc w:val="both"/>
      </w:pPr>
    </w:p>
    <w:p w:rsidR="00624668" w:rsidRPr="00376210" w:rsidRDefault="00624668" w:rsidP="00624668">
      <w:pPr>
        <w:jc w:val="both"/>
      </w:pPr>
    </w:p>
    <w:p w:rsidR="00624668" w:rsidRPr="00B752F3" w:rsidRDefault="00624668" w:rsidP="00624668">
      <w:pPr>
        <w:jc w:val="center"/>
        <w:rPr>
          <w:b/>
          <w:sz w:val="28"/>
          <w:szCs w:val="28"/>
        </w:rPr>
      </w:pPr>
      <w:r w:rsidRPr="00B752F3">
        <w:rPr>
          <w:b/>
          <w:sz w:val="28"/>
          <w:szCs w:val="28"/>
        </w:rPr>
        <w:t>ПЛАНИРУЕМЫЕ РЕЗУЛЬТАТЫ ОСВОЕНИЯ УЧЕБНОГО ПРЕДМЕТА</w:t>
      </w:r>
    </w:p>
    <w:p w:rsidR="00624668" w:rsidRPr="00376210" w:rsidRDefault="00624668" w:rsidP="00624668">
      <w:pPr>
        <w:jc w:val="center"/>
        <w:textAlignment w:val="baseline"/>
        <w:rPr>
          <w:b/>
          <w:bCs/>
        </w:rPr>
      </w:pPr>
    </w:p>
    <w:p w:rsidR="00624668" w:rsidRPr="00171C81" w:rsidRDefault="00624668" w:rsidP="00171C81">
      <w:pPr>
        <w:ind w:firstLine="708"/>
        <w:jc w:val="both"/>
        <w:textAlignment w:val="baseline"/>
      </w:pPr>
      <w:proofErr w:type="gramStart"/>
      <w:r w:rsidRPr="00171C81">
        <w:t>В результате изучения </w:t>
      </w:r>
      <w:r w:rsidRPr="00171C81">
        <w:rPr>
          <w:b/>
          <w:bCs/>
        </w:rPr>
        <w:t>всех без исключения предметов </w:t>
      </w:r>
      <w:r w:rsidRPr="00171C81">
        <w:t>при получении начального общего образования у обучающихся будут сформированы личностные, регулятивные, познавательные и коммуникативные универсальные учебные действия как основа умения учиться.</w:t>
      </w:r>
      <w:proofErr w:type="gramEnd"/>
    </w:p>
    <w:p w:rsidR="00624668" w:rsidRPr="00171C81" w:rsidRDefault="00624668" w:rsidP="00171C81">
      <w:pPr>
        <w:jc w:val="both"/>
        <w:textAlignment w:val="baseline"/>
        <w:rPr>
          <w:b/>
          <w:bCs/>
        </w:rPr>
      </w:pPr>
    </w:p>
    <w:p w:rsidR="00624668" w:rsidRPr="00171C81" w:rsidRDefault="00624668" w:rsidP="00171C81">
      <w:pPr>
        <w:jc w:val="center"/>
        <w:textAlignment w:val="baseline"/>
      </w:pPr>
      <w:r w:rsidRPr="00171C81">
        <w:rPr>
          <w:b/>
          <w:bCs/>
        </w:rPr>
        <w:t>Личностные результаты.</w:t>
      </w:r>
    </w:p>
    <w:p w:rsidR="00624668" w:rsidRPr="00171C81" w:rsidRDefault="00624668" w:rsidP="00171C81">
      <w:pPr>
        <w:jc w:val="both"/>
        <w:textAlignment w:val="baseline"/>
      </w:pPr>
      <w:r w:rsidRPr="00171C81">
        <w:rPr>
          <w:b/>
          <w:bCs/>
        </w:rPr>
        <w:t xml:space="preserve">У </w:t>
      </w:r>
      <w:proofErr w:type="gramStart"/>
      <w:r w:rsidRPr="00171C81">
        <w:rPr>
          <w:b/>
          <w:bCs/>
        </w:rPr>
        <w:t>обучающегося</w:t>
      </w:r>
      <w:proofErr w:type="gramEnd"/>
      <w:r w:rsidRPr="00171C81">
        <w:rPr>
          <w:b/>
          <w:bCs/>
        </w:rPr>
        <w:t xml:space="preserve"> будут сформированы:</w:t>
      </w:r>
    </w:p>
    <w:p w:rsidR="00624668" w:rsidRPr="00171C81" w:rsidRDefault="00624668" w:rsidP="00171C81">
      <w:pPr>
        <w:pStyle w:val="a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624668" w:rsidRPr="00171C81" w:rsidRDefault="00624668" w:rsidP="00171C81">
      <w:pPr>
        <w:pStyle w:val="a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 xml:space="preserve">широкая мотивационная основа учебной деятельности, включающая социальные, </w:t>
      </w:r>
      <w:proofErr w:type="spellStart"/>
      <w:r w:rsidRPr="00171C81">
        <w:rPr>
          <w:rFonts w:ascii="Times New Roman" w:hAnsi="Times New Roman" w:cs="Times New Roman"/>
          <w:sz w:val="24"/>
          <w:szCs w:val="24"/>
        </w:rPr>
        <w:t>учебно</w:t>
      </w:r>
      <w:r w:rsidRPr="00171C81">
        <w:rPr>
          <w:rFonts w:ascii="Times New Roman" w:hAnsi="Times New Roman" w:cs="Times New Roman"/>
          <w:sz w:val="24"/>
          <w:szCs w:val="24"/>
        </w:rPr>
        <w:softHyphen/>
      </w:r>
      <w:proofErr w:type="spellEnd"/>
      <w:r w:rsidRPr="00171C81">
        <w:rPr>
          <w:rFonts w:ascii="Times New Roman" w:hAnsi="Times New Roman" w:cs="Times New Roman"/>
          <w:sz w:val="24"/>
          <w:szCs w:val="24"/>
        </w:rPr>
        <w:t xml:space="preserve"> - познавательные и внешние мотивы;</w:t>
      </w:r>
    </w:p>
    <w:p w:rsidR="00624668" w:rsidRPr="00171C81" w:rsidRDefault="00624668" w:rsidP="00171C81">
      <w:pPr>
        <w:pStyle w:val="a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171C81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171C81">
        <w:rPr>
          <w:rFonts w:ascii="Times New Roman" w:hAnsi="Times New Roman" w:cs="Times New Roman"/>
          <w:sz w:val="24"/>
          <w:szCs w:val="24"/>
        </w:rPr>
        <w:t xml:space="preserve"> - </w:t>
      </w:r>
      <w:r w:rsidRPr="00171C81">
        <w:rPr>
          <w:rFonts w:ascii="Times New Roman" w:hAnsi="Times New Roman" w:cs="Times New Roman"/>
          <w:sz w:val="24"/>
          <w:szCs w:val="24"/>
        </w:rPr>
        <w:softHyphen/>
        <w:t>познавательный интерес к новому учебному материалу и способам решения новой задачи;</w:t>
      </w:r>
    </w:p>
    <w:p w:rsidR="00624668" w:rsidRPr="00171C81" w:rsidRDefault="00624668" w:rsidP="00171C81">
      <w:pPr>
        <w:pStyle w:val="a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624668" w:rsidRPr="00171C81" w:rsidRDefault="00624668" w:rsidP="00171C81">
      <w:pPr>
        <w:pStyle w:val="a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способность к оценке своей учебной деятельности;</w:t>
      </w:r>
    </w:p>
    <w:p w:rsidR="00624668" w:rsidRPr="00171C81" w:rsidRDefault="00624668" w:rsidP="00171C81">
      <w:pPr>
        <w:pStyle w:val="a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624668" w:rsidRPr="00171C81" w:rsidRDefault="00624668" w:rsidP="00171C81">
      <w:pPr>
        <w:pStyle w:val="a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 xml:space="preserve">ориентация в нравственном содержании и </w:t>
      </w:r>
      <w:proofErr w:type="gramStart"/>
      <w:r w:rsidRPr="00171C81">
        <w:rPr>
          <w:rFonts w:ascii="Times New Roman" w:hAnsi="Times New Roman" w:cs="Times New Roman"/>
          <w:sz w:val="24"/>
          <w:szCs w:val="24"/>
        </w:rPr>
        <w:t>смысле</w:t>
      </w:r>
      <w:proofErr w:type="gramEnd"/>
      <w:r w:rsidRPr="00171C81">
        <w:rPr>
          <w:rFonts w:ascii="Times New Roman" w:hAnsi="Times New Roman" w:cs="Times New Roman"/>
          <w:sz w:val="24"/>
          <w:szCs w:val="24"/>
        </w:rPr>
        <w:t xml:space="preserve"> как собственных поступков, так и поступков окружающих людей;</w:t>
      </w:r>
    </w:p>
    <w:p w:rsidR="00624668" w:rsidRPr="00171C81" w:rsidRDefault="00624668" w:rsidP="00171C81">
      <w:pPr>
        <w:pStyle w:val="a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знание основных моральных норм и ориентация на их выполнение;</w:t>
      </w:r>
    </w:p>
    <w:p w:rsidR="00624668" w:rsidRPr="00171C81" w:rsidRDefault="00624668" w:rsidP="00171C81">
      <w:pPr>
        <w:pStyle w:val="a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lastRenderedPageBreak/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171C81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171C81">
        <w:rPr>
          <w:rFonts w:ascii="Times New Roman" w:hAnsi="Times New Roman" w:cs="Times New Roman"/>
          <w:sz w:val="24"/>
          <w:szCs w:val="24"/>
        </w:rPr>
        <w:t>угих людей и сопереживание им;</w:t>
      </w:r>
    </w:p>
    <w:p w:rsidR="00624668" w:rsidRPr="00171C81" w:rsidRDefault="00624668" w:rsidP="00171C81">
      <w:pPr>
        <w:pStyle w:val="a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установка на здоровый образ жизни;</w:t>
      </w:r>
    </w:p>
    <w:p w:rsidR="00624668" w:rsidRPr="00171C81" w:rsidRDefault="00624668" w:rsidP="00171C81">
      <w:pPr>
        <w:pStyle w:val="a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 сберегающего поведения;</w:t>
      </w:r>
    </w:p>
    <w:p w:rsidR="00624668" w:rsidRPr="00171C81" w:rsidRDefault="00624668" w:rsidP="00171C81">
      <w:pPr>
        <w:pStyle w:val="a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624668" w:rsidRPr="00171C81" w:rsidRDefault="00624668" w:rsidP="00171C81">
      <w:pPr>
        <w:textAlignment w:val="baseline"/>
      </w:pPr>
      <w:proofErr w:type="gramStart"/>
      <w:r w:rsidRPr="00171C81">
        <w:rPr>
          <w:b/>
          <w:bCs/>
        </w:rPr>
        <w:t>Обучающийся</w:t>
      </w:r>
      <w:proofErr w:type="gramEnd"/>
      <w:r w:rsidRPr="00171C81">
        <w:rPr>
          <w:b/>
          <w:bCs/>
        </w:rPr>
        <w:t xml:space="preserve">  получит возможность для формирования:</w:t>
      </w:r>
    </w:p>
    <w:p w:rsidR="00624668" w:rsidRPr="00171C81" w:rsidRDefault="00624668" w:rsidP="00171C81">
      <w:pPr>
        <w:pStyle w:val="aa"/>
        <w:numPr>
          <w:ilvl w:val="0"/>
          <w:numId w:val="2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 xml:space="preserve"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171C81">
        <w:rPr>
          <w:rFonts w:ascii="Times New Roman" w:hAnsi="Times New Roman" w:cs="Times New Roman"/>
          <w:sz w:val="24"/>
          <w:szCs w:val="24"/>
        </w:rPr>
        <w:t>учебно</w:t>
      </w:r>
      <w:r w:rsidRPr="00171C81">
        <w:rPr>
          <w:rFonts w:ascii="Times New Roman" w:hAnsi="Times New Roman" w:cs="Times New Roman"/>
          <w:sz w:val="24"/>
          <w:szCs w:val="24"/>
        </w:rPr>
        <w:softHyphen/>
      </w:r>
      <w:proofErr w:type="spellEnd"/>
      <w:r w:rsidRPr="00171C81">
        <w:rPr>
          <w:rFonts w:ascii="Times New Roman" w:hAnsi="Times New Roman" w:cs="Times New Roman"/>
          <w:sz w:val="24"/>
          <w:szCs w:val="24"/>
        </w:rPr>
        <w:t xml:space="preserve"> - познавательных мотивов и предпочтении социального способа оценки знаний;</w:t>
      </w:r>
    </w:p>
    <w:p w:rsidR="00624668" w:rsidRPr="00171C81" w:rsidRDefault="00624668" w:rsidP="00171C81">
      <w:pPr>
        <w:pStyle w:val="aa"/>
        <w:numPr>
          <w:ilvl w:val="0"/>
          <w:numId w:val="2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 xml:space="preserve">выраженной устойчивой </w:t>
      </w:r>
      <w:proofErr w:type="spellStart"/>
      <w:r w:rsidRPr="00171C81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171C81">
        <w:rPr>
          <w:rFonts w:ascii="Times New Roman" w:hAnsi="Times New Roman" w:cs="Times New Roman"/>
          <w:sz w:val="24"/>
          <w:szCs w:val="24"/>
        </w:rPr>
        <w:t xml:space="preserve"> - </w:t>
      </w:r>
      <w:r w:rsidRPr="00171C81">
        <w:rPr>
          <w:rFonts w:ascii="Times New Roman" w:hAnsi="Times New Roman" w:cs="Times New Roman"/>
          <w:sz w:val="24"/>
          <w:szCs w:val="24"/>
        </w:rPr>
        <w:softHyphen/>
        <w:t>познавательной мотивации учения;</w:t>
      </w:r>
    </w:p>
    <w:p w:rsidR="00624668" w:rsidRPr="00171C81" w:rsidRDefault="00624668" w:rsidP="00171C81">
      <w:pPr>
        <w:pStyle w:val="aa"/>
        <w:numPr>
          <w:ilvl w:val="0"/>
          <w:numId w:val="2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 xml:space="preserve">устойчивого </w:t>
      </w:r>
      <w:proofErr w:type="spellStart"/>
      <w:r w:rsidRPr="00171C81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171C81">
        <w:rPr>
          <w:rFonts w:ascii="Times New Roman" w:hAnsi="Times New Roman" w:cs="Times New Roman"/>
          <w:sz w:val="24"/>
          <w:szCs w:val="24"/>
        </w:rPr>
        <w:t xml:space="preserve"> - </w:t>
      </w:r>
      <w:r w:rsidRPr="00171C81">
        <w:rPr>
          <w:rFonts w:ascii="Times New Roman" w:hAnsi="Times New Roman" w:cs="Times New Roman"/>
          <w:sz w:val="24"/>
          <w:szCs w:val="24"/>
        </w:rPr>
        <w:softHyphen/>
        <w:t>познавательного интереса к новым общим способам решения задач;</w:t>
      </w:r>
    </w:p>
    <w:p w:rsidR="00624668" w:rsidRPr="00171C81" w:rsidRDefault="00624668" w:rsidP="00171C81">
      <w:pPr>
        <w:pStyle w:val="aa"/>
        <w:numPr>
          <w:ilvl w:val="0"/>
          <w:numId w:val="2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адекватного понимания причин успешности/не успешности учебной деятельности;</w:t>
      </w:r>
    </w:p>
    <w:p w:rsidR="00624668" w:rsidRPr="00171C81" w:rsidRDefault="00624668" w:rsidP="00171C81">
      <w:pPr>
        <w:pStyle w:val="aa"/>
        <w:numPr>
          <w:ilvl w:val="0"/>
          <w:numId w:val="2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624668" w:rsidRPr="00171C81" w:rsidRDefault="00624668" w:rsidP="00171C81">
      <w:pPr>
        <w:pStyle w:val="aa"/>
        <w:numPr>
          <w:ilvl w:val="0"/>
          <w:numId w:val="2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624668" w:rsidRPr="00171C81" w:rsidRDefault="00624668" w:rsidP="00171C81">
      <w:pPr>
        <w:pStyle w:val="aa"/>
        <w:numPr>
          <w:ilvl w:val="0"/>
          <w:numId w:val="2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624668" w:rsidRPr="00171C81" w:rsidRDefault="00624668" w:rsidP="00171C81">
      <w:pPr>
        <w:pStyle w:val="aa"/>
        <w:numPr>
          <w:ilvl w:val="0"/>
          <w:numId w:val="2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:rsidR="00624668" w:rsidRPr="00171C81" w:rsidRDefault="00624668" w:rsidP="00171C81">
      <w:pPr>
        <w:pStyle w:val="aa"/>
        <w:numPr>
          <w:ilvl w:val="0"/>
          <w:numId w:val="2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624668" w:rsidRPr="00171C81" w:rsidRDefault="00624668" w:rsidP="00171C81">
      <w:pPr>
        <w:pStyle w:val="aa"/>
        <w:numPr>
          <w:ilvl w:val="0"/>
          <w:numId w:val="2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171C81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171C81">
        <w:rPr>
          <w:rFonts w:ascii="Times New Roman" w:hAnsi="Times New Roman" w:cs="Times New Roman"/>
          <w:sz w:val="24"/>
          <w:szCs w:val="24"/>
        </w:rPr>
        <w:t xml:space="preserve"> как осознанного понимания чу</w:t>
      </w:r>
      <w:proofErr w:type="gramStart"/>
      <w:r w:rsidRPr="00171C81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171C81">
        <w:rPr>
          <w:rFonts w:ascii="Times New Roman" w:hAnsi="Times New Roman" w:cs="Times New Roman"/>
          <w:sz w:val="24"/>
          <w:szCs w:val="24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624668" w:rsidRPr="00171C81" w:rsidRDefault="00624668" w:rsidP="00171C81">
      <w:pPr>
        <w:jc w:val="center"/>
        <w:textAlignment w:val="baseline"/>
      </w:pPr>
      <w:r w:rsidRPr="00171C81">
        <w:rPr>
          <w:b/>
          <w:bCs/>
        </w:rPr>
        <w:t>Регулятивные универсальные учебные действия.</w:t>
      </w:r>
    </w:p>
    <w:p w:rsidR="00624668" w:rsidRPr="00171C81" w:rsidRDefault="00624668" w:rsidP="00171C81">
      <w:pPr>
        <w:textAlignment w:val="baseline"/>
      </w:pPr>
      <w:r w:rsidRPr="00171C81">
        <w:rPr>
          <w:b/>
          <w:bCs/>
        </w:rPr>
        <w:t>Обучающийся научится:</w:t>
      </w:r>
    </w:p>
    <w:p w:rsidR="00624668" w:rsidRPr="00171C81" w:rsidRDefault="00624668" w:rsidP="00171C81">
      <w:pPr>
        <w:pStyle w:val="aa"/>
        <w:numPr>
          <w:ilvl w:val="0"/>
          <w:numId w:val="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принимать и сохранять учебную задачу;</w:t>
      </w:r>
    </w:p>
    <w:p w:rsidR="00624668" w:rsidRPr="00171C81" w:rsidRDefault="00624668" w:rsidP="00171C81">
      <w:pPr>
        <w:pStyle w:val="aa"/>
        <w:numPr>
          <w:ilvl w:val="0"/>
          <w:numId w:val="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624668" w:rsidRPr="00171C81" w:rsidRDefault="00624668" w:rsidP="00171C81">
      <w:pPr>
        <w:pStyle w:val="aa"/>
        <w:numPr>
          <w:ilvl w:val="0"/>
          <w:numId w:val="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624668" w:rsidRPr="00171C81" w:rsidRDefault="00624668" w:rsidP="00171C81">
      <w:pPr>
        <w:pStyle w:val="aa"/>
        <w:numPr>
          <w:ilvl w:val="0"/>
          <w:numId w:val="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624668" w:rsidRPr="00171C81" w:rsidRDefault="00624668" w:rsidP="00171C81">
      <w:pPr>
        <w:pStyle w:val="aa"/>
        <w:numPr>
          <w:ilvl w:val="0"/>
          <w:numId w:val="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осуществлять итоговый и пошаговый контроль по результату;</w:t>
      </w:r>
    </w:p>
    <w:p w:rsidR="00624668" w:rsidRPr="00171C81" w:rsidRDefault="00624668" w:rsidP="00171C81">
      <w:pPr>
        <w:pStyle w:val="aa"/>
        <w:numPr>
          <w:ilvl w:val="0"/>
          <w:numId w:val="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624668" w:rsidRPr="00171C81" w:rsidRDefault="00624668" w:rsidP="00171C81">
      <w:pPr>
        <w:pStyle w:val="aa"/>
        <w:numPr>
          <w:ilvl w:val="0"/>
          <w:numId w:val="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624668" w:rsidRPr="00171C81" w:rsidRDefault="00624668" w:rsidP="00171C81">
      <w:pPr>
        <w:pStyle w:val="aa"/>
        <w:numPr>
          <w:ilvl w:val="0"/>
          <w:numId w:val="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различать способ и результат действия;</w:t>
      </w:r>
    </w:p>
    <w:p w:rsidR="00624668" w:rsidRPr="00171C81" w:rsidRDefault="00624668" w:rsidP="00171C81">
      <w:pPr>
        <w:pStyle w:val="aa"/>
        <w:numPr>
          <w:ilvl w:val="0"/>
          <w:numId w:val="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624668" w:rsidRPr="00171C81" w:rsidRDefault="00624668" w:rsidP="00171C81">
      <w:pPr>
        <w:textAlignment w:val="baseline"/>
      </w:pPr>
      <w:proofErr w:type="gramStart"/>
      <w:r w:rsidRPr="00171C81">
        <w:rPr>
          <w:b/>
          <w:bCs/>
        </w:rPr>
        <w:lastRenderedPageBreak/>
        <w:t>Обучающийся</w:t>
      </w:r>
      <w:proofErr w:type="gramEnd"/>
      <w:r w:rsidRPr="00171C81">
        <w:rPr>
          <w:b/>
          <w:bCs/>
        </w:rPr>
        <w:t xml:space="preserve"> получит возможность научиться:</w:t>
      </w:r>
    </w:p>
    <w:p w:rsidR="00624668" w:rsidRPr="00171C81" w:rsidRDefault="00624668" w:rsidP="00171C81">
      <w:pPr>
        <w:pStyle w:val="aa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в сотрудничестве с учителем ставить новые учебные задачи;</w:t>
      </w:r>
    </w:p>
    <w:p w:rsidR="00624668" w:rsidRPr="00171C81" w:rsidRDefault="00624668" w:rsidP="00171C81">
      <w:pPr>
        <w:pStyle w:val="aa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 xml:space="preserve">преобразовывать практическую задачу </w:t>
      </w:r>
      <w:proofErr w:type="gramStart"/>
      <w:r w:rsidRPr="00171C8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71C81">
        <w:rPr>
          <w:rFonts w:ascii="Times New Roman" w:hAnsi="Times New Roman" w:cs="Times New Roman"/>
          <w:sz w:val="24"/>
          <w:szCs w:val="24"/>
        </w:rPr>
        <w:t xml:space="preserve"> познавательную;</w:t>
      </w:r>
    </w:p>
    <w:p w:rsidR="00624668" w:rsidRPr="00171C81" w:rsidRDefault="00624668" w:rsidP="00171C81">
      <w:pPr>
        <w:pStyle w:val="aa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проявлять познавательную инициативу в учебном сотрудничестве;</w:t>
      </w:r>
    </w:p>
    <w:p w:rsidR="00624668" w:rsidRPr="00171C81" w:rsidRDefault="00624668" w:rsidP="00171C81">
      <w:pPr>
        <w:pStyle w:val="aa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 w:rsidR="00624668" w:rsidRPr="00171C81" w:rsidRDefault="00624668" w:rsidP="00171C81">
      <w:pPr>
        <w:pStyle w:val="aa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624668" w:rsidRPr="00171C81" w:rsidRDefault="00624668" w:rsidP="00171C81">
      <w:pPr>
        <w:pStyle w:val="aa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171C81">
        <w:rPr>
          <w:rFonts w:ascii="Times New Roman" w:hAnsi="Times New Roman" w:cs="Times New Roman"/>
          <w:sz w:val="24"/>
          <w:szCs w:val="24"/>
        </w:rPr>
        <w:t>исполнение</w:t>
      </w:r>
      <w:proofErr w:type="gramEnd"/>
      <w:r w:rsidRPr="00171C81">
        <w:rPr>
          <w:rFonts w:ascii="Times New Roman" w:hAnsi="Times New Roman" w:cs="Times New Roman"/>
          <w:sz w:val="24"/>
          <w:szCs w:val="24"/>
        </w:rPr>
        <w:t xml:space="preserve"> как по ходу его реализации, так и в конце действия</w:t>
      </w:r>
      <w:r w:rsidRPr="00171C8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24668" w:rsidRPr="00171C81" w:rsidRDefault="00624668" w:rsidP="00171C81">
      <w:pPr>
        <w:textAlignment w:val="baseline"/>
        <w:rPr>
          <w:i/>
          <w:iCs/>
        </w:rPr>
      </w:pPr>
    </w:p>
    <w:p w:rsidR="00624668" w:rsidRPr="00171C81" w:rsidRDefault="00624668" w:rsidP="00171C81">
      <w:pPr>
        <w:jc w:val="center"/>
        <w:textAlignment w:val="baseline"/>
      </w:pPr>
      <w:r w:rsidRPr="00171C81">
        <w:rPr>
          <w:b/>
          <w:bCs/>
        </w:rPr>
        <w:t>Познавательные универсальные учебные действия.</w:t>
      </w:r>
    </w:p>
    <w:p w:rsidR="00624668" w:rsidRPr="00171C81" w:rsidRDefault="00624668" w:rsidP="00171C81">
      <w:pPr>
        <w:textAlignment w:val="baseline"/>
      </w:pPr>
      <w:r w:rsidRPr="00171C81">
        <w:rPr>
          <w:b/>
          <w:bCs/>
        </w:rPr>
        <w:t>Обучающийся научится:</w:t>
      </w:r>
    </w:p>
    <w:p w:rsidR="00624668" w:rsidRPr="00171C81" w:rsidRDefault="00624668" w:rsidP="00171C81">
      <w:pPr>
        <w:pStyle w:val="a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624668" w:rsidRPr="00171C81" w:rsidRDefault="00624668" w:rsidP="00171C81">
      <w:pPr>
        <w:pStyle w:val="a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624668" w:rsidRPr="00171C81" w:rsidRDefault="00624668" w:rsidP="00171C81">
      <w:pPr>
        <w:pStyle w:val="a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proofErr w:type="spellStart"/>
      <w:r w:rsidRPr="00171C81">
        <w:rPr>
          <w:rFonts w:ascii="Times New Roman" w:hAnsi="Times New Roman" w:cs="Times New Roman"/>
          <w:sz w:val="24"/>
          <w:szCs w:val="24"/>
        </w:rPr>
        <w:t>знаково</w:t>
      </w:r>
      <w:r w:rsidRPr="00171C81">
        <w:rPr>
          <w:rFonts w:ascii="Times New Roman" w:hAnsi="Times New Roman" w:cs="Times New Roman"/>
          <w:sz w:val="24"/>
          <w:szCs w:val="24"/>
        </w:rPr>
        <w:softHyphen/>
      </w:r>
      <w:proofErr w:type="spellEnd"/>
      <w:r w:rsidRPr="00171C81">
        <w:rPr>
          <w:rFonts w:ascii="Times New Roman" w:hAnsi="Times New Roman" w:cs="Times New Roman"/>
          <w:sz w:val="24"/>
          <w:szCs w:val="24"/>
        </w:rPr>
        <w:t xml:space="preserve"> - 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171C81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624668" w:rsidRPr="00171C81" w:rsidRDefault="00624668" w:rsidP="00171C81">
      <w:pPr>
        <w:pStyle w:val="a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строить сообщения в устной и письменной форме;</w:t>
      </w:r>
    </w:p>
    <w:p w:rsidR="00624668" w:rsidRPr="00171C81" w:rsidRDefault="00624668" w:rsidP="00171C81">
      <w:pPr>
        <w:pStyle w:val="a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ориентироваться на разнообразие способов решения задач;</w:t>
      </w:r>
    </w:p>
    <w:p w:rsidR="00624668" w:rsidRPr="00171C81" w:rsidRDefault="00624668" w:rsidP="00171C81">
      <w:pPr>
        <w:pStyle w:val="a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624668" w:rsidRPr="00171C81" w:rsidRDefault="00624668" w:rsidP="00171C81">
      <w:pPr>
        <w:pStyle w:val="a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624668" w:rsidRPr="00171C81" w:rsidRDefault="00624668" w:rsidP="00171C81">
      <w:pPr>
        <w:pStyle w:val="a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частей;</w:t>
      </w:r>
    </w:p>
    <w:p w:rsidR="00624668" w:rsidRPr="00171C81" w:rsidRDefault="00624668" w:rsidP="00171C81">
      <w:pPr>
        <w:pStyle w:val="a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 xml:space="preserve">проводить сравнение, </w:t>
      </w:r>
      <w:proofErr w:type="spellStart"/>
      <w:r w:rsidRPr="00171C81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171C81">
        <w:rPr>
          <w:rFonts w:ascii="Times New Roman" w:hAnsi="Times New Roman" w:cs="Times New Roman"/>
          <w:sz w:val="24"/>
          <w:szCs w:val="24"/>
        </w:rPr>
        <w:t xml:space="preserve"> и классификацию по заданным критериям;</w:t>
      </w:r>
    </w:p>
    <w:p w:rsidR="00624668" w:rsidRPr="00171C81" w:rsidRDefault="00624668" w:rsidP="00171C81">
      <w:pPr>
        <w:pStyle w:val="a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 xml:space="preserve">устанавливать </w:t>
      </w:r>
      <w:proofErr w:type="spellStart"/>
      <w:r w:rsidRPr="00171C81">
        <w:rPr>
          <w:rFonts w:ascii="Times New Roman" w:hAnsi="Times New Roman" w:cs="Times New Roman"/>
          <w:sz w:val="24"/>
          <w:szCs w:val="24"/>
        </w:rPr>
        <w:t>причинно</w:t>
      </w:r>
      <w:proofErr w:type="spellEnd"/>
      <w:r w:rsidRPr="00171C81">
        <w:rPr>
          <w:rFonts w:ascii="Times New Roman" w:hAnsi="Times New Roman" w:cs="Times New Roman"/>
          <w:sz w:val="24"/>
          <w:szCs w:val="24"/>
        </w:rPr>
        <w:t xml:space="preserve"> - </w:t>
      </w:r>
      <w:r w:rsidRPr="00171C81">
        <w:rPr>
          <w:rFonts w:ascii="Times New Roman" w:hAnsi="Times New Roman" w:cs="Times New Roman"/>
          <w:sz w:val="24"/>
          <w:szCs w:val="24"/>
        </w:rPr>
        <w:softHyphen/>
        <w:t>следственные связи в изучаемом круге явлений;</w:t>
      </w:r>
    </w:p>
    <w:p w:rsidR="00624668" w:rsidRPr="00171C81" w:rsidRDefault="00624668" w:rsidP="00171C81">
      <w:pPr>
        <w:pStyle w:val="a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624668" w:rsidRPr="00171C81" w:rsidRDefault="00624668" w:rsidP="00171C81">
      <w:pPr>
        <w:pStyle w:val="a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обобщать, т.</w:t>
      </w:r>
      <w:r w:rsidRPr="00171C81">
        <w:rPr>
          <w:rFonts w:ascii="Times New Roman" w:hAnsi="Times New Roman" w:cs="Times New Roman"/>
          <w:sz w:val="24"/>
          <w:szCs w:val="24"/>
        </w:rPr>
        <w:t> </w:t>
      </w:r>
      <w:r w:rsidRPr="00171C81">
        <w:rPr>
          <w:rFonts w:ascii="Times New Roman" w:hAnsi="Times New Roman" w:cs="Times New Roman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624668" w:rsidRPr="00171C81" w:rsidRDefault="00624668" w:rsidP="00171C81">
      <w:pPr>
        <w:pStyle w:val="a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624668" w:rsidRPr="00171C81" w:rsidRDefault="00624668" w:rsidP="00171C81">
      <w:pPr>
        <w:pStyle w:val="a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устанавливать аналогии;</w:t>
      </w:r>
    </w:p>
    <w:p w:rsidR="00624668" w:rsidRPr="00171C81" w:rsidRDefault="00624668" w:rsidP="00171C81">
      <w:pPr>
        <w:pStyle w:val="a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владеть рядом общих приемов решения задач.</w:t>
      </w:r>
    </w:p>
    <w:p w:rsidR="00624668" w:rsidRPr="00171C81" w:rsidRDefault="00624668" w:rsidP="00171C81">
      <w:pPr>
        <w:textAlignment w:val="baseline"/>
      </w:pPr>
      <w:proofErr w:type="gramStart"/>
      <w:r w:rsidRPr="00171C81">
        <w:rPr>
          <w:b/>
          <w:bCs/>
        </w:rPr>
        <w:t>Обучающийся</w:t>
      </w:r>
      <w:proofErr w:type="gramEnd"/>
      <w:r w:rsidRPr="00171C81">
        <w:rPr>
          <w:b/>
          <w:bCs/>
        </w:rPr>
        <w:t xml:space="preserve"> получит возможность научиться:</w:t>
      </w:r>
    </w:p>
    <w:p w:rsidR="00624668" w:rsidRPr="00171C81" w:rsidRDefault="00624668" w:rsidP="00171C81">
      <w:pPr>
        <w:pStyle w:val="aa"/>
        <w:numPr>
          <w:ilvl w:val="0"/>
          <w:numId w:val="2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624668" w:rsidRPr="00171C81" w:rsidRDefault="00624668" w:rsidP="00171C81">
      <w:pPr>
        <w:pStyle w:val="aa"/>
        <w:numPr>
          <w:ilvl w:val="0"/>
          <w:numId w:val="2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624668" w:rsidRPr="00171C81" w:rsidRDefault="00624668" w:rsidP="00171C81">
      <w:pPr>
        <w:pStyle w:val="aa"/>
        <w:numPr>
          <w:ilvl w:val="0"/>
          <w:numId w:val="2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создавать и преобразовывать модели и схемы для решения задач;</w:t>
      </w:r>
    </w:p>
    <w:p w:rsidR="00624668" w:rsidRPr="00171C81" w:rsidRDefault="00624668" w:rsidP="00171C81">
      <w:pPr>
        <w:pStyle w:val="aa"/>
        <w:numPr>
          <w:ilvl w:val="0"/>
          <w:numId w:val="2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lastRenderedPageBreak/>
        <w:t>осознанно и произвольно строить сообщения в устной и письменной форме;</w:t>
      </w:r>
    </w:p>
    <w:p w:rsidR="00624668" w:rsidRPr="00171C81" w:rsidRDefault="00624668" w:rsidP="00171C81">
      <w:pPr>
        <w:pStyle w:val="aa"/>
        <w:numPr>
          <w:ilvl w:val="0"/>
          <w:numId w:val="2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624668" w:rsidRPr="00171C81" w:rsidRDefault="00624668" w:rsidP="00171C81">
      <w:pPr>
        <w:pStyle w:val="aa"/>
        <w:numPr>
          <w:ilvl w:val="0"/>
          <w:numId w:val="2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624668" w:rsidRPr="00171C81" w:rsidRDefault="00624668" w:rsidP="00171C81">
      <w:pPr>
        <w:pStyle w:val="aa"/>
        <w:numPr>
          <w:ilvl w:val="0"/>
          <w:numId w:val="2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 xml:space="preserve">осуществлять сравнение, </w:t>
      </w:r>
      <w:proofErr w:type="spellStart"/>
      <w:r w:rsidRPr="00171C81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171C81">
        <w:rPr>
          <w:rFonts w:ascii="Times New Roman" w:hAnsi="Times New Roman" w:cs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624668" w:rsidRPr="00171C81" w:rsidRDefault="00624668" w:rsidP="00171C81">
      <w:pPr>
        <w:pStyle w:val="aa"/>
        <w:numPr>
          <w:ilvl w:val="0"/>
          <w:numId w:val="2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Pr="00171C81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171C81">
        <w:rPr>
          <w:rFonts w:ascii="Times New Roman" w:hAnsi="Times New Roman" w:cs="Times New Roman"/>
          <w:sz w:val="24"/>
          <w:szCs w:val="24"/>
        </w:rPr>
        <w:t xml:space="preserve">, включающее установление </w:t>
      </w:r>
      <w:proofErr w:type="spellStart"/>
      <w:r w:rsidRPr="00171C81">
        <w:rPr>
          <w:rFonts w:ascii="Times New Roman" w:hAnsi="Times New Roman" w:cs="Times New Roman"/>
          <w:sz w:val="24"/>
          <w:szCs w:val="24"/>
        </w:rPr>
        <w:t>причинно</w:t>
      </w:r>
      <w:proofErr w:type="spellEnd"/>
      <w:r w:rsidRPr="00171C81">
        <w:rPr>
          <w:rFonts w:ascii="Times New Roman" w:hAnsi="Times New Roman" w:cs="Times New Roman"/>
          <w:sz w:val="24"/>
          <w:szCs w:val="24"/>
        </w:rPr>
        <w:t xml:space="preserve"> </w:t>
      </w:r>
      <w:r w:rsidRPr="00171C81">
        <w:rPr>
          <w:rFonts w:ascii="Times New Roman" w:hAnsi="Times New Roman" w:cs="Times New Roman"/>
          <w:sz w:val="24"/>
          <w:szCs w:val="24"/>
        </w:rPr>
        <w:softHyphen/>
        <w:t>следственных связей;</w:t>
      </w:r>
    </w:p>
    <w:p w:rsidR="00624668" w:rsidRPr="00171C81" w:rsidRDefault="00624668" w:rsidP="00171C81">
      <w:pPr>
        <w:pStyle w:val="aa"/>
        <w:numPr>
          <w:ilvl w:val="0"/>
          <w:numId w:val="2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произвольно и осознанно владеть общими приемами решения задач.</w:t>
      </w:r>
    </w:p>
    <w:p w:rsidR="00624668" w:rsidRPr="00171C81" w:rsidRDefault="00624668" w:rsidP="00171C81">
      <w:pPr>
        <w:jc w:val="center"/>
        <w:textAlignment w:val="baseline"/>
      </w:pPr>
      <w:r w:rsidRPr="00171C81">
        <w:rPr>
          <w:b/>
          <w:bCs/>
        </w:rPr>
        <w:t>Коммуникативные универсальные учебные действия.</w:t>
      </w:r>
    </w:p>
    <w:p w:rsidR="00624668" w:rsidRPr="00171C81" w:rsidRDefault="00624668" w:rsidP="00171C81">
      <w:pPr>
        <w:textAlignment w:val="baseline"/>
      </w:pPr>
      <w:r w:rsidRPr="00171C81">
        <w:rPr>
          <w:b/>
          <w:bCs/>
        </w:rPr>
        <w:t>Обучающийся научится:</w:t>
      </w:r>
    </w:p>
    <w:p w:rsidR="00624668" w:rsidRPr="00171C81" w:rsidRDefault="00624668" w:rsidP="00171C81">
      <w:pPr>
        <w:pStyle w:val="aa"/>
        <w:numPr>
          <w:ilvl w:val="0"/>
          <w:numId w:val="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171C81">
        <w:rPr>
          <w:rFonts w:ascii="Times New Roman" w:hAnsi="Times New Roman" w:cs="Times New Roman"/>
          <w:sz w:val="24"/>
          <w:szCs w:val="24"/>
        </w:rPr>
        <w:t>используя</w:t>
      </w:r>
      <w:proofErr w:type="gramEnd"/>
      <w:r w:rsidRPr="00171C81">
        <w:rPr>
          <w:rFonts w:ascii="Times New Roman" w:hAnsi="Times New Roman" w:cs="Times New Roman"/>
          <w:sz w:val="24"/>
          <w:szCs w:val="24"/>
        </w:rPr>
        <w:t xml:space="preserve"> в том числе средства и инструменты ИКТ и дистанционного общения;</w:t>
      </w:r>
    </w:p>
    <w:p w:rsidR="00624668" w:rsidRPr="00171C81" w:rsidRDefault="00624668" w:rsidP="00171C81">
      <w:pPr>
        <w:pStyle w:val="aa"/>
        <w:numPr>
          <w:ilvl w:val="0"/>
          <w:numId w:val="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171C81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171C81">
        <w:rPr>
          <w:rFonts w:ascii="Times New Roman" w:hAnsi="Times New Roman" w:cs="Times New Roman"/>
          <w:sz w:val="24"/>
          <w:szCs w:val="24"/>
        </w:rPr>
        <w:t>, и ориентироваться на позицию партнера в общении и взаимодействии;</w:t>
      </w:r>
    </w:p>
    <w:p w:rsidR="00624668" w:rsidRPr="00171C81" w:rsidRDefault="00624668" w:rsidP="00171C81">
      <w:pPr>
        <w:pStyle w:val="aa"/>
        <w:numPr>
          <w:ilvl w:val="0"/>
          <w:numId w:val="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624668" w:rsidRPr="00171C81" w:rsidRDefault="00624668" w:rsidP="00171C81">
      <w:pPr>
        <w:pStyle w:val="aa"/>
        <w:numPr>
          <w:ilvl w:val="0"/>
          <w:numId w:val="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624668" w:rsidRPr="00171C81" w:rsidRDefault="00624668" w:rsidP="00171C81">
      <w:pPr>
        <w:pStyle w:val="aa"/>
        <w:numPr>
          <w:ilvl w:val="0"/>
          <w:numId w:val="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624668" w:rsidRPr="00171C81" w:rsidRDefault="00624668" w:rsidP="00171C81">
      <w:pPr>
        <w:pStyle w:val="aa"/>
        <w:numPr>
          <w:ilvl w:val="0"/>
          <w:numId w:val="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624668" w:rsidRPr="00171C81" w:rsidRDefault="00624668" w:rsidP="00171C81">
      <w:pPr>
        <w:pStyle w:val="aa"/>
        <w:numPr>
          <w:ilvl w:val="0"/>
          <w:numId w:val="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задавать вопросы;</w:t>
      </w:r>
    </w:p>
    <w:p w:rsidR="00624668" w:rsidRPr="00171C81" w:rsidRDefault="00624668" w:rsidP="00171C81">
      <w:pPr>
        <w:pStyle w:val="aa"/>
        <w:numPr>
          <w:ilvl w:val="0"/>
          <w:numId w:val="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контролировать действия партнера;</w:t>
      </w:r>
    </w:p>
    <w:p w:rsidR="00624668" w:rsidRPr="00171C81" w:rsidRDefault="00624668" w:rsidP="00171C81">
      <w:pPr>
        <w:pStyle w:val="aa"/>
        <w:numPr>
          <w:ilvl w:val="0"/>
          <w:numId w:val="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использовать речь для регуляции своего действия;</w:t>
      </w:r>
    </w:p>
    <w:p w:rsidR="00624668" w:rsidRPr="00171C81" w:rsidRDefault="00624668" w:rsidP="00171C81">
      <w:pPr>
        <w:pStyle w:val="aa"/>
        <w:numPr>
          <w:ilvl w:val="0"/>
          <w:numId w:val="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624668" w:rsidRPr="00171C81" w:rsidRDefault="00624668" w:rsidP="00171C81">
      <w:pPr>
        <w:textAlignment w:val="baseline"/>
      </w:pPr>
      <w:proofErr w:type="gramStart"/>
      <w:r w:rsidRPr="00171C81">
        <w:rPr>
          <w:b/>
          <w:bCs/>
        </w:rPr>
        <w:t>Обучающийся</w:t>
      </w:r>
      <w:proofErr w:type="gramEnd"/>
      <w:r w:rsidRPr="00171C81">
        <w:rPr>
          <w:b/>
          <w:bCs/>
        </w:rPr>
        <w:t xml:space="preserve"> получит возможность научиться:</w:t>
      </w:r>
    </w:p>
    <w:p w:rsidR="00624668" w:rsidRPr="00171C81" w:rsidRDefault="00624668" w:rsidP="00171C81">
      <w:pPr>
        <w:pStyle w:val="aa"/>
        <w:numPr>
          <w:ilvl w:val="0"/>
          <w:numId w:val="2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 xml:space="preserve">учитывать и координировать в сотрудничестве позиции других людей, отличные </w:t>
      </w:r>
      <w:proofErr w:type="gramStart"/>
      <w:r w:rsidRPr="00171C8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71C81">
        <w:rPr>
          <w:rFonts w:ascii="Times New Roman" w:hAnsi="Times New Roman" w:cs="Times New Roman"/>
          <w:sz w:val="24"/>
          <w:szCs w:val="24"/>
        </w:rPr>
        <w:t xml:space="preserve"> собственной;</w:t>
      </w:r>
    </w:p>
    <w:p w:rsidR="00624668" w:rsidRPr="00171C81" w:rsidRDefault="00624668" w:rsidP="00171C81">
      <w:pPr>
        <w:pStyle w:val="aa"/>
        <w:numPr>
          <w:ilvl w:val="0"/>
          <w:numId w:val="2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учитывать разные мнения и интересы и обосновывать собственную позицию;</w:t>
      </w:r>
    </w:p>
    <w:p w:rsidR="00624668" w:rsidRPr="00171C81" w:rsidRDefault="00624668" w:rsidP="00171C81">
      <w:pPr>
        <w:pStyle w:val="aa"/>
        <w:numPr>
          <w:ilvl w:val="0"/>
          <w:numId w:val="2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понимать относительность мнений и подходов к решению проблемы;</w:t>
      </w:r>
    </w:p>
    <w:p w:rsidR="00624668" w:rsidRPr="00171C81" w:rsidRDefault="00624668" w:rsidP="00171C81">
      <w:pPr>
        <w:pStyle w:val="aa"/>
        <w:numPr>
          <w:ilvl w:val="0"/>
          <w:numId w:val="2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624668" w:rsidRPr="00171C81" w:rsidRDefault="00624668" w:rsidP="00171C81">
      <w:pPr>
        <w:pStyle w:val="aa"/>
        <w:numPr>
          <w:ilvl w:val="0"/>
          <w:numId w:val="2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624668" w:rsidRPr="00171C81" w:rsidRDefault="00624668" w:rsidP="00171C81">
      <w:pPr>
        <w:pStyle w:val="aa"/>
        <w:numPr>
          <w:ilvl w:val="0"/>
          <w:numId w:val="2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624668" w:rsidRPr="00171C81" w:rsidRDefault="00624668" w:rsidP="00171C81">
      <w:pPr>
        <w:pStyle w:val="aa"/>
        <w:numPr>
          <w:ilvl w:val="0"/>
          <w:numId w:val="2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624668" w:rsidRPr="00171C81" w:rsidRDefault="00624668" w:rsidP="00171C81">
      <w:pPr>
        <w:pStyle w:val="aa"/>
        <w:numPr>
          <w:ilvl w:val="0"/>
          <w:numId w:val="2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624668" w:rsidRPr="00171C81" w:rsidRDefault="00624668" w:rsidP="00171C81">
      <w:pPr>
        <w:pStyle w:val="aa"/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lastRenderedPageBreak/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  <w:bookmarkStart w:id="1" w:name="_Toc424564301"/>
      <w:bookmarkStart w:id="2" w:name="_Toc288410655"/>
      <w:bookmarkStart w:id="3" w:name="_Toc288410526"/>
      <w:bookmarkStart w:id="4" w:name="_Toc288394059"/>
      <w:bookmarkEnd w:id="1"/>
      <w:bookmarkEnd w:id="2"/>
      <w:bookmarkEnd w:id="3"/>
      <w:bookmarkEnd w:id="4"/>
    </w:p>
    <w:p w:rsidR="00C6137D" w:rsidRPr="00C6137D" w:rsidRDefault="00C6137D" w:rsidP="00C6137D">
      <w:pPr>
        <w:jc w:val="center"/>
        <w:textAlignment w:val="baseline"/>
        <w:rPr>
          <w:b/>
          <w:bCs/>
        </w:rPr>
      </w:pPr>
      <w:r w:rsidRPr="00C6137D">
        <w:rPr>
          <w:b/>
          <w:bCs/>
        </w:rPr>
        <w:t>Чтение. Работа с текстом (</w:t>
      </w:r>
      <w:proofErr w:type="spellStart"/>
      <w:r w:rsidRPr="00C6137D">
        <w:rPr>
          <w:b/>
          <w:bCs/>
        </w:rPr>
        <w:t>метапредметные</w:t>
      </w:r>
      <w:proofErr w:type="spellEnd"/>
      <w:r w:rsidRPr="00C6137D">
        <w:rPr>
          <w:b/>
          <w:bCs/>
        </w:rPr>
        <w:t xml:space="preserve"> результаты).</w:t>
      </w:r>
    </w:p>
    <w:p w:rsidR="00C6137D" w:rsidRPr="00C6137D" w:rsidRDefault="00C6137D" w:rsidP="00C6137D">
      <w:pPr>
        <w:jc w:val="center"/>
        <w:textAlignment w:val="baseline"/>
      </w:pPr>
    </w:p>
    <w:p w:rsidR="00C6137D" w:rsidRPr="00C6137D" w:rsidRDefault="00C6137D" w:rsidP="00C6137D">
      <w:pPr>
        <w:ind w:firstLine="708"/>
        <w:jc w:val="both"/>
        <w:textAlignment w:val="baseline"/>
      </w:pPr>
      <w:r w:rsidRPr="00C6137D">
        <w:t>В результате изучения </w:t>
      </w:r>
      <w:r w:rsidRPr="00C6137D">
        <w:rPr>
          <w:b/>
          <w:bCs/>
        </w:rPr>
        <w:t>всех без исключения учебных предметов </w:t>
      </w:r>
      <w:r w:rsidRPr="00C6137D">
        <w:t xml:space="preserve">при получении  начального общего образования обучающиеся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C6137D">
        <w:t>научно</w:t>
      </w:r>
      <w:r w:rsidRPr="00C6137D">
        <w:softHyphen/>
        <w:t>познавательных</w:t>
      </w:r>
      <w:proofErr w:type="spellEnd"/>
      <w:r w:rsidRPr="00C6137D">
        <w:t xml:space="preserve"> текстов, инструкций. </w:t>
      </w:r>
      <w:r w:rsidRPr="00C6137D">
        <w:rPr>
          <w:bCs/>
        </w:rPr>
        <w:t>Обучающиеся</w:t>
      </w:r>
      <w:r w:rsidRPr="00C6137D">
        <w:t xml:space="preserve"> научатся осознанно читать тексты с целью удовлетворения познавательного интереса, освоения и использования информации. </w:t>
      </w:r>
      <w:r w:rsidRPr="00C6137D">
        <w:rPr>
          <w:bCs/>
        </w:rPr>
        <w:t>Обучающиеся</w:t>
      </w:r>
      <w:r w:rsidRPr="00C6137D">
        <w:t xml:space="preserve">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C6137D" w:rsidRPr="00C6137D" w:rsidRDefault="00C6137D" w:rsidP="00C6137D">
      <w:pPr>
        <w:ind w:firstLine="708"/>
        <w:jc w:val="both"/>
        <w:textAlignment w:val="baseline"/>
      </w:pPr>
      <w:proofErr w:type="gramStart"/>
      <w:r w:rsidRPr="00C6137D">
        <w:t xml:space="preserve">У </w:t>
      </w:r>
      <w:r w:rsidRPr="00C6137D">
        <w:rPr>
          <w:bCs/>
        </w:rPr>
        <w:t>обучающихся</w:t>
      </w:r>
      <w:r w:rsidRPr="00C6137D">
        <w:t xml:space="preserve">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</w:t>
      </w:r>
      <w:proofErr w:type="gramEnd"/>
      <w:r w:rsidRPr="00C6137D">
        <w:t xml:space="preserve">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C6137D" w:rsidRPr="00C6137D" w:rsidRDefault="00C6137D" w:rsidP="00C6137D">
      <w:pPr>
        <w:jc w:val="both"/>
        <w:textAlignment w:val="baseline"/>
        <w:rPr>
          <w:b/>
          <w:bCs/>
        </w:rPr>
      </w:pPr>
    </w:p>
    <w:p w:rsidR="00C6137D" w:rsidRPr="00C6137D" w:rsidRDefault="00C6137D" w:rsidP="00C6137D">
      <w:pPr>
        <w:jc w:val="both"/>
        <w:textAlignment w:val="baseline"/>
      </w:pPr>
      <w:r w:rsidRPr="00C6137D">
        <w:rPr>
          <w:b/>
          <w:bCs/>
        </w:rPr>
        <w:t xml:space="preserve">Работа с текстом: поиск информации и понимание </w:t>
      </w:r>
      <w:proofErr w:type="gramStart"/>
      <w:r w:rsidRPr="00C6137D">
        <w:rPr>
          <w:b/>
          <w:bCs/>
        </w:rPr>
        <w:t>прочитанного</w:t>
      </w:r>
      <w:proofErr w:type="gramEnd"/>
      <w:r w:rsidRPr="00C6137D">
        <w:rPr>
          <w:b/>
          <w:bCs/>
        </w:rPr>
        <w:t>.</w:t>
      </w:r>
    </w:p>
    <w:p w:rsidR="00C6137D" w:rsidRPr="00C6137D" w:rsidRDefault="00C6137D" w:rsidP="00C6137D">
      <w:pPr>
        <w:jc w:val="both"/>
        <w:textAlignment w:val="baseline"/>
      </w:pPr>
      <w:r w:rsidRPr="00C6137D">
        <w:rPr>
          <w:b/>
          <w:bCs/>
        </w:rPr>
        <w:t>Обучающийся научится:</w:t>
      </w:r>
    </w:p>
    <w:p w:rsidR="00C6137D" w:rsidRPr="00C6137D" w:rsidRDefault="00C6137D" w:rsidP="00C6137D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137D">
        <w:t>находить в тексте конкретные сведения, факты, заданные в явном виде;</w:t>
      </w:r>
    </w:p>
    <w:p w:rsidR="00C6137D" w:rsidRPr="00C6137D" w:rsidRDefault="00C6137D" w:rsidP="00C6137D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137D">
        <w:t>определять тему и главную мысль текста;</w:t>
      </w:r>
    </w:p>
    <w:p w:rsidR="00C6137D" w:rsidRPr="00C6137D" w:rsidRDefault="00C6137D" w:rsidP="00C6137D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137D">
        <w:t>делить тексты на смысловые части, составлять план текста;</w:t>
      </w:r>
    </w:p>
    <w:p w:rsidR="00C6137D" w:rsidRPr="00C6137D" w:rsidRDefault="00C6137D" w:rsidP="00C6137D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137D">
        <w:t xml:space="preserve">вычленять содержащиеся в тексте основные события и устанавливать их последовательность; </w:t>
      </w:r>
    </w:p>
    <w:p w:rsidR="00C6137D" w:rsidRPr="00C6137D" w:rsidRDefault="00C6137D" w:rsidP="00C6137D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137D">
        <w:t>упорядочивать информацию по заданному основанию;</w:t>
      </w:r>
    </w:p>
    <w:p w:rsidR="00C6137D" w:rsidRPr="00C6137D" w:rsidRDefault="00C6137D" w:rsidP="00C6137D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137D">
        <w:t>сравнивать между собой объекты, описанные в тексте, выделяя 2—3 </w:t>
      </w:r>
      <w:proofErr w:type="gramStart"/>
      <w:r w:rsidRPr="00C6137D">
        <w:t>существенных</w:t>
      </w:r>
      <w:proofErr w:type="gramEnd"/>
      <w:r w:rsidRPr="00C6137D">
        <w:t xml:space="preserve"> признака;</w:t>
      </w:r>
    </w:p>
    <w:p w:rsidR="00C6137D" w:rsidRPr="00C6137D" w:rsidRDefault="00C6137D" w:rsidP="00C6137D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137D">
        <w:t>ориентироваться в соответствующих возрасту словарях и справочниках.</w:t>
      </w:r>
    </w:p>
    <w:p w:rsidR="00C6137D" w:rsidRPr="00C6137D" w:rsidRDefault="00C6137D" w:rsidP="00C6137D">
      <w:pPr>
        <w:jc w:val="both"/>
        <w:textAlignment w:val="baseline"/>
      </w:pPr>
      <w:proofErr w:type="gramStart"/>
      <w:r w:rsidRPr="00C6137D">
        <w:rPr>
          <w:b/>
          <w:bCs/>
        </w:rPr>
        <w:t>Обучающийся</w:t>
      </w:r>
      <w:proofErr w:type="gramEnd"/>
      <w:r w:rsidRPr="00C6137D">
        <w:rPr>
          <w:b/>
          <w:bCs/>
        </w:rPr>
        <w:t xml:space="preserve"> получит возможность научиться:</w:t>
      </w:r>
    </w:p>
    <w:p w:rsidR="00C6137D" w:rsidRPr="00C6137D" w:rsidRDefault="00C6137D" w:rsidP="00C6137D">
      <w:pPr>
        <w:numPr>
          <w:ilvl w:val="0"/>
          <w:numId w:val="2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137D">
        <w:t>использовать формальные элементы текста (например, подзаголовки, сноски) для поиска нужной информации;</w:t>
      </w:r>
    </w:p>
    <w:p w:rsidR="00C6137D" w:rsidRPr="00C6137D" w:rsidRDefault="00C6137D" w:rsidP="00C6137D">
      <w:pPr>
        <w:numPr>
          <w:ilvl w:val="0"/>
          <w:numId w:val="2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137D">
        <w:t>работать с несколькими источниками информации;</w:t>
      </w:r>
    </w:p>
    <w:p w:rsidR="00C6137D" w:rsidRPr="00C6137D" w:rsidRDefault="00C6137D" w:rsidP="00C6137D">
      <w:pPr>
        <w:numPr>
          <w:ilvl w:val="0"/>
          <w:numId w:val="2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137D">
        <w:rPr>
          <w:b/>
          <w:bCs/>
        </w:rPr>
        <w:t>Работа с текстом: преобразование и интерпретация информации.</w:t>
      </w:r>
    </w:p>
    <w:p w:rsidR="00C6137D" w:rsidRPr="00C6137D" w:rsidRDefault="00C6137D" w:rsidP="00C6137D">
      <w:pPr>
        <w:jc w:val="both"/>
        <w:textAlignment w:val="baseline"/>
      </w:pPr>
      <w:r w:rsidRPr="00C6137D">
        <w:rPr>
          <w:b/>
          <w:bCs/>
        </w:rPr>
        <w:t>Обучающийся научится:</w:t>
      </w:r>
    </w:p>
    <w:p w:rsidR="00C6137D" w:rsidRPr="00C6137D" w:rsidRDefault="00C6137D" w:rsidP="00C6137D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137D">
        <w:t>пересказывать текст подробно и сжато, устно и письменно;</w:t>
      </w:r>
    </w:p>
    <w:p w:rsidR="00C6137D" w:rsidRPr="00C6137D" w:rsidRDefault="00C6137D" w:rsidP="00C6137D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137D">
        <w:t>соотносить факты с общей идеей текста, устанавливать простые связи, не показанные в тексте напрямую;</w:t>
      </w:r>
    </w:p>
    <w:p w:rsidR="00C6137D" w:rsidRPr="00C6137D" w:rsidRDefault="00C6137D" w:rsidP="00C6137D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137D">
        <w:t>формулировать несложные выводы, основываясь на тексте; находить аргументы, подтверждающие вывод;</w:t>
      </w:r>
    </w:p>
    <w:p w:rsidR="00C6137D" w:rsidRPr="00C6137D" w:rsidRDefault="00C6137D" w:rsidP="00C6137D">
      <w:pPr>
        <w:jc w:val="both"/>
        <w:textAlignment w:val="baseline"/>
      </w:pPr>
      <w:proofErr w:type="gramStart"/>
      <w:r w:rsidRPr="00C6137D">
        <w:rPr>
          <w:b/>
          <w:bCs/>
        </w:rPr>
        <w:t>Обучающийся</w:t>
      </w:r>
      <w:proofErr w:type="gramEnd"/>
      <w:r w:rsidRPr="00C6137D">
        <w:rPr>
          <w:b/>
          <w:bCs/>
        </w:rPr>
        <w:t xml:space="preserve"> получит возможность научиться:</w:t>
      </w:r>
    </w:p>
    <w:p w:rsidR="00C6137D" w:rsidRPr="00C6137D" w:rsidRDefault="00C6137D" w:rsidP="00C6137D">
      <w:pPr>
        <w:numPr>
          <w:ilvl w:val="0"/>
          <w:numId w:val="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137D">
        <w:t>делать выписки из прочитанных текстов с учетом цели их дальнейшего использования;</w:t>
      </w:r>
    </w:p>
    <w:p w:rsidR="00C6137D" w:rsidRPr="00C6137D" w:rsidRDefault="00C6137D" w:rsidP="00C6137D">
      <w:pPr>
        <w:numPr>
          <w:ilvl w:val="0"/>
          <w:numId w:val="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137D">
        <w:t xml:space="preserve">составлять небольшие письменные аннотации к тексту, отзывы о </w:t>
      </w:r>
      <w:proofErr w:type="gramStart"/>
      <w:r w:rsidRPr="00C6137D">
        <w:t>прочитанном</w:t>
      </w:r>
      <w:proofErr w:type="gramEnd"/>
      <w:r w:rsidRPr="00C6137D">
        <w:t>.</w:t>
      </w:r>
    </w:p>
    <w:p w:rsidR="00C6137D" w:rsidRPr="00C6137D" w:rsidRDefault="00C6137D" w:rsidP="00C6137D">
      <w:pPr>
        <w:jc w:val="both"/>
        <w:textAlignment w:val="baseline"/>
        <w:rPr>
          <w:i/>
          <w:iCs/>
        </w:rPr>
      </w:pPr>
      <w:r w:rsidRPr="00C6137D">
        <w:rPr>
          <w:b/>
          <w:bCs/>
        </w:rPr>
        <w:t>Работа с текстом: оценка информации</w:t>
      </w:r>
      <w:r w:rsidRPr="00C6137D">
        <w:rPr>
          <w:i/>
          <w:iCs/>
        </w:rPr>
        <w:t>. </w:t>
      </w:r>
    </w:p>
    <w:p w:rsidR="00C6137D" w:rsidRPr="00C6137D" w:rsidRDefault="00C6137D" w:rsidP="00C6137D">
      <w:pPr>
        <w:jc w:val="both"/>
        <w:textAlignment w:val="baseline"/>
      </w:pPr>
      <w:r w:rsidRPr="00C6137D">
        <w:rPr>
          <w:b/>
          <w:bCs/>
        </w:rPr>
        <w:lastRenderedPageBreak/>
        <w:t>Обучающийся научится:</w:t>
      </w:r>
    </w:p>
    <w:p w:rsidR="00C6137D" w:rsidRPr="00C6137D" w:rsidRDefault="00C6137D" w:rsidP="00C6137D">
      <w:pPr>
        <w:numPr>
          <w:ilvl w:val="0"/>
          <w:numId w:val="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137D">
        <w:t>высказывать оценочные суждения и свою точку зрения о прочитанном тексте;</w:t>
      </w:r>
    </w:p>
    <w:p w:rsidR="00C6137D" w:rsidRPr="00C6137D" w:rsidRDefault="00C6137D" w:rsidP="00C6137D">
      <w:pPr>
        <w:numPr>
          <w:ilvl w:val="0"/>
          <w:numId w:val="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137D"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C6137D" w:rsidRPr="00C6137D" w:rsidRDefault="00C6137D" w:rsidP="00C6137D">
      <w:pPr>
        <w:numPr>
          <w:ilvl w:val="0"/>
          <w:numId w:val="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137D"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C6137D" w:rsidRPr="00C6137D" w:rsidRDefault="00C6137D" w:rsidP="00C6137D">
      <w:pPr>
        <w:numPr>
          <w:ilvl w:val="0"/>
          <w:numId w:val="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137D">
        <w:t>участвовать в учебном диалоге при обсуждении прочитанного или прослушанного текста.</w:t>
      </w:r>
    </w:p>
    <w:p w:rsidR="00C6137D" w:rsidRPr="00C6137D" w:rsidRDefault="00C6137D" w:rsidP="00C6137D">
      <w:pPr>
        <w:jc w:val="both"/>
        <w:textAlignment w:val="baseline"/>
      </w:pPr>
      <w:proofErr w:type="gramStart"/>
      <w:r w:rsidRPr="00C6137D">
        <w:rPr>
          <w:b/>
          <w:bCs/>
        </w:rPr>
        <w:t>Обучающийся</w:t>
      </w:r>
      <w:proofErr w:type="gramEnd"/>
      <w:r w:rsidRPr="00C6137D">
        <w:rPr>
          <w:b/>
          <w:bCs/>
        </w:rPr>
        <w:t xml:space="preserve"> получит возможность научиться:</w:t>
      </w:r>
    </w:p>
    <w:p w:rsidR="00C6137D" w:rsidRPr="00C6137D" w:rsidRDefault="00C6137D" w:rsidP="00C6137D">
      <w:pPr>
        <w:numPr>
          <w:ilvl w:val="0"/>
          <w:numId w:val="2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137D">
        <w:t>сопоставлять различные точки зрения;</w:t>
      </w:r>
    </w:p>
    <w:p w:rsidR="00C6137D" w:rsidRPr="00C6137D" w:rsidRDefault="00C6137D" w:rsidP="00C6137D">
      <w:pPr>
        <w:numPr>
          <w:ilvl w:val="0"/>
          <w:numId w:val="2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137D">
        <w:t>соотносить позицию автора с собственной точкой зрения;</w:t>
      </w:r>
    </w:p>
    <w:p w:rsidR="00C6137D" w:rsidRPr="00C6137D" w:rsidRDefault="00C6137D" w:rsidP="00C6137D">
      <w:pPr>
        <w:jc w:val="center"/>
        <w:textAlignment w:val="baseline"/>
        <w:rPr>
          <w:b/>
          <w:bCs/>
        </w:rPr>
      </w:pPr>
      <w:bookmarkStart w:id="5" w:name="_Toc424564302"/>
      <w:bookmarkStart w:id="6" w:name="_Toc288410656"/>
      <w:bookmarkStart w:id="7" w:name="_Toc288410527"/>
      <w:bookmarkStart w:id="8" w:name="_Toc288394060"/>
      <w:bookmarkEnd w:id="5"/>
      <w:bookmarkEnd w:id="6"/>
      <w:bookmarkEnd w:id="7"/>
      <w:bookmarkEnd w:id="8"/>
      <w:r w:rsidRPr="00C6137D">
        <w:rPr>
          <w:b/>
          <w:bCs/>
        </w:rPr>
        <w:t xml:space="preserve">Формирование ИКТ компетентности </w:t>
      </w:r>
      <w:proofErr w:type="gramStart"/>
      <w:r w:rsidRPr="00C6137D">
        <w:rPr>
          <w:b/>
          <w:bCs/>
        </w:rPr>
        <w:t>обучающихся</w:t>
      </w:r>
      <w:proofErr w:type="gramEnd"/>
      <w:r w:rsidRPr="00C6137D">
        <w:rPr>
          <w:b/>
          <w:bCs/>
        </w:rPr>
        <w:t xml:space="preserve"> (</w:t>
      </w:r>
      <w:proofErr w:type="spellStart"/>
      <w:r w:rsidRPr="00C6137D">
        <w:rPr>
          <w:b/>
          <w:bCs/>
        </w:rPr>
        <w:t>метапредметные</w:t>
      </w:r>
      <w:proofErr w:type="spellEnd"/>
      <w:r w:rsidRPr="00C6137D">
        <w:rPr>
          <w:b/>
          <w:bCs/>
        </w:rPr>
        <w:t xml:space="preserve"> результаты).</w:t>
      </w:r>
    </w:p>
    <w:p w:rsidR="00C6137D" w:rsidRPr="00C6137D" w:rsidRDefault="00C6137D" w:rsidP="00C6137D">
      <w:pPr>
        <w:jc w:val="center"/>
        <w:textAlignment w:val="baseline"/>
      </w:pPr>
    </w:p>
    <w:p w:rsidR="00C6137D" w:rsidRPr="00C6137D" w:rsidRDefault="00C6137D" w:rsidP="00C6137D">
      <w:pPr>
        <w:ind w:firstLine="708"/>
        <w:jc w:val="both"/>
        <w:textAlignment w:val="baseline"/>
      </w:pPr>
      <w:r w:rsidRPr="00C6137D">
        <w:t>В результате изучения </w:t>
      </w:r>
      <w:r w:rsidRPr="00C6137D">
        <w:rPr>
          <w:b/>
          <w:bCs/>
        </w:rPr>
        <w:t>всех без исключения предметов </w:t>
      </w:r>
      <w:r w:rsidRPr="00C6137D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звук.</w:t>
      </w:r>
    </w:p>
    <w:p w:rsidR="00C6137D" w:rsidRPr="00C6137D" w:rsidRDefault="00C6137D" w:rsidP="00C6137D">
      <w:pPr>
        <w:ind w:firstLine="708"/>
        <w:jc w:val="both"/>
        <w:textAlignment w:val="baseline"/>
      </w:pPr>
      <w:r w:rsidRPr="00C6137D"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C6137D">
        <w:t>медиасообщения</w:t>
      </w:r>
      <w:proofErr w:type="spellEnd"/>
      <w:r w:rsidRPr="00C6137D">
        <w:t>.</w:t>
      </w:r>
    </w:p>
    <w:p w:rsidR="00C6137D" w:rsidRPr="00C6137D" w:rsidRDefault="00C6137D" w:rsidP="00C6137D">
      <w:pPr>
        <w:ind w:firstLine="708"/>
        <w:jc w:val="both"/>
        <w:textAlignment w:val="baseline"/>
      </w:pPr>
      <w:r w:rsidRPr="00C6137D">
        <w:rPr>
          <w:bCs/>
        </w:rPr>
        <w:t>Обучающиеся</w:t>
      </w:r>
      <w:r w:rsidRPr="00C6137D">
        <w:t xml:space="preserve">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</w:t>
      </w:r>
    </w:p>
    <w:p w:rsidR="00C6137D" w:rsidRPr="00C6137D" w:rsidRDefault="00C6137D" w:rsidP="00C6137D">
      <w:pPr>
        <w:ind w:firstLine="708"/>
        <w:jc w:val="both"/>
        <w:textAlignment w:val="baseline"/>
      </w:pPr>
      <w:r w:rsidRPr="00C6137D">
        <w:t>Они научатся планировать, проектировать процессы в простых учебных и практических ситуациях.</w:t>
      </w:r>
    </w:p>
    <w:p w:rsidR="00C6137D" w:rsidRPr="00C6137D" w:rsidRDefault="00C6137D" w:rsidP="00C6137D">
      <w:pPr>
        <w:spacing w:after="240"/>
        <w:ind w:firstLine="708"/>
        <w:jc w:val="both"/>
        <w:textAlignment w:val="baseline"/>
      </w:pPr>
      <w:proofErr w:type="gramStart"/>
      <w:r w:rsidRPr="00C6137D">
        <w:t>В результате использования средств и инструментов ИКТ и ИКТ - 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C6137D" w:rsidRPr="00C6137D" w:rsidRDefault="00C6137D" w:rsidP="00C6137D">
      <w:pPr>
        <w:jc w:val="both"/>
        <w:textAlignment w:val="baseline"/>
      </w:pPr>
      <w:r w:rsidRPr="00C6137D">
        <w:rPr>
          <w:b/>
          <w:bCs/>
        </w:rPr>
        <w:t>Знакомство со средствами ИКТ, гигиена работы с компьютером.</w:t>
      </w:r>
    </w:p>
    <w:p w:rsidR="00C6137D" w:rsidRPr="00C6137D" w:rsidRDefault="00C6137D" w:rsidP="00C6137D">
      <w:pPr>
        <w:jc w:val="both"/>
        <w:textAlignment w:val="baseline"/>
      </w:pPr>
      <w:r w:rsidRPr="00C6137D">
        <w:rPr>
          <w:b/>
          <w:bCs/>
        </w:rPr>
        <w:t>Обучающийся научится:</w:t>
      </w:r>
    </w:p>
    <w:p w:rsidR="00C6137D" w:rsidRPr="00C6137D" w:rsidRDefault="00C6137D" w:rsidP="00C6137D">
      <w:pPr>
        <w:numPr>
          <w:ilvl w:val="0"/>
          <w:numId w:val="10"/>
        </w:numPr>
        <w:autoSpaceDE/>
        <w:autoSpaceDN/>
        <w:adjustRightInd/>
        <w:spacing w:after="240"/>
        <w:ind w:left="644"/>
        <w:contextualSpacing/>
        <w:jc w:val="both"/>
        <w:textAlignment w:val="baseline"/>
      </w:pPr>
      <w:r w:rsidRPr="00C6137D">
        <w:t xml:space="preserve">использовать безопасные для органов зрения, нервной системы, </w:t>
      </w:r>
      <w:proofErr w:type="spellStart"/>
      <w:r w:rsidRPr="00C6137D">
        <w:t>опорно</w:t>
      </w:r>
      <w:r w:rsidRPr="00C6137D">
        <w:softHyphen/>
      </w:r>
      <w:proofErr w:type="spellEnd"/>
      <w:r w:rsidRPr="00C6137D">
        <w:t xml:space="preserve"> - 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C6137D">
        <w:softHyphen/>
        <w:t xml:space="preserve"> зарядку);</w:t>
      </w:r>
    </w:p>
    <w:p w:rsidR="00C6137D" w:rsidRPr="00C6137D" w:rsidRDefault="00C6137D" w:rsidP="00C6137D">
      <w:pPr>
        <w:jc w:val="both"/>
        <w:textAlignment w:val="baseline"/>
      </w:pPr>
      <w:r w:rsidRPr="00C6137D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C6137D" w:rsidRPr="00C6137D" w:rsidRDefault="00C6137D" w:rsidP="00C6137D">
      <w:pPr>
        <w:jc w:val="both"/>
        <w:textAlignment w:val="baseline"/>
      </w:pPr>
      <w:r w:rsidRPr="00C6137D">
        <w:rPr>
          <w:b/>
          <w:bCs/>
        </w:rPr>
        <w:t>Обучающийся научится:</w:t>
      </w:r>
    </w:p>
    <w:p w:rsidR="00C6137D" w:rsidRPr="00C6137D" w:rsidRDefault="00C6137D" w:rsidP="00C6137D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137D">
        <w:t xml:space="preserve">вводить информацию в компьютер с использованием различных технических средств, набирать небольшие тексты на родном языке; </w:t>
      </w:r>
    </w:p>
    <w:p w:rsidR="00C6137D" w:rsidRPr="00C6137D" w:rsidRDefault="00C6137D" w:rsidP="00C6137D">
      <w:pPr>
        <w:jc w:val="both"/>
        <w:textAlignment w:val="baseline"/>
        <w:rPr>
          <w:b/>
          <w:bCs/>
        </w:rPr>
      </w:pPr>
      <w:proofErr w:type="gramStart"/>
      <w:r w:rsidRPr="00C6137D">
        <w:rPr>
          <w:b/>
          <w:bCs/>
        </w:rPr>
        <w:t>Обучающийся</w:t>
      </w:r>
      <w:proofErr w:type="gramEnd"/>
      <w:r w:rsidRPr="00C6137D">
        <w:rPr>
          <w:b/>
          <w:bCs/>
        </w:rPr>
        <w:t xml:space="preserve"> получит возможность научиться;</w:t>
      </w:r>
    </w:p>
    <w:p w:rsidR="00C6137D" w:rsidRPr="00C6137D" w:rsidRDefault="00C6137D" w:rsidP="00C6137D">
      <w:pPr>
        <w:numPr>
          <w:ilvl w:val="0"/>
          <w:numId w:val="30"/>
        </w:numPr>
        <w:autoSpaceDE/>
        <w:autoSpaceDN/>
        <w:adjustRightInd/>
        <w:contextualSpacing/>
        <w:jc w:val="both"/>
        <w:textAlignment w:val="baseline"/>
      </w:pPr>
      <w:r w:rsidRPr="00C6137D">
        <w:t>использовать программу распознавания текста на русском языке.</w:t>
      </w:r>
    </w:p>
    <w:p w:rsidR="00C6137D" w:rsidRPr="00C6137D" w:rsidRDefault="00C6137D" w:rsidP="00C6137D">
      <w:pPr>
        <w:jc w:val="both"/>
        <w:textAlignment w:val="baseline"/>
      </w:pPr>
    </w:p>
    <w:p w:rsidR="00C6137D" w:rsidRPr="00C6137D" w:rsidRDefault="00C6137D" w:rsidP="00C6137D">
      <w:pPr>
        <w:jc w:val="both"/>
        <w:textAlignment w:val="baseline"/>
      </w:pPr>
      <w:r w:rsidRPr="00C6137D">
        <w:rPr>
          <w:b/>
          <w:bCs/>
        </w:rPr>
        <w:t>Обработка и поиск информации.</w:t>
      </w:r>
    </w:p>
    <w:p w:rsidR="00C6137D" w:rsidRPr="00C6137D" w:rsidRDefault="00C6137D" w:rsidP="00C6137D">
      <w:pPr>
        <w:jc w:val="both"/>
        <w:textAlignment w:val="baseline"/>
      </w:pPr>
      <w:r w:rsidRPr="00C6137D">
        <w:rPr>
          <w:b/>
          <w:bCs/>
        </w:rPr>
        <w:t>Обучающийся научится:</w:t>
      </w:r>
    </w:p>
    <w:p w:rsidR="00C6137D" w:rsidRPr="00C6137D" w:rsidRDefault="00C6137D" w:rsidP="00C6137D">
      <w:pPr>
        <w:numPr>
          <w:ilvl w:val="0"/>
          <w:numId w:val="1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137D">
        <w:t>подбирать подходящий по содержанию и техническому качеству результат фотографирования, использовать сменные носители (флэш-карты);</w:t>
      </w:r>
    </w:p>
    <w:p w:rsidR="00C6137D" w:rsidRPr="00C6137D" w:rsidRDefault="00C6137D" w:rsidP="00C6137D">
      <w:pPr>
        <w:jc w:val="both"/>
        <w:textAlignment w:val="baseline"/>
        <w:rPr>
          <w:b/>
          <w:bCs/>
        </w:rPr>
      </w:pPr>
      <w:proofErr w:type="gramStart"/>
      <w:r w:rsidRPr="00C6137D">
        <w:rPr>
          <w:b/>
          <w:bCs/>
        </w:rPr>
        <w:lastRenderedPageBreak/>
        <w:t>Обучающийся</w:t>
      </w:r>
      <w:proofErr w:type="gramEnd"/>
      <w:r w:rsidRPr="00C6137D">
        <w:rPr>
          <w:b/>
          <w:bCs/>
        </w:rPr>
        <w:t xml:space="preserve"> получит возможность научиться:</w:t>
      </w:r>
    </w:p>
    <w:p w:rsidR="00C6137D" w:rsidRPr="00C6137D" w:rsidRDefault="00C6137D" w:rsidP="00C6137D">
      <w:pPr>
        <w:numPr>
          <w:ilvl w:val="0"/>
          <w:numId w:val="13"/>
        </w:numPr>
        <w:autoSpaceDE/>
        <w:autoSpaceDN/>
        <w:adjustRightInd/>
        <w:contextualSpacing/>
        <w:jc w:val="both"/>
        <w:textAlignment w:val="baseline"/>
      </w:pPr>
      <w:r w:rsidRPr="00C6137D">
        <w:t xml:space="preserve">грамотно оценивать и сохранять найденную информацию; </w:t>
      </w:r>
    </w:p>
    <w:p w:rsidR="00C6137D" w:rsidRPr="00C6137D" w:rsidRDefault="00C6137D" w:rsidP="00C6137D">
      <w:pPr>
        <w:autoSpaceDE/>
        <w:autoSpaceDN/>
        <w:adjustRightInd/>
        <w:jc w:val="both"/>
        <w:textAlignment w:val="baseline"/>
        <w:rPr>
          <w:b/>
          <w:bCs/>
        </w:rPr>
      </w:pPr>
    </w:p>
    <w:p w:rsidR="00C6137D" w:rsidRPr="00C6137D" w:rsidRDefault="00C6137D" w:rsidP="00C6137D">
      <w:pPr>
        <w:autoSpaceDE/>
        <w:autoSpaceDN/>
        <w:adjustRightInd/>
        <w:jc w:val="both"/>
        <w:textAlignment w:val="baseline"/>
      </w:pPr>
      <w:r w:rsidRPr="00C6137D">
        <w:rPr>
          <w:b/>
          <w:bCs/>
        </w:rPr>
        <w:t>Создание, представление и передача сообщений.</w:t>
      </w:r>
    </w:p>
    <w:p w:rsidR="00C6137D" w:rsidRPr="00C6137D" w:rsidRDefault="00C6137D" w:rsidP="00C6137D">
      <w:pPr>
        <w:jc w:val="both"/>
        <w:textAlignment w:val="baseline"/>
      </w:pPr>
      <w:r w:rsidRPr="00C6137D">
        <w:rPr>
          <w:b/>
          <w:bCs/>
        </w:rPr>
        <w:t>Обучающийся научится:</w:t>
      </w:r>
    </w:p>
    <w:p w:rsidR="00C6137D" w:rsidRPr="00C6137D" w:rsidRDefault="00C6137D" w:rsidP="00C6137D">
      <w:pPr>
        <w:numPr>
          <w:ilvl w:val="0"/>
          <w:numId w:val="13"/>
        </w:numPr>
        <w:autoSpaceDE/>
        <w:autoSpaceDN/>
        <w:adjustRightInd/>
        <w:contextualSpacing/>
        <w:jc w:val="both"/>
        <w:textAlignment w:val="baseline"/>
      </w:pPr>
      <w:r w:rsidRPr="00C6137D">
        <w:t xml:space="preserve">готовить и проводить презентацию перед небольшой аудиторией: создавать план презентации, </w:t>
      </w:r>
    </w:p>
    <w:p w:rsidR="00C6137D" w:rsidRPr="00C6137D" w:rsidRDefault="00C6137D" w:rsidP="00C6137D">
      <w:pPr>
        <w:jc w:val="both"/>
        <w:textAlignment w:val="baseline"/>
      </w:pPr>
      <w:proofErr w:type="gramStart"/>
      <w:r w:rsidRPr="00C6137D">
        <w:rPr>
          <w:b/>
          <w:bCs/>
        </w:rPr>
        <w:t>Обучающийся</w:t>
      </w:r>
      <w:proofErr w:type="gramEnd"/>
      <w:r w:rsidRPr="00C6137D">
        <w:rPr>
          <w:b/>
          <w:bCs/>
        </w:rPr>
        <w:t xml:space="preserve"> получит возможность научиться:</w:t>
      </w:r>
    </w:p>
    <w:p w:rsidR="00C6137D" w:rsidRPr="00C6137D" w:rsidRDefault="00C6137D" w:rsidP="00C6137D">
      <w:pPr>
        <w:numPr>
          <w:ilvl w:val="0"/>
          <w:numId w:val="3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137D">
        <w:t>представлять данные;</w:t>
      </w:r>
    </w:p>
    <w:p w:rsidR="00C6137D" w:rsidRPr="00C6137D" w:rsidRDefault="00C6137D" w:rsidP="00C6137D">
      <w:pPr>
        <w:jc w:val="both"/>
        <w:textAlignment w:val="baseline"/>
      </w:pPr>
      <w:r w:rsidRPr="00C6137D">
        <w:rPr>
          <w:b/>
          <w:bCs/>
        </w:rPr>
        <w:t>Планирование деятельности, управление и организация.</w:t>
      </w:r>
    </w:p>
    <w:p w:rsidR="00C6137D" w:rsidRPr="00C6137D" w:rsidRDefault="00C6137D" w:rsidP="00C6137D">
      <w:pPr>
        <w:jc w:val="both"/>
        <w:textAlignment w:val="baseline"/>
      </w:pPr>
      <w:r w:rsidRPr="00C6137D">
        <w:rPr>
          <w:b/>
          <w:bCs/>
        </w:rPr>
        <w:t>Обучающийся научится:</w:t>
      </w:r>
    </w:p>
    <w:p w:rsidR="00C6137D" w:rsidRPr="00C6137D" w:rsidRDefault="00C6137D" w:rsidP="00C6137D">
      <w:pPr>
        <w:numPr>
          <w:ilvl w:val="0"/>
          <w:numId w:val="1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137D"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C6137D" w:rsidRPr="00C6137D" w:rsidRDefault="00C6137D" w:rsidP="00C6137D">
      <w:pPr>
        <w:numPr>
          <w:ilvl w:val="0"/>
          <w:numId w:val="1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137D">
        <w:t>планировать несложные исследования объектов и процессов внешнего мира.</w:t>
      </w:r>
    </w:p>
    <w:p w:rsidR="00C6137D" w:rsidRPr="00C6137D" w:rsidRDefault="00C6137D" w:rsidP="00C6137D">
      <w:pPr>
        <w:jc w:val="both"/>
        <w:textAlignment w:val="baseline"/>
      </w:pPr>
      <w:proofErr w:type="gramStart"/>
      <w:r w:rsidRPr="00C6137D">
        <w:rPr>
          <w:b/>
          <w:bCs/>
        </w:rPr>
        <w:t>Обучающийся</w:t>
      </w:r>
      <w:proofErr w:type="gramEnd"/>
      <w:r w:rsidRPr="00C6137D">
        <w:rPr>
          <w:b/>
          <w:bCs/>
        </w:rPr>
        <w:t xml:space="preserve"> получит возможность научиться:</w:t>
      </w:r>
    </w:p>
    <w:p w:rsidR="00624668" w:rsidRPr="00C6137D" w:rsidRDefault="00C6137D" w:rsidP="00C6137D">
      <w:pPr>
        <w:numPr>
          <w:ilvl w:val="0"/>
          <w:numId w:val="3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137D">
        <w:t>проектировать несложные объекты и процессы реального мира, своей собственной деятельности и деятельности группы, включая навыки робототехнического проектирования</w:t>
      </w:r>
      <w:r>
        <w:t>.</w:t>
      </w:r>
    </w:p>
    <w:p w:rsidR="00624668" w:rsidRPr="00171C81" w:rsidRDefault="00624668" w:rsidP="00171C81">
      <w:pPr>
        <w:pStyle w:val="a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C81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AE0C7E" w:rsidRPr="00171C81" w:rsidRDefault="003802DA" w:rsidP="00171C81">
      <w:pPr>
        <w:ind w:firstLine="708"/>
        <w:jc w:val="both"/>
        <w:textAlignment w:val="baseline"/>
      </w:pPr>
      <w:r w:rsidRPr="00171C81">
        <w:t xml:space="preserve">Обучающиеся </w:t>
      </w:r>
      <w:r w:rsidR="00AE0C7E" w:rsidRPr="00171C81">
        <w:t xml:space="preserve"> осознают значимость чтения для своего дальнейшего развития и успешного </w:t>
      </w:r>
      <w:proofErr w:type="gramStart"/>
      <w:r w:rsidR="00AE0C7E" w:rsidRPr="00171C81">
        <w:t>обучения по</w:t>
      </w:r>
      <w:proofErr w:type="gramEnd"/>
      <w:r w:rsidR="00AE0C7E" w:rsidRPr="00171C81">
        <w:t xml:space="preserve"> другим предметам на основе осознания и развития дошкольного и внешкольного опыта, связанного с художественной литературой. У обучающихся будет формироваться потребность в систематическом чтении как средстве познания мира и самого себя. Младшие школьники будут с интересом читать художественные, научно-популярные и учебные тексты, которые помогут им сформировать собственную позицию в жизни, расширят кругозор.</w:t>
      </w:r>
    </w:p>
    <w:p w:rsidR="00AE0C7E" w:rsidRPr="00171C81" w:rsidRDefault="00AE0C7E" w:rsidP="00171C81">
      <w:pPr>
        <w:ind w:firstLine="708"/>
        <w:jc w:val="both"/>
        <w:textAlignment w:val="baseline"/>
      </w:pPr>
      <w:r w:rsidRPr="00171C81">
        <w:t xml:space="preserve">Младшие школьники будут учиться </w:t>
      </w:r>
      <w:proofErr w:type="gramStart"/>
      <w:r w:rsidRPr="00171C81">
        <w:t>полноценно</w:t>
      </w:r>
      <w:proofErr w:type="gramEnd"/>
      <w:r w:rsidRPr="00171C81">
        <w:t xml:space="preserve"> воспринимать художественную литературу, воспроизводить в воображении словесные художественные образы, эмоционально отзываться на прочитанное, высказывать свою точку зрения и уважать мнение собеседника. Они получат возможность воспринимать художественное произведение как особый вид искусства, соотносить его с другими видами искусства как источниками формирования эстетических потребностей и чувств, познакомятся с некоторыми коммуникативными и эстетическими возможностями родного языка, используемыми в художественных произведениях, научатся соотносить собственный жизненный опыт с художественными впечатлениями.</w:t>
      </w:r>
    </w:p>
    <w:p w:rsidR="00AE0C7E" w:rsidRPr="00171C81" w:rsidRDefault="003802DA" w:rsidP="00171C81">
      <w:pPr>
        <w:ind w:firstLine="708"/>
        <w:jc w:val="both"/>
        <w:textAlignment w:val="baseline"/>
      </w:pPr>
      <w:r w:rsidRPr="00171C81">
        <w:t xml:space="preserve">Обучающиеся </w:t>
      </w:r>
      <w:r w:rsidR="00AE0C7E" w:rsidRPr="00171C81">
        <w:t xml:space="preserve"> овладеют техникой чте</w:t>
      </w:r>
      <w:r w:rsidRPr="00171C81">
        <w:t>ния (правильным плавным чтением</w:t>
      </w:r>
      <w:r w:rsidR="00AE0C7E" w:rsidRPr="00171C81">
        <w:t xml:space="preserve">), приемами понимания прочитанного и прослушанного произведения, элементарными </w:t>
      </w:r>
      <w:r w:rsidRPr="00171C81">
        <w:t xml:space="preserve">приемами анализа </w:t>
      </w:r>
      <w:r w:rsidR="00AE0C7E" w:rsidRPr="00171C81">
        <w:t>учебных текстов. Научатся самостоятельно выбирать интересующую литературу, пользоваться словар</w:t>
      </w:r>
      <w:r w:rsidRPr="00171C81">
        <w:t>ями и справочниками</w:t>
      </w:r>
      <w:r w:rsidR="00AE0C7E" w:rsidRPr="00171C81">
        <w:t>.</w:t>
      </w:r>
    </w:p>
    <w:p w:rsidR="00AE0C7E" w:rsidRPr="00171C81" w:rsidRDefault="00AE0C7E" w:rsidP="00171C81">
      <w:pPr>
        <w:ind w:firstLine="708"/>
        <w:jc w:val="both"/>
        <w:textAlignment w:val="baseline"/>
      </w:pPr>
      <w:r w:rsidRPr="00171C81">
        <w:t xml:space="preserve"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</w:t>
      </w:r>
      <w:r w:rsidR="003802DA" w:rsidRPr="00171C81">
        <w:t xml:space="preserve">Обучающиеся </w:t>
      </w:r>
      <w:r w:rsidRPr="00171C81">
        <w:t>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</w:t>
      </w:r>
      <w:r w:rsidR="003802DA" w:rsidRPr="00171C81">
        <w:t>общениями</w:t>
      </w:r>
      <w:r w:rsidRPr="00171C81">
        <w:t>.</w:t>
      </w:r>
    </w:p>
    <w:p w:rsidR="00004749" w:rsidRDefault="00004749" w:rsidP="00171C81">
      <w:pPr>
        <w:jc w:val="both"/>
        <w:textAlignment w:val="baseline"/>
        <w:rPr>
          <w:b/>
          <w:bCs/>
        </w:rPr>
      </w:pPr>
    </w:p>
    <w:p w:rsidR="00AE0C7E" w:rsidRPr="005D034F" w:rsidRDefault="00AE0C7E" w:rsidP="005D034F">
      <w:pPr>
        <w:jc w:val="center"/>
        <w:textAlignment w:val="baseline"/>
      </w:pPr>
      <w:r w:rsidRPr="005D034F">
        <w:rPr>
          <w:bCs/>
        </w:rPr>
        <w:lastRenderedPageBreak/>
        <w:t>Виды речевой и читательской деятельности.</w:t>
      </w:r>
    </w:p>
    <w:p w:rsidR="00AE0C7E" w:rsidRPr="005D034F" w:rsidRDefault="003802DA" w:rsidP="005D034F">
      <w:pPr>
        <w:textAlignment w:val="baseline"/>
      </w:pPr>
      <w:r w:rsidRPr="005D034F">
        <w:rPr>
          <w:bCs/>
        </w:rPr>
        <w:t xml:space="preserve">Обучающийся </w:t>
      </w:r>
      <w:r w:rsidR="00AE0C7E" w:rsidRPr="005D034F">
        <w:rPr>
          <w:bCs/>
        </w:rPr>
        <w:t xml:space="preserve"> научится:</w:t>
      </w:r>
    </w:p>
    <w:p w:rsidR="005C7CC8" w:rsidRPr="00171C81" w:rsidRDefault="00AE0C7E" w:rsidP="00171C81">
      <w:pPr>
        <w:pStyle w:val="aa"/>
        <w:numPr>
          <w:ilvl w:val="0"/>
          <w:numId w:val="1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 xml:space="preserve"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</w:t>
      </w:r>
    </w:p>
    <w:p w:rsidR="00AE0C7E" w:rsidRPr="00171C81" w:rsidRDefault="00AE0C7E" w:rsidP="00171C81">
      <w:pPr>
        <w:pStyle w:val="aa"/>
        <w:numPr>
          <w:ilvl w:val="0"/>
          <w:numId w:val="1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AE0C7E" w:rsidRPr="00171C81" w:rsidRDefault="00AE0C7E" w:rsidP="00171C81">
      <w:pPr>
        <w:pStyle w:val="aa"/>
        <w:numPr>
          <w:ilvl w:val="0"/>
          <w:numId w:val="1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 xml:space="preserve">читать со скоростью, позволяющей понимать смысл </w:t>
      </w:r>
      <w:proofErr w:type="gramStart"/>
      <w:r w:rsidRPr="00171C81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171C81">
        <w:rPr>
          <w:rFonts w:ascii="Times New Roman" w:hAnsi="Times New Roman" w:cs="Times New Roman"/>
          <w:sz w:val="24"/>
          <w:szCs w:val="24"/>
        </w:rPr>
        <w:t>;</w:t>
      </w:r>
    </w:p>
    <w:p w:rsidR="00AE0C7E" w:rsidRPr="00171C81" w:rsidRDefault="00AE0C7E" w:rsidP="00171C81">
      <w:pPr>
        <w:pStyle w:val="aa"/>
        <w:numPr>
          <w:ilvl w:val="0"/>
          <w:numId w:val="1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AE0C7E" w:rsidRPr="00171C81" w:rsidRDefault="00AE0C7E" w:rsidP="00171C81">
      <w:pPr>
        <w:pStyle w:val="aa"/>
        <w:numPr>
          <w:ilvl w:val="0"/>
          <w:numId w:val="1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AE0C7E" w:rsidRPr="00171C81" w:rsidRDefault="00AE0C7E" w:rsidP="00171C81">
      <w:pPr>
        <w:pStyle w:val="aa"/>
        <w:numPr>
          <w:ilvl w:val="0"/>
          <w:numId w:val="1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AE0C7E" w:rsidRPr="00171C81" w:rsidRDefault="00AE0C7E" w:rsidP="00171C81">
      <w:pPr>
        <w:pStyle w:val="aa"/>
        <w:numPr>
          <w:ilvl w:val="0"/>
          <w:numId w:val="1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ориентироваться в содержании художественного, учебного и научно</w:t>
      </w:r>
      <w:r w:rsidRPr="00171C81">
        <w:rPr>
          <w:rFonts w:ascii="Times New Roman" w:hAnsi="Times New Roman" w:cs="Times New Roman"/>
          <w:sz w:val="24"/>
          <w:szCs w:val="24"/>
        </w:rPr>
        <w:noBreakHyphen/>
        <w:t>популярного текста, понимать его смысл (при чтении вслух и про себя, при прослушивании):</w:t>
      </w:r>
    </w:p>
    <w:p w:rsidR="00AE0C7E" w:rsidRPr="00171C81" w:rsidRDefault="00AE0C7E" w:rsidP="00171C81">
      <w:pPr>
        <w:pStyle w:val="aa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для художественных текстов: определять главную мысль и героев произведения;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AE0C7E" w:rsidRPr="00171C81" w:rsidRDefault="00AE0C7E" w:rsidP="00171C81">
      <w:pPr>
        <w:pStyle w:val="aa"/>
        <w:numPr>
          <w:ilvl w:val="0"/>
          <w:numId w:val="1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использовать простейшие приемы анализа различных видов текстов:</w:t>
      </w:r>
    </w:p>
    <w:p w:rsidR="00AE0C7E" w:rsidRPr="00171C81" w:rsidRDefault="00AE0C7E" w:rsidP="00171C81">
      <w:pPr>
        <w:pStyle w:val="aa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171C81">
        <w:rPr>
          <w:rFonts w:ascii="Times New Roman" w:hAnsi="Times New Roman" w:cs="Times New Roman"/>
          <w:sz w:val="24"/>
          <w:szCs w:val="24"/>
        </w:rPr>
        <w:t>для художественных текстов: устанавливать взаимосвязь между событиями, фактами, поступками (мотивы, последствия), мыслями, чувствами героев, опираясь на содержание текста;</w:t>
      </w:r>
      <w:proofErr w:type="gramEnd"/>
    </w:p>
    <w:p w:rsidR="00AE0C7E" w:rsidRPr="00171C81" w:rsidRDefault="00AE0C7E" w:rsidP="00171C81">
      <w:pPr>
        <w:pStyle w:val="aa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для научно-популярных текстов: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</w:t>
      </w:r>
    </w:p>
    <w:p w:rsidR="00AE0C7E" w:rsidRPr="00171C81" w:rsidRDefault="00AE0C7E" w:rsidP="00171C81">
      <w:pPr>
        <w:pStyle w:val="aa"/>
        <w:numPr>
          <w:ilvl w:val="0"/>
          <w:numId w:val="1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 xml:space="preserve">ориентироваться в нравственном содержании </w:t>
      </w:r>
      <w:proofErr w:type="gramStart"/>
      <w:r w:rsidRPr="00171C81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171C81">
        <w:rPr>
          <w:rFonts w:ascii="Times New Roman" w:hAnsi="Times New Roman" w:cs="Times New Roman"/>
          <w:sz w:val="24"/>
          <w:szCs w:val="24"/>
        </w:rPr>
        <w:t>, соотносить поступки героев с нравственными нормами (только для художественных текстов);</w:t>
      </w:r>
    </w:p>
    <w:p w:rsidR="00AE0C7E" w:rsidRPr="00171C81" w:rsidRDefault="00AE0C7E" w:rsidP="00171C81">
      <w:pPr>
        <w:pStyle w:val="aa"/>
        <w:numPr>
          <w:ilvl w:val="0"/>
          <w:numId w:val="1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 w:rsidR="00AE0C7E" w:rsidRPr="00171C81" w:rsidRDefault="00AE0C7E" w:rsidP="00171C81">
      <w:pPr>
        <w:pStyle w:val="aa"/>
        <w:numPr>
          <w:ilvl w:val="0"/>
          <w:numId w:val="1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передавать содержание прочитанного или прослушанного с учетом специфики текста в виде пересказа (полного или краткого) (для всех видов текстов);</w:t>
      </w:r>
    </w:p>
    <w:p w:rsidR="00AE0C7E" w:rsidRPr="00171C81" w:rsidRDefault="00AE0C7E" w:rsidP="00171C81">
      <w:pPr>
        <w:pStyle w:val="aa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текстов).</w:t>
      </w:r>
    </w:p>
    <w:p w:rsidR="00AE0C7E" w:rsidRPr="00171C81" w:rsidRDefault="005C7CC8" w:rsidP="00171C81">
      <w:pPr>
        <w:jc w:val="both"/>
        <w:textAlignment w:val="baseline"/>
      </w:pPr>
      <w:proofErr w:type="gramStart"/>
      <w:r w:rsidRPr="00171C81">
        <w:rPr>
          <w:b/>
          <w:bCs/>
        </w:rPr>
        <w:t>Обучающийся</w:t>
      </w:r>
      <w:proofErr w:type="gramEnd"/>
      <w:r w:rsidRPr="00171C81">
        <w:rPr>
          <w:b/>
          <w:bCs/>
        </w:rPr>
        <w:t xml:space="preserve"> </w:t>
      </w:r>
      <w:r w:rsidR="00AE0C7E" w:rsidRPr="00171C81">
        <w:rPr>
          <w:b/>
          <w:bCs/>
        </w:rPr>
        <w:t>получит возможность научиться:</w:t>
      </w:r>
    </w:p>
    <w:p w:rsidR="00AE0C7E" w:rsidRPr="00171C81" w:rsidRDefault="00AE0C7E" w:rsidP="00171C81">
      <w:pPr>
        <w:pStyle w:val="aa"/>
        <w:numPr>
          <w:ilvl w:val="0"/>
          <w:numId w:val="1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осмысливать эстетические и нравственные ценности художественного текста и высказывать суждение;</w:t>
      </w:r>
    </w:p>
    <w:p w:rsidR="00AE0C7E" w:rsidRPr="00171C81" w:rsidRDefault="00AE0C7E" w:rsidP="00171C81">
      <w:pPr>
        <w:pStyle w:val="aa"/>
        <w:numPr>
          <w:ilvl w:val="0"/>
          <w:numId w:val="1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осмысливать эстетические и нравственные ценности художественного текста и высказывать собственное суждение;</w:t>
      </w:r>
    </w:p>
    <w:p w:rsidR="00AE0C7E" w:rsidRPr="00171C81" w:rsidRDefault="00AE0C7E" w:rsidP="00171C81">
      <w:pPr>
        <w:pStyle w:val="aa"/>
        <w:numPr>
          <w:ilvl w:val="0"/>
          <w:numId w:val="1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высказывать собственное суждение о прочитанном (прослушанном) произведении, доказывать и подтверждать е</w:t>
      </w:r>
      <w:r w:rsidR="005C7CC8" w:rsidRPr="00171C81">
        <w:rPr>
          <w:rFonts w:ascii="Times New Roman" w:hAnsi="Times New Roman" w:cs="Times New Roman"/>
          <w:sz w:val="24"/>
          <w:szCs w:val="24"/>
        </w:rPr>
        <w:t>го фактами со ссылками на текст.</w:t>
      </w:r>
    </w:p>
    <w:p w:rsidR="00AE0C7E" w:rsidRPr="005D034F" w:rsidRDefault="00AE0C7E" w:rsidP="005D034F">
      <w:pPr>
        <w:jc w:val="center"/>
        <w:textAlignment w:val="baseline"/>
      </w:pPr>
      <w:r w:rsidRPr="005D034F">
        <w:rPr>
          <w:bCs/>
        </w:rPr>
        <w:lastRenderedPageBreak/>
        <w:t>Круг детского чтения (для всех видов текстов).</w:t>
      </w:r>
    </w:p>
    <w:p w:rsidR="00AE0C7E" w:rsidRPr="00171C81" w:rsidRDefault="005C7CC8" w:rsidP="00171C81">
      <w:pPr>
        <w:jc w:val="both"/>
        <w:textAlignment w:val="baseline"/>
      </w:pPr>
      <w:r w:rsidRPr="00171C81">
        <w:rPr>
          <w:b/>
          <w:bCs/>
        </w:rPr>
        <w:t xml:space="preserve">Обучающийся </w:t>
      </w:r>
      <w:r w:rsidR="00AE0C7E" w:rsidRPr="00171C81">
        <w:rPr>
          <w:b/>
          <w:bCs/>
        </w:rPr>
        <w:t>научится:</w:t>
      </w:r>
    </w:p>
    <w:p w:rsidR="00AE0C7E" w:rsidRPr="00171C81" w:rsidRDefault="00AE0C7E" w:rsidP="00171C81">
      <w:pPr>
        <w:pStyle w:val="aa"/>
        <w:numPr>
          <w:ilvl w:val="0"/>
          <w:numId w:val="1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осуществлять выбор книги в библиотеке по заданной темат</w:t>
      </w:r>
      <w:r w:rsidR="00C14FFE" w:rsidRPr="00171C81">
        <w:rPr>
          <w:rFonts w:ascii="Times New Roman" w:hAnsi="Times New Roman" w:cs="Times New Roman"/>
          <w:sz w:val="24"/>
          <w:szCs w:val="24"/>
        </w:rPr>
        <w:t>ике или по собственному желанию.</w:t>
      </w:r>
    </w:p>
    <w:p w:rsidR="00AE0C7E" w:rsidRPr="00171C81" w:rsidRDefault="00C14FFE" w:rsidP="00171C81">
      <w:pPr>
        <w:jc w:val="both"/>
        <w:textAlignment w:val="baseline"/>
      </w:pPr>
      <w:proofErr w:type="gramStart"/>
      <w:r w:rsidRPr="00171C81">
        <w:rPr>
          <w:b/>
          <w:bCs/>
        </w:rPr>
        <w:t>Обучающийся</w:t>
      </w:r>
      <w:proofErr w:type="gramEnd"/>
      <w:r w:rsidRPr="00171C81">
        <w:rPr>
          <w:b/>
          <w:bCs/>
        </w:rPr>
        <w:t xml:space="preserve"> </w:t>
      </w:r>
      <w:r w:rsidR="00AE0C7E" w:rsidRPr="00171C81">
        <w:rPr>
          <w:b/>
          <w:bCs/>
        </w:rPr>
        <w:t>получит возможность научиться:</w:t>
      </w:r>
    </w:p>
    <w:p w:rsidR="00AE0C7E" w:rsidRPr="00171C81" w:rsidRDefault="00AE0C7E" w:rsidP="00171C81">
      <w:pPr>
        <w:pStyle w:val="aa"/>
        <w:numPr>
          <w:ilvl w:val="0"/>
          <w:numId w:val="1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работать с тематическим каталогом;</w:t>
      </w:r>
    </w:p>
    <w:p w:rsidR="00AE0C7E" w:rsidRPr="00171C81" w:rsidRDefault="00C14FFE" w:rsidP="00171C81">
      <w:pPr>
        <w:pStyle w:val="aa"/>
        <w:numPr>
          <w:ilvl w:val="0"/>
          <w:numId w:val="1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работать с детской периодикой.</w:t>
      </w:r>
    </w:p>
    <w:p w:rsidR="00AE0C7E" w:rsidRPr="005D034F" w:rsidRDefault="00AE0C7E" w:rsidP="005D034F">
      <w:pPr>
        <w:jc w:val="center"/>
        <w:textAlignment w:val="baseline"/>
      </w:pPr>
      <w:r w:rsidRPr="005D034F">
        <w:rPr>
          <w:bCs/>
        </w:rPr>
        <w:t>Литературоведческая пропедевтика (только для художественных текстов).</w:t>
      </w:r>
    </w:p>
    <w:p w:rsidR="00AE0C7E" w:rsidRPr="00171C81" w:rsidRDefault="00C14FFE" w:rsidP="00171C81">
      <w:pPr>
        <w:jc w:val="both"/>
        <w:textAlignment w:val="baseline"/>
      </w:pPr>
      <w:r w:rsidRPr="00171C81">
        <w:rPr>
          <w:b/>
          <w:bCs/>
        </w:rPr>
        <w:t xml:space="preserve">Обучающийся </w:t>
      </w:r>
      <w:r w:rsidR="00AE0C7E" w:rsidRPr="00171C81">
        <w:rPr>
          <w:b/>
          <w:bCs/>
        </w:rPr>
        <w:t>научится:</w:t>
      </w:r>
    </w:p>
    <w:p w:rsidR="00AE0C7E" w:rsidRPr="00171C81" w:rsidRDefault="00AE0C7E" w:rsidP="00171C81">
      <w:pPr>
        <w:pStyle w:val="aa"/>
        <w:numPr>
          <w:ilvl w:val="0"/>
          <w:numId w:val="19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распознавать некоторые отличительные особенности художественных произведений (на примерах художественных образов и средств художественной выразительности);</w:t>
      </w:r>
    </w:p>
    <w:p w:rsidR="00AE0C7E" w:rsidRPr="00171C81" w:rsidRDefault="00AE0C7E" w:rsidP="00171C81">
      <w:pPr>
        <w:pStyle w:val="aa"/>
        <w:numPr>
          <w:ilvl w:val="0"/>
          <w:numId w:val="19"/>
        </w:numPr>
        <w:spacing w:after="24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отличать на практическом уровне прозаический текст</w:t>
      </w:r>
      <w:r w:rsidR="003802DA" w:rsidRPr="00171C81">
        <w:rPr>
          <w:rFonts w:ascii="Times New Roman" w:hAnsi="Times New Roman" w:cs="Times New Roman"/>
          <w:sz w:val="24"/>
          <w:szCs w:val="24"/>
        </w:rPr>
        <w:t xml:space="preserve"> </w:t>
      </w:r>
      <w:r w:rsidRPr="00171C81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171C81">
        <w:rPr>
          <w:rFonts w:ascii="Times New Roman" w:hAnsi="Times New Roman" w:cs="Times New Roman"/>
          <w:sz w:val="24"/>
          <w:szCs w:val="24"/>
        </w:rPr>
        <w:t>стихотворного</w:t>
      </w:r>
      <w:proofErr w:type="gramEnd"/>
      <w:r w:rsidRPr="00171C81">
        <w:rPr>
          <w:rFonts w:ascii="Times New Roman" w:hAnsi="Times New Roman" w:cs="Times New Roman"/>
          <w:sz w:val="24"/>
          <w:szCs w:val="24"/>
        </w:rPr>
        <w:t>, приводить примеры проз</w:t>
      </w:r>
      <w:r w:rsidR="00C14FFE" w:rsidRPr="00171C81">
        <w:rPr>
          <w:rFonts w:ascii="Times New Roman" w:hAnsi="Times New Roman" w:cs="Times New Roman"/>
          <w:sz w:val="24"/>
          <w:szCs w:val="24"/>
        </w:rPr>
        <w:t>аических и стихотворных текстов.</w:t>
      </w:r>
    </w:p>
    <w:p w:rsidR="00AE0C7E" w:rsidRPr="00171C81" w:rsidRDefault="00C14FFE" w:rsidP="00171C81">
      <w:pPr>
        <w:jc w:val="both"/>
        <w:textAlignment w:val="baseline"/>
      </w:pPr>
      <w:proofErr w:type="gramStart"/>
      <w:r w:rsidRPr="00171C81">
        <w:rPr>
          <w:b/>
          <w:bCs/>
        </w:rPr>
        <w:t>Обучающийся</w:t>
      </w:r>
      <w:proofErr w:type="gramEnd"/>
      <w:r w:rsidRPr="00171C81">
        <w:rPr>
          <w:b/>
          <w:bCs/>
        </w:rPr>
        <w:t xml:space="preserve"> </w:t>
      </w:r>
      <w:r w:rsidR="00AE0C7E" w:rsidRPr="00171C81">
        <w:rPr>
          <w:b/>
          <w:bCs/>
        </w:rPr>
        <w:t>получит возможность научиться:</w:t>
      </w:r>
    </w:p>
    <w:p w:rsidR="00AE0C7E" w:rsidRPr="00171C81" w:rsidRDefault="00AE0C7E" w:rsidP="00171C81">
      <w:pPr>
        <w:pStyle w:val="aa"/>
        <w:numPr>
          <w:ilvl w:val="0"/>
          <w:numId w:val="20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автор);</w:t>
      </w:r>
    </w:p>
    <w:p w:rsidR="00AE0C7E" w:rsidRPr="00171C81" w:rsidRDefault="00AE0C7E" w:rsidP="00171C81">
      <w:pPr>
        <w:pStyle w:val="a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определять позиции героев художественного текста, позицию автора художественного текста.</w:t>
      </w:r>
    </w:p>
    <w:p w:rsidR="00AE0C7E" w:rsidRPr="005D034F" w:rsidRDefault="00AE0C7E" w:rsidP="005D034F">
      <w:pPr>
        <w:jc w:val="center"/>
        <w:textAlignment w:val="baseline"/>
      </w:pPr>
    </w:p>
    <w:p w:rsidR="00AE0C7E" w:rsidRPr="005D034F" w:rsidRDefault="00AE0C7E" w:rsidP="005D034F">
      <w:pPr>
        <w:jc w:val="center"/>
        <w:textAlignment w:val="baseline"/>
      </w:pPr>
      <w:r w:rsidRPr="005D034F">
        <w:rPr>
          <w:bCs/>
        </w:rPr>
        <w:t>Творческая деятельность (только для художественных текстов).</w:t>
      </w:r>
    </w:p>
    <w:p w:rsidR="00AE0C7E" w:rsidRPr="00171C81" w:rsidRDefault="00C14FFE" w:rsidP="00171C81">
      <w:pPr>
        <w:jc w:val="both"/>
        <w:textAlignment w:val="baseline"/>
      </w:pPr>
      <w:r w:rsidRPr="00171C81">
        <w:rPr>
          <w:b/>
          <w:bCs/>
        </w:rPr>
        <w:t xml:space="preserve">Обучающийся </w:t>
      </w:r>
      <w:r w:rsidR="00AE0C7E" w:rsidRPr="00171C81">
        <w:rPr>
          <w:b/>
          <w:bCs/>
        </w:rPr>
        <w:t>научится:</w:t>
      </w:r>
    </w:p>
    <w:p w:rsidR="00AE0C7E" w:rsidRPr="00171C81" w:rsidRDefault="00AE0C7E" w:rsidP="00171C81">
      <w:pPr>
        <w:pStyle w:val="aa"/>
        <w:numPr>
          <w:ilvl w:val="0"/>
          <w:numId w:val="2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создавать по аналогии собственный текст в жанре сказки и загадки;</w:t>
      </w:r>
    </w:p>
    <w:p w:rsidR="00AE0C7E" w:rsidRPr="00171C81" w:rsidRDefault="00AE0C7E" w:rsidP="00171C81">
      <w:pPr>
        <w:pStyle w:val="aa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составлять устный рассказ на основе прочитанных произведений с учетом коммуникативной задачи (для разных адресатов).</w:t>
      </w:r>
    </w:p>
    <w:p w:rsidR="00AE0C7E" w:rsidRPr="00171C81" w:rsidRDefault="00C14FFE" w:rsidP="00171C81">
      <w:pPr>
        <w:jc w:val="both"/>
        <w:textAlignment w:val="baseline"/>
      </w:pPr>
      <w:proofErr w:type="gramStart"/>
      <w:r w:rsidRPr="00171C81">
        <w:rPr>
          <w:b/>
          <w:bCs/>
        </w:rPr>
        <w:t>Обучающийся</w:t>
      </w:r>
      <w:proofErr w:type="gramEnd"/>
      <w:r w:rsidRPr="00171C81">
        <w:rPr>
          <w:b/>
          <w:bCs/>
        </w:rPr>
        <w:t xml:space="preserve"> </w:t>
      </w:r>
      <w:r w:rsidR="00AE0C7E" w:rsidRPr="00171C81">
        <w:rPr>
          <w:b/>
          <w:bCs/>
        </w:rPr>
        <w:t>получит возможность научиться:</w:t>
      </w:r>
    </w:p>
    <w:p w:rsidR="00624668" w:rsidRDefault="00AE0C7E" w:rsidP="005E556C">
      <w:pPr>
        <w:pStyle w:val="aa"/>
        <w:numPr>
          <w:ilvl w:val="0"/>
          <w:numId w:val="2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вести рассказ (или повествование) на основе сюжета известного литературного произведения, дополняя и/или изменяя его содержание, например, рассказывать известное литературное произведение от имени одного из действующих л</w:t>
      </w:r>
      <w:r w:rsidR="00C14FFE" w:rsidRPr="00171C81">
        <w:rPr>
          <w:rFonts w:ascii="Times New Roman" w:hAnsi="Times New Roman" w:cs="Times New Roman"/>
          <w:sz w:val="24"/>
          <w:szCs w:val="24"/>
        </w:rPr>
        <w:t>иц или неодушевленного предмета.</w:t>
      </w:r>
    </w:p>
    <w:p w:rsidR="005E556C" w:rsidRPr="005E556C" w:rsidRDefault="005E556C" w:rsidP="005E556C">
      <w:pPr>
        <w:pStyle w:val="aa"/>
        <w:numPr>
          <w:ilvl w:val="0"/>
          <w:numId w:val="2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24668" w:rsidRPr="00C14FFE" w:rsidRDefault="00624668" w:rsidP="0062466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FFE"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624668" w:rsidRPr="005D034F" w:rsidRDefault="00624668" w:rsidP="005D034F">
      <w:pPr>
        <w:pStyle w:val="aa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FFE">
        <w:rPr>
          <w:rFonts w:ascii="Times New Roman" w:hAnsi="Times New Roman" w:cs="Times New Roman"/>
        </w:rPr>
        <w:t xml:space="preserve">     </w:t>
      </w:r>
      <w:r w:rsidRPr="00C14FFE">
        <w:rPr>
          <w:rFonts w:ascii="Times New Roman" w:hAnsi="Times New Roman" w:cs="Times New Roman"/>
          <w:sz w:val="24"/>
          <w:szCs w:val="24"/>
        </w:rPr>
        <w:t xml:space="preserve">В соответствии Учебным планом Муниципального бюджетного образовательного учреждения </w:t>
      </w:r>
      <w:proofErr w:type="spellStart"/>
      <w:r w:rsidRPr="00C14FFE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C14FFE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2 предусмотрено </w:t>
      </w:r>
      <w:r w:rsidR="00A44731">
        <w:rPr>
          <w:rFonts w:ascii="Times New Roman" w:hAnsi="Times New Roman" w:cs="Times New Roman"/>
          <w:sz w:val="24"/>
          <w:szCs w:val="24"/>
        </w:rPr>
        <w:t>обязательное изучение литературного чтения</w:t>
      </w:r>
      <w:r w:rsidRPr="00C14FFE">
        <w:rPr>
          <w:rFonts w:ascii="Times New Roman" w:hAnsi="Times New Roman" w:cs="Times New Roman"/>
          <w:sz w:val="24"/>
          <w:szCs w:val="24"/>
        </w:rPr>
        <w:t xml:space="preserve"> на этапе начального общего обр</w:t>
      </w:r>
      <w:r w:rsidR="00A44731">
        <w:rPr>
          <w:rFonts w:ascii="Times New Roman" w:hAnsi="Times New Roman" w:cs="Times New Roman"/>
          <w:sz w:val="24"/>
          <w:szCs w:val="24"/>
        </w:rPr>
        <w:t>азования во 2</w:t>
      </w:r>
      <w:r w:rsidR="002F49C2">
        <w:rPr>
          <w:rFonts w:ascii="Times New Roman" w:hAnsi="Times New Roman" w:cs="Times New Roman"/>
          <w:sz w:val="24"/>
          <w:szCs w:val="24"/>
        </w:rPr>
        <w:t>А</w:t>
      </w:r>
      <w:r w:rsidR="00A44731">
        <w:rPr>
          <w:rFonts w:ascii="Times New Roman" w:hAnsi="Times New Roman" w:cs="Times New Roman"/>
          <w:sz w:val="24"/>
          <w:szCs w:val="24"/>
        </w:rPr>
        <w:t xml:space="preserve"> классе в объеме 136</w:t>
      </w:r>
      <w:r w:rsidRPr="00C14FFE">
        <w:rPr>
          <w:rFonts w:ascii="Times New Roman" w:hAnsi="Times New Roman" w:cs="Times New Roman"/>
          <w:sz w:val="24"/>
          <w:szCs w:val="24"/>
        </w:rPr>
        <w:t xml:space="preserve"> часов. Согласно календарному учебному гра</w:t>
      </w:r>
      <w:r w:rsidR="005D034F">
        <w:rPr>
          <w:rFonts w:ascii="Times New Roman" w:hAnsi="Times New Roman" w:cs="Times New Roman"/>
          <w:sz w:val="24"/>
          <w:szCs w:val="24"/>
        </w:rPr>
        <w:t>фику и расписанию уроков на 2020 - 2021</w:t>
      </w:r>
      <w:r w:rsidRPr="00C14FFE">
        <w:rPr>
          <w:rFonts w:ascii="Times New Roman" w:hAnsi="Times New Roman" w:cs="Times New Roman"/>
          <w:sz w:val="24"/>
          <w:szCs w:val="24"/>
        </w:rPr>
        <w:t xml:space="preserve"> учебный год в МБОУ </w:t>
      </w:r>
      <w:proofErr w:type="spellStart"/>
      <w:r w:rsidRPr="00C14FFE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C14FFE">
        <w:rPr>
          <w:rFonts w:ascii="Times New Roman" w:hAnsi="Times New Roman" w:cs="Times New Roman"/>
          <w:sz w:val="24"/>
          <w:szCs w:val="24"/>
        </w:rPr>
        <w:t xml:space="preserve"> СОШ № 2 к</w:t>
      </w:r>
      <w:r w:rsidR="00171C81">
        <w:rPr>
          <w:rFonts w:ascii="Times New Roman" w:hAnsi="Times New Roman" w:cs="Times New Roman"/>
          <w:sz w:val="24"/>
          <w:szCs w:val="24"/>
        </w:rPr>
        <w:t xml:space="preserve">урс программы реализуется за </w:t>
      </w:r>
      <w:r w:rsidR="00171C81" w:rsidRPr="005E556C">
        <w:rPr>
          <w:rFonts w:ascii="Times New Roman" w:hAnsi="Times New Roman" w:cs="Times New Roman"/>
          <w:sz w:val="24"/>
          <w:szCs w:val="24"/>
        </w:rPr>
        <w:t>133</w:t>
      </w:r>
      <w:r w:rsidRPr="005E556C">
        <w:rPr>
          <w:rFonts w:ascii="Times New Roman" w:hAnsi="Times New Roman" w:cs="Times New Roman"/>
          <w:sz w:val="24"/>
          <w:szCs w:val="24"/>
        </w:rPr>
        <w:t xml:space="preserve"> часа. </w:t>
      </w:r>
      <w:r w:rsidR="005D034F" w:rsidRPr="005E55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текущем учебном году Правительство РФ определило 5 праздничных дней (4 ноября, 23 февраля, 8 марта, 3 и 10 мая). Учебный материал изучается</w:t>
      </w:r>
      <w:r w:rsidR="005D034F" w:rsidRPr="005D0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объеме.</w:t>
      </w:r>
    </w:p>
    <w:p w:rsidR="00624668" w:rsidRPr="00376210" w:rsidRDefault="00624668" w:rsidP="00624668">
      <w:pPr>
        <w:jc w:val="center"/>
        <w:rPr>
          <w:b/>
          <w:sz w:val="28"/>
          <w:szCs w:val="28"/>
        </w:rPr>
      </w:pPr>
      <w:r w:rsidRPr="00376210">
        <w:rPr>
          <w:b/>
          <w:sz w:val="28"/>
          <w:szCs w:val="28"/>
        </w:rPr>
        <w:t>СОДЕРЖАНИЕ УЧЕБНОГО ПРЕДМЕТА</w:t>
      </w:r>
    </w:p>
    <w:p w:rsidR="00A44731" w:rsidRDefault="00A44731" w:rsidP="00A44731">
      <w:pPr>
        <w:shd w:val="clear" w:color="auto" w:fill="FFFFFF"/>
        <w:rPr>
          <w:b/>
          <w:bCs/>
        </w:rPr>
      </w:pPr>
    </w:p>
    <w:p w:rsidR="00A44731" w:rsidRPr="00171C81" w:rsidRDefault="00A44731" w:rsidP="00171C81">
      <w:pPr>
        <w:shd w:val="clear" w:color="auto" w:fill="FFFFFF"/>
        <w:jc w:val="both"/>
        <w:rPr>
          <w:b/>
          <w:bCs/>
        </w:rPr>
      </w:pPr>
      <w:r w:rsidRPr="00171C81">
        <w:rPr>
          <w:b/>
          <w:bCs/>
        </w:rPr>
        <w:lastRenderedPageBreak/>
        <w:t xml:space="preserve"> «Самое великое чудо на свете» - 5 часов.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>Книга как особый вид искусства. Книга как источник необходимых знаний. Первые книги на Руси и начало книгопечатания (общее представление). Книга учебная, художественная, справочная. Элементы 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 ее справочно-иллюстративный материал)</w:t>
      </w:r>
      <w:proofErr w:type="gramStart"/>
      <w:r w:rsidRPr="00171C81">
        <w:rPr>
          <w:bCs/>
        </w:rPr>
        <w:t>.Т</w:t>
      </w:r>
      <w:proofErr w:type="gramEnd"/>
      <w:r w:rsidRPr="00171C81">
        <w:rPr>
          <w:bCs/>
        </w:rPr>
        <w:t>ипы книг (изданий): книга-произведение, книга-сборник, собрание сочинений, периодическая печать, справочные издания (справочники, словари, энциклопедии).</w:t>
      </w:r>
      <w:r w:rsidR="003B5595" w:rsidRPr="00171C81">
        <w:rPr>
          <w:bCs/>
        </w:rPr>
        <w:t xml:space="preserve"> </w:t>
      </w:r>
      <w:r w:rsidRPr="00171C81">
        <w:rPr>
          <w:bCs/>
        </w:rPr>
        <w:t>Выбор книг на основе рекомендованного списка, картотеки,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/>
          <w:bCs/>
        </w:rPr>
        <w:t xml:space="preserve"> «</w:t>
      </w:r>
      <w:r w:rsidRPr="00171C81">
        <w:rPr>
          <w:b/>
        </w:rPr>
        <w:t xml:space="preserve">Устное народное творчество» - 15 </w:t>
      </w:r>
      <w:r w:rsidRPr="00171C81">
        <w:rPr>
          <w:b/>
          <w:bCs/>
        </w:rPr>
        <w:t>часов</w:t>
      </w:r>
      <w:r w:rsidRPr="00171C81">
        <w:rPr>
          <w:b/>
        </w:rPr>
        <w:t>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 xml:space="preserve">Малые фольклорные формы (колыбельные песни, </w:t>
      </w:r>
      <w:proofErr w:type="spellStart"/>
      <w:r w:rsidRPr="00171C81">
        <w:rPr>
          <w:bCs/>
        </w:rPr>
        <w:t>потешки</w:t>
      </w:r>
      <w:proofErr w:type="spellEnd"/>
      <w:r w:rsidRPr="00171C81">
        <w:rPr>
          <w:bCs/>
        </w:rPr>
        <w:t xml:space="preserve">, пословицы и поговорки, загадки) – узнавание, различение, определение основного смысла. Сказки (о животных, бытовые, волшебные). Художественные особенности сказок: лексика, построение (композиция). Осознание того, что фольклор есть выражение общечеловеческих нравственных правил и отношений. Схожесть тем, идей, героев в фольклоре разных народов.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Жанровое разнообразие произведений. </w:t>
      </w:r>
    </w:p>
    <w:p w:rsidR="00A44731" w:rsidRPr="00171C81" w:rsidRDefault="00A44731" w:rsidP="00171C81">
      <w:pPr>
        <w:shd w:val="clear" w:color="auto" w:fill="FFFFFF"/>
        <w:jc w:val="both"/>
        <w:rPr>
          <w:b/>
          <w:bCs/>
        </w:rPr>
      </w:pPr>
      <w:r w:rsidRPr="00171C81">
        <w:rPr>
          <w:b/>
          <w:bCs/>
        </w:rPr>
        <w:t xml:space="preserve"> «Люблю природу русскую. Осень» - 8 часов.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 xml:space="preserve"> Ознакомление с лирическими стихотворениями А. Плещеева  и </w:t>
      </w:r>
      <w:proofErr w:type="spellStart"/>
      <w:r w:rsidRPr="00171C81">
        <w:rPr>
          <w:bCs/>
        </w:rPr>
        <w:t>Ф.Тютчева</w:t>
      </w:r>
      <w:proofErr w:type="spellEnd"/>
      <w:r w:rsidRPr="00171C81">
        <w:rPr>
          <w:bCs/>
        </w:rPr>
        <w:t xml:space="preserve"> об осени, К. Бальмонта и А. Фета, А. Толстого и С. Есенина, В. Брюсова и   </w:t>
      </w:r>
      <w:proofErr w:type="spellStart"/>
      <w:r w:rsidRPr="00171C81">
        <w:rPr>
          <w:bCs/>
        </w:rPr>
        <w:t>И</w:t>
      </w:r>
      <w:proofErr w:type="spellEnd"/>
      <w:r w:rsidRPr="00171C81">
        <w:rPr>
          <w:bCs/>
        </w:rPr>
        <w:t xml:space="preserve">. </w:t>
      </w:r>
      <w:proofErr w:type="spellStart"/>
      <w:r w:rsidRPr="00171C81">
        <w:rPr>
          <w:bCs/>
        </w:rPr>
        <w:t>Токмаковой</w:t>
      </w:r>
      <w:proofErr w:type="spellEnd"/>
      <w:r w:rsidRPr="00171C81">
        <w:rPr>
          <w:bCs/>
        </w:rPr>
        <w:t>, В. Берестов. «Хитрые грибы». «Грибы», М.  Пришвин «Осеннее утро». Прозаическая и стихотворная речь: узнавание, различение, выделение особенностей стихотворного произведения (ритм, рифма).</w:t>
      </w:r>
    </w:p>
    <w:p w:rsidR="00A44731" w:rsidRPr="00171C81" w:rsidRDefault="00A44731" w:rsidP="00171C81">
      <w:pPr>
        <w:shd w:val="clear" w:color="auto" w:fill="FFFFFF"/>
        <w:jc w:val="both"/>
        <w:rPr>
          <w:b/>
          <w:bCs/>
        </w:rPr>
      </w:pPr>
      <w:r w:rsidRPr="00171C81">
        <w:rPr>
          <w:b/>
          <w:bCs/>
        </w:rPr>
        <w:t>«Русские писатели» – 14 часов.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>А.</w:t>
      </w:r>
      <w:r w:rsidR="003B5595" w:rsidRPr="00171C81">
        <w:rPr>
          <w:bCs/>
        </w:rPr>
        <w:t xml:space="preserve"> </w:t>
      </w:r>
      <w:r w:rsidRPr="00171C81">
        <w:rPr>
          <w:bCs/>
        </w:rPr>
        <w:t>С. Пушкин «Руслан и Людмила» - волшебство в поэме.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>А.</w:t>
      </w:r>
      <w:r w:rsidR="003B5595" w:rsidRPr="00171C81">
        <w:rPr>
          <w:bCs/>
        </w:rPr>
        <w:t xml:space="preserve"> </w:t>
      </w:r>
      <w:r w:rsidRPr="00171C81">
        <w:rPr>
          <w:bCs/>
        </w:rPr>
        <w:t>С. Пушкина «Вот север, тучи…», «Зима</w:t>
      </w:r>
      <w:proofErr w:type="gramStart"/>
      <w:r w:rsidRPr="00171C81">
        <w:rPr>
          <w:bCs/>
        </w:rPr>
        <w:t xml:space="preserve">..»  - </w:t>
      </w:r>
      <w:proofErr w:type="gramEnd"/>
      <w:r w:rsidRPr="00171C81">
        <w:rPr>
          <w:bCs/>
        </w:rPr>
        <w:t>особенности изображения природы.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>А.</w:t>
      </w:r>
      <w:r w:rsidR="003B5595" w:rsidRPr="00171C81">
        <w:rPr>
          <w:bCs/>
        </w:rPr>
        <w:t xml:space="preserve"> </w:t>
      </w:r>
      <w:proofErr w:type="spellStart"/>
      <w:r w:rsidRPr="00171C81">
        <w:rPr>
          <w:bCs/>
        </w:rPr>
        <w:t>С.Пушкин</w:t>
      </w:r>
      <w:proofErr w:type="spellEnd"/>
      <w:r w:rsidRPr="00171C81">
        <w:rPr>
          <w:bCs/>
        </w:rPr>
        <w:t xml:space="preserve"> "Сказка о рыбаке и рыбке" - работа над образами главных героев произведения.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>И.</w:t>
      </w:r>
      <w:r w:rsidR="003B5595" w:rsidRPr="00171C81">
        <w:rPr>
          <w:bCs/>
        </w:rPr>
        <w:t xml:space="preserve"> </w:t>
      </w:r>
      <w:proofErr w:type="spellStart"/>
      <w:r w:rsidRPr="00171C81">
        <w:rPr>
          <w:bCs/>
        </w:rPr>
        <w:t>А.Крылов</w:t>
      </w:r>
      <w:proofErr w:type="spellEnd"/>
      <w:r w:rsidRPr="00171C81">
        <w:rPr>
          <w:bCs/>
        </w:rPr>
        <w:t xml:space="preserve"> «Лебедь, рак  и щука», «Стрекоза и муравей».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>Л.</w:t>
      </w:r>
      <w:r w:rsidR="003B5595" w:rsidRPr="00171C81">
        <w:rPr>
          <w:bCs/>
        </w:rPr>
        <w:t xml:space="preserve"> </w:t>
      </w:r>
      <w:proofErr w:type="spellStart"/>
      <w:r w:rsidRPr="00171C81">
        <w:rPr>
          <w:bCs/>
        </w:rPr>
        <w:t>Н.Толстой</w:t>
      </w:r>
      <w:proofErr w:type="spellEnd"/>
      <w:r w:rsidRPr="00171C81">
        <w:rPr>
          <w:bCs/>
        </w:rPr>
        <w:t xml:space="preserve"> «Старый дед и внучок»,  «</w:t>
      </w:r>
      <w:proofErr w:type="spellStart"/>
      <w:r w:rsidRPr="00171C81">
        <w:rPr>
          <w:bCs/>
        </w:rPr>
        <w:t>Филипок</w:t>
      </w:r>
      <w:proofErr w:type="spellEnd"/>
      <w:r w:rsidRPr="00171C81">
        <w:rPr>
          <w:bCs/>
        </w:rPr>
        <w:t>», «</w:t>
      </w:r>
      <w:proofErr w:type="gramStart"/>
      <w:r w:rsidRPr="00171C81">
        <w:rPr>
          <w:bCs/>
        </w:rPr>
        <w:t>Правда</w:t>
      </w:r>
      <w:proofErr w:type="gramEnd"/>
      <w:r w:rsidRPr="00171C81">
        <w:rPr>
          <w:bCs/>
        </w:rPr>
        <w:t xml:space="preserve"> всего дороже», «Котенок» - нравственные аспекты в рассказах.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 xml:space="preserve">      Умение находить в тексте необходимую информацию. Понимание особенностей разных видов чтения: факта, описания, дополнения высказывания и др. Самостоятельное определение темы, главной мысли, структуры; деление текста на смысловые части, их </w:t>
      </w:r>
      <w:proofErr w:type="spellStart"/>
      <w:r w:rsidRPr="00171C81">
        <w:rPr>
          <w:bCs/>
        </w:rPr>
        <w:t>озаглавливание</w:t>
      </w:r>
      <w:proofErr w:type="spellEnd"/>
      <w:r w:rsidRPr="00171C81">
        <w:rPr>
          <w:bCs/>
        </w:rPr>
        <w:t>. Умение работать с разными видами информации. Привлечение справочных и иллюстративно-изобразительных материалов.</w:t>
      </w:r>
    </w:p>
    <w:p w:rsidR="00A44731" w:rsidRPr="00171C81" w:rsidRDefault="00A44731" w:rsidP="00171C81">
      <w:pPr>
        <w:jc w:val="both"/>
        <w:rPr>
          <w:b/>
          <w:bCs/>
        </w:rPr>
      </w:pPr>
      <w:r w:rsidRPr="00171C81">
        <w:rPr>
          <w:b/>
          <w:bCs/>
        </w:rPr>
        <w:t xml:space="preserve"> </w:t>
      </w:r>
      <w:r w:rsidRPr="00171C81">
        <w:rPr>
          <w:b/>
        </w:rPr>
        <w:t>«О братьях наших меньших» – 12 часов.</w:t>
      </w:r>
    </w:p>
    <w:p w:rsidR="00A44731" w:rsidRPr="00171C81" w:rsidRDefault="00A44731" w:rsidP="00171C81">
      <w:pPr>
        <w:jc w:val="both"/>
        <w:rPr>
          <w:b/>
          <w:bCs/>
        </w:rPr>
      </w:pPr>
      <w:r w:rsidRPr="00171C81">
        <w:t xml:space="preserve">Забота о животных, чувство сострадания к братьям нашим меньшим в рассказах </w:t>
      </w:r>
      <w:proofErr w:type="spellStart"/>
      <w:r w:rsidRPr="00171C81">
        <w:t>Н.Сладкова</w:t>
      </w:r>
      <w:proofErr w:type="spellEnd"/>
      <w:r w:rsidRPr="00171C81">
        <w:t xml:space="preserve"> «Они и мы», А.</w:t>
      </w:r>
      <w:r w:rsidR="003B5595" w:rsidRPr="00171C81">
        <w:t xml:space="preserve"> </w:t>
      </w:r>
      <w:r w:rsidRPr="00171C81">
        <w:t>Шибаева «Кто кем становится?»,</w:t>
      </w:r>
      <w:r w:rsidR="003B5595" w:rsidRPr="00171C81">
        <w:t xml:space="preserve"> </w:t>
      </w:r>
      <w:r w:rsidRPr="00171C81">
        <w:t>М.</w:t>
      </w:r>
      <w:r w:rsidR="003B5595" w:rsidRPr="00171C81">
        <w:t xml:space="preserve"> </w:t>
      </w:r>
      <w:r w:rsidRPr="00171C81">
        <w:t>Пришвина «Ребята и утята»,</w:t>
      </w:r>
      <w:r w:rsidR="003B5595" w:rsidRPr="00171C81">
        <w:t xml:space="preserve"> </w:t>
      </w:r>
      <w:r w:rsidRPr="00171C81">
        <w:t xml:space="preserve">Е. </w:t>
      </w:r>
      <w:proofErr w:type="spellStart"/>
      <w:r w:rsidRPr="00171C81">
        <w:t>Чарушин</w:t>
      </w:r>
      <w:r w:rsidR="003B5595" w:rsidRPr="00171C81">
        <w:t>а</w:t>
      </w:r>
      <w:proofErr w:type="spellEnd"/>
      <w:r w:rsidRPr="00171C81">
        <w:t xml:space="preserve"> «Страшный рассказ»,</w:t>
      </w:r>
      <w:r w:rsidR="003B5595" w:rsidRPr="00171C81">
        <w:t xml:space="preserve"> </w:t>
      </w:r>
      <w:r w:rsidRPr="00171C81">
        <w:t>Б. Житков</w:t>
      </w:r>
      <w:r w:rsidR="003B5595" w:rsidRPr="00171C81">
        <w:t>а</w:t>
      </w:r>
      <w:r w:rsidRPr="00171C81">
        <w:t xml:space="preserve"> «Храбрый утенок»,</w:t>
      </w:r>
      <w:r w:rsidR="003B5595" w:rsidRPr="00171C81">
        <w:t xml:space="preserve"> </w:t>
      </w:r>
      <w:r w:rsidRPr="00171C81">
        <w:t>В.</w:t>
      </w:r>
      <w:r w:rsidR="003B5595" w:rsidRPr="00171C81">
        <w:t xml:space="preserve"> </w:t>
      </w:r>
      <w:r w:rsidRPr="00171C81">
        <w:t>Бианки «Музыкант»,</w:t>
      </w:r>
      <w:r w:rsidR="003B5595" w:rsidRPr="00171C81">
        <w:t xml:space="preserve"> </w:t>
      </w:r>
      <w:r w:rsidRPr="00171C81">
        <w:t>В.</w:t>
      </w:r>
      <w:r w:rsidR="003B5595" w:rsidRPr="00171C81">
        <w:t xml:space="preserve"> </w:t>
      </w:r>
      <w:r w:rsidRPr="00171C81">
        <w:t>Бианки «Сова».</w:t>
      </w:r>
    </w:p>
    <w:p w:rsidR="00A44731" w:rsidRPr="00171C81" w:rsidRDefault="00A44731" w:rsidP="00171C81">
      <w:pPr>
        <w:jc w:val="both"/>
      </w:pPr>
      <w:r w:rsidRPr="00171C81">
        <w:t>Веселые стихи о животных. Б.</w:t>
      </w:r>
      <w:r w:rsidR="003B5595" w:rsidRPr="00171C81">
        <w:t xml:space="preserve"> </w:t>
      </w:r>
      <w:proofErr w:type="spellStart"/>
      <w:r w:rsidRPr="00171C81">
        <w:t>Заходер</w:t>
      </w:r>
      <w:proofErr w:type="spellEnd"/>
      <w:r w:rsidRPr="00171C81">
        <w:t xml:space="preserve"> «Плачет киска</w:t>
      </w:r>
      <w:proofErr w:type="gramStart"/>
      <w:r w:rsidRPr="00171C81">
        <w:t xml:space="preserve">..», </w:t>
      </w:r>
      <w:proofErr w:type="spellStart"/>
      <w:proofErr w:type="gramEnd"/>
      <w:r w:rsidR="003B5595" w:rsidRPr="00171C81">
        <w:t>В.Берестов</w:t>
      </w:r>
      <w:proofErr w:type="spellEnd"/>
      <w:r w:rsidR="003B5595" w:rsidRPr="00171C81">
        <w:t xml:space="preserve"> «Кошкин щенок»,  </w:t>
      </w:r>
      <w:proofErr w:type="spellStart"/>
      <w:r w:rsidRPr="00171C81">
        <w:t>И.Пивоварова</w:t>
      </w:r>
      <w:proofErr w:type="spellEnd"/>
      <w:r w:rsidRPr="00171C81">
        <w:t xml:space="preserve"> «Жила-была собака». Анализ произведений, характеристика героев.</w:t>
      </w:r>
      <w:r w:rsidR="003B5595" w:rsidRPr="00171C81">
        <w:t xml:space="preserve"> </w:t>
      </w:r>
      <w:r w:rsidRPr="00171C81">
        <w:t>Выразительное чтение.</w:t>
      </w:r>
    </w:p>
    <w:p w:rsidR="00A44731" w:rsidRPr="00171C81" w:rsidRDefault="00A44731" w:rsidP="00171C81">
      <w:pPr>
        <w:shd w:val="clear" w:color="auto" w:fill="FFFFFF"/>
        <w:jc w:val="both"/>
        <w:rPr>
          <w:b/>
        </w:rPr>
      </w:pPr>
      <w:r w:rsidRPr="00171C81">
        <w:rPr>
          <w:b/>
          <w:bCs/>
        </w:rPr>
        <w:t xml:space="preserve"> </w:t>
      </w:r>
      <w:r w:rsidR="003B5595" w:rsidRPr="00171C81">
        <w:rPr>
          <w:b/>
        </w:rPr>
        <w:t xml:space="preserve">«Из детских журналов»  -  </w:t>
      </w:r>
      <w:r w:rsidR="00283BFB" w:rsidRPr="00171C81">
        <w:rPr>
          <w:b/>
        </w:rPr>
        <w:t>9</w:t>
      </w:r>
      <w:r w:rsidRPr="00171C81">
        <w:rPr>
          <w:b/>
        </w:rPr>
        <w:t xml:space="preserve"> часов.</w:t>
      </w:r>
    </w:p>
    <w:p w:rsidR="00A44731" w:rsidRPr="00171C81" w:rsidRDefault="00A44731" w:rsidP="00171C81">
      <w:pPr>
        <w:shd w:val="clear" w:color="auto" w:fill="FFFFFF"/>
        <w:jc w:val="both"/>
      </w:pPr>
      <w:r w:rsidRPr="00171C81">
        <w:t>Ознакомление с детскими журналами,</w:t>
      </w:r>
      <w:r w:rsidR="003B5595" w:rsidRPr="00171C81">
        <w:t xml:space="preserve"> </w:t>
      </w:r>
      <w:r w:rsidRPr="00171C81">
        <w:t xml:space="preserve"> произведениями детских писателей, публикуемых в них (Д. Хармс, С. Маршак, Н. </w:t>
      </w:r>
      <w:proofErr w:type="spellStart"/>
      <w:r w:rsidRPr="00171C81">
        <w:t>Гернет</w:t>
      </w:r>
      <w:proofErr w:type="spellEnd"/>
      <w:r w:rsidRPr="00171C81">
        <w:t>, Ю.</w:t>
      </w:r>
      <w:r w:rsidR="003B5595" w:rsidRPr="00171C81">
        <w:t xml:space="preserve"> </w:t>
      </w:r>
      <w:r w:rsidRPr="00171C81">
        <w:t>Владимиров «Чудаки», А.</w:t>
      </w:r>
      <w:r w:rsidR="003B5595" w:rsidRPr="00171C81">
        <w:t xml:space="preserve"> </w:t>
      </w:r>
      <w:r w:rsidRPr="00171C81">
        <w:t>Введенский «Ученый Петя»</w:t>
      </w:r>
      <w:r w:rsidR="003B5595" w:rsidRPr="00171C81">
        <w:t>)</w:t>
      </w:r>
      <w:r w:rsidRPr="00171C81">
        <w:t>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>Характеристика героя произведения с использованием художественно</w:t>
      </w:r>
      <w:r w:rsidR="003B5595" w:rsidRPr="00171C81">
        <w:rPr>
          <w:bCs/>
        </w:rPr>
        <w:t xml:space="preserve"> </w:t>
      </w:r>
      <w:r w:rsidRPr="00171C81">
        <w:rPr>
          <w:bCs/>
        </w:rPr>
        <w:t>- выразительных средств данного текста. Нахождение в тексте слов и выражений, характеризующих героя и событие. Анализ (с помощью учителя), мотивы поступка</w:t>
      </w:r>
      <w:r w:rsidR="003B5595" w:rsidRPr="00171C81">
        <w:rPr>
          <w:bCs/>
        </w:rPr>
        <w:t xml:space="preserve"> </w:t>
      </w:r>
      <w:r w:rsidRPr="00171C81">
        <w:rPr>
          <w:bCs/>
        </w:rPr>
        <w:t>персонажа. Сопоставление поступков героев по аналогии или по контрасту. Выявление авторского отношения к герою на основе анализа текста, авторских помет, имен героев.</w:t>
      </w:r>
    </w:p>
    <w:p w:rsidR="00A44731" w:rsidRPr="00171C81" w:rsidRDefault="00A44731" w:rsidP="00171C81">
      <w:pPr>
        <w:shd w:val="clear" w:color="auto" w:fill="FFFFFF"/>
        <w:jc w:val="both"/>
        <w:rPr>
          <w:b/>
          <w:bCs/>
        </w:rPr>
      </w:pPr>
      <w:r w:rsidRPr="00171C81">
        <w:rPr>
          <w:b/>
          <w:bCs/>
        </w:rPr>
        <w:lastRenderedPageBreak/>
        <w:t xml:space="preserve"> «Люблю природу русскую.  Зима» – 9 часов.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>Зимние загадки. Соотнесение загадки и отгадки.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>Природа в стихотворениях И.</w:t>
      </w:r>
      <w:r w:rsidR="003B5595" w:rsidRPr="00171C81">
        <w:rPr>
          <w:bCs/>
        </w:rPr>
        <w:t xml:space="preserve"> </w:t>
      </w:r>
      <w:r w:rsidRPr="00171C81">
        <w:rPr>
          <w:bCs/>
        </w:rPr>
        <w:t>Бунина «Зимним холодом», К. Бальмонта «Снежинка».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>Я.</w:t>
      </w:r>
      <w:r w:rsidR="003B5595" w:rsidRPr="00171C81">
        <w:rPr>
          <w:bCs/>
        </w:rPr>
        <w:t xml:space="preserve"> </w:t>
      </w:r>
      <w:r w:rsidRPr="00171C81">
        <w:rPr>
          <w:bCs/>
        </w:rPr>
        <w:t>Аким «Утром кот принес на лапках». Выразительное чтение.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 xml:space="preserve"> Красота природы в стихотворениях </w:t>
      </w:r>
      <w:proofErr w:type="spellStart"/>
      <w:r w:rsidRPr="00171C81">
        <w:rPr>
          <w:bCs/>
        </w:rPr>
        <w:t>Ф.Тютчева</w:t>
      </w:r>
      <w:proofErr w:type="spellEnd"/>
      <w:r w:rsidRPr="00171C81">
        <w:rPr>
          <w:bCs/>
        </w:rPr>
        <w:t xml:space="preserve"> «Чародейкою зимою</w:t>
      </w:r>
      <w:proofErr w:type="gramStart"/>
      <w:r w:rsidRPr="00171C81">
        <w:rPr>
          <w:bCs/>
        </w:rPr>
        <w:t xml:space="preserve">..», </w:t>
      </w:r>
      <w:proofErr w:type="spellStart"/>
      <w:proofErr w:type="gramEnd"/>
      <w:r w:rsidRPr="00171C81">
        <w:rPr>
          <w:bCs/>
        </w:rPr>
        <w:t>С.Есенина</w:t>
      </w:r>
      <w:proofErr w:type="spellEnd"/>
      <w:r w:rsidRPr="00171C81">
        <w:rPr>
          <w:bCs/>
        </w:rPr>
        <w:t xml:space="preserve"> «Поет зима…»,</w:t>
      </w:r>
      <w:r w:rsidR="003B5595" w:rsidRPr="00171C81">
        <w:rPr>
          <w:bCs/>
        </w:rPr>
        <w:t xml:space="preserve"> </w:t>
      </w:r>
      <w:r w:rsidRPr="00171C81">
        <w:rPr>
          <w:bCs/>
        </w:rPr>
        <w:t>С. Михалкова «Новогодняя быль»,</w:t>
      </w:r>
      <w:r w:rsidR="003B5595" w:rsidRPr="00171C81">
        <w:rPr>
          <w:bCs/>
        </w:rPr>
        <w:t xml:space="preserve"> </w:t>
      </w:r>
      <w:r w:rsidRPr="00171C81">
        <w:rPr>
          <w:bCs/>
        </w:rPr>
        <w:t>С.</w:t>
      </w:r>
      <w:r w:rsidR="003B5595" w:rsidRPr="00171C81">
        <w:rPr>
          <w:bCs/>
        </w:rPr>
        <w:t xml:space="preserve"> </w:t>
      </w:r>
      <w:r w:rsidRPr="00171C81">
        <w:rPr>
          <w:bCs/>
        </w:rPr>
        <w:t>Дрожжин</w:t>
      </w:r>
      <w:r w:rsidR="003B5595" w:rsidRPr="00171C81">
        <w:rPr>
          <w:bCs/>
        </w:rPr>
        <w:t xml:space="preserve"> </w:t>
      </w:r>
      <w:r w:rsidRPr="00171C81">
        <w:rPr>
          <w:bCs/>
        </w:rPr>
        <w:t>«Улицей гуляет».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>Символ России в стихотворении  С.</w:t>
      </w:r>
      <w:r w:rsidR="003B5595" w:rsidRPr="00171C81">
        <w:rPr>
          <w:bCs/>
        </w:rPr>
        <w:t xml:space="preserve"> </w:t>
      </w:r>
      <w:r w:rsidRPr="00171C81">
        <w:rPr>
          <w:bCs/>
        </w:rPr>
        <w:t>Есенина «Береза».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>Русская народная сказка «Два мороза».  Анализ  поступков героя.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 xml:space="preserve">      Соблюдение орфоэпических и интонационных норм чтения. Чтение предложений с интонационным выделением знаков препинания. Понимание особенностей разных видов чтения: факта, описания, дополнения высказывания и др.</w:t>
      </w:r>
    </w:p>
    <w:p w:rsidR="00A44731" w:rsidRPr="00171C81" w:rsidRDefault="003B5595" w:rsidP="00171C81">
      <w:pPr>
        <w:shd w:val="clear" w:color="auto" w:fill="FFFFFF"/>
        <w:jc w:val="both"/>
        <w:rPr>
          <w:b/>
          <w:bCs/>
        </w:rPr>
      </w:pPr>
      <w:r w:rsidRPr="00171C81">
        <w:rPr>
          <w:b/>
          <w:bCs/>
        </w:rPr>
        <w:t xml:space="preserve"> «Писатели детям» – 17</w:t>
      </w:r>
      <w:r w:rsidR="00A44731" w:rsidRPr="00171C81">
        <w:rPr>
          <w:b/>
          <w:bCs/>
        </w:rPr>
        <w:t xml:space="preserve"> часов.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>Характеристика поступков и героев К.</w:t>
      </w:r>
      <w:r w:rsidR="003B5595" w:rsidRPr="00171C81">
        <w:rPr>
          <w:bCs/>
        </w:rPr>
        <w:t xml:space="preserve"> </w:t>
      </w:r>
      <w:r w:rsidRPr="00171C81">
        <w:rPr>
          <w:bCs/>
        </w:rPr>
        <w:t>И.</w:t>
      </w:r>
      <w:r w:rsidR="003B5595" w:rsidRPr="00171C81">
        <w:rPr>
          <w:bCs/>
        </w:rPr>
        <w:t xml:space="preserve"> </w:t>
      </w:r>
      <w:r w:rsidRPr="00171C81">
        <w:rPr>
          <w:bCs/>
        </w:rPr>
        <w:t>Чуковского. «Путаница», «Радость». «</w:t>
      </w:r>
      <w:proofErr w:type="spellStart"/>
      <w:r w:rsidRPr="00171C81">
        <w:rPr>
          <w:bCs/>
        </w:rPr>
        <w:t>Федорино</w:t>
      </w:r>
      <w:proofErr w:type="spellEnd"/>
      <w:r w:rsidRPr="00171C81">
        <w:rPr>
          <w:bCs/>
        </w:rPr>
        <w:t xml:space="preserve"> горе, С. Я. Маршак</w:t>
      </w:r>
      <w:r w:rsidR="003B5595" w:rsidRPr="00171C81">
        <w:rPr>
          <w:bCs/>
        </w:rPr>
        <w:t>а</w:t>
      </w:r>
      <w:r w:rsidRPr="00171C81">
        <w:rPr>
          <w:bCs/>
        </w:rPr>
        <w:t xml:space="preserve"> «Кот и </w:t>
      </w:r>
      <w:proofErr w:type="gramStart"/>
      <w:r w:rsidRPr="00171C81">
        <w:rPr>
          <w:bCs/>
        </w:rPr>
        <w:t>лодыри</w:t>
      </w:r>
      <w:proofErr w:type="gramEnd"/>
      <w:r w:rsidRPr="00171C81">
        <w:rPr>
          <w:bCs/>
        </w:rPr>
        <w:t>»,</w:t>
      </w:r>
      <w:r w:rsidR="003B5595" w:rsidRPr="00171C81">
        <w:rPr>
          <w:bCs/>
        </w:rPr>
        <w:t xml:space="preserve"> </w:t>
      </w:r>
      <w:r w:rsidRPr="00171C81">
        <w:rPr>
          <w:bCs/>
        </w:rPr>
        <w:t>С.</w:t>
      </w:r>
      <w:r w:rsidR="003B5595" w:rsidRPr="00171C81">
        <w:rPr>
          <w:bCs/>
        </w:rPr>
        <w:t xml:space="preserve"> </w:t>
      </w:r>
      <w:r w:rsidRPr="00171C81">
        <w:rPr>
          <w:bCs/>
        </w:rPr>
        <w:t>В.</w:t>
      </w:r>
      <w:r w:rsidR="003B5595" w:rsidRPr="00171C81">
        <w:rPr>
          <w:bCs/>
        </w:rPr>
        <w:t xml:space="preserve"> </w:t>
      </w:r>
      <w:r w:rsidRPr="00171C81">
        <w:rPr>
          <w:bCs/>
        </w:rPr>
        <w:t xml:space="preserve">Михалкова. «Мой секрет», «Сила воли», «Мой щенок». 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 xml:space="preserve">А. Л. </w:t>
      </w:r>
      <w:proofErr w:type="spellStart"/>
      <w:r w:rsidRPr="00171C81">
        <w:rPr>
          <w:bCs/>
        </w:rPr>
        <w:t>Барто</w:t>
      </w:r>
      <w:proofErr w:type="spellEnd"/>
      <w:r w:rsidRPr="00171C81">
        <w:rPr>
          <w:bCs/>
        </w:rPr>
        <w:t xml:space="preserve"> «Веревочка», «Мы не заметили жука», «В школу», «Вовка – добрая душа». Характеристика поступков.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>Н.</w:t>
      </w:r>
      <w:r w:rsidR="003B5595" w:rsidRPr="00171C81">
        <w:rPr>
          <w:bCs/>
        </w:rPr>
        <w:t xml:space="preserve"> </w:t>
      </w:r>
      <w:r w:rsidRPr="00171C81">
        <w:rPr>
          <w:bCs/>
        </w:rPr>
        <w:t>Носов «Затейники», «Живая шляпа», «На горке». Средства юмористической характеристики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 xml:space="preserve">Освоение разных видов пересказа художественного текста: </w:t>
      </w:r>
      <w:proofErr w:type="gramStart"/>
      <w:r w:rsidRPr="00171C81">
        <w:rPr>
          <w:bCs/>
        </w:rPr>
        <w:t>подробный</w:t>
      </w:r>
      <w:proofErr w:type="gramEnd"/>
      <w:r w:rsidRPr="00171C81">
        <w:rPr>
          <w:bCs/>
        </w:rPr>
        <w:t>, выборочный и краткий (передача основных мыслей).</w:t>
      </w:r>
    </w:p>
    <w:p w:rsidR="00A44731" w:rsidRPr="00171C81" w:rsidRDefault="00A44731" w:rsidP="00171C81">
      <w:pPr>
        <w:shd w:val="clear" w:color="auto" w:fill="FFFFFF"/>
        <w:jc w:val="both"/>
        <w:rPr>
          <w:b/>
          <w:bCs/>
        </w:rPr>
      </w:pPr>
      <w:r w:rsidRPr="00171C81">
        <w:rPr>
          <w:b/>
          <w:bCs/>
        </w:rPr>
        <w:t xml:space="preserve"> «Я и мои </w:t>
      </w:r>
      <w:r w:rsidR="00715E12" w:rsidRPr="00171C81">
        <w:rPr>
          <w:b/>
          <w:bCs/>
        </w:rPr>
        <w:t>друзья»  - 10</w:t>
      </w:r>
      <w:r w:rsidRPr="00171C81">
        <w:rPr>
          <w:b/>
          <w:bCs/>
        </w:rPr>
        <w:t xml:space="preserve"> часов.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 xml:space="preserve">Стихи о дружбе и друзьях  В. </w:t>
      </w:r>
      <w:proofErr w:type="spellStart"/>
      <w:r w:rsidRPr="00171C81">
        <w:rPr>
          <w:bCs/>
        </w:rPr>
        <w:t>Берестова</w:t>
      </w:r>
      <w:proofErr w:type="spellEnd"/>
      <w:r w:rsidRPr="00171C81">
        <w:rPr>
          <w:bCs/>
        </w:rPr>
        <w:t xml:space="preserve">, Э. </w:t>
      </w:r>
      <w:proofErr w:type="spellStart"/>
      <w:r w:rsidRPr="00171C81">
        <w:rPr>
          <w:bCs/>
        </w:rPr>
        <w:t>Мошковско</w:t>
      </w:r>
      <w:r w:rsidR="00715E12" w:rsidRPr="00171C81">
        <w:rPr>
          <w:bCs/>
        </w:rPr>
        <w:t>й</w:t>
      </w:r>
      <w:proofErr w:type="spellEnd"/>
      <w:r w:rsidRPr="00171C81">
        <w:rPr>
          <w:bCs/>
        </w:rPr>
        <w:t>, В. Лунин</w:t>
      </w:r>
      <w:r w:rsidR="00715E12" w:rsidRPr="00171C81">
        <w:rPr>
          <w:bCs/>
        </w:rPr>
        <w:t>а</w:t>
      </w:r>
      <w:r w:rsidRPr="00171C81">
        <w:rPr>
          <w:bCs/>
        </w:rPr>
        <w:t xml:space="preserve"> «Я и Вовка». Разговор о дружбе.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>Н.</w:t>
      </w:r>
      <w:r w:rsidR="00715E12" w:rsidRPr="00171C81">
        <w:rPr>
          <w:bCs/>
        </w:rPr>
        <w:t xml:space="preserve"> Булгакова. «Анна, не грусти!»</w:t>
      </w:r>
      <w:r w:rsidRPr="00171C81">
        <w:rPr>
          <w:bCs/>
        </w:rPr>
        <w:t>,</w:t>
      </w:r>
      <w:r w:rsidR="00715E12" w:rsidRPr="00171C81">
        <w:rPr>
          <w:bCs/>
        </w:rPr>
        <w:t xml:space="preserve"> </w:t>
      </w:r>
      <w:proofErr w:type="spellStart"/>
      <w:r w:rsidR="00715E12" w:rsidRPr="00171C81">
        <w:rPr>
          <w:bCs/>
        </w:rPr>
        <w:t>В.Осеева</w:t>
      </w:r>
      <w:proofErr w:type="spellEnd"/>
      <w:r w:rsidR="00715E12" w:rsidRPr="00171C81">
        <w:rPr>
          <w:bCs/>
        </w:rPr>
        <w:t xml:space="preserve"> «Волшебное слово»,</w:t>
      </w:r>
      <w:r w:rsidRPr="00171C81">
        <w:rPr>
          <w:bCs/>
        </w:rPr>
        <w:t xml:space="preserve"> «Хорошее», «Почему». Добрые и злые поступки героев.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 xml:space="preserve">     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</w:t>
      </w:r>
      <w:r w:rsidR="00715E12" w:rsidRPr="00171C81">
        <w:rPr>
          <w:bCs/>
        </w:rPr>
        <w:t>ия по обсуждаемому произведению.</w:t>
      </w:r>
    </w:p>
    <w:p w:rsidR="00A44731" w:rsidRPr="00171C81" w:rsidRDefault="00A44731" w:rsidP="00171C81">
      <w:pPr>
        <w:shd w:val="clear" w:color="auto" w:fill="FFFFFF"/>
        <w:jc w:val="both"/>
        <w:rPr>
          <w:b/>
          <w:bCs/>
        </w:rPr>
      </w:pPr>
      <w:r w:rsidRPr="00171C81">
        <w:rPr>
          <w:b/>
          <w:bCs/>
        </w:rPr>
        <w:t xml:space="preserve"> «Люблю природу русскую</w:t>
      </w:r>
      <w:r w:rsidR="00715E12" w:rsidRPr="00171C81">
        <w:rPr>
          <w:b/>
          <w:bCs/>
        </w:rPr>
        <w:t>. Весна». – 10</w:t>
      </w:r>
      <w:r w:rsidRPr="00171C81">
        <w:rPr>
          <w:b/>
          <w:bCs/>
        </w:rPr>
        <w:t xml:space="preserve"> часов.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 xml:space="preserve">Родина в стихотворениях </w:t>
      </w:r>
      <w:proofErr w:type="spellStart"/>
      <w:r w:rsidRPr="00171C81">
        <w:rPr>
          <w:bCs/>
        </w:rPr>
        <w:t>Ф.Тютчева</w:t>
      </w:r>
      <w:proofErr w:type="spellEnd"/>
      <w:r w:rsidRPr="00171C81">
        <w:rPr>
          <w:bCs/>
        </w:rPr>
        <w:t xml:space="preserve"> «Зима недаром злится», «Весенние воды».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 xml:space="preserve">Единство человека и природы в стихотворениях </w:t>
      </w:r>
      <w:proofErr w:type="spellStart"/>
      <w:r w:rsidRPr="00171C81">
        <w:rPr>
          <w:bCs/>
        </w:rPr>
        <w:t>А.Плещеева</w:t>
      </w:r>
      <w:proofErr w:type="spellEnd"/>
      <w:r w:rsidRPr="00171C81">
        <w:rPr>
          <w:bCs/>
        </w:rPr>
        <w:t xml:space="preserve"> «Весна», «Сельская песенка».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>Красота русской природы в стихотворениях А.</w:t>
      </w:r>
      <w:r w:rsidR="00715E12" w:rsidRPr="00171C81">
        <w:rPr>
          <w:bCs/>
        </w:rPr>
        <w:t xml:space="preserve"> </w:t>
      </w:r>
      <w:r w:rsidRPr="00171C81">
        <w:rPr>
          <w:bCs/>
        </w:rPr>
        <w:t>Блок</w:t>
      </w:r>
      <w:r w:rsidR="00715E12" w:rsidRPr="00171C81">
        <w:rPr>
          <w:bCs/>
        </w:rPr>
        <w:t>а</w:t>
      </w:r>
      <w:r w:rsidRPr="00171C81">
        <w:rPr>
          <w:bCs/>
        </w:rPr>
        <w:t xml:space="preserve"> «На лугу», С.</w:t>
      </w:r>
      <w:r w:rsidR="00715E12" w:rsidRPr="00171C81">
        <w:rPr>
          <w:bCs/>
        </w:rPr>
        <w:t xml:space="preserve"> </w:t>
      </w:r>
      <w:r w:rsidRPr="00171C81">
        <w:rPr>
          <w:bCs/>
        </w:rPr>
        <w:t>Маршак</w:t>
      </w:r>
      <w:r w:rsidR="00715E12" w:rsidRPr="00171C81">
        <w:rPr>
          <w:bCs/>
        </w:rPr>
        <w:t>а</w:t>
      </w:r>
      <w:r w:rsidRPr="00171C81">
        <w:rPr>
          <w:bCs/>
        </w:rPr>
        <w:t xml:space="preserve"> «Снег теперь уже не тот»,</w:t>
      </w:r>
      <w:r w:rsidR="00715E12" w:rsidRPr="00171C81">
        <w:rPr>
          <w:bCs/>
        </w:rPr>
        <w:t xml:space="preserve"> </w:t>
      </w:r>
      <w:r w:rsidRPr="00171C81">
        <w:rPr>
          <w:bCs/>
        </w:rPr>
        <w:t>А.</w:t>
      </w:r>
      <w:r w:rsidR="00715E12" w:rsidRPr="00171C81">
        <w:rPr>
          <w:bCs/>
        </w:rPr>
        <w:t xml:space="preserve"> </w:t>
      </w:r>
      <w:r w:rsidRPr="00171C81">
        <w:rPr>
          <w:bCs/>
        </w:rPr>
        <w:t>Плещеев</w:t>
      </w:r>
      <w:r w:rsidR="00715E12" w:rsidRPr="00171C81">
        <w:rPr>
          <w:bCs/>
        </w:rPr>
        <w:t>а</w:t>
      </w:r>
      <w:r w:rsidRPr="00171C81">
        <w:rPr>
          <w:bCs/>
        </w:rPr>
        <w:t xml:space="preserve"> «В бурю».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>Е.</w:t>
      </w:r>
      <w:r w:rsidR="00715E12" w:rsidRPr="00171C81">
        <w:rPr>
          <w:bCs/>
        </w:rPr>
        <w:t xml:space="preserve"> Благинина</w:t>
      </w:r>
      <w:r w:rsidRPr="00171C81">
        <w:rPr>
          <w:bCs/>
        </w:rPr>
        <w:t xml:space="preserve"> «</w:t>
      </w:r>
      <w:r w:rsidR="00715E12" w:rsidRPr="00171C81">
        <w:rPr>
          <w:bCs/>
        </w:rPr>
        <w:t xml:space="preserve">Посидим в тишине», Э. </w:t>
      </w:r>
      <w:proofErr w:type="spellStart"/>
      <w:r w:rsidR="00715E12" w:rsidRPr="00171C81">
        <w:rPr>
          <w:bCs/>
        </w:rPr>
        <w:t>Мошковская</w:t>
      </w:r>
      <w:proofErr w:type="spellEnd"/>
      <w:r w:rsidRPr="00171C81">
        <w:rPr>
          <w:bCs/>
        </w:rPr>
        <w:t xml:space="preserve">  «Я маму мою обидел», </w:t>
      </w:r>
      <w:proofErr w:type="spellStart"/>
      <w:r w:rsidRPr="00171C81">
        <w:rPr>
          <w:bCs/>
        </w:rPr>
        <w:t>И.Бунин</w:t>
      </w:r>
      <w:proofErr w:type="spellEnd"/>
      <w:r w:rsidRPr="00171C81">
        <w:rPr>
          <w:bCs/>
        </w:rPr>
        <w:t xml:space="preserve"> «Матери»  - образ матери.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proofErr w:type="spellStart"/>
      <w:r w:rsidRPr="00171C81">
        <w:rPr>
          <w:bCs/>
        </w:rPr>
        <w:t>С.Васильева</w:t>
      </w:r>
      <w:proofErr w:type="spellEnd"/>
      <w:r w:rsidRPr="00171C81">
        <w:rPr>
          <w:bCs/>
        </w:rPr>
        <w:t xml:space="preserve"> «Белая береза» - символ Родины.</w:t>
      </w:r>
    </w:p>
    <w:p w:rsidR="00A44731" w:rsidRPr="00171C81" w:rsidRDefault="00A44731" w:rsidP="00171C81">
      <w:pPr>
        <w:jc w:val="both"/>
      </w:pPr>
      <w:r w:rsidRPr="00171C81">
        <w:t>Соблюдение орфоэпических и интонационных норм чтения. Прозаическая и стихотворная речь: узнавание, различение, выделение особенностей стихотворного произведения (ритм, рифма).</w:t>
      </w:r>
    </w:p>
    <w:p w:rsidR="00A44731" w:rsidRPr="00171C81" w:rsidRDefault="00715E12" w:rsidP="00171C81">
      <w:pPr>
        <w:jc w:val="both"/>
        <w:rPr>
          <w:b/>
        </w:rPr>
      </w:pPr>
      <w:r w:rsidRPr="00171C81">
        <w:rPr>
          <w:b/>
        </w:rPr>
        <w:t xml:space="preserve"> «И в шутку и всерьез» – 1</w:t>
      </w:r>
      <w:r w:rsidR="00283BFB" w:rsidRPr="00171C81">
        <w:rPr>
          <w:b/>
        </w:rPr>
        <w:t>4</w:t>
      </w:r>
      <w:r w:rsidR="00A44731" w:rsidRPr="00171C81">
        <w:rPr>
          <w:b/>
        </w:rPr>
        <w:t xml:space="preserve"> часов.</w:t>
      </w:r>
    </w:p>
    <w:p w:rsidR="00A44731" w:rsidRPr="00171C81" w:rsidRDefault="00A44731" w:rsidP="00171C81">
      <w:pPr>
        <w:jc w:val="both"/>
      </w:pPr>
      <w:r w:rsidRPr="00171C81">
        <w:t xml:space="preserve">Б. </w:t>
      </w:r>
      <w:proofErr w:type="spellStart"/>
      <w:r w:rsidRPr="00171C81">
        <w:t>Заходер</w:t>
      </w:r>
      <w:proofErr w:type="spellEnd"/>
      <w:r w:rsidRPr="00171C81">
        <w:t xml:space="preserve"> «Что красивей всего?», «Песенки </w:t>
      </w:r>
      <w:r w:rsidR="00715E12" w:rsidRPr="00171C81">
        <w:t>Винни-Пуха». Передача настроения</w:t>
      </w:r>
      <w:r w:rsidRPr="00171C81">
        <w:t xml:space="preserve"> через стихотворения.</w:t>
      </w:r>
    </w:p>
    <w:p w:rsidR="00A44731" w:rsidRPr="00171C81" w:rsidRDefault="00A44731" w:rsidP="00171C81">
      <w:pPr>
        <w:jc w:val="both"/>
      </w:pPr>
      <w:proofErr w:type="spellStart"/>
      <w:r w:rsidRPr="00171C81">
        <w:t>Э.Успенский</w:t>
      </w:r>
      <w:proofErr w:type="spellEnd"/>
      <w:r w:rsidRPr="00171C81">
        <w:t xml:space="preserve"> «Чебурашка». Правда и вымысел.</w:t>
      </w:r>
    </w:p>
    <w:p w:rsidR="00A44731" w:rsidRPr="00171C81" w:rsidRDefault="00A44731" w:rsidP="00171C81">
      <w:pPr>
        <w:jc w:val="both"/>
      </w:pPr>
      <w:proofErr w:type="spellStart"/>
      <w:r w:rsidRPr="00171C81">
        <w:t>Э.Успенский</w:t>
      </w:r>
      <w:proofErr w:type="spellEnd"/>
      <w:r w:rsidR="00715E12" w:rsidRPr="00171C81">
        <w:t xml:space="preserve"> </w:t>
      </w:r>
      <w:r w:rsidRPr="00171C81">
        <w:t>«Над нашей квартирой», «Память» - забота о животных.</w:t>
      </w:r>
    </w:p>
    <w:p w:rsidR="00A44731" w:rsidRPr="00171C81" w:rsidRDefault="00A44731" w:rsidP="00171C81">
      <w:pPr>
        <w:jc w:val="both"/>
      </w:pPr>
      <w:proofErr w:type="spellStart"/>
      <w:r w:rsidRPr="00171C81">
        <w:t>В.Берест</w:t>
      </w:r>
      <w:r w:rsidR="00715E12" w:rsidRPr="00171C81">
        <w:t>ов</w:t>
      </w:r>
      <w:proofErr w:type="spellEnd"/>
      <w:r w:rsidR="00715E12" w:rsidRPr="00171C81">
        <w:t xml:space="preserve"> «Знакомый, «Путешественники». </w:t>
      </w:r>
      <w:r w:rsidRPr="00171C81">
        <w:t xml:space="preserve"> Оценка поступков героев.</w:t>
      </w:r>
    </w:p>
    <w:p w:rsidR="00A44731" w:rsidRPr="00171C81" w:rsidRDefault="00A44731" w:rsidP="00171C81">
      <w:pPr>
        <w:jc w:val="both"/>
      </w:pPr>
      <w:proofErr w:type="spellStart"/>
      <w:r w:rsidRPr="00171C81">
        <w:t>В.Берестов</w:t>
      </w:r>
      <w:proofErr w:type="spellEnd"/>
      <w:r w:rsidRPr="00171C81">
        <w:t xml:space="preserve"> «Кисточка»,   И. </w:t>
      </w:r>
      <w:proofErr w:type="spellStart"/>
      <w:r w:rsidRPr="00171C81">
        <w:t>Токмакова</w:t>
      </w:r>
      <w:proofErr w:type="spellEnd"/>
      <w:r w:rsidRPr="00171C81">
        <w:t xml:space="preserve"> «</w:t>
      </w:r>
      <w:proofErr w:type="spellStart"/>
      <w:r w:rsidRPr="00171C81">
        <w:t>Плим</w:t>
      </w:r>
      <w:proofErr w:type="spellEnd"/>
      <w:r w:rsidRPr="00171C81">
        <w:t>», «В чудной стране»,</w:t>
      </w:r>
      <w:r w:rsidR="00715E12" w:rsidRPr="00171C81">
        <w:t xml:space="preserve"> </w:t>
      </w:r>
      <w:r w:rsidRPr="00171C81">
        <w:t xml:space="preserve">Г. </w:t>
      </w:r>
      <w:proofErr w:type="gramStart"/>
      <w:r w:rsidRPr="00171C81">
        <w:t>Остер</w:t>
      </w:r>
      <w:proofErr w:type="gramEnd"/>
      <w:r w:rsidRPr="00171C81">
        <w:t xml:space="preserve"> «Будем знакомы» - правила взаимоотношений.</w:t>
      </w:r>
    </w:p>
    <w:p w:rsidR="00A44731" w:rsidRPr="00171C81" w:rsidRDefault="00A44731" w:rsidP="00171C81">
      <w:pPr>
        <w:jc w:val="both"/>
      </w:pPr>
      <w:r w:rsidRPr="00171C81">
        <w:t xml:space="preserve">В. </w:t>
      </w:r>
      <w:proofErr w:type="gramStart"/>
      <w:r w:rsidRPr="00171C81">
        <w:t>Драгунский</w:t>
      </w:r>
      <w:proofErr w:type="gramEnd"/>
      <w:r w:rsidRPr="00171C81">
        <w:t xml:space="preserve"> «Тайное становится явным». Оценка поступков героев. Чтение по ролям.</w:t>
      </w:r>
    </w:p>
    <w:p w:rsidR="00715E12" w:rsidRPr="00171C81" w:rsidRDefault="00A44731" w:rsidP="00171C81">
      <w:pPr>
        <w:jc w:val="both"/>
      </w:pPr>
      <w:r w:rsidRPr="00171C81">
        <w:lastRenderedPageBreak/>
        <w:t xml:space="preserve">Передача содержания прочитанного или прослушанного с учетом специфики научно-популярного, учебного и художественного текста. Передача впечатлений в рассказе (описание, рассуждение, повествование). </w:t>
      </w:r>
    </w:p>
    <w:p w:rsidR="00A44731" w:rsidRPr="00171C81" w:rsidRDefault="00A44731" w:rsidP="00171C81">
      <w:pPr>
        <w:jc w:val="both"/>
        <w:rPr>
          <w:b/>
        </w:rPr>
      </w:pPr>
      <w:r w:rsidRPr="00171C81">
        <w:rPr>
          <w:b/>
        </w:rPr>
        <w:t xml:space="preserve"> «Л</w:t>
      </w:r>
      <w:r w:rsidR="00B96A8C">
        <w:rPr>
          <w:b/>
        </w:rPr>
        <w:t>итература зарубежных стран» – 10</w:t>
      </w:r>
      <w:r w:rsidRPr="00171C81">
        <w:rPr>
          <w:b/>
        </w:rPr>
        <w:t xml:space="preserve"> часов.</w:t>
      </w:r>
    </w:p>
    <w:p w:rsidR="00A44731" w:rsidRPr="00171C81" w:rsidRDefault="00A44731" w:rsidP="00171C81">
      <w:pPr>
        <w:jc w:val="both"/>
      </w:pPr>
      <w:r w:rsidRPr="00171C81">
        <w:t>Знакомство с народным творчеством зарубежных стран:</w:t>
      </w:r>
    </w:p>
    <w:p w:rsidR="00A44731" w:rsidRPr="00171C81" w:rsidRDefault="00A44731" w:rsidP="00171C81">
      <w:pPr>
        <w:jc w:val="both"/>
      </w:pPr>
      <w:r w:rsidRPr="00171C81">
        <w:t>Американская народная песенка «Бульдог по кличке Дог».</w:t>
      </w:r>
    </w:p>
    <w:p w:rsidR="00A44731" w:rsidRPr="00171C81" w:rsidRDefault="00A44731" w:rsidP="00171C81">
      <w:pPr>
        <w:jc w:val="both"/>
      </w:pPr>
      <w:r w:rsidRPr="00171C81">
        <w:t>Английские народные песенки «Перчатки», «Храбрецы».</w:t>
      </w:r>
    </w:p>
    <w:p w:rsidR="00A44731" w:rsidRPr="00171C81" w:rsidRDefault="00A44731" w:rsidP="00171C81">
      <w:pPr>
        <w:jc w:val="both"/>
      </w:pPr>
      <w:r w:rsidRPr="00171C81">
        <w:t>Французская и немецкая народные песенки «</w:t>
      </w:r>
      <w:proofErr w:type="spellStart"/>
      <w:r w:rsidRPr="00171C81">
        <w:t>Сюзон</w:t>
      </w:r>
      <w:proofErr w:type="spellEnd"/>
      <w:r w:rsidRPr="00171C81">
        <w:t xml:space="preserve"> и мотылек», «Знают мамы, знают дети».</w:t>
      </w:r>
    </w:p>
    <w:p w:rsidR="00A44731" w:rsidRPr="00171C81" w:rsidRDefault="00283BFB" w:rsidP="00171C81">
      <w:pPr>
        <w:jc w:val="both"/>
      </w:pPr>
      <w:r w:rsidRPr="00171C81">
        <w:t>Творчество Шарля</w:t>
      </w:r>
      <w:r w:rsidR="00A44731" w:rsidRPr="00171C81">
        <w:t xml:space="preserve"> Перро. «Кот в сапогах».</w:t>
      </w:r>
    </w:p>
    <w:p w:rsidR="00A44731" w:rsidRPr="00171C81" w:rsidRDefault="00A44731" w:rsidP="00171C81">
      <w:pPr>
        <w:jc w:val="both"/>
      </w:pPr>
      <w:r w:rsidRPr="00171C81">
        <w:t>Знакомство</w:t>
      </w:r>
      <w:r w:rsidR="00283BFB" w:rsidRPr="00171C81">
        <w:t xml:space="preserve"> </w:t>
      </w:r>
      <w:r w:rsidRPr="00171C81">
        <w:t>с авторскими сказками писателей зарубежных стран:</w:t>
      </w:r>
    </w:p>
    <w:p w:rsidR="00A44731" w:rsidRPr="00171C81" w:rsidRDefault="00A44731" w:rsidP="00171C81">
      <w:pPr>
        <w:jc w:val="both"/>
      </w:pPr>
      <w:r w:rsidRPr="00171C81">
        <w:t>Шарль Перро «Кот в сапогах». «Красная шапочка». Волшебство сказок.</w:t>
      </w:r>
    </w:p>
    <w:p w:rsidR="00A44731" w:rsidRPr="00171C81" w:rsidRDefault="00A44731" w:rsidP="00171C81">
      <w:pPr>
        <w:jc w:val="both"/>
      </w:pPr>
      <w:r w:rsidRPr="00171C81">
        <w:t>Ганс Христиан Андерсен «Принцесса на горошине». Противопоставление внешней и внутренней красоты в сказке.</w:t>
      </w:r>
    </w:p>
    <w:p w:rsidR="00A44731" w:rsidRPr="00171C81" w:rsidRDefault="00A44731" w:rsidP="00171C81">
      <w:pPr>
        <w:jc w:val="both"/>
      </w:pPr>
      <w:proofErr w:type="spellStart"/>
      <w:r w:rsidRPr="00171C81">
        <w:t>Эни</w:t>
      </w:r>
      <w:proofErr w:type="spellEnd"/>
      <w:r w:rsidRPr="00171C81">
        <w:t xml:space="preserve"> Хогарта «</w:t>
      </w:r>
      <w:proofErr w:type="spellStart"/>
      <w:r w:rsidRPr="00171C81">
        <w:t>Мафин</w:t>
      </w:r>
      <w:proofErr w:type="spellEnd"/>
      <w:r w:rsidRPr="00171C81">
        <w:t xml:space="preserve"> и паук»- сила любви, дружбы, милосердия в сказке. Соотнесение смысла сказки с  пословицей.</w:t>
      </w:r>
    </w:p>
    <w:p w:rsidR="00A44731" w:rsidRPr="00171C81" w:rsidRDefault="00A44731" w:rsidP="00171C81">
      <w:pPr>
        <w:jc w:val="both"/>
      </w:pPr>
      <w:r w:rsidRPr="00171C81">
        <w:t xml:space="preserve">Произведения классиков отечественной литературы XIX–ХХ вв., классиков детской литературы, произведения современной отечественной (с учетом многонационального характера России) и зарубежной литературы, доступные для восприятия младших школьников. </w:t>
      </w:r>
    </w:p>
    <w:p w:rsidR="00004749" w:rsidRPr="005D034F" w:rsidRDefault="00004749" w:rsidP="005D034F">
      <w:pPr>
        <w:shd w:val="clear" w:color="auto" w:fill="FFFFFF"/>
        <w:rPr>
          <w:b/>
          <w:sz w:val="28"/>
          <w:szCs w:val="28"/>
        </w:rPr>
      </w:pPr>
    </w:p>
    <w:p w:rsidR="00A44731" w:rsidRPr="00EC4CD5" w:rsidRDefault="00CB33E2" w:rsidP="00A44731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 – ТЕМАТИЧЕСКОЕ ПЛАНИРОВАНИЕ</w:t>
      </w:r>
    </w:p>
    <w:tbl>
      <w:tblPr>
        <w:tblStyle w:val="a5"/>
        <w:tblpPr w:leftFromText="180" w:rightFromText="180" w:vertAnchor="text" w:horzAnchor="margin" w:tblpXSpec="center" w:tblpY="238"/>
        <w:tblW w:w="15168" w:type="dxa"/>
        <w:tblLayout w:type="fixed"/>
        <w:tblLook w:val="04A0" w:firstRow="1" w:lastRow="0" w:firstColumn="1" w:lastColumn="0" w:noHBand="0" w:noVBand="1"/>
      </w:tblPr>
      <w:tblGrid>
        <w:gridCol w:w="675"/>
        <w:gridCol w:w="33"/>
        <w:gridCol w:w="1101"/>
        <w:gridCol w:w="15"/>
        <w:gridCol w:w="1119"/>
        <w:gridCol w:w="34"/>
        <w:gridCol w:w="5920"/>
        <w:gridCol w:w="6271"/>
      </w:tblGrid>
      <w:tr w:rsidR="00A44731" w:rsidRPr="007D039C" w:rsidTr="00B14B8B">
        <w:trPr>
          <w:trHeight w:val="825"/>
        </w:trPr>
        <w:tc>
          <w:tcPr>
            <w:tcW w:w="70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4731" w:rsidRPr="007D039C" w:rsidRDefault="00A44731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D039C">
              <w:rPr>
                <w:b/>
                <w:sz w:val="24"/>
                <w:szCs w:val="24"/>
              </w:rPr>
              <w:t>№</w:t>
            </w:r>
          </w:p>
          <w:p w:rsidR="00A44731" w:rsidRPr="007D039C" w:rsidRDefault="00A44731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D039C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2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31" w:rsidRPr="007D039C" w:rsidRDefault="00A44731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D039C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9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4731" w:rsidRPr="007D039C" w:rsidRDefault="00A44731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44731" w:rsidRPr="007D039C" w:rsidRDefault="00A44731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44731" w:rsidRPr="007D039C" w:rsidRDefault="00A44731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D039C">
              <w:rPr>
                <w:b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62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4731" w:rsidRPr="007D039C" w:rsidRDefault="00A44731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  <w:p w:rsidR="00A44731" w:rsidRPr="007D039C" w:rsidRDefault="00A44731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  <w:p w:rsidR="00A44731" w:rsidRPr="007D039C" w:rsidRDefault="00A44731" w:rsidP="00283BF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D039C">
              <w:rPr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A44731" w:rsidRPr="007D039C" w:rsidTr="00B14B8B">
        <w:trPr>
          <w:trHeight w:val="583"/>
        </w:trPr>
        <w:tc>
          <w:tcPr>
            <w:tcW w:w="70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31" w:rsidRPr="007D039C" w:rsidRDefault="00A44731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31" w:rsidRPr="007D039C" w:rsidRDefault="00A44731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D039C">
              <w:rPr>
                <w:b/>
                <w:sz w:val="24"/>
                <w:szCs w:val="24"/>
              </w:rPr>
              <w:t>по</w:t>
            </w:r>
          </w:p>
          <w:p w:rsidR="00A44731" w:rsidRPr="007D039C" w:rsidRDefault="00A44731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D039C">
              <w:rPr>
                <w:b/>
                <w:sz w:val="24"/>
                <w:szCs w:val="24"/>
              </w:rPr>
              <w:t xml:space="preserve"> плану</w:t>
            </w:r>
          </w:p>
        </w:tc>
        <w:tc>
          <w:tcPr>
            <w:tcW w:w="11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731" w:rsidRPr="007D039C" w:rsidRDefault="00A44731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D039C">
              <w:rPr>
                <w:b/>
                <w:sz w:val="24"/>
                <w:szCs w:val="24"/>
              </w:rPr>
              <w:t>по</w:t>
            </w:r>
          </w:p>
          <w:p w:rsidR="00A44731" w:rsidRPr="007D039C" w:rsidRDefault="00A44731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D039C">
              <w:rPr>
                <w:b/>
                <w:sz w:val="24"/>
                <w:szCs w:val="24"/>
              </w:rPr>
              <w:t>факту</w:t>
            </w:r>
          </w:p>
        </w:tc>
        <w:tc>
          <w:tcPr>
            <w:tcW w:w="59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31" w:rsidRPr="007D039C" w:rsidRDefault="00A44731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31" w:rsidRPr="007D039C" w:rsidRDefault="00A44731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A44731" w:rsidRPr="007D039C" w:rsidTr="00A44731">
        <w:tc>
          <w:tcPr>
            <w:tcW w:w="1516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5C2" w:rsidRPr="007D039C" w:rsidRDefault="008645C2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A44731" w:rsidRPr="007D039C" w:rsidRDefault="00A44731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D039C">
              <w:rPr>
                <w:b/>
                <w:color w:val="000000"/>
                <w:sz w:val="24"/>
                <w:szCs w:val="24"/>
              </w:rPr>
              <w:t xml:space="preserve">Самое великое чудо на свете.  5 </w:t>
            </w:r>
            <w:r w:rsidRPr="007D039C">
              <w:rPr>
                <w:b/>
                <w:bCs/>
                <w:sz w:val="24"/>
                <w:szCs w:val="24"/>
              </w:rPr>
              <w:t xml:space="preserve"> часо</w:t>
            </w:r>
            <w:r w:rsidR="00283BFB" w:rsidRPr="007D039C">
              <w:rPr>
                <w:b/>
                <w:bCs/>
                <w:sz w:val="24"/>
                <w:szCs w:val="24"/>
              </w:rPr>
              <w:t>в</w:t>
            </w:r>
          </w:p>
        </w:tc>
      </w:tr>
      <w:tr w:rsidR="00784925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925" w:rsidRPr="007D039C" w:rsidRDefault="00784925" w:rsidP="0078492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4925" w:rsidRPr="007D039C" w:rsidRDefault="00FC2DB3" w:rsidP="0078492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784925" w:rsidRPr="007D039C">
              <w:rPr>
                <w:sz w:val="24"/>
                <w:szCs w:val="24"/>
              </w:rPr>
              <w:t>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4925" w:rsidRPr="007D039C" w:rsidRDefault="00784925" w:rsidP="0078492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4925" w:rsidRPr="007D039C" w:rsidRDefault="00784925" w:rsidP="0078492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b/>
                <w:sz w:val="24"/>
                <w:szCs w:val="24"/>
              </w:rPr>
            </w:pPr>
            <w:r w:rsidRPr="007D039C">
              <w:rPr>
                <w:color w:val="000000"/>
                <w:sz w:val="24"/>
                <w:szCs w:val="24"/>
              </w:rPr>
              <w:t>Знакомство с учебником литературного чтения.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925" w:rsidRPr="007D039C" w:rsidRDefault="00784925" w:rsidP="0078492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презентация «Структура учебника».</w:t>
            </w:r>
          </w:p>
        </w:tc>
      </w:tr>
      <w:tr w:rsidR="00784925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925" w:rsidRPr="007D039C" w:rsidRDefault="00784925" w:rsidP="0078492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2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4925" w:rsidRPr="007D039C" w:rsidRDefault="00FC2DB3" w:rsidP="0078492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784925" w:rsidRPr="007D039C">
              <w:rPr>
                <w:sz w:val="24"/>
                <w:szCs w:val="24"/>
              </w:rPr>
              <w:t>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</w:tcPr>
          <w:p w:rsidR="00784925" w:rsidRPr="007D039C" w:rsidRDefault="00784925" w:rsidP="0078492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4925" w:rsidRPr="007D039C" w:rsidRDefault="00784925" w:rsidP="0078492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Игра «Крестики – нолики»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925" w:rsidRPr="007D039C" w:rsidRDefault="00784925" w:rsidP="00784925">
            <w:pPr>
              <w:tabs>
                <w:tab w:val="right" w:leader="underscore" w:pos="9645"/>
              </w:tabs>
              <w:spacing w:line="264" w:lineRule="auto"/>
              <w:jc w:val="both"/>
              <w:rPr>
                <w:b/>
                <w:sz w:val="24"/>
                <w:szCs w:val="24"/>
              </w:rPr>
            </w:pPr>
            <w:r w:rsidRPr="007D039C">
              <w:rPr>
                <w:rFonts w:eastAsia="Calibri"/>
                <w:sz w:val="24"/>
                <w:szCs w:val="24"/>
              </w:rPr>
              <w:t>иллюстрации к сказкам, презентация «Талант писателя»</w:t>
            </w:r>
          </w:p>
        </w:tc>
      </w:tr>
      <w:tr w:rsidR="00784925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925" w:rsidRPr="007D039C" w:rsidRDefault="00784925" w:rsidP="0078492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3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4925" w:rsidRPr="007D039C" w:rsidRDefault="00FC2DB3" w:rsidP="0078492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784925" w:rsidRPr="007D039C">
              <w:rPr>
                <w:sz w:val="24"/>
                <w:szCs w:val="24"/>
              </w:rPr>
              <w:t>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4925" w:rsidRPr="007D039C" w:rsidRDefault="00784925" w:rsidP="0078492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925" w:rsidRPr="007D039C" w:rsidRDefault="00784925" w:rsidP="00784925">
            <w:pPr>
              <w:rPr>
                <w:sz w:val="24"/>
                <w:szCs w:val="24"/>
              </w:rPr>
            </w:pPr>
            <w:r w:rsidRPr="007D039C">
              <w:rPr>
                <w:color w:val="000000"/>
                <w:sz w:val="24"/>
                <w:szCs w:val="24"/>
              </w:rPr>
              <w:t xml:space="preserve">Самое великое чудо на свете.  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925" w:rsidRPr="007D039C" w:rsidRDefault="00784925" w:rsidP="0078492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7D039C">
              <w:rPr>
                <w:rFonts w:eastAsia="Calibri"/>
                <w:sz w:val="24"/>
                <w:szCs w:val="24"/>
              </w:rPr>
              <w:t>презентация «Старинные книги»</w:t>
            </w:r>
          </w:p>
        </w:tc>
      </w:tr>
      <w:tr w:rsidR="00784925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925" w:rsidRPr="007D039C" w:rsidRDefault="00784925" w:rsidP="0078492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4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4925" w:rsidRPr="007D039C" w:rsidRDefault="00FC2DB3" w:rsidP="0078492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784925" w:rsidRPr="007D039C">
              <w:rPr>
                <w:sz w:val="24"/>
                <w:szCs w:val="24"/>
              </w:rPr>
              <w:t>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4925" w:rsidRPr="007D039C" w:rsidRDefault="00784925" w:rsidP="0078492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925" w:rsidRPr="007D039C" w:rsidRDefault="00784925" w:rsidP="00784925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Библиотеки. РК Старинные книги донского края.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925" w:rsidRPr="007D039C" w:rsidRDefault="00784925" w:rsidP="00784925">
            <w:pPr>
              <w:tabs>
                <w:tab w:val="right" w:leader="underscore" w:pos="9645"/>
              </w:tabs>
              <w:spacing w:line="264" w:lineRule="auto"/>
              <w:jc w:val="both"/>
              <w:rPr>
                <w:b/>
                <w:sz w:val="24"/>
                <w:szCs w:val="24"/>
              </w:rPr>
            </w:pPr>
            <w:r w:rsidRPr="007D039C">
              <w:rPr>
                <w:rFonts w:eastAsia="Calibri"/>
                <w:sz w:val="24"/>
                <w:szCs w:val="24"/>
              </w:rPr>
              <w:t xml:space="preserve">выставка книг. </w:t>
            </w:r>
          </w:p>
        </w:tc>
      </w:tr>
      <w:tr w:rsidR="00784925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925" w:rsidRPr="007D039C" w:rsidRDefault="00784925" w:rsidP="0078492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5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4925" w:rsidRPr="007D039C" w:rsidRDefault="00FC2DB3" w:rsidP="0078492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784925" w:rsidRPr="007D039C">
              <w:rPr>
                <w:sz w:val="24"/>
                <w:szCs w:val="24"/>
              </w:rPr>
              <w:t>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4925" w:rsidRPr="007D039C" w:rsidRDefault="00784925" w:rsidP="0078492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925" w:rsidRPr="007D039C" w:rsidRDefault="00784925" w:rsidP="00784925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Книги.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925" w:rsidRPr="007D039C" w:rsidRDefault="00784925" w:rsidP="0078492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электронное приложение к учебнику.</w:t>
            </w:r>
          </w:p>
        </w:tc>
      </w:tr>
      <w:tr w:rsidR="00784925" w:rsidRPr="007D039C" w:rsidTr="00A44731">
        <w:tc>
          <w:tcPr>
            <w:tcW w:w="1516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925" w:rsidRPr="007D039C" w:rsidRDefault="00784925" w:rsidP="0078492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784925" w:rsidRPr="007D039C" w:rsidRDefault="00784925" w:rsidP="0078492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D039C">
              <w:rPr>
                <w:b/>
                <w:sz w:val="24"/>
                <w:szCs w:val="24"/>
              </w:rPr>
              <w:t xml:space="preserve">Устное народное творчество. 15 </w:t>
            </w:r>
            <w:r w:rsidRPr="007D039C">
              <w:rPr>
                <w:b/>
                <w:bCs/>
                <w:sz w:val="24"/>
                <w:szCs w:val="24"/>
              </w:rPr>
              <w:t xml:space="preserve"> часов.</w:t>
            </w:r>
          </w:p>
        </w:tc>
      </w:tr>
      <w:tr w:rsidR="00784925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925" w:rsidRPr="007D039C" w:rsidRDefault="00784925" w:rsidP="0078492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6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4925" w:rsidRPr="007D039C" w:rsidRDefault="00FC2DB3" w:rsidP="0078492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784925" w:rsidRPr="007D039C">
              <w:rPr>
                <w:sz w:val="24"/>
                <w:szCs w:val="24"/>
              </w:rPr>
              <w:t>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4925" w:rsidRPr="007D039C" w:rsidRDefault="00784925" w:rsidP="0078492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4925" w:rsidRPr="007D039C" w:rsidRDefault="00784925" w:rsidP="00784925">
            <w:pPr>
              <w:widowControl w:val="0"/>
              <w:suppressAutoHyphens/>
              <w:spacing w:line="249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Устное народное творчество.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925" w:rsidRPr="007D039C" w:rsidRDefault="00784925" w:rsidP="0078492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7D039C">
              <w:rPr>
                <w:rFonts w:eastAsia="Calibri"/>
                <w:sz w:val="24"/>
                <w:szCs w:val="24"/>
              </w:rPr>
              <w:t>презентация «Устное народное творчество»</w:t>
            </w: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784925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925" w:rsidRPr="007D039C" w:rsidRDefault="00784925" w:rsidP="0078492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7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4925" w:rsidRPr="007D039C" w:rsidRDefault="00FC2DB3" w:rsidP="0078492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84925" w:rsidRPr="007D039C">
              <w:rPr>
                <w:sz w:val="24"/>
                <w:szCs w:val="24"/>
              </w:rPr>
              <w:t>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4925" w:rsidRPr="007D039C" w:rsidRDefault="00784925" w:rsidP="0078492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925" w:rsidRPr="007D039C" w:rsidRDefault="00784925" w:rsidP="00784925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Русские народные песни.</w:t>
            </w: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РК Казачьи песни.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925" w:rsidRPr="007D039C" w:rsidRDefault="00784925" w:rsidP="00784925">
            <w:pPr>
              <w:tabs>
                <w:tab w:val="right" w:leader="underscore" w:pos="9645"/>
              </w:tabs>
              <w:spacing w:line="264" w:lineRule="auto"/>
              <w:jc w:val="both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сборники народных песен</w:t>
            </w:r>
          </w:p>
        </w:tc>
      </w:tr>
      <w:tr w:rsidR="00784925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925" w:rsidRPr="007D039C" w:rsidRDefault="00784925" w:rsidP="0078492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8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4925" w:rsidRPr="007D039C" w:rsidRDefault="00FC2DB3" w:rsidP="0078492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84925" w:rsidRPr="007D039C">
              <w:rPr>
                <w:sz w:val="24"/>
                <w:szCs w:val="24"/>
              </w:rPr>
              <w:t>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4925" w:rsidRPr="007D039C" w:rsidRDefault="00784925" w:rsidP="0078492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925" w:rsidRPr="007D039C" w:rsidRDefault="00784925" w:rsidP="00784925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Русские народные </w:t>
            </w:r>
            <w:proofErr w:type="spellStart"/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потешки</w:t>
            </w:r>
            <w:proofErr w:type="spellEnd"/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и прибаутки.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925" w:rsidRPr="007D039C" w:rsidRDefault="00784925" w:rsidP="00784925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детские рисунки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9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D039C">
              <w:rPr>
                <w:sz w:val="24"/>
                <w:szCs w:val="24"/>
              </w:rPr>
              <w:t>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Скороговорки, считалки, небылицы. РК Считалки и небылицы донского края.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сборники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7D039C">
              <w:rPr>
                <w:sz w:val="24"/>
                <w:szCs w:val="24"/>
              </w:rPr>
              <w:t>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Загадки, пословицы, поговорки. РК Пословицы донского края.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D039C">
              <w:rPr>
                <w:rFonts w:eastAsia="Calibri"/>
                <w:sz w:val="24"/>
                <w:szCs w:val="24"/>
              </w:rPr>
              <w:t>презентация «</w:t>
            </w:r>
            <w:r w:rsidRPr="007D039C">
              <w:rPr>
                <w:sz w:val="24"/>
                <w:szCs w:val="24"/>
              </w:rPr>
              <w:t>В. Даль – собиратель пословиц русского народа»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11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7D039C">
              <w:rPr>
                <w:sz w:val="24"/>
                <w:szCs w:val="24"/>
              </w:rPr>
              <w:t>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 xml:space="preserve">Народные сказки. Ю. </w:t>
            </w:r>
            <w:proofErr w:type="spellStart"/>
            <w:r w:rsidRPr="007D039C">
              <w:rPr>
                <w:sz w:val="24"/>
                <w:szCs w:val="24"/>
              </w:rPr>
              <w:t>Мориц</w:t>
            </w:r>
            <w:proofErr w:type="spellEnd"/>
            <w:r w:rsidRPr="007D039C">
              <w:rPr>
                <w:sz w:val="24"/>
                <w:szCs w:val="24"/>
              </w:rPr>
              <w:t xml:space="preserve"> «Сказка по лесу идет…»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презентация «Сказка» 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12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7D039C">
              <w:rPr>
                <w:sz w:val="24"/>
                <w:szCs w:val="24"/>
              </w:rPr>
              <w:t>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Тема заботы об окружающем мире и героев  в сказке «Петушок и бобовое зёрнышко». </w:t>
            </w: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Беседа «Блюда из зерна»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tabs>
                <w:tab w:val="right" w:leader="underscore" w:pos="9645"/>
              </w:tabs>
              <w:spacing w:line="264" w:lineRule="auto"/>
              <w:jc w:val="both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D039C">
              <w:rPr>
                <w:sz w:val="24"/>
                <w:szCs w:val="24"/>
              </w:rPr>
              <w:t xml:space="preserve">мультфильм </w:t>
            </w: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«Петушок и бобовое зёрнышко»</w:t>
            </w:r>
          </w:p>
        </w:tc>
      </w:tr>
      <w:tr w:rsidR="00FC2DB3" w:rsidRPr="007D039C" w:rsidTr="00F170DA">
        <w:trPr>
          <w:trHeight w:val="289"/>
        </w:trPr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13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Знакомство с бытовой сказкой «У страха глаза велики».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tabs>
                <w:tab w:val="right" w:leader="underscore" w:pos="9645"/>
              </w:tabs>
              <w:spacing w:line="264" w:lineRule="auto"/>
              <w:jc w:val="both"/>
              <w:rPr>
                <w:rFonts w:eastAsia="Calibri"/>
                <w:sz w:val="24"/>
                <w:szCs w:val="24"/>
              </w:rPr>
            </w:pPr>
            <w:r w:rsidRPr="007D039C">
              <w:rPr>
                <w:rFonts w:eastAsia="Calibri"/>
                <w:sz w:val="24"/>
                <w:szCs w:val="24"/>
              </w:rPr>
              <w:t>иллюстрации к сказке</w:t>
            </w:r>
          </w:p>
          <w:p w:rsidR="00FC2DB3" w:rsidRPr="007D039C" w:rsidRDefault="00FC2DB3" w:rsidP="00FC2DB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14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FC2DB3" w:rsidRPr="007D039C">
              <w:rPr>
                <w:sz w:val="24"/>
                <w:szCs w:val="24"/>
              </w:rPr>
              <w:t>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Сказка о животных «Лиса и тетерев».</w:t>
            </w:r>
            <w:r w:rsidRPr="007D039C">
              <w:rPr>
                <w:color w:val="000000"/>
                <w:sz w:val="24"/>
                <w:szCs w:val="24"/>
                <w:shd w:val="clear" w:color="auto" w:fill="FFFFFF"/>
              </w:rPr>
              <w:t xml:space="preserve">  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учебник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15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FC2DB3" w:rsidRPr="007D039C">
              <w:rPr>
                <w:sz w:val="24"/>
                <w:szCs w:val="24"/>
              </w:rPr>
              <w:t>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Тема дружбы в сказке «Лиса и журавль».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tabs>
                <w:tab w:val="right" w:leader="underscore" w:pos="9645"/>
              </w:tabs>
              <w:spacing w:line="264" w:lineRule="auto"/>
              <w:jc w:val="both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D039C">
              <w:rPr>
                <w:rFonts w:eastAsia="Calibri"/>
                <w:sz w:val="24"/>
                <w:szCs w:val="24"/>
              </w:rPr>
              <w:t>иллюстрации к сказкам.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16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FC2DB3" w:rsidRPr="007D039C">
              <w:rPr>
                <w:sz w:val="24"/>
                <w:szCs w:val="24"/>
              </w:rPr>
              <w:t>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Нравоучительный характер сказки «Каша из топора». </w:t>
            </w: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Беседа «Я выбираю кашу».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презентация «Сказка «Гуси-лебеди»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17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C762E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Победа добра над злом в сказке «Гуси-лебеди».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napToGrid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презентация «Сказка «Гуси-лебеди»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18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C762E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Поступки героев в сказке «Гуси-лебеди».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учебник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19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FC2DB3" w:rsidRPr="007D039C">
              <w:rPr>
                <w:sz w:val="24"/>
                <w:szCs w:val="24"/>
              </w:rPr>
              <w:t>.10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Викторина по сказкам.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карточки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20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FC2DB3" w:rsidRPr="007D039C">
              <w:rPr>
                <w:sz w:val="24"/>
                <w:szCs w:val="24"/>
              </w:rPr>
              <w:t>.10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D039C">
              <w:rPr>
                <w:sz w:val="24"/>
                <w:szCs w:val="24"/>
              </w:rPr>
              <w:t>КВН «Обожаемые сказки». РК Казачьи сказки.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карточки</w:t>
            </w:r>
          </w:p>
        </w:tc>
      </w:tr>
      <w:tr w:rsidR="00FC2DB3" w:rsidRPr="007D039C" w:rsidTr="00A44731">
        <w:tc>
          <w:tcPr>
            <w:tcW w:w="1516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7D039C">
              <w:rPr>
                <w:b/>
                <w:bCs/>
                <w:sz w:val="24"/>
                <w:szCs w:val="24"/>
              </w:rPr>
              <w:t xml:space="preserve">                                                               </w:t>
            </w:r>
          </w:p>
          <w:p w:rsidR="00FC2DB3" w:rsidRPr="007D039C" w:rsidRDefault="00FC2DB3" w:rsidP="00FC2DB3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Люблю природу русскую.  </w:t>
            </w:r>
            <w:r w:rsidRPr="007D039C">
              <w:rPr>
                <w:b/>
                <w:bCs/>
                <w:sz w:val="24"/>
                <w:szCs w:val="24"/>
              </w:rPr>
              <w:t>Осень. 8 часов.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21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FC2DB3">
              <w:rPr>
                <w:sz w:val="24"/>
                <w:szCs w:val="24"/>
              </w:rPr>
              <w:t>.10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 xml:space="preserve">Картины осенней природы. </w:t>
            </w:r>
            <w:r>
              <w:rPr>
                <w:sz w:val="24"/>
                <w:szCs w:val="24"/>
              </w:rPr>
              <w:t>РК Донская природа в поэзии.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D039C">
              <w:rPr>
                <w:sz w:val="24"/>
                <w:szCs w:val="24"/>
              </w:rPr>
              <w:t>резентация осенней природы.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22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FC2DB3">
              <w:rPr>
                <w:sz w:val="24"/>
                <w:szCs w:val="24"/>
              </w:rPr>
              <w:t>.10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Лирическое стихотворение </w:t>
            </w:r>
            <w:r w:rsidRPr="007D039C">
              <w:rPr>
                <w:sz w:val="24"/>
                <w:szCs w:val="24"/>
              </w:rPr>
              <w:t xml:space="preserve"> </w:t>
            </w:r>
            <w:proofErr w:type="spellStart"/>
            <w:r w:rsidRPr="007D039C">
              <w:rPr>
                <w:sz w:val="24"/>
                <w:szCs w:val="24"/>
              </w:rPr>
              <w:t>Ф.Тютчева</w:t>
            </w:r>
            <w:proofErr w:type="spellEnd"/>
            <w:r w:rsidRPr="007D03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«Есть в осени первоначальной…»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п</w:t>
            </w:r>
            <w:r w:rsidRPr="007D039C">
              <w:rPr>
                <w:sz w:val="24"/>
                <w:szCs w:val="24"/>
              </w:rPr>
              <w:t>резентация «</w:t>
            </w:r>
            <w:r>
              <w:rPr>
                <w:sz w:val="24"/>
                <w:szCs w:val="24"/>
              </w:rPr>
              <w:t>Ф. Тютчев</w:t>
            </w: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23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FC2DB3">
              <w:rPr>
                <w:sz w:val="24"/>
                <w:szCs w:val="24"/>
              </w:rPr>
              <w:t>.10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 xml:space="preserve">Красота русской природы в стихотворениях 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7D039C">
              <w:rPr>
                <w:sz w:val="24"/>
                <w:szCs w:val="24"/>
              </w:rPr>
              <w:t>К.</w:t>
            </w:r>
            <w:r>
              <w:rPr>
                <w:sz w:val="24"/>
                <w:szCs w:val="24"/>
              </w:rPr>
              <w:t xml:space="preserve"> </w:t>
            </w:r>
            <w:r w:rsidRPr="007D039C">
              <w:rPr>
                <w:sz w:val="24"/>
                <w:szCs w:val="24"/>
              </w:rPr>
              <w:t>Бальмонта и А.</w:t>
            </w:r>
            <w:r>
              <w:rPr>
                <w:sz w:val="24"/>
                <w:szCs w:val="24"/>
              </w:rPr>
              <w:t xml:space="preserve"> Плещеева</w:t>
            </w:r>
            <w:r w:rsidRPr="007D039C">
              <w:rPr>
                <w:sz w:val="24"/>
                <w:szCs w:val="24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п</w:t>
            </w:r>
            <w:r w:rsidRPr="007D039C">
              <w:rPr>
                <w:sz w:val="24"/>
                <w:szCs w:val="24"/>
              </w:rPr>
              <w:t>ортреты детских писателей</w:t>
            </w: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24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FC2DB3">
              <w:rPr>
                <w:sz w:val="24"/>
                <w:szCs w:val="24"/>
              </w:rPr>
              <w:t>.10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Единство человека и природы в стихотворени</w:t>
            </w:r>
            <w:r>
              <w:rPr>
                <w:sz w:val="24"/>
                <w:szCs w:val="24"/>
              </w:rPr>
              <w:t>и А. Фета «Ласточки пропали…»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п</w:t>
            </w:r>
            <w:r w:rsidRPr="007D039C">
              <w:rPr>
                <w:sz w:val="24"/>
                <w:szCs w:val="24"/>
              </w:rPr>
              <w:t>резентация «</w:t>
            </w:r>
            <w:r>
              <w:rPr>
                <w:sz w:val="24"/>
                <w:szCs w:val="24"/>
              </w:rPr>
              <w:t>А. Фет</w:t>
            </w: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25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C2DB3">
              <w:rPr>
                <w:sz w:val="24"/>
                <w:szCs w:val="24"/>
              </w:rPr>
              <w:t>.10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«Осенние листья» - тема для поэтов.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п</w:t>
            </w:r>
            <w:r w:rsidRPr="007D039C">
              <w:rPr>
                <w:sz w:val="24"/>
                <w:szCs w:val="24"/>
              </w:rPr>
              <w:t xml:space="preserve">ортреты </w:t>
            </w:r>
            <w:r>
              <w:rPr>
                <w:sz w:val="24"/>
                <w:szCs w:val="24"/>
              </w:rPr>
              <w:t>русских поэтов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26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C2DB3">
              <w:rPr>
                <w:sz w:val="24"/>
                <w:szCs w:val="24"/>
              </w:rPr>
              <w:t>.10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 xml:space="preserve">Средства художественной выразительности </w:t>
            </w:r>
            <w:proofErr w:type="spellStart"/>
            <w:r w:rsidRPr="007D039C">
              <w:rPr>
                <w:sz w:val="24"/>
                <w:szCs w:val="24"/>
              </w:rPr>
              <w:t>В.Берестов</w:t>
            </w:r>
            <w:proofErr w:type="spellEnd"/>
            <w:r w:rsidRPr="007D039C">
              <w:rPr>
                <w:sz w:val="24"/>
                <w:szCs w:val="24"/>
              </w:rPr>
              <w:t xml:space="preserve">. «Хитрые грибы». </w:t>
            </w:r>
            <w:r>
              <w:rPr>
                <w:sz w:val="24"/>
                <w:szCs w:val="24"/>
              </w:rPr>
              <w:t>Беседа «Красивые» грибы».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п</w:t>
            </w:r>
            <w:r w:rsidRPr="007D039C">
              <w:rPr>
                <w:sz w:val="24"/>
                <w:szCs w:val="24"/>
              </w:rPr>
              <w:t>резентация «</w:t>
            </w:r>
            <w:r>
              <w:rPr>
                <w:sz w:val="24"/>
                <w:szCs w:val="24"/>
              </w:rPr>
              <w:t>В. Берестов</w:t>
            </w: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27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C2DB3">
              <w:rPr>
                <w:sz w:val="24"/>
                <w:szCs w:val="24"/>
              </w:rPr>
              <w:t>.10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Пейзаж в произведениях</w:t>
            </w:r>
            <w:r w:rsidRPr="007D039C">
              <w:rPr>
                <w:sz w:val="24"/>
                <w:szCs w:val="24"/>
              </w:rPr>
              <w:t xml:space="preserve"> М. Пришвина </w:t>
            </w:r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И</w:t>
            </w:r>
            <w:proofErr w:type="spellEnd"/>
            <w:r>
              <w:rPr>
                <w:sz w:val="24"/>
                <w:szCs w:val="24"/>
              </w:rPr>
              <w:t>. Бунина.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</w:t>
            </w: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резентация «Осень в картинах рус</w:t>
            </w: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</w:t>
            </w: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ких художников»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28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FC2DB3">
              <w:rPr>
                <w:sz w:val="24"/>
                <w:szCs w:val="24"/>
              </w:rPr>
              <w:t>.10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</w:t>
            </w:r>
            <w:r w:rsidRPr="007D039C">
              <w:rPr>
                <w:sz w:val="24"/>
                <w:szCs w:val="24"/>
              </w:rPr>
              <w:t xml:space="preserve"> по разделу «Люблю природу русскую. Осень». 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</w:t>
            </w:r>
          </w:p>
        </w:tc>
      </w:tr>
      <w:tr w:rsidR="00FC2DB3" w:rsidRPr="007D039C" w:rsidTr="00A44731">
        <w:tc>
          <w:tcPr>
            <w:tcW w:w="1516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FC2DB3" w:rsidRPr="007D039C" w:rsidRDefault="00FC2DB3" w:rsidP="00FC2DB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7D039C">
              <w:rPr>
                <w:b/>
                <w:sz w:val="24"/>
                <w:szCs w:val="24"/>
              </w:rPr>
              <w:t xml:space="preserve">Русские писатели.  14 </w:t>
            </w:r>
            <w:r w:rsidRPr="007D039C">
              <w:rPr>
                <w:b/>
                <w:bCs/>
                <w:sz w:val="24"/>
                <w:szCs w:val="24"/>
              </w:rPr>
              <w:t>часов.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29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C2DB3">
              <w:rPr>
                <w:sz w:val="24"/>
                <w:szCs w:val="24"/>
              </w:rPr>
              <w:t>.10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 xml:space="preserve">Вступление к поэме «Руслан и Людмила». Сказочные </w:t>
            </w:r>
            <w:r w:rsidRPr="007D039C">
              <w:rPr>
                <w:sz w:val="24"/>
                <w:szCs w:val="24"/>
              </w:rPr>
              <w:lastRenderedPageBreak/>
              <w:t>чудеса.</w:t>
            </w:r>
            <w:r>
              <w:rPr>
                <w:sz w:val="24"/>
                <w:szCs w:val="24"/>
              </w:rPr>
              <w:t xml:space="preserve"> РК Беседа «А. Пушкин на Дону».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tabs>
                <w:tab w:val="right" w:leader="underscore" w:pos="9645"/>
              </w:tabs>
              <w:spacing w:line="264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и</w:t>
            </w:r>
            <w:r w:rsidRPr="007D039C">
              <w:rPr>
                <w:rFonts w:eastAsia="Calibri"/>
                <w:sz w:val="24"/>
                <w:szCs w:val="24"/>
              </w:rPr>
              <w:t>ллюстрации к сказкам А.С. Пушкина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C2DB3">
              <w:rPr>
                <w:sz w:val="24"/>
                <w:szCs w:val="24"/>
              </w:rPr>
              <w:t>.10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Зима в стихотворениях А.С. Пушкина «Вот север, тучи…», «Зима</w:t>
            </w:r>
            <w:proofErr w:type="gramStart"/>
            <w:r w:rsidRPr="007D039C">
              <w:rPr>
                <w:sz w:val="24"/>
                <w:szCs w:val="24"/>
              </w:rPr>
              <w:t>..».</w:t>
            </w:r>
            <w:proofErr w:type="gramEnd"/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tabs>
                <w:tab w:val="right" w:leader="underscore" w:pos="9645"/>
              </w:tabs>
              <w:spacing w:line="264" w:lineRule="auto"/>
              <w:jc w:val="both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sz w:val="24"/>
                <w:szCs w:val="24"/>
              </w:rPr>
              <w:t>и</w:t>
            </w:r>
            <w:r w:rsidRPr="007D039C">
              <w:rPr>
                <w:rFonts w:eastAsia="Calibri"/>
                <w:sz w:val="24"/>
                <w:szCs w:val="24"/>
              </w:rPr>
              <w:t>ллюстрации к произведениям А.С. Пушкина.</w:t>
            </w:r>
          </w:p>
          <w:p w:rsidR="00FC2DB3" w:rsidRPr="007D039C" w:rsidRDefault="00FC2DB3" w:rsidP="00FC2DB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31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FC2DB3">
              <w:rPr>
                <w:sz w:val="24"/>
                <w:szCs w:val="24"/>
              </w:rPr>
              <w:t>.10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 xml:space="preserve">Знакомство со сказкой </w:t>
            </w:r>
            <w:proofErr w:type="spellStart"/>
            <w:r w:rsidRPr="007D039C">
              <w:rPr>
                <w:sz w:val="24"/>
                <w:szCs w:val="24"/>
              </w:rPr>
              <w:t>А.С.Пушкина</w:t>
            </w:r>
            <w:proofErr w:type="spellEnd"/>
            <w:r w:rsidRPr="007D039C">
              <w:rPr>
                <w:sz w:val="24"/>
                <w:szCs w:val="24"/>
              </w:rPr>
              <w:t xml:space="preserve"> "Сказка о рыбаке и рыбке"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м</w:t>
            </w:r>
            <w:r w:rsidRPr="007D039C">
              <w:rPr>
                <w:sz w:val="24"/>
                <w:szCs w:val="24"/>
              </w:rPr>
              <w:t>ультфильм «Сказка о рыбаке и рыбке»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32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FC2DB3">
              <w:rPr>
                <w:sz w:val="24"/>
                <w:szCs w:val="24"/>
              </w:rPr>
              <w:t>.10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Работа над образами главных героев произведения «Сказка о рыбаке и рыбке».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tabs>
                <w:tab w:val="right" w:leader="underscore" w:pos="9645"/>
              </w:tabs>
              <w:spacing w:line="264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</w:t>
            </w:r>
            <w:r w:rsidRPr="007D039C">
              <w:rPr>
                <w:rFonts w:eastAsia="Calibri"/>
                <w:sz w:val="24"/>
                <w:szCs w:val="24"/>
              </w:rPr>
              <w:t>ллюстрации к сказк</w:t>
            </w:r>
            <w:r>
              <w:rPr>
                <w:rFonts w:eastAsia="Calibri"/>
                <w:sz w:val="24"/>
                <w:szCs w:val="24"/>
              </w:rPr>
              <w:t>е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33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Мораль  «Сказки о рыбаке и рыбке».</w:t>
            </w:r>
          </w:p>
          <w:p w:rsidR="00FC2DB3" w:rsidRPr="007D039C" w:rsidRDefault="00FC2DB3" w:rsidP="00FC2DB3">
            <w:pPr>
              <w:rPr>
                <w:sz w:val="24"/>
                <w:szCs w:val="24"/>
              </w:rPr>
            </w:pP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tabs>
                <w:tab w:val="right" w:leader="underscore" w:pos="9645"/>
              </w:tabs>
              <w:spacing w:line="264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иллюстрации к сказке</w:t>
            </w:r>
          </w:p>
          <w:p w:rsidR="00FC2DB3" w:rsidRPr="007D039C" w:rsidRDefault="00FC2DB3" w:rsidP="00FC2DB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34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 «Сказки А. Пушкина».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карточки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35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FC2DB3">
              <w:rPr>
                <w:sz w:val="24"/>
                <w:szCs w:val="24"/>
              </w:rPr>
              <w:t>.11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proofErr w:type="spellStart"/>
            <w:r w:rsidRPr="007D039C">
              <w:rPr>
                <w:sz w:val="24"/>
                <w:szCs w:val="24"/>
              </w:rPr>
              <w:t>И.А.Крылов</w:t>
            </w:r>
            <w:proofErr w:type="spellEnd"/>
            <w:r w:rsidRPr="007D039C">
              <w:rPr>
                <w:sz w:val="24"/>
                <w:szCs w:val="24"/>
              </w:rPr>
              <w:t xml:space="preserve"> «Лебедь, рак  и щука». Басня как литературный жанр.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</w:t>
            </w:r>
            <w:r w:rsidRPr="007D039C">
              <w:rPr>
                <w:rFonts w:eastAsia="Calibri"/>
                <w:sz w:val="24"/>
                <w:szCs w:val="24"/>
              </w:rPr>
              <w:t xml:space="preserve">ультфильм </w:t>
            </w:r>
            <w:r w:rsidRPr="007D039C">
              <w:rPr>
                <w:sz w:val="24"/>
                <w:szCs w:val="24"/>
              </w:rPr>
              <w:t>«Лебедь, рак  и щука»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36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C2DB3">
              <w:rPr>
                <w:sz w:val="24"/>
                <w:szCs w:val="24"/>
              </w:rPr>
              <w:t>.11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 xml:space="preserve">Своеобразие </w:t>
            </w:r>
            <w:r>
              <w:rPr>
                <w:sz w:val="24"/>
                <w:szCs w:val="24"/>
              </w:rPr>
              <w:t xml:space="preserve">басен </w:t>
            </w:r>
            <w:proofErr w:type="spellStart"/>
            <w:r>
              <w:rPr>
                <w:sz w:val="24"/>
                <w:szCs w:val="24"/>
              </w:rPr>
              <w:t>И.А.Крылова</w:t>
            </w:r>
            <w:proofErr w:type="spellEnd"/>
            <w:r>
              <w:rPr>
                <w:sz w:val="24"/>
                <w:szCs w:val="24"/>
              </w:rPr>
              <w:t>. «Стрекоза и М</w:t>
            </w:r>
            <w:r w:rsidRPr="007D039C">
              <w:rPr>
                <w:sz w:val="24"/>
                <w:szCs w:val="24"/>
              </w:rPr>
              <w:t xml:space="preserve">уравей». 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а</w:t>
            </w:r>
            <w:r w:rsidRPr="007D039C">
              <w:rPr>
                <w:sz w:val="24"/>
                <w:szCs w:val="24"/>
              </w:rPr>
              <w:t>удиозапись «Стрекоза и муравей»</w:t>
            </w: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37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 xml:space="preserve">Детство </w:t>
            </w:r>
            <w:proofErr w:type="spellStart"/>
            <w:r w:rsidRPr="007D039C">
              <w:rPr>
                <w:sz w:val="24"/>
                <w:szCs w:val="24"/>
              </w:rPr>
              <w:t>Л.Н.Толстого</w:t>
            </w:r>
            <w:proofErr w:type="spellEnd"/>
            <w:r w:rsidRPr="007D039C">
              <w:rPr>
                <w:sz w:val="24"/>
                <w:szCs w:val="24"/>
              </w:rPr>
              <w:t>. «Старый дед и внучок».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</w:t>
            </w: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удиозапись рассказа </w:t>
            </w:r>
            <w:proofErr w:type="spellStart"/>
            <w:r w:rsidRPr="007D039C">
              <w:rPr>
                <w:sz w:val="24"/>
                <w:szCs w:val="24"/>
              </w:rPr>
              <w:t>Л.Н.Толстого</w:t>
            </w:r>
            <w:proofErr w:type="spellEnd"/>
            <w:r w:rsidRPr="007D039C">
              <w:rPr>
                <w:sz w:val="24"/>
                <w:szCs w:val="24"/>
              </w:rPr>
              <w:t xml:space="preserve"> «Старый дед и внучок»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38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 xml:space="preserve">Уроки доброты Л.Н. Толстого. Рассказ «Филиппок». 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tabs>
                <w:tab w:val="right" w:leader="underscore" w:pos="9645"/>
              </w:tabs>
              <w:spacing w:line="264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п</w:t>
            </w:r>
            <w:r w:rsidRPr="007D039C">
              <w:rPr>
                <w:rFonts w:eastAsia="Calibri"/>
                <w:sz w:val="24"/>
                <w:szCs w:val="24"/>
              </w:rPr>
              <w:t>резентация «Учимся пересказывать»</w:t>
            </w: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39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FC2DB3">
              <w:rPr>
                <w:sz w:val="24"/>
                <w:szCs w:val="24"/>
              </w:rPr>
              <w:t>.11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 xml:space="preserve">Нравственные аспекты в рассказе </w:t>
            </w:r>
            <w:proofErr w:type="spellStart"/>
            <w:r w:rsidRPr="007D039C">
              <w:rPr>
                <w:sz w:val="24"/>
                <w:szCs w:val="24"/>
              </w:rPr>
              <w:t>Л.Н.Толстого</w:t>
            </w:r>
            <w:proofErr w:type="spellEnd"/>
          </w:p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«</w:t>
            </w:r>
            <w:proofErr w:type="gramStart"/>
            <w:r w:rsidRPr="007D039C">
              <w:rPr>
                <w:sz w:val="24"/>
                <w:szCs w:val="24"/>
              </w:rPr>
              <w:t>Правда</w:t>
            </w:r>
            <w:proofErr w:type="gramEnd"/>
            <w:r w:rsidRPr="007D039C">
              <w:rPr>
                <w:sz w:val="24"/>
                <w:szCs w:val="24"/>
              </w:rPr>
              <w:t xml:space="preserve">  всего дороже».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tabs>
                <w:tab w:val="right" w:leader="underscore" w:pos="9645"/>
              </w:tabs>
              <w:spacing w:line="264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7D039C">
              <w:rPr>
                <w:rFonts w:eastAsia="Calibri"/>
                <w:sz w:val="24"/>
                <w:szCs w:val="24"/>
              </w:rPr>
              <w:t>резентация «Добрые поступки»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40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FC2DB3">
              <w:rPr>
                <w:sz w:val="24"/>
                <w:szCs w:val="24"/>
              </w:rPr>
              <w:t>.11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 xml:space="preserve">Рассказ </w:t>
            </w:r>
            <w:proofErr w:type="spellStart"/>
            <w:r w:rsidRPr="007D039C">
              <w:rPr>
                <w:sz w:val="24"/>
                <w:szCs w:val="24"/>
              </w:rPr>
              <w:t>Л.Н.Толстого</w:t>
            </w:r>
            <w:proofErr w:type="spellEnd"/>
            <w:r w:rsidRPr="007D039C">
              <w:rPr>
                <w:sz w:val="24"/>
                <w:szCs w:val="24"/>
              </w:rPr>
              <w:t xml:space="preserve"> «Котенок» о добре и зле.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выставка книг Л. Толстого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41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FC2DB3">
              <w:rPr>
                <w:sz w:val="24"/>
                <w:szCs w:val="24"/>
              </w:rPr>
              <w:t>.11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Веселые стихи. РК Донские писатели о птицах.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sz w:val="24"/>
                <w:szCs w:val="24"/>
              </w:rPr>
              <w:t>учебник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42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</w:t>
            </w:r>
            <w:r w:rsidRPr="007D039C">
              <w:rPr>
                <w:sz w:val="24"/>
                <w:szCs w:val="24"/>
              </w:rPr>
              <w:t xml:space="preserve"> по разделу «Русские писатели».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D039C">
              <w:rPr>
                <w:sz w:val="24"/>
                <w:szCs w:val="24"/>
              </w:rPr>
              <w:t>резентация-тренажёр «Русские писатели»</w:t>
            </w:r>
          </w:p>
        </w:tc>
      </w:tr>
      <w:tr w:rsidR="00FC2DB3" w:rsidRPr="007D039C" w:rsidTr="00A44731">
        <w:tc>
          <w:tcPr>
            <w:tcW w:w="1516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b/>
                <w:color w:val="000000"/>
                <w:sz w:val="24"/>
                <w:szCs w:val="24"/>
              </w:rPr>
              <w:t xml:space="preserve">О братьях наших меньших.  12 </w:t>
            </w:r>
            <w:r w:rsidRPr="007D039C">
              <w:rPr>
                <w:b/>
                <w:bCs/>
                <w:sz w:val="24"/>
                <w:szCs w:val="24"/>
              </w:rPr>
              <w:t xml:space="preserve"> часов.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43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FC2DB3">
              <w:rPr>
                <w:sz w:val="24"/>
                <w:szCs w:val="24"/>
              </w:rPr>
              <w:t>.11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5C03AE" w:rsidRDefault="00FC2DB3" w:rsidP="00FC2DB3">
            <w:pPr>
              <w:rPr>
                <w:sz w:val="24"/>
                <w:szCs w:val="24"/>
              </w:rPr>
            </w:pPr>
            <w:r w:rsidRPr="005C03AE">
              <w:rPr>
                <w:color w:val="000000"/>
                <w:sz w:val="24"/>
                <w:szCs w:val="24"/>
              </w:rPr>
              <w:t xml:space="preserve">О братьях наших меньших.  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7D039C">
              <w:rPr>
                <w:rFonts w:eastAsia="Calibri"/>
                <w:sz w:val="24"/>
                <w:szCs w:val="24"/>
              </w:rPr>
              <w:t xml:space="preserve">резентация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Pr="005C03AE">
              <w:rPr>
                <w:color w:val="000000"/>
                <w:sz w:val="24"/>
                <w:szCs w:val="24"/>
              </w:rPr>
              <w:t>О братьях наших меньших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44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FC2DB3">
              <w:rPr>
                <w:sz w:val="24"/>
                <w:szCs w:val="24"/>
              </w:rPr>
              <w:t>.11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 xml:space="preserve">Веселые стихи о животных. Б. </w:t>
            </w:r>
            <w:proofErr w:type="spellStart"/>
            <w:r w:rsidRPr="007D039C">
              <w:rPr>
                <w:sz w:val="24"/>
                <w:szCs w:val="24"/>
              </w:rPr>
              <w:t>Заходер</w:t>
            </w:r>
            <w:proofErr w:type="spellEnd"/>
            <w:r w:rsidRPr="007D039C">
              <w:rPr>
                <w:sz w:val="24"/>
                <w:szCs w:val="24"/>
              </w:rPr>
              <w:t xml:space="preserve"> «Плачет киска», И. Пивоварова «Жила-была собака».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sz w:val="24"/>
                <w:szCs w:val="24"/>
              </w:rPr>
              <w:t>презентация</w:t>
            </w:r>
            <w:r w:rsidRPr="007D039C">
              <w:rPr>
                <w:rFonts w:eastAsia="Calibri"/>
                <w:sz w:val="24"/>
                <w:szCs w:val="24"/>
              </w:rPr>
              <w:t xml:space="preserve"> к стихотворениям Б. </w:t>
            </w:r>
            <w:proofErr w:type="spellStart"/>
            <w:r w:rsidRPr="007D039C">
              <w:rPr>
                <w:rFonts w:eastAsia="Calibri"/>
                <w:sz w:val="24"/>
                <w:szCs w:val="24"/>
              </w:rPr>
              <w:t>Заходера</w:t>
            </w:r>
            <w:proofErr w:type="spellEnd"/>
            <w:r w:rsidRPr="007D039C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45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FC2DB3">
              <w:rPr>
                <w:sz w:val="24"/>
                <w:szCs w:val="24"/>
              </w:rPr>
              <w:t>.11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proofErr w:type="spellStart"/>
            <w:r w:rsidRPr="007D039C">
              <w:rPr>
                <w:sz w:val="24"/>
                <w:szCs w:val="24"/>
              </w:rPr>
              <w:t>В.Берестов</w:t>
            </w:r>
            <w:proofErr w:type="spellEnd"/>
            <w:r w:rsidRPr="007D039C">
              <w:rPr>
                <w:sz w:val="24"/>
                <w:szCs w:val="24"/>
              </w:rPr>
              <w:t xml:space="preserve"> «Кошкин щенок». Выразительное чтение.</w:t>
            </w:r>
            <w:r>
              <w:rPr>
                <w:sz w:val="24"/>
                <w:szCs w:val="24"/>
              </w:rPr>
              <w:t xml:space="preserve"> РК Веселые стихи донских поэтов  о животных. 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7D039C">
              <w:rPr>
                <w:rFonts w:eastAsia="Calibri"/>
                <w:sz w:val="24"/>
                <w:szCs w:val="24"/>
              </w:rPr>
              <w:t>резентация к уроку</w:t>
            </w: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46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Домашние животные.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учебник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47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 xml:space="preserve">Чувство сострадания к братьям нашим меньшим в рассказе </w:t>
            </w:r>
            <w:proofErr w:type="spellStart"/>
            <w:r w:rsidRPr="007D039C">
              <w:rPr>
                <w:sz w:val="24"/>
                <w:szCs w:val="24"/>
              </w:rPr>
              <w:t>М.Пришвина</w:t>
            </w:r>
            <w:proofErr w:type="spellEnd"/>
            <w:r w:rsidRPr="007D039C">
              <w:rPr>
                <w:sz w:val="24"/>
                <w:szCs w:val="24"/>
              </w:rPr>
              <w:t xml:space="preserve"> «Ребята и утята». 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</w:t>
            </w: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удиозапись М. Пришвин</w:t>
            </w: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7D039C">
              <w:rPr>
                <w:sz w:val="24"/>
                <w:szCs w:val="24"/>
              </w:rPr>
              <w:t>«Ребята и утята»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48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proofErr w:type="spellStart"/>
            <w:r w:rsidRPr="007D039C">
              <w:rPr>
                <w:sz w:val="24"/>
                <w:szCs w:val="24"/>
              </w:rPr>
              <w:t>М.Пришвин</w:t>
            </w:r>
            <w:proofErr w:type="spellEnd"/>
            <w:r w:rsidRPr="007D039C">
              <w:rPr>
                <w:sz w:val="24"/>
                <w:szCs w:val="24"/>
              </w:rPr>
              <w:t xml:space="preserve"> «Ребята и утята». Обобщающий урок.</w:t>
            </w:r>
            <w:r>
              <w:rPr>
                <w:sz w:val="24"/>
                <w:szCs w:val="24"/>
              </w:rPr>
              <w:t xml:space="preserve"> Беседа «Что можно приготовить, если выбор продуктов ограничен».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м</w:t>
            </w: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ультфильм </w:t>
            </w:r>
            <w:r w:rsidRPr="007D039C">
              <w:rPr>
                <w:sz w:val="24"/>
                <w:szCs w:val="24"/>
              </w:rPr>
              <w:t>«Ребята и утята»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49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Е.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D039C">
              <w:rPr>
                <w:sz w:val="24"/>
                <w:szCs w:val="24"/>
              </w:rPr>
              <w:t>Чарушин</w:t>
            </w:r>
            <w:proofErr w:type="spellEnd"/>
            <w:r w:rsidRPr="007D039C">
              <w:rPr>
                <w:sz w:val="24"/>
                <w:szCs w:val="24"/>
              </w:rPr>
              <w:t xml:space="preserve"> «Страшный рассказ». Характеристика </w:t>
            </w:r>
            <w:r w:rsidRPr="007D039C">
              <w:rPr>
                <w:sz w:val="24"/>
                <w:szCs w:val="24"/>
              </w:rPr>
              <w:lastRenderedPageBreak/>
              <w:t>героев.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tabs>
                <w:tab w:val="right" w:leader="underscore" w:pos="9645"/>
              </w:tabs>
              <w:spacing w:line="264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аудиозапись </w:t>
            </w:r>
            <w:r w:rsidRPr="007D039C">
              <w:rPr>
                <w:sz w:val="24"/>
                <w:szCs w:val="24"/>
              </w:rPr>
              <w:t>«Страшный рассказ»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плана рассказа </w:t>
            </w:r>
            <w:r w:rsidRPr="007D039C">
              <w:rPr>
                <w:sz w:val="24"/>
                <w:szCs w:val="24"/>
              </w:rPr>
              <w:t>Е.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D039C">
              <w:rPr>
                <w:sz w:val="24"/>
                <w:szCs w:val="24"/>
              </w:rPr>
              <w:t>Чарушин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7D039C">
              <w:rPr>
                <w:sz w:val="24"/>
                <w:szCs w:val="24"/>
              </w:rPr>
              <w:t xml:space="preserve"> «Страшный рассказ».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7D039C">
              <w:rPr>
                <w:rFonts w:eastAsia="Calibri"/>
                <w:sz w:val="24"/>
                <w:szCs w:val="24"/>
              </w:rPr>
              <w:t xml:space="preserve">резентация </w:t>
            </w:r>
            <w:r>
              <w:rPr>
                <w:rFonts w:eastAsia="Calibri"/>
                <w:sz w:val="24"/>
                <w:szCs w:val="24"/>
              </w:rPr>
              <w:t>по рассказу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51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FC2DB3">
              <w:rPr>
                <w:sz w:val="24"/>
                <w:szCs w:val="24"/>
              </w:rPr>
              <w:t>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proofErr w:type="spellStart"/>
            <w:r w:rsidRPr="007D039C">
              <w:rPr>
                <w:sz w:val="24"/>
                <w:szCs w:val="24"/>
              </w:rPr>
              <w:t>Б.Житков</w:t>
            </w:r>
            <w:proofErr w:type="spellEnd"/>
            <w:r w:rsidRPr="007D039C">
              <w:rPr>
                <w:sz w:val="24"/>
                <w:szCs w:val="24"/>
              </w:rPr>
              <w:t xml:space="preserve"> «Храбрый утенок». Анализ текста.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 xml:space="preserve">видеофильм </w:t>
            </w:r>
            <w:r w:rsidRPr="007D039C">
              <w:rPr>
                <w:sz w:val="24"/>
                <w:szCs w:val="24"/>
              </w:rPr>
              <w:t>«Храбрый утенок»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52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FC2DB3">
              <w:rPr>
                <w:sz w:val="24"/>
                <w:szCs w:val="24"/>
              </w:rPr>
              <w:t>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proofErr w:type="spellStart"/>
            <w:r w:rsidRPr="007D039C">
              <w:rPr>
                <w:sz w:val="24"/>
                <w:szCs w:val="24"/>
              </w:rPr>
              <w:t>В.Бианки</w:t>
            </w:r>
            <w:proofErr w:type="spellEnd"/>
            <w:r w:rsidRPr="007D039C">
              <w:rPr>
                <w:sz w:val="24"/>
                <w:szCs w:val="24"/>
              </w:rPr>
              <w:t xml:space="preserve"> «Музыкант». Чтение по ролям.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7D039C">
              <w:rPr>
                <w:rFonts w:eastAsia="Calibri"/>
                <w:sz w:val="24"/>
                <w:szCs w:val="24"/>
              </w:rPr>
              <w:t>резентация «Музыкальные инструменты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53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В. Бианки «Сова».</w:t>
            </w:r>
            <w:r>
              <w:rPr>
                <w:sz w:val="24"/>
                <w:szCs w:val="24"/>
              </w:rPr>
              <w:t xml:space="preserve"> Понятие о литературном жанре «</w:t>
            </w:r>
            <w:r w:rsidRPr="007D039C">
              <w:rPr>
                <w:sz w:val="24"/>
                <w:szCs w:val="24"/>
              </w:rPr>
              <w:t>Сказки</w:t>
            </w:r>
            <w:r>
              <w:rPr>
                <w:sz w:val="24"/>
                <w:szCs w:val="24"/>
              </w:rPr>
              <w:t xml:space="preserve"> –</w:t>
            </w:r>
            <w:r w:rsidRPr="007D039C">
              <w:rPr>
                <w:sz w:val="24"/>
                <w:szCs w:val="24"/>
              </w:rPr>
              <w:t xml:space="preserve"> не</w:t>
            </w:r>
            <w:r>
              <w:rPr>
                <w:sz w:val="24"/>
                <w:szCs w:val="24"/>
              </w:rPr>
              <w:t xml:space="preserve"> </w:t>
            </w:r>
            <w:r w:rsidRPr="007D039C">
              <w:rPr>
                <w:sz w:val="24"/>
                <w:szCs w:val="24"/>
              </w:rPr>
              <w:t>сказки».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презентация «</w:t>
            </w:r>
            <w:r w:rsidRPr="007D039C">
              <w:rPr>
                <w:sz w:val="24"/>
                <w:szCs w:val="24"/>
              </w:rPr>
              <w:t>Сова в природе»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54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разделу</w:t>
            </w:r>
            <w:r w:rsidRPr="007D039C">
              <w:rPr>
                <w:sz w:val="24"/>
                <w:szCs w:val="24"/>
              </w:rPr>
              <w:t xml:space="preserve"> «О братьях наших меньших». </w:t>
            </w:r>
            <w:r w:rsidRPr="00DE146C">
              <w:rPr>
                <w:b/>
                <w:sz w:val="24"/>
                <w:szCs w:val="24"/>
              </w:rPr>
              <w:t>Тест</w:t>
            </w:r>
            <w:r w:rsidRPr="007D039C">
              <w:rPr>
                <w:sz w:val="24"/>
                <w:szCs w:val="24"/>
              </w:rPr>
              <w:t>. 1час.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Тесты.</w:t>
            </w:r>
          </w:p>
        </w:tc>
      </w:tr>
      <w:tr w:rsidR="00FC2DB3" w:rsidRPr="007D039C" w:rsidTr="00A44731">
        <w:tc>
          <w:tcPr>
            <w:tcW w:w="1516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C2DB3" w:rsidRPr="007D039C" w:rsidRDefault="00FC2DB3" w:rsidP="00FC2DB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FC2DB3" w:rsidRPr="007D039C" w:rsidRDefault="00FC2DB3" w:rsidP="00FC2DB3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7D039C">
              <w:rPr>
                <w:b/>
                <w:sz w:val="24"/>
                <w:szCs w:val="24"/>
              </w:rPr>
              <w:t>Из детских журналов. 9 часов.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55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C2DB3">
              <w:rPr>
                <w:sz w:val="24"/>
                <w:szCs w:val="24"/>
              </w:rPr>
              <w:t>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2DB3" w:rsidRPr="00EA55D7" w:rsidRDefault="00FC2DB3" w:rsidP="00FC2DB3">
            <w:pPr>
              <w:rPr>
                <w:sz w:val="24"/>
                <w:szCs w:val="24"/>
              </w:rPr>
            </w:pPr>
            <w:r w:rsidRPr="00EA55D7">
              <w:rPr>
                <w:sz w:val="24"/>
                <w:szCs w:val="24"/>
              </w:rPr>
              <w:t>Из детских журналов.</w:t>
            </w:r>
            <w:r>
              <w:rPr>
                <w:sz w:val="24"/>
                <w:szCs w:val="24"/>
              </w:rPr>
              <w:t xml:space="preserve"> РК Детские журналы на Дону.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детских журналов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56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FC2DB3">
              <w:rPr>
                <w:sz w:val="24"/>
                <w:szCs w:val="24"/>
              </w:rPr>
              <w:t>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 xml:space="preserve">Произведения из детских журналов. </w:t>
            </w:r>
            <w:proofErr w:type="spellStart"/>
            <w:r w:rsidRPr="007D039C">
              <w:rPr>
                <w:sz w:val="24"/>
                <w:szCs w:val="24"/>
              </w:rPr>
              <w:t>Д.Хармс</w:t>
            </w:r>
            <w:proofErr w:type="spellEnd"/>
            <w:r w:rsidRPr="007D039C">
              <w:rPr>
                <w:sz w:val="24"/>
                <w:szCs w:val="24"/>
              </w:rPr>
              <w:t xml:space="preserve"> «Игра».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п</w:t>
            </w:r>
            <w:r w:rsidRPr="007D039C">
              <w:rPr>
                <w:sz w:val="24"/>
                <w:szCs w:val="24"/>
              </w:rPr>
              <w:t>резентация «</w:t>
            </w:r>
            <w:proofErr w:type="spellStart"/>
            <w:r w:rsidRPr="007D039C">
              <w:rPr>
                <w:sz w:val="24"/>
                <w:szCs w:val="24"/>
              </w:rPr>
              <w:t>Д.Хармс</w:t>
            </w:r>
            <w:proofErr w:type="spellEnd"/>
            <w:r w:rsidRPr="007D039C">
              <w:rPr>
                <w:sz w:val="24"/>
                <w:szCs w:val="24"/>
              </w:rPr>
              <w:t xml:space="preserve"> «Игра»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57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 xml:space="preserve">Ознакомление с творчеством </w:t>
            </w:r>
            <w:proofErr w:type="spellStart"/>
            <w:r w:rsidRPr="007D039C">
              <w:rPr>
                <w:sz w:val="24"/>
                <w:szCs w:val="24"/>
              </w:rPr>
              <w:t>Д.Хармса</w:t>
            </w:r>
            <w:proofErr w:type="spellEnd"/>
            <w:r w:rsidRPr="007D039C">
              <w:rPr>
                <w:sz w:val="24"/>
                <w:szCs w:val="24"/>
              </w:rPr>
              <w:t xml:space="preserve">. «Вы знаете». 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sz w:val="24"/>
                <w:szCs w:val="24"/>
              </w:rPr>
              <w:t>а</w:t>
            </w:r>
            <w:r w:rsidRPr="007D039C">
              <w:rPr>
                <w:rFonts w:eastAsia="Calibri"/>
                <w:sz w:val="24"/>
                <w:szCs w:val="24"/>
              </w:rPr>
              <w:t xml:space="preserve">удиозапись </w:t>
            </w:r>
            <w:proofErr w:type="spellStart"/>
            <w:r w:rsidRPr="007D039C">
              <w:rPr>
                <w:sz w:val="24"/>
                <w:szCs w:val="24"/>
              </w:rPr>
              <w:t>Д.Хармс</w:t>
            </w:r>
            <w:proofErr w:type="spellEnd"/>
            <w:r w:rsidRPr="007D039C">
              <w:rPr>
                <w:sz w:val="24"/>
                <w:szCs w:val="24"/>
              </w:rPr>
              <w:t xml:space="preserve"> «Вы знаете».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58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proofErr w:type="spellStart"/>
            <w:r w:rsidRPr="007D039C">
              <w:rPr>
                <w:sz w:val="24"/>
                <w:szCs w:val="24"/>
              </w:rPr>
              <w:t>Д.Хармс</w:t>
            </w:r>
            <w:proofErr w:type="spellEnd"/>
            <w:r w:rsidRPr="007D039C">
              <w:rPr>
                <w:sz w:val="24"/>
                <w:szCs w:val="24"/>
              </w:rPr>
              <w:t xml:space="preserve">, </w:t>
            </w:r>
            <w:proofErr w:type="spellStart"/>
            <w:r w:rsidRPr="007D039C">
              <w:rPr>
                <w:sz w:val="24"/>
                <w:szCs w:val="24"/>
              </w:rPr>
              <w:t>С.Маршак</w:t>
            </w:r>
            <w:proofErr w:type="spellEnd"/>
            <w:r w:rsidRPr="007D039C">
              <w:rPr>
                <w:sz w:val="24"/>
                <w:szCs w:val="24"/>
              </w:rPr>
              <w:t xml:space="preserve"> «Веселые стихи». Работа над рифмой.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sz w:val="24"/>
                <w:szCs w:val="24"/>
              </w:rPr>
              <w:t>а</w:t>
            </w:r>
            <w:r w:rsidRPr="007D039C">
              <w:rPr>
                <w:rFonts w:eastAsia="Calibri"/>
                <w:sz w:val="24"/>
                <w:szCs w:val="24"/>
              </w:rPr>
              <w:t xml:space="preserve">удиозапись </w:t>
            </w:r>
            <w:proofErr w:type="spellStart"/>
            <w:r w:rsidRPr="007D039C">
              <w:rPr>
                <w:sz w:val="24"/>
                <w:szCs w:val="24"/>
              </w:rPr>
              <w:t>С.Маршак</w:t>
            </w:r>
            <w:proofErr w:type="spellEnd"/>
            <w:r w:rsidRPr="007D039C">
              <w:rPr>
                <w:sz w:val="24"/>
                <w:szCs w:val="24"/>
              </w:rPr>
              <w:t xml:space="preserve"> «Веселые стихи»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59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FC2DB3">
              <w:rPr>
                <w:sz w:val="24"/>
                <w:szCs w:val="24"/>
              </w:rPr>
              <w:t>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Стихи </w:t>
            </w:r>
            <w:r w:rsidRPr="007D039C">
              <w:rPr>
                <w:sz w:val="24"/>
                <w:szCs w:val="24"/>
              </w:rPr>
              <w:t>Д. Хармс</w:t>
            </w:r>
            <w:r>
              <w:rPr>
                <w:sz w:val="24"/>
                <w:szCs w:val="24"/>
              </w:rPr>
              <w:t xml:space="preserve">а. </w:t>
            </w:r>
            <w:r w:rsidRPr="007D039C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Что это было?» 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иллюстрации к стихам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60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FC2DB3">
              <w:rPr>
                <w:sz w:val="24"/>
                <w:szCs w:val="24"/>
              </w:rPr>
              <w:t>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Творчество поэтов-</w:t>
            </w:r>
            <w:proofErr w:type="spellStart"/>
            <w:r>
              <w:rPr>
                <w:sz w:val="24"/>
                <w:szCs w:val="24"/>
              </w:rPr>
              <w:t>обэриутов</w:t>
            </w:r>
            <w:proofErr w:type="spellEnd"/>
            <w:r>
              <w:rPr>
                <w:sz w:val="24"/>
                <w:szCs w:val="24"/>
              </w:rPr>
              <w:t>. «Кулинарное» путешествие по России.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EA55D7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A55D7">
              <w:rPr>
                <w:sz w:val="24"/>
                <w:szCs w:val="24"/>
              </w:rPr>
              <w:t>учебник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61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Юмор в произведениях Ю. Владимирова «Чудаки»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EA55D7">
              <w:rPr>
                <w:sz w:val="24"/>
                <w:szCs w:val="24"/>
              </w:rPr>
              <w:t>учебник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62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Стихи А. Введенского «Ученый Петя», </w:t>
            </w:r>
            <w:r w:rsidRPr="007D039C">
              <w:rPr>
                <w:sz w:val="24"/>
                <w:szCs w:val="24"/>
              </w:rPr>
              <w:t xml:space="preserve"> «Лошадка». 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</w:t>
            </w: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удиозапись </w:t>
            </w:r>
            <w:r w:rsidRPr="007D039C">
              <w:rPr>
                <w:sz w:val="24"/>
                <w:szCs w:val="24"/>
              </w:rPr>
              <w:t>«Лошадка»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63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FC2DB3">
              <w:rPr>
                <w:sz w:val="24"/>
                <w:szCs w:val="24"/>
              </w:rPr>
              <w:t>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разделу «</w:t>
            </w:r>
            <w:r w:rsidRPr="00EA55D7">
              <w:rPr>
                <w:sz w:val="24"/>
                <w:szCs w:val="24"/>
              </w:rPr>
              <w:t>Из детских журналов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C2DB3" w:rsidRPr="007D039C" w:rsidRDefault="00FC2DB3" w:rsidP="00FC2DB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к</w:t>
            </w: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арточки </w:t>
            </w:r>
          </w:p>
        </w:tc>
      </w:tr>
      <w:tr w:rsidR="00FC2DB3" w:rsidRPr="007D039C" w:rsidTr="00A44731">
        <w:tc>
          <w:tcPr>
            <w:tcW w:w="1516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C2DB3" w:rsidRPr="007D039C" w:rsidRDefault="00FC2DB3" w:rsidP="00FC2DB3">
            <w:pPr>
              <w:widowControl w:val="0"/>
              <w:suppressAutoHyphens/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  <w:p w:rsidR="00FC2DB3" w:rsidRPr="007D039C" w:rsidRDefault="00FC2DB3" w:rsidP="00FC2DB3">
            <w:pPr>
              <w:widowControl w:val="0"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7D039C">
              <w:rPr>
                <w:b/>
                <w:color w:val="000000"/>
                <w:sz w:val="24"/>
                <w:szCs w:val="24"/>
              </w:rPr>
              <w:t>Люблю природу русскую.  Зима.  9</w:t>
            </w:r>
            <w:r w:rsidRPr="007D039C">
              <w:rPr>
                <w:b/>
                <w:bCs/>
                <w:sz w:val="24"/>
                <w:szCs w:val="24"/>
              </w:rPr>
              <w:t xml:space="preserve"> часов.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64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FC2DB3">
              <w:rPr>
                <w:sz w:val="24"/>
                <w:szCs w:val="24"/>
              </w:rPr>
              <w:t>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2DB3" w:rsidRPr="00FB4D16" w:rsidRDefault="00FC2DB3" w:rsidP="00FC2DB3">
            <w:pPr>
              <w:rPr>
                <w:sz w:val="24"/>
                <w:szCs w:val="24"/>
              </w:rPr>
            </w:pPr>
            <w:r w:rsidRPr="00FB4D16">
              <w:rPr>
                <w:color w:val="000000"/>
                <w:sz w:val="24"/>
                <w:szCs w:val="24"/>
              </w:rPr>
              <w:t xml:space="preserve">Люблю природу русскую.  Зима.  </w:t>
            </w:r>
            <w:r>
              <w:rPr>
                <w:color w:val="000000"/>
                <w:sz w:val="24"/>
                <w:szCs w:val="24"/>
              </w:rPr>
              <w:t>РК Зимние загадки.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репродукции картин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65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C2DB3">
              <w:rPr>
                <w:sz w:val="24"/>
                <w:szCs w:val="24"/>
              </w:rPr>
              <w:t>.01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Стихи о первом снеге.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7D039C">
              <w:rPr>
                <w:rFonts w:eastAsia="Calibri"/>
                <w:sz w:val="24"/>
                <w:szCs w:val="24"/>
              </w:rPr>
              <w:t>резентация «Зимние пейзажи»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66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C2DB3">
              <w:rPr>
                <w:sz w:val="24"/>
                <w:szCs w:val="24"/>
              </w:rPr>
              <w:t>.01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Красота природы в стихотворении</w:t>
            </w:r>
            <w:r w:rsidRPr="007D039C">
              <w:rPr>
                <w:sz w:val="24"/>
                <w:szCs w:val="24"/>
              </w:rPr>
              <w:t xml:space="preserve"> </w:t>
            </w:r>
            <w:proofErr w:type="spellStart"/>
            <w:r w:rsidRPr="007D039C">
              <w:rPr>
                <w:sz w:val="24"/>
                <w:szCs w:val="24"/>
              </w:rPr>
              <w:t>Ф.Тютчева</w:t>
            </w:r>
            <w:proofErr w:type="spellEnd"/>
            <w:r w:rsidRPr="007D039C">
              <w:rPr>
                <w:sz w:val="24"/>
                <w:szCs w:val="24"/>
              </w:rPr>
              <w:t xml:space="preserve"> «Чародейкою зимою</w:t>
            </w:r>
            <w:proofErr w:type="gramStart"/>
            <w:r w:rsidRPr="007D039C">
              <w:rPr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учебник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67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C2DB3">
              <w:rPr>
                <w:sz w:val="24"/>
                <w:szCs w:val="24"/>
              </w:rPr>
              <w:t>.01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Символ России в стихотворении  С. Есенина «Береза».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7D039C">
              <w:rPr>
                <w:rFonts w:eastAsia="Calibri"/>
                <w:sz w:val="24"/>
                <w:szCs w:val="24"/>
              </w:rPr>
              <w:t>резентация  «Береза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D039C">
              <w:rPr>
                <w:rFonts w:eastAsia="Calibri"/>
                <w:sz w:val="24"/>
                <w:szCs w:val="24"/>
              </w:rPr>
              <w:t>- символ России»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68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FC2DB3">
              <w:rPr>
                <w:sz w:val="24"/>
                <w:szCs w:val="24"/>
              </w:rPr>
              <w:t>.01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Русская народная сказка «Два мороза».</w:t>
            </w:r>
            <w:r w:rsidRPr="007D039C">
              <w:rPr>
                <w:color w:val="000000"/>
                <w:sz w:val="24"/>
                <w:szCs w:val="24"/>
                <w:shd w:val="clear" w:color="auto" w:fill="FFFFFF"/>
              </w:rPr>
              <w:t xml:space="preserve">  Анализ  поступков героя.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sz w:val="24"/>
                <w:szCs w:val="24"/>
              </w:rPr>
              <w:t>м</w:t>
            </w:r>
            <w:r w:rsidRPr="007D039C">
              <w:rPr>
                <w:rFonts w:eastAsia="Calibri"/>
                <w:sz w:val="24"/>
                <w:szCs w:val="24"/>
              </w:rPr>
              <w:t xml:space="preserve">ультфильм </w:t>
            </w:r>
            <w:r w:rsidRPr="007D039C">
              <w:rPr>
                <w:sz w:val="24"/>
                <w:szCs w:val="24"/>
              </w:rPr>
              <w:t>«Два мороза»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69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C2DB3">
              <w:rPr>
                <w:sz w:val="24"/>
                <w:szCs w:val="24"/>
              </w:rPr>
              <w:t>.01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 xml:space="preserve">Красота природы в стихотворении С. Михалкова «Новогодняя быль». 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sz w:val="24"/>
                <w:szCs w:val="24"/>
              </w:rPr>
              <w:t>презентация «</w:t>
            </w:r>
            <w:r w:rsidRPr="007D039C">
              <w:rPr>
                <w:rFonts w:eastAsia="Calibri"/>
                <w:sz w:val="24"/>
                <w:szCs w:val="24"/>
              </w:rPr>
              <w:t>Михалков –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D039C">
              <w:rPr>
                <w:rFonts w:eastAsia="Calibri"/>
                <w:sz w:val="24"/>
                <w:szCs w:val="24"/>
              </w:rPr>
              <w:t>детям»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70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C2DB3">
              <w:rPr>
                <w:sz w:val="24"/>
                <w:szCs w:val="24"/>
              </w:rPr>
              <w:t>.01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proofErr w:type="spellStart"/>
            <w:r>
              <w:rPr>
                <w:sz w:val="24"/>
                <w:szCs w:val="24"/>
              </w:rPr>
              <w:t>Барто</w:t>
            </w:r>
            <w:proofErr w:type="spellEnd"/>
            <w:r>
              <w:rPr>
                <w:sz w:val="24"/>
                <w:szCs w:val="24"/>
              </w:rPr>
              <w:t xml:space="preserve"> «Дело было в январе»</w:t>
            </w:r>
            <w:r w:rsidRPr="007D039C">
              <w:rPr>
                <w:sz w:val="24"/>
                <w:szCs w:val="24"/>
              </w:rPr>
              <w:t>.</w:t>
            </w:r>
            <w:r w:rsidRPr="007D039C">
              <w:rPr>
                <w:color w:val="000000"/>
                <w:sz w:val="24"/>
                <w:szCs w:val="24"/>
                <w:shd w:val="clear" w:color="auto" w:fill="FFFFFF"/>
              </w:rPr>
              <w:t xml:space="preserve"> Поэтическое изображение родной природы.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7D039C">
              <w:rPr>
                <w:rFonts w:eastAsia="Calibri"/>
                <w:sz w:val="24"/>
                <w:szCs w:val="24"/>
              </w:rPr>
              <w:t xml:space="preserve">резентация  «Агния </w:t>
            </w:r>
            <w:proofErr w:type="spellStart"/>
            <w:r w:rsidRPr="007D039C">
              <w:rPr>
                <w:rFonts w:eastAsia="Calibri"/>
                <w:sz w:val="24"/>
                <w:szCs w:val="24"/>
              </w:rPr>
              <w:t>Барто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D039C">
              <w:rPr>
                <w:rFonts w:eastAsia="Calibri"/>
                <w:sz w:val="24"/>
                <w:szCs w:val="24"/>
              </w:rPr>
              <w:t>- детям»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71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FC2DB3">
              <w:rPr>
                <w:sz w:val="24"/>
                <w:szCs w:val="24"/>
              </w:rPr>
              <w:t>.01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разделу «</w:t>
            </w:r>
            <w:r w:rsidRPr="00FB4D16">
              <w:rPr>
                <w:color w:val="000000"/>
                <w:sz w:val="24"/>
                <w:szCs w:val="24"/>
              </w:rPr>
              <w:t>Люблю природу ру</w:t>
            </w:r>
            <w:r>
              <w:rPr>
                <w:color w:val="000000"/>
                <w:sz w:val="24"/>
                <w:szCs w:val="24"/>
              </w:rPr>
              <w:t xml:space="preserve">сскую.  </w:t>
            </w:r>
            <w:r>
              <w:rPr>
                <w:color w:val="000000"/>
                <w:sz w:val="24"/>
                <w:szCs w:val="24"/>
              </w:rPr>
              <w:lastRenderedPageBreak/>
              <w:t>Зима».</w:t>
            </w:r>
            <w:r w:rsidRPr="00FB4D16">
              <w:rPr>
                <w:color w:val="000000"/>
                <w:sz w:val="24"/>
                <w:szCs w:val="24"/>
              </w:rPr>
              <w:t xml:space="preserve">  </w:t>
            </w:r>
            <w:r w:rsidRPr="007D03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lastRenderedPageBreak/>
              <w:t>презентация-тренажёр «</w:t>
            </w:r>
            <w:r w:rsidRPr="007D039C">
              <w:rPr>
                <w:color w:val="000000"/>
                <w:sz w:val="24"/>
                <w:szCs w:val="24"/>
              </w:rPr>
              <w:t>Люблю природу русскую.  Зима».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lastRenderedPageBreak/>
              <w:t>72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FC2DB3">
              <w:rPr>
                <w:sz w:val="24"/>
                <w:szCs w:val="24"/>
              </w:rPr>
              <w:t>.01</w:t>
            </w:r>
          </w:p>
        </w:tc>
        <w:tc>
          <w:tcPr>
            <w:tcW w:w="1168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«Поле чудес».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D039C">
              <w:rPr>
                <w:sz w:val="24"/>
                <w:szCs w:val="24"/>
              </w:rPr>
              <w:t>арточки</w:t>
            </w:r>
          </w:p>
        </w:tc>
      </w:tr>
      <w:tr w:rsidR="00FC2DB3" w:rsidRPr="007D039C" w:rsidTr="00A44731">
        <w:tc>
          <w:tcPr>
            <w:tcW w:w="1516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Писатели – детям. 17</w:t>
            </w:r>
            <w:r w:rsidRPr="007D039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D039C">
              <w:rPr>
                <w:b/>
                <w:bCs/>
                <w:sz w:val="24"/>
                <w:szCs w:val="24"/>
              </w:rPr>
              <w:t xml:space="preserve"> часов.</w:t>
            </w:r>
          </w:p>
        </w:tc>
      </w:tr>
      <w:tr w:rsidR="00FC2DB3" w:rsidRPr="007D039C" w:rsidTr="00BF33D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73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FC2DB3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C2DB3" w:rsidRPr="00990C6B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C2DB3" w:rsidRPr="005D034F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5D034F">
              <w:rPr>
                <w:color w:val="000000"/>
                <w:sz w:val="24"/>
                <w:szCs w:val="24"/>
              </w:rPr>
              <w:t>Писатели – детям.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C2DB3" w:rsidRPr="00300E7A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учебник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74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FC2DB3">
              <w:rPr>
                <w:sz w:val="24"/>
                <w:szCs w:val="24"/>
              </w:rPr>
              <w:t>.01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2DB3" w:rsidRPr="005D034F" w:rsidRDefault="00FC2DB3" w:rsidP="00FC2DB3">
            <w:pPr>
              <w:rPr>
                <w:sz w:val="24"/>
                <w:szCs w:val="24"/>
              </w:rPr>
            </w:pPr>
            <w:r w:rsidRPr="005D034F">
              <w:rPr>
                <w:sz w:val="24"/>
                <w:szCs w:val="24"/>
              </w:rPr>
              <w:t>Добрый мир сказок К</w:t>
            </w:r>
            <w:proofErr w:type="gramStart"/>
            <w:r w:rsidRPr="005D034F">
              <w:rPr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5D034F">
              <w:rPr>
                <w:sz w:val="24"/>
                <w:szCs w:val="24"/>
              </w:rPr>
              <w:t>И.Чуковского</w:t>
            </w:r>
            <w:proofErr w:type="spellEnd"/>
            <w:r w:rsidRPr="005D034F">
              <w:rPr>
                <w:sz w:val="24"/>
                <w:szCs w:val="24"/>
              </w:rPr>
              <w:t xml:space="preserve">. «Путаница». 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7D039C">
              <w:rPr>
                <w:rFonts w:eastAsia="Calibri"/>
                <w:sz w:val="24"/>
                <w:szCs w:val="24"/>
              </w:rPr>
              <w:t>резентация  «Путаница»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75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FC2DB3">
              <w:rPr>
                <w:sz w:val="24"/>
                <w:szCs w:val="24"/>
              </w:rPr>
              <w:t>.01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5D034F" w:rsidRDefault="00FC2DB3" w:rsidP="00FC2DB3">
            <w:pPr>
              <w:rPr>
                <w:sz w:val="24"/>
                <w:szCs w:val="24"/>
              </w:rPr>
            </w:pPr>
            <w:proofErr w:type="spellStart"/>
            <w:r w:rsidRPr="005D034F">
              <w:rPr>
                <w:sz w:val="24"/>
                <w:szCs w:val="24"/>
              </w:rPr>
              <w:t>Инсценирование</w:t>
            </w:r>
            <w:proofErr w:type="spellEnd"/>
            <w:r w:rsidRPr="005D034F">
              <w:rPr>
                <w:sz w:val="24"/>
                <w:szCs w:val="24"/>
              </w:rPr>
              <w:t xml:space="preserve"> сказки К. </w:t>
            </w:r>
            <w:proofErr w:type="spellStart"/>
            <w:r w:rsidRPr="005D034F">
              <w:rPr>
                <w:sz w:val="24"/>
                <w:szCs w:val="24"/>
              </w:rPr>
              <w:t>И.Чуковского</w:t>
            </w:r>
            <w:proofErr w:type="spellEnd"/>
            <w:r w:rsidRPr="005D034F">
              <w:rPr>
                <w:sz w:val="24"/>
                <w:szCs w:val="24"/>
              </w:rPr>
              <w:t xml:space="preserve"> «Радость».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76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5D034F" w:rsidRDefault="00FC2DB3" w:rsidP="00FC2DB3">
            <w:pPr>
              <w:rPr>
                <w:sz w:val="24"/>
                <w:szCs w:val="24"/>
              </w:rPr>
            </w:pPr>
            <w:r w:rsidRPr="005D034F">
              <w:rPr>
                <w:sz w:val="24"/>
                <w:szCs w:val="24"/>
              </w:rPr>
              <w:t xml:space="preserve">К. </w:t>
            </w:r>
            <w:proofErr w:type="spellStart"/>
            <w:r w:rsidRPr="005D034F">
              <w:rPr>
                <w:sz w:val="24"/>
                <w:szCs w:val="24"/>
              </w:rPr>
              <w:t>И.Чуковский</w:t>
            </w:r>
            <w:proofErr w:type="spellEnd"/>
            <w:r w:rsidRPr="005D034F">
              <w:rPr>
                <w:sz w:val="24"/>
                <w:szCs w:val="24"/>
              </w:rPr>
              <w:t xml:space="preserve"> «</w:t>
            </w:r>
            <w:proofErr w:type="spellStart"/>
            <w:r w:rsidRPr="005D034F">
              <w:rPr>
                <w:sz w:val="24"/>
                <w:szCs w:val="24"/>
              </w:rPr>
              <w:t>Федорино</w:t>
            </w:r>
            <w:proofErr w:type="spellEnd"/>
            <w:r w:rsidRPr="005D034F">
              <w:rPr>
                <w:sz w:val="24"/>
                <w:szCs w:val="24"/>
              </w:rPr>
              <w:t xml:space="preserve"> горе» Характеристика поступков героев.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sz w:val="24"/>
                <w:szCs w:val="24"/>
              </w:rPr>
              <w:t>м</w:t>
            </w:r>
            <w:r w:rsidRPr="007D039C">
              <w:rPr>
                <w:rFonts w:eastAsia="Calibri"/>
                <w:sz w:val="24"/>
                <w:szCs w:val="24"/>
              </w:rPr>
              <w:t>ультфильм «</w:t>
            </w:r>
            <w:proofErr w:type="spellStart"/>
            <w:r w:rsidRPr="007D039C">
              <w:rPr>
                <w:rFonts w:eastAsia="Calibri"/>
                <w:sz w:val="24"/>
                <w:szCs w:val="24"/>
              </w:rPr>
              <w:t>Федорино</w:t>
            </w:r>
            <w:proofErr w:type="spellEnd"/>
            <w:r w:rsidRPr="007D039C">
              <w:rPr>
                <w:rFonts w:eastAsia="Calibri"/>
                <w:sz w:val="24"/>
                <w:szCs w:val="24"/>
              </w:rPr>
              <w:t xml:space="preserve"> горе»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77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FC2DB3">
              <w:rPr>
                <w:sz w:val="24"/>
                <w:szCs w:val="24"/>
              </w:rPr>
              <w:t>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К.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D039C">
              <w:rPr>
                <w:sz w:val="24"/>
                <w:szCs w:val="24"/>
              </w:rPr>
              <w:t>И.Чуковский</w:t>
            </w:r>
            <w:proofErr w:type="spellEnd"/>
            <w:r w:rsidRPr="007D039C">
              <w:rPr>
                <w:sz w:val="24"/>
                <w:szCs w:val="24"/>
              </w:rPr>
              <w:t xml:space="preserve"> «</w:t>
            </w:r>
            <w:proofErr w:type="spellStart"/>
            <w:r w:rsidRPr="007D039C">
              <w:rPr>
                <w:sz w:val="24"/>
                <w:szCs w:val="24"/>
              </w:rPr>
              <w:t>Федорино</w:t>
            </w:r>
            <w:proofErr w:type="spellEnd"/>
            <w:r w:rsidRPr="007D039C">
              <w:rPr>
                <w:sz w:val="24"/>
                <w:szCs w:val="24"/>
              </w:rPr>
              <w:t xml:space="preserve"> горе». Читаем по ролям.</w:t>
            </w:r>
            <w:r>
              <w:rPr>
                <w:sz w:val="24"/>
                <w:szCs w:val="24"/>
              </w:rPr>
              <w:t xml:space="preserve"> Беседа «Где и как готовят пищу».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учебник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78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FC2DB3">
              <w:rPr>
                <w:sz w:val="24"/>
                <w:szCs w:val="24"/>
              </w:rPr>
              <w:t>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 w:rsidRPr="007D039C">
              <w:rPr>
                <w:sz w:val="24"/>
                <w:szCs w:val="24"/>
              </w:rPr>
              <w:t>Я.Маршак</w:t>
            </w:r>
            <w:proofErr w:type="spellEnd"/>
            <w:r w:rsidRPr="007D039C">
              <w:rPr>
                <w:sz w:val="24"/>
                <w:szCs w:val="24"/>
              </w:rPr>
              <w:t xml:space="preserve"> «Кот и </w:t>
            </w:r>
            <w:proofErr w:type="gramStart"/>
            <w:r w:rsidRPr="007D039C">
              <w:rPr>
                <w:sz w:val="24"/>
                <w:szCs w:val="24"/>
              </w:rPr>
              <w:t>лодыри</w:t>
            </w:r>
            <w:proofErr w:type="gramEnd"/>
            <w:r w:rsidRPr="007D039C">
              <w:rPr>
                <w:sz w:val="24"/>
                <w:szCs w:val="24"/>
              </w:rPr>
              <w:t>». Выразительное чтение.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sz w:val="24"/>
                <w:szCs w:val="24"/>
              </w:rPr>
              <w:t>а</w:t>
            </w:r>
            <w:r w:rsidRPr="007D039C">
              <w:rPr>
                <w:rFonts w:eastAsia="Calibri"/>
                <w:sz w:val="24"/>
                <w:szCs w:val="24"/>
              </w:rPr>
              <w:t xml:space="preserve">удиозапись </w:t>
            </w:r>
            <w:r w:rsidRPr="007D039C">
              <w:rPr>
                <w:sz w:val="24"/>
                <w:szCs w:val="24"/>
              </w:rPr>
              <w:t xml:space="preserve">«Кот и </w:t>
            </w:r>
            <w:proofErr w:type="gramStart"/>
            <w:r w:rsidRPr="007D039C">
              <w:rPr>
                <w:sz w:val="24"/>
                <w:szCs w:val="24"/>
              </w:rPr>
              <w:t>лодыри</w:t>
            </w:r>
            <w:proofErr w:type="gramEnd"/>
            <w:r w:rsidRPr="007D039C">
              <w:rPr>
                <w:sz w:val="24"/>
                <w:szCs w:val="24"/>
              </w:rPr>
              <w:t>»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79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FC2DB3">
              <w:rPr>
                <w:sz w:val="24"/>
                <w:szCs w:val="24"/>
              </w:rPr>
              <w:t>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Жизнь и творчест</w:t>
            </w:r>
            <w:r>
              <w:rPr>
                <w:sz w:val="24"/>
                <w:szCs w:val="24"/>
              </w:rPr>
              <w:t xml:space="preserve">во С. </w:t>
            </w:r>
            <w:proofErr w:type="spellStart"/>
            <w:r>
              <w:rPr>
                <w:sz w:val="24"/>
                <w:szCs w:val="24"/>
              </w:rPr>
              <w:t>В.Михалкова</w:t>
            </w:r>
            <w:proofErr w:type="spellEnd"/>
            <w:r>
              <w:rPr>
                <w:sz w:val="24"/>
                <w:szCs w:val="24"/>
              </w:rPr>
              <w:t xml:space="preserve">. «Мой секрет», </w:t>
            </w:r>
            <w:r w:rsidRPr="007D039C">
              <w:rPr>
                <w:sz w:val="24"/>
                <w:szCs w:val="24"/>
              </w:rPr>
              <w:t>«Сила воли».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п</w:t>
            </w:r>
            <w:r w:rsidRPr="007D039C">
              <w:rPr>
                <w:sz w:val="24"/>
                <w:szCs w:val="24"/>
              </w:rPr>
              <w:t>резентация «</w:t>
            </w:r>
            <w:r>
              <w:rPr>
                <w:sz w:val="24"/>
                <w:szCs w:val="24"/>
              </w:rPr>
              <w:t>С. В. Михалков</w:t>
            </w:r>
            <w:r w:rsidRPr="007D039C">
              <w:rPr>
                <w:sz w:val="24"/>
                <w:szCs w:val="24"/>
              </w:rPr>
              <w:t>»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80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FC2DB3">
              <w:rPr>
                <w:sz w:val="24"/>
                <w:szCs w:val="24"/>
              </w:rPr>
              <w:t>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D039C">
              <w:rPr>
                <w:sz w:val="24"/>
                <w:szCs w:val="24"/>
              </w:rPr>
              <w:t>В.Михалков</w:t>
            </w:r>
            <w:proofErr w:type="spellEnd"/>
            <w:r w:rsidRPr="007D039C">
              <w:rPr>
                <w:sz w:val="24"/>
                <w:szCs w:val="24"/>
              </w:rPr>
              <w:t xml:space="preserve"> «Мой щенок». Забота о животных.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м</w:t>
            </w:r>
            <w:r w:rsidRPr="007D039C">
              <w:rPr>
                <w:sz w:val="24"/>
                <w:szCs w:val="24"/>
              </w:rPr>
              <w:t>ультфильм «Мой щенок»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81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C2DB3">
              <w:rPr>
                <w:sz w:val="24"/>
                <w:szCs w:val="24"/>
              </w:rPr>
              <w:t>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 xml:space="preserve">А. Л. </w:t>
            </w:r>
            <w:proofErr w:type="spellStart"/>
            <w:r w:rsidRPr="007D039C">
              <w:rPr>
                <w:sz w:val="24"/>
                <w:szCs w:val="24"/>
              </w:rPr>
              <w:t>Барто</w:t>
            </w:r>
            <w:proofErr w:type="spellEnd"/>
            <w:r w:rsidRPr="007D039C">
              <w:rPr>
                <w:sz w:val="24"/>
                <w:szCs w:val="24"/>
              </w:rPr>
              <w:t xml:space="preserve">. Краткие сведения о поэтессе. «Веревочка». 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sz w:val="24"/>
                <w:szCs w:val="24"/>
              </w:rPr>
              <w:t>м</w:t>
            </w:r>
            <w:r w:rsidRPr="007D039C">
              <w:rPr>
                <w:rFonts w:eastAsia="Calibri"/>
                <w:sz w:val="24"/>
                <w:szCs w:val="24"/>
              </w:rPr>
              <w:t xml:space="preserve">ультфильм </w:t>
            </w:r>
            <w:r w:rsidRPr="007D039C">
              <w:rPr>
                <w:sz w:val="24"/>
                <w:szCs w:val="24"/>
              </w:rPr>
              <w:t>«Веревочка».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82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C2DB3">
              <w:rPr>
                <w:sz w:val="24"/>
                <w:szCs w:val="24"/>
              </w:rPr>
              <w:t>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 xml:space="preserve">А. Л. </w:t>
            </w:r>
            <w:proofErr w:type="spellStart"/>
            <w:r w:rsidRPr="007D039C">
              <w:rPr>
                <w:sz w:val="24"/>
                <w:szCs w:val="24"/>
              </w:rPr>
              <w:t>Барто</w:t>
            </w:r>
            <w:proofErr w:type="spellEnd"/>
            <w:r w:rsidRPr="007D039C">
              <w:rPr>
                <w:sz w:val="24"/>
                <w:szCs w:val="24"/>
              </w:rPr>
              <w:t xml:space="preserve"> «Мы </w:t>
            </w:r>
            <w:r>
              <w:rPr>
                <w:sz w:val="24"/>
                <w:szCs w:val="24"/>
              </w:rPr>
              <w:t xml:space="preserve">не заметили жука», «В школу». </w:t>
            </w:r>
            <w:r w:rsidRPr="007D039C">
              <w:rPr>
                <w:sz w:val="24"/>
                <w:szCs w:val="24"/>
              </w:rPr>
              <w:t xml:space="preserve"> Характеристика поступков.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учебник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83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C2DB3">
              <w:rPr>
                <w:sz w:val="24"/>
                <w:szCs w:val="24"/>
              </w:rPr>
              <w:t>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 xml:space="preserve">А. Л. </w:t>
            </w:r>
            <w:proofErr w:type="spellStart"/>
            <w:r w:rsidRPr="007D039C">
              <w:rPr>
                <w:sz w:val="24"/>
                <w:szCs w:val="24"/>
              </w:rPr>
              <w:t>Барто</w:t>
            </w:r>
            <w:proofErr w:type="spellEnd"/>
            <w:r w:rsidRPr="007D039C">
              <w:rPr>
                <w:sz w:val="24"/>
                <w:szCs w:val="24"/>
              </w:rPr>
              <w:t xml:space="preserve"> «Вовка – добрая</w:t>
            </w:r>
            <w:r>
              <w:rPr>
                <w:sz w:val="24"/>
                <w:szCs w:val="24"/>
              </w:rPr>
              <w:t xml:space="preserve"> душа». Характеристика героя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7D039C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sz w:val="24"/>
                <w:szCs w:val="24"/>
              </w:rPr>
              <w:t>видеофильм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84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FC2DB3">
              <w:rPr>
                <w:sz w:val="24"/>
                <w:szCs w:val="24"/>
              </w:rPr>
              <w:t>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proofErr w:type="spellStart"/>
            <w:r w:rsidRPr="007D039C">
              <w:rPr>
                <w:sz w:val="24"/>
                <w:szCs w:val="24"/>
              </w:rPr>
              <w:t>Н.Носов</w:t>
            </w:r>
            <w:proofErr w:type="spellEnd"/>
            <w:r w:rsidRPr="007D039C">
              <w:rPr>
                <w:sz w:val="24"/>
                <w:szCs w:val="24"/>
              </w:rPr>
              <w:t>. Страницы биографии. «Затейники».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7D039C">
              <w:rPr>
                <w:rFonts w:eastAsia="Calibri"/>
                <w:sz w:val="24"/>
                <w:szCs w:val="24"/>
              </w:rPr>
              <w:t>резентация «Н. Носов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D039C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D039C">
              <w:rPr>
                <w:rFonts w:eastAsia="Calibri"/>
                <w:sz w:val="24"/>
                <w:szCs w:val="24"/>
              </w:rPr>
              <w:t>детям».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85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762E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color w:val="000000"/>
                <w:sz w:val="24"/>
                <w:szCs w:val="24"/>
                <w:shd w:val="clear" w:color="auto" w:fill="FFFFFF"/>
              </w:rPr>
              <w:t xml:space="preserve">Средства юмористической характеристики в рассказе </w:t>
            </w:r>
            <w:r w:rsidRPr="007D039C">
              <w:rPr>
                <w:sz w:val="24"/>
                <w:szCs w:val="24"/>
              </w:rPr>
              <w:t>Н.</w:t>
            </w:r>
            <w:r>
              <w:rPr>
                <w:sz w:val="24"/>
                <w:szCs w:val="24"/>
              </w:rPr>
              <w:t xml:space="preserve"> </w:t>
            </w:r>
            <w:r w:rsidRPr="007D039C">
              <w:rPr>
                <w:sz w:val="24"/>
                <w:szCs w:val="24"/>
              </w:rPr>
              <w:t>Носова «Живая шляпа».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sz w:val="24"/>
                <w:szCs w:val="24"/>
              </w:rPr>
              <w:t>учебник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86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FC2DB3">
              <w:rPr>
                <w:sz w:val="24"/>
                <w:szCs w:val="24"/>
              </w:rPr>
              <w:t>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Н.</w:t>
            </w:r>
            <w:r>
              <w:rPr>
                <w:sz w:val="24"/>
                <w:szCs w:val="24"/>
              </w:rPr>
              <w:t xml:space="preserve"> </w:t>
            </w:r>
            <w:r w:rsidRPr="007D039C">
              <w:rPr>
                <w:sz w:val="24"/>
                <w:szCs w:val="24"/>
              </w:rPr>
              <w:t xml:space="preserve">Носов «Живая шляпа». </w:t>
            </w:r>
            <w:proofErr w:type="spellStart"/>
            <w:r w:rsidRPr="007D039C">
              <w:rPr>
                <w:sz w:val="24"/>
                <w:szCs w:val="24"/>
              </w:rPr>
              <w:t>Инсценирование</w:t>
            </w:r>
            <w:proofErr w:type="spellEnd"/>
            <w:proofErr w:type="gramStart"/>
            <w:r w:rsidRPr="007D039C">
              <w:rPr>
                <w:sz w:val="24"/>
                <w:szCs w:val="24"/>
              </w:rPr>
              <w:t xml:space="preserve">   .</w:t>
            </w:r>
            <w:proofErr w:type="gramEnd"/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а</w:t>
            </w:r>
            <w:r w:rsidRPr="007D039C">
              <w:rPr>
                <w:sz w:val="24"/>
                <w:szCs w:val="24"/>
              </w:rPr>
              <w:t>удиозапись «Живая шляпа»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87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FC2DB3">
              <w:rPr>
                <w:sz w:val="24"/>
                <w:szCs w:val="24"/>
              </w:rPr>
              <w:t>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Н.</w:t>
            </w:r>
            <w:r>
              <w:rPr>
                <w:sz w:val="24"/>
                <w:szCs w:val="24"/>
              </w:rPr>
              <w:t xml:space="preserve"> </w:t>
            </w:r>
            <w:r w:rsidRPr="007D039C">
              <w:rPr>
                <w:sz w:val="24"/>
                <w:szCs w:val="24"/>
              </w:rPr>
              <w:t>Носов «На горке». Характеристика поступков героев.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м</w:t>
            </w: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ультфильм «На горке»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88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FC2DB3">
              <w:rPr>
                <w:sz w:val="24"/>
                <w:szCs w:val="24"/>
              </w:rPr>
              <w:t>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Н.</w:t>
            </w:r>
            <w:r>
              <w:rPr>
                <w:sz w:val="24"/>
                <w:szCs w:val="24"/>
              </w:rPr>
              <w:t xml:space="preserve"> </w:t>
            </w:r>
            <w:r w:rsidRPr="007D039C">
              <w:rPr>
                <w:sz w:val="24"/>
                <w:szCs w:val="24"/>
              </w:rPr>
              <w:t xml:space="preserve">Носов «На горке». Скороговорки. </w:t>
            </w:r>
            <w:r>
              <w:rPr>
                <w:sz w:val="24"/>
                <w:szCs w:val="24"/>
              </w:rPr>
              <w:t>РК Скороговорки казаков.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7D039C">
              <w:rPr>
                <w:rFonts w:eastAsia="Calibri"/>
                <w:sz w:val="24"/>
                <w:szCs w:val="24"/>
              </w:rPr>
              <w:t>резентация «Скороговорки».</w:t>
            </w:r>
          </w:p>
        </w:tc>
      </w:tr>
      <w:tr w:rsidR="00FC2DB3" w:rsidRPr="007D039C" w:rsidTr="007D22F7">
        <w:trPr>
          <w:trHeight w:val="298"/>
        </w:trPr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89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</w:t>
            </w:r>
            <w:r w:rsidRPr="007D039C">
              <w:rPr>
                <w:sz w:val="24"/>
                <w:szCs w:val="24"/>
              </w:rPr>
              <w:t xml:space="preserve"> по разделу «</w:t>
            </w:r>
            <w:r w:rsidRPr="007D039C">
              <w:rPr>
                <w:color w:val="000000"/>
                <w:sz w:val="24"/>
                <w:szCs w:val="24"/>
              </w:rPr>
              <w:t>Писатели детям</w:t>
            </w:r>
            <w:r w:rsidRPr="007D039C">
              <w:rPr>
                <w:sz w:val="24"/>
                <w:szCs w:val="24"/>
              </w:rPr>
              <w:t>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карточки</w:t>
            </w:r>
          </w:p>
        </w:tc>
      </w:tr>
      <w:tr w:rsidR="00FC2DB3" w:rsidRPr="007D039C" w:rsidTr="00A44731">
        <w:tc>
          <w:tcPr>
            <w:tcW w:w="1516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b/>
                <w:sz w:val="24"/>
                <w:szCs w:val="24"/>
              </w:rPr>
            </w:pPr>
          </w:p>
          <w:p w:rsidR="00FC2DB3" w:rsidRPr="007D039C" w:rsidRDefault="00FC2DB3" w:rsidP="00FC2DB3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b/>
                <w:sz w:val="24"/>
                <w:szCs w:val="24"/>
              </w:rPr>
              <w:t>Я и мои друзья. 10</w:t>
            </w:r>
            <w:r w:rsidRPr="007D039C">
              <w:rPr>
                <w:b/>
                <w:sz w:val="24"/>
                <w:szCs w:val="24"/>
              </w:rPr>
              <w:t xml:space="preserve"> </w:t>
            </w:r>
            <w:r w:rsidRPr="007D039C">
              <w:rPr>
                <w:b/>
                <w:bCs/>
                <w:sz w:val="24"/>
                <w:szCs w:val="24"/>
              </w:rPr>
              <w:t xml:space="preserve"> часов.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90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и мои друзья.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учебник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91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 xml:space="preserve">Стихи о дружбе и </w:t>
            </w:r>
            <w:r>
              <w:rPr>
                <w:sz w:val="24"/>
                <w:szCs w:val="24"/>
              </w:rPr>
              <w:t>обидах.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выставка книг о дружбе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92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C762E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03.03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 xml:space="preserve">Творчество </w:t>
            </w:r>
            <w:proofErr w:type="spellStart"/>
            <w:r w:rsidRPr="007D039C">
              <w:rPr>
                <w:sz w:val="24"/>
                <w:szCs w:val="24"/>
              </w:rPr>
              <w:t>Н.Булгакова</w:t>
            </w:r>
            <w:proofErr w:type="spellEnd"/>
            <w:r w:rsidRPr="007D039C">
              <w:rPr>
                <w:sz w:val="24"/>
                <w:szCs w:val="24"/>
              </w:rPr>
              <w:t>. «Анна, не грусти!»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п</w:t>
            </w:r>
            <w:r w:rsidRPr="007D039C">
              <w:rPr>
                <w:sz w:val="24"/>
                <w:szCs w:val="24"/>
              </w:rPr>
              <w:t xml:space="preserve">резентация </w:t>
            </w:r>
            <w:r>
              <w:rPr>
                <w:sz w:val="24"/>
                <w:szCs w:val="24"/>
              </w:rPr>
              <w:t xml:space="preserve"> «</w:t>
            </w:r>
            <w:r w:rsidRPr="007D039C">
              <w:rPr>
                <w:sz w:val="24"/>
                <w:szCs w:val="24"/>
              </w:rPr>
              <w:t xml:space="preserve">Творчество </w:t>
            </w:r>
            <w:proofErr w:type="spellStart"/>
            <w:r w:rsidRPr="007D039C">
              <w:rPr>
                <w:sz w:val="24"/>
                <w:szCs w:val="24"/>
              </w:rPr>
              <w:t>Н.Булгакова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lastRenderedPageBreak/>
              <w:t>93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FC2DB3">
              <w:rPr>
                <w:sz w:val="24"/>
                <w:szCs w:val="24"/>
              </w:rPr>
              <w:t>.03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 Ермолаев «Два пирожных». Тема дружбы.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аудиозапись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94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FC2DB3">
              <w:rPr>
                <w:sz w:val="24"/>
                <w:szCs w:val="24"/>
              </w:rPr>
              <w:t>.03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proofErr w:type="spellStart"/>
            <w:r w:rsidRPr="007D039C">
              <w:rPr>
                <w:sz w:val="24"/>
                <w:szCs w:val="24"/>
              </w:rPr>
              <w:t>В.Осеева</w:t>
            </w:r>
            <w:proofErr w:type="spellEnd"/>
            <w:r w:rsidRPr="007D039C">
              <w:rPr>
                <w:sz w:val="24"/>
                <w:szCs w:val="24"/>
              </w:rPr>
              <w:t xml:space="preserve"> «Волшебное слово». </w:t>
            </w:r>
            <w:r w:rsidRPr="007D039C">
              <w:rPr>
                <w:color w:val="000000"/>
                <w:sz w:val="24"/>
                <w:szCs w:val="24"/>
                <w:shd w:val="clear" w:color="auto" w:fill="FFFFFF"/>
              </w:rPr>
              <w:t>Краткие сведения о писателе, его детстве.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п</w:t>
            </w:r>
            <w:r w:rsidRPr="007D039C">
              <w:rPr>
                <w:sz w:val="24"/>
                <w:szCs w:val="24"/>
              </w:rPr>
              <w:t>резентация  «Осеева</w:t>
            </w:r>
            <w:r>
              <w:rPr>
                <w:sz w:val="24"/>
                <w:szCs w:val="24"/>
              </w:rPr>
              <w:t xml:space="preserve"> </w:t>
            </w:r>
            <w:r w:rsidRPr="007D039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7D039C">
              <w:rPr>
                <w:sz w:val="24"/>
                <w:szCs w:val="24"/>
              </w:rPr>
              <w:t xml:space="preserve">детям». 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95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FC2DB3">
              <w:rPr>
                <w:sz w:val="24"/>
                <w:szCs w:val="24"/>
              </w:rPr>
              <w:t>.03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proofErr w:type="spellStart"/>
            <w:r w:rsidRPr="007D039C">
              <w:rPr>
                <w:sz w:val="24"/>
                <w:szCs w:val="24"/>
              </w:rPr>
              <w:t>В.Осеева</w:t>
            </w:r>
            <w:proofErr w:type="spellEnd"/>
            <w:r w:rsidRPr="007D039C">
              <w:rPr>
                <w:sz w:val="24"/>
                <w:szCs w:val="24"/>
              </w:rPr>
              <w:t xml:space="preserve"> «Волшебное слово».</w:t>
            </w:r>
            <w:r>
              <w:rPr>
                <w:sz w:val="24"/>
                <w:szCs w:val="24"/>
              </w:rPr>
              <w:t xml:space="preserve"> Составление плана.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учебник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96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C2DB3">
              <w:rPr>
                <w:sz w:val="24"/>
                <w:szCs w:val="24"/>
              </w:rPr>
              <w:t>.03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proofErr w:type="spellStart"/>
            <w:r w:rsidRPr="007D039C">
              <w:rPr>
                <w:sz w:val="24"/>
                <w:szCs w:val="24"/>
              </w:rPr>
              <w:t>В.Осеева</w:t>
            </w:r>
            <w:proofErr w:type="spellEnd"/>
            <w:r w:rsidRPr="007D039C">
              <w:rPr>
                <w:sz w:val="24"/>
                <w:szCs w:val="24"/>
              </w:rPr>
              <w:t xml:space="preserve"> «Хорошее». Чтение по ролям.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а</w:t>
            </w:r>
            <w:r w:rsidRPr="007D039C">
              <w:rPr>
                <w:sz w:val="24"/>
                <w:szCs w:val="24"/>
              </w:rPr>
              <w:t>удиозапись «Хорошее».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97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C2DB3">
              <w:rPr>
                <w:sz w:val="24"/>
                <w:szCs w:val="24"/>
              </w:rPr>
              <w:t>.03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proofErr w:type="spellStart"/>
            <w:r w:rsidRPr="007D039C">
              <w:rPr>
                <w:sz w:val="24"/>
                <w:szCs w:val="24"/>
              </w:rPr>
              <w:t>В.Осеева</w:t>
            </w:r>
            <w:proofErr w:type="spellEnd"/>
            <w:r w:rsidRPr="007D039C">
              <w:rPr>
                <w:sz w:val="24"/>
                <w:szCs w:val="24"/>
              </w:rPr>
              <w:t xml:space="preserve"> «Почему». Добрые и злые поступки героев.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7D039C">
              <w:rPr>
                <w:rFonts w:eastAsia="Calibri"/>
                <w:sz w:val="24"/>
                <w:szCs w:val="24"/>
              </w:rPr>
              <w:t>резентация  «Понятия  «добро и зло»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98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C2DB3">
              <w:rPr>
                <w:sz w:val="24"/>
                <w:szCs w:val="24"/>
              </w:rPr>
              <w:t>.03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proofErr w:type="spellStart"/>
            <w:r w:rsidRPr="007D039C">
              <w:rPr>
                <w:sz w:val="24"/>
                <w:szCs w:val="24"/>
              </w:rPr>
              <w:t>В.Осеева</w:t>
            </w:r>
            <w:proofErr w:type="spellEnd"/>
            <w:r w:rsidRPr="007D039C">
              <w:rPr>
                <w:sz w:val="24"/>
                <w:szCs w:val="24"/>
              </w:rPr>
              <w:t xml:space="preserve"> «Почему». Средства выразительности.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textAlignment w:val="baseline"/>
              <w:rPr>
                <w:rFonts w:eastAsia="SimSun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</w:t>
            </w: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резентация «Детские произведения Осеевой»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99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52B45">
              <w:rPr>
                <w:sz w:val="24"/>
                <w:szCs w:val="24"/>
              </w:rPr>
              <w:t>6</w:t>
            </w:r>
            <w:r w:rsidR="00FC2DB3">
              <w:rPr>
                <w:sz w:val="24"/>
                <w:szCs w:val="24"/>
              </w:rPr>
              <w:t>.03</w:t>
            </w:r>
          </w:p>
        </w:tc>
        <w:tc>
          <w:tcPr>
            <w:tcW w:w="111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</w:t>
            </w:r>
            <w:r w:rsidRPr="007D039C">
              <w:rPr>
                <w:sz w:val="24"/>
                <w:szCs w:val="24"/>
              </w:rPr>
              <w:t xml:space="preserve"> по разделу «Я и мои друзья». 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</w:t>
            </w:r>
          </w:p>
        </w:tc>
      </w:tr>
      <w:tr w:rsidR="00FC2DB3" w:rsidRPr="007D039C" w:rsidTr="00A44731">
        <w:tc>
          <w:tcPr>
            <w:tcW w:w="1516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b/>
                <w:color w:val="000000"/>
                <w:sz w:val="24"/>
                <w:szCs w:val="24"/>
              </w:rPr>
              <w:t>Люблю природу русс</w:t>
            </w:r>
            <w:r>
              <w:rPr>
                <w:b/>
                <w:color w:val="000000"/>
                <w:sz w:val="24"/>
                <w:szCs w:val="24"/>
              </w:rPr>
              <w:t>кую Весна. 10</w:t>
            </w:r>
            <w:r w:rsidRPr="007D039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D039C">
              <w:rPr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100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552B45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FC2DB3">
              <w:rPr>
                <w:sz w:val="24"/>
                <w:szCs w:val="24"/>
              </w:rPr>
              <w:t>.03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2DB3" w:rsidRPr="00534567" w:rsidRDefault="00FC2DB3" w:rsidP="00FC2DB3">
            <w:pPr>
              <w:rPr>
                <w:sz w:val="24"/>
                <w:szCs w:val="24"/>
              </w:rPr>
            </w:pPr>
            <w:r w:rsidRPr="00534567">
              <w:rPr>
                <w:color w:val="000000"/>
                <w:sz w:val="24"/>
                <w:szCs w:val="24"/>
              </w:rPr>
              <w:t>Люблю природу русскую Весна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101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552B45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FC2DB3">
              <w:rPr>
                <w:sz w:val="24"/>
                <w:szCs w:val="24"/>
              </w:rPr>
              <w:t>.03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 xml:space="preserve">Родина в стихотворениях </w:t>
            </w:r>
            <w:proofErr w:type="spellStart"/>
            <w:r w:rsidRPr="007D039C">
              <w:rPr>
                <w:sz w:val="24"/>
                <w:szCs w:val="24"/>
              </w:rPr>
              <w:t>Ф.Тютчева</w:t>
            </w:r>
            <w:proofErr w:type="spellEnd"/>
            <w:r w:rsidRPr="007D039C">
              <w:rPr>
                <w:sz w:val="24"/>
                <w:szCs w:val="24"/>
              </w:rPr>
              <w:t xml:space="preserve"> «Зима недаром злится», «Весенние воды».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а</w:t>
            </w:r>
            <w:r w:rsidRPr="007D039C">
              <w:rPr>
                <w:sz w:val="24"/>
                <w:szCs w:val="24"/>
              </w:rPr>
              <w:t>удиозапись «Зима недаром злится», «Весенние воды».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102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552B45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FC2DB3">
              <w:rPr>
                <w:sz w:val="24"/>
                <w:szCs w:val="24"/>
              </w:rPr>
              <w:t>.03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 xml:space="preserve">Единство человека и природы в стихотворениях </w:t>
            </w:r>
            <w:proofErr w:type="spellStart"/>
            <w:r w:rsidRPr="007D039C">
              <w:rPr>
                <w:sz w:val="24"/>
                <w:szCs w:val="24"/>
              </w:rPr>
              <w:t>А.Плещеева</w:t>
            </w:r>
            <w:proofErr w:type="spellEnd"/>
            <w:r w:rsidRPr="007D039C">
              <w:rPr>
                <w:sz w:val="24"/>
                <w:szCs w:val="24"/>
              </w:rPr>
              <w:t xml:space="preserve"> «Весна», «Сельская песенка».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п</w:t>
            </w:r>
            <w:r w:rsidRPr="007D039C">
              <w:rPr>
                <w:sz w:val="24"/>
                <w:szCs w:val="24"/>
              </w:rPr>
              <w:t xml:space="preserve">резентация </w:t>
            </w:r>
            <w:r>
              <w:rPr>
                <w:sz w:val="24"/>
                <w:szCs w:val="24"/>
              </w:rPr>
              <w:t xml:space="preserve"> «А. </w:t>
            </w:r>
            <w:r w:rsidRPr="007D039C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лещеев»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103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552B45" w:rsidP="00552B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01.04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 xml:space="preserve">Красота </w:t>
            </w:r>
            <w:r>
              <w:rPr>
                <w:sz w:val="24"/>
                <w:szCs w:val="24"/>
              </w:rPr>
              <w:t xml:space="preserve">русской природы в стихотворении А. Блока </w:t>
            </w:r>
            <w:r w:rsidRPr="007D039C">
              <w:rPr>
                <w:sz w:val="24"/>
                <w:szCs w:val="24"/>
              </w:rPr>
              <w:t>«На лугу»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п</w:t>
            </w:r>
            <w:r w:rsidRPr="007D039C">
              <w:rPr>
                <w:sz w:val="24"/>
                <w:szCs w:val="24"/>
              </w:rPr>
              <w:t xml:space="preserve">резентация </w:t>
            </w:r>
            <w:r>
              <w:rPr>
                <w:sz w:val="24"/>
                <w:szCs w:val="24"/>
              </w:rPr>
              <w:t>«А. Блок»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104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552B45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r w:rsidRPr="007D039C">
              <w:rPr>
                <w:sz w:val="24"/>
                <w:szCs w:val="24"/>
              </w:rPr>
              <w:t>С. Маршак</w:t>
            </w:r>
            <w:r>
              <w:rPr>
                <w:sz w:val="24"/>
                <w:szCs w:val="24"/>
              </w:rPr>
              <w:t>а</w:t>
            </w:r>
            <w:r w:rsidRPr="007D039C">
              <w:rPr>
                <w:sz w:val="24"/>
                <w:szCs w:val="24"/>
              </w:rPr>
              <w:t xml:space="preserve"> «Снег теперь уже не тот».</w:t>
            </w:r>
            <w:r>
              <w:rPr>
                <w:sz w:val="24"/>
                <w:szCs w:val="24"/>
              </w:rPr>
              <w:t xml:space="preserve"> Природа весной.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</w:t>
            </w:r>
            <w:r w:rsidRPr="007D039C">
              <w:rPr>
                <w:sz w:val="24"/>
                <w:szCs w:val="24"/>
              </w:rPr>
              <w:t>удиозапись стихотворени</w:t>
            </w:r>
            <w:r>
              <w:rPr>
                <w:sz w:val="24"/>
                <w:szCs w:val="24"/>
              </w:rPr>
              <w:t>я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105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552B45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FC2DB3">
              <w:rPr>
                <w:sz w:val="24"/>
                <w:szCs w:val="24"/>
              </w:rPr>
              <w:t>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И. Бунин «Матери»</w:t>
            </w:r>
            <w:r>
              <w:rPr>
                <w:sz w:val="24"/>
                <w:szCs w:val="24"/>
              </w:rPr>
              <w:t>. Посвящение матери. РК стихи о маме донских поэтов.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7D039C">
              <w:rPr>
                <w:rFonts w:eastAsia="Calibri"/>
                <w:sz w:val="24"/>
                <w:szCs w:val="24"/>
              </w:rPr>
              <w:t>резентация «Картины русских писателей на тему «Мать».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106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552B45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FC2DB3">
              <w:rPr>
                <w:sz w:val="24"/>
                <w:szCs w:val="24"/>
              </w:rPr>
              <w:t>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А. Плещеев «В бурю».</w:t>
            </w:r>
            <w:r>
              <w:rPr>
                <w:sz w:val="24"/>
                <w:szCs w:val="24"/>
              </w:rPr>
              <w:t xml:space="preserve"> Изображение природы.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</w:t>
            </w:r>
            <w:r w:rsidRPr="007D039C">
              <w:rPr>
                <w:sz w:val="24"/>
                <w:szCs w:val="24"/>
              </w:rPr>
              <w:t>удиозапись стихотворени</w:t>
            </w:r>
            <w:r>
              <w:rPr>
                <w:sz w:val="24"/>
                <w:szCs w:val="24"/>
              </w:rPr>
              <w:t>я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107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552B45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FC2DB3">
              <w:rPr>
                <w:sz w:val="24"/>
                <w:szCs w:val="24"/>
              </w:rPr>
              <w:t>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Стихотворение</w:t>
            </w:r>
            <w:r w:rsidRPr="007D039C">
              <w:rPr>
                <w:sz w:val="24"/>
                <w:szCs w:val="24"/>
              </w:rPr>
              <w:t xml:space="preserve"> о маме Е. Благининой «Посидим в тишине»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Default="00FC2DB3" w:rsidP="00FC2DB3">
            <w:r w:rsidRPr="00413A19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</w:t>
            </w:r>
            <w:r w:rsidRPr="00413A19">
              <w:rPr>
                <w:sz w:val="24"/>
                <w:szCs w:val="24"/>
              </w:rPr>
              <w:t>удиозапись стихотворения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108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552B45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FC2DB3">
              <w:rPr>
                <w:sz w:val="24"/>
                <w:szCs w:val="24"/>
              </w:rPr>
              <w:t>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Э.  </w:t>
            </w:r>
            <w:proofErr w:type="spellStart"/>
            <w:r>
              <w:rPr>
                <w:sz w:val="24"/>
                <w:szCs w:val="24"/>
              </w:rPr>
              <w:t>Мошковская</w:t>
            </w:r>
            <w:proofErr w:type="spellEnd"/>
            <w:r w:rsidRPr="007D039C">
              <w:rPr>
                <w:sz w:val="24"/>
                <w:szCs w:val="24"/>
              </w:rPr>
              <w:t xml:space="preserve"> «Я маму мою обидел».</w:t>
            </w:r>
            <w:r>
              <w:rPr>
                <w:sz w:val="24"/>
                <w:szCs w:val="24"/>
              </w:rPr>
              <w:t xml:space="preserve"> Поступок героя.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Default="00FC2DB3" w:rsidP="00FC2DB3">
            <w:r w:rsidRPr="00413A19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</w:t>
            </w:r>
            <w:r w:rsidRPr="00413A19">
              <w:rPr>
                <w:sz w:val="24"/>
                <w:szCs w:val="24"/>
              </w:rPr>
              <w:t>удиозапись стихотворения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109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552B45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C2DB3">
              <w:rPr>
                <w:sz w:val="24"/>
                <w:szCs w:val="24"/>
              </w:rPr>
              <w:t>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разделу «</w:t>
            </w:r>
            <w:r w:rsidRPr="00534567">
              <w:rPr>
                <w:color w:val="000000"/>
                <w:sz w:val="24"/>
                <w:szCs w:val="24"/>
              </w:rPr>
              <w:t>Люблю природу русскую Весна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</w:t>
            </w:r>
          </w:p>
        </w:tc>
      </w:tr>
      <w:tr w:rsidR="00FC2DB3" w:rsidRPr="007D039C" w:rsidTr="00647EE0">
        <w:trPr>
          <w:trHeight w:val="659"/>
        </w:trPr>
        <w:tc>
          <w:tcPr>
            <w:tcW w:w="1516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b/>
                <w:color w:val="000000"/>
                <w:sz w:val="24"/>
                <w:szCs w:val="24"/>
              </w:rPr>
              <w:t xml:space="preserve">И в шутку и всерьез.  14 </w:t>
            </w:r>
            <w:r w:rsidRPr="007D039C">
              <w:rPr>
                <w:b/>
                <w:bCs/>
                <w:sz w:val="24"/>
                <w:szCs w:val="24"/>
              </w:rPr>
              <w:t xml:space="preserve"> часов.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110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552B45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C2DB3">
              <w:rPr>
                <w:sz w:val="24"/>
                <w:szCs w:val="24"/>
              </w:rPr>
              <w:t>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2DB3" w:rsidRPr="00BE0C24" w:rsidRDefault="00FC2DB3" w:rsidP="00FC2DB3">
            <w:pPr>
              <w:rPr>
                <w:sz w:val="24"/>
                <w:szCs w:val="24"/>
              </w:rPr>
            </w:pPr>
            <w:r w:rsidRPr="00BE0C24">
              <w:rPr>
                <w:color w:val="000000"/>
                <w:sz w:val="24"/>
                <w:szCs w:val="24"/>
              </w:rPr>
              <w:t>И в шутку и всерьез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п</w:t>
            </w:r>
            <w:r w:rsidRPr="007D039C">
              <w:rPr>
                <w:sz w:val="24"/>
                <w:szCs w:val="24"/>
              </w:rPr>
              <w:t>резентация «Детские писатели и шутка»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111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552B45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C2DB3">
              <w:rPr>
                <w:sz w:val="24"/>
                <w:szCs w:val="24"/>
              </w:rPr>
              <w:t>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 xml:space="preserve">Из биографии Б. </w:t>
            </w:r>
            <w:proofErr w:type="spellStart"/>
            <w:r w:rsidRPr="007D039C">
              <w:rPr>
                <w:sz w:val="24"/>
                <w:szCs w:val="24"/>
              </w:rPr>
              <w:t>Заходера</w:t>
            </w:r>
            <w:proofErr w:type="spellEnd"/>
            <w:r w:rsidRPr="007D039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«Товарищам детям», </w:t>
            </w:r>
            <w:r w:rsidRPr="007D039C">
              <w:rPr>
                <w:sz w:val="24"/>
                <w:szCs w:val="24"/>
              </w:rPr>
              <w:t>«Что красивей всего?».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п</w:t>
            </w:r>
            <w:r w:rsidRPr="007D039C">
              <w:rPr>
                <w:sz w:val="24"/>
                <w:szCs w:val="24"/>
              </w:rPr>
              <w:t>резентация «</w:t>
            </w:r>
            <w:r>
              <w:rPr>
                <w:sz w:val="24"/>
                <w:szCs w:val="24"/>
              </w:rPr>
              <w:t xml:space="preserve">Б. </w:t>
            </w:r>
            <w:proofErr w:type="spellStart"/>
            <w:r>
              <w:rPr>
                <w:sz w:val="24"/>
                <w:szCs w:val="24"/>
              </w:rPr>
              <w:t>Заходер</w:t>
            </w:r>
            <w:proofErr w:type="spellEnd"/>
            <w:r w:rsidRPr="007D039C">
              <w:rPr>
                <w:sz w:val="24"/>
                <w:szCs w:val="24"/>
              </w:rPr>
              <w:t>»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112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552B45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FC2DB3">
              <w:rPr>
                <w:sz w:val="24"/>
                <w:szCs w:val="24"/>
              </w:rPr>
              <w:t>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 xml:space="preserve">Б. </w:t>
            </w:r>
            <w:proofErr w:type="spellStart"/>
            <w:r w:rsidRPr="007D039C">
              <w:rPr>
                <w:sz w:val="24"/>
                <w:szCs w:val="24"/>
              </w:rPr>
              <w:t>Заходер</w:t>
            </w:r>
            <w:proofErr w:type="spellEnd"/>
            <w:r w:rsidRPr="007D039C">
              <w:rPr>
                <w:sz w:val="24"/>
                <w:szCs w:val="24"/>
              </w:rPr>
              <w:t xml:space="preserve"> «Песенки Винни-Пуха». Передача настроение через стихотворения.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п</w:t>
            </w:r>
            <w:r w:rsidRPr="007D039C">
              <w:rPr>
                <w:sz w:val="24"/>
                <w:szCs w:val="24"/>
              </w:rPr>
              <w:t>резентация «Винни-Пух и мультипликация»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113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552B45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C2DB3">
              <w:rPr>
                <w:sz w:val="24"/>
                <w:szCs w:val="24"/>
              </w:rPr>
              <w:t>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 xml:space="preserve">Б. </w:t>
            </w:r>
            <w:proofErr w:type="spellStart"/>
            <w:r w:rsidRPr="007D039C">
              <w:rPr>
                <w:sz w:val="24"/>
                <w:szCs w:val="24"/>
              </w:rPr>
              <w:t>Заходер</w:t>
            </w:r>
            <w:proofErr w:type="spellEnd"/>
            <w:r w:rsidRPr="007D039C">
              <w:rPr>
                <w:sz w:val="24"/>
                <w:szCs w:val="24"/>
              </w:rPr>
              <w:t xml:space="preserve"> «Песенки Винни-Пуха».</w:t>
            </w:r>
            <w:r>
              <w:rPr>
                <w:sz w:val="24"/>
                <w:szCs w:val="24"/>
              </w:rPr>
              <w:t xml:space="preserve"> Любимый герой.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видеофильм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lastRenderedPageBreak/>
              <w:t>114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552B45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C2DB3">
              <w:rPr>
                <w:sz w:val="24"/>
                <w:szCs w:val="24"/>
              </w:rPr>
              <w:t>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Э. Успенский «Чебурашка». Составление плана.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мультфильм «Чебурашка»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115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552B45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FC2DB3">
              <w:rPr>
                <w:sz w:val="24"/>
                <w:szCs w:val="24"/>
              </w:rPr>
              <w:t>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Э. Успенский «Чебурашка». Правда и вымысел.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</w:t>
            </w: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р</w:t>
            </w: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езентация «Учимся анализировать»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116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552B45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FC2DB3">
              <w:rPr>
                <w:sz w:val="24"/>
                <w:szCs w:val="24"/>
              </w:rPr>
              <w:t>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Стихи Э. Успенского.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выставка книг Э.  Успенского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117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552B45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FC2DB3">
              <w:rPr>
                <w:sz w:val="24"/>
                <w:szCs w:val="24"/>
              </w:rPr>
              <w:t>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Стихи </w:t>
            </w:r>
            <w:r w:rsidRPr="007D039C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D039C">
              <w:rPr>
                <w:sz w:val="24"/>
                <w:szCs w:val="24"/>
              </w:rPr>
              <w:t>Берестов</w:t>
            </w:r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7D03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Default="00FC2DB3" w:rsidP="00FC2DB3">
            <w:r w:rsidRPr="00E10B27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</w:t>
            </w:r>
            <w:r w:rsidRPr="00E10B27">
              <w:rPr>
                <w:sz w:val="24"/>
                <w:szCs w:val="24"/>
              </w:rPr>
              <w:t>удиозапись стихотворени</w:t>
            </w:r>
            <w:r>
              <w:rPr>
                <w:sz w:val="24"/>
                <w:szCs w:val="24"/>
              </w:rPr>
              <w:t>й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118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552B45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FC2DB3">
              <w:rPr>
                <w:sz w:val="24"/>
                <w:szCs w:val="24"/>
              </w:rPr>
              <w:t>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Стихи </w:t>
            </w:r>
            <w:r w:rsidRPr="007D039C">
              <w:rPr>
                <w:sz w:val="24"/>
                <w:szCs w:val="24"/>
              </w:rPr>
              <w:t xml:space="preserve">И. </w:t>
            </w:r>
            <w:proofErr w:type="spellStart"/>
            <w:r w:rsidRPr="007D039C">
              <w:rPr>
                <w:sz w:val="24"/>
                <w:szCs w:val="24"/>
              </w:rPr>
              <w:t>Токмаков</w:t>
            </w:r>
            <w:r>
              <w:rPr>
                <w:sz w:val="24"/>
                <w:szCs w:val="24"/>
              </w:rPr>
              <w:t>ой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Default="00FC2DB3" w:rsidP="00FC2DB3">
            <w:r w:rsidRPr="00E10B27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</w:t>
            </w:r>
            <w:r w:rsidRPr="00E10B27">
              <w:rPr>
                <w:sz w:val="24"/>
                <w:szCs w:val="24"/>
              </w:rPr>
              <w:t>удиозапись стихотворени</w:t>
            </w:r>
            <w:r>
              <w:rPr>
                <w:sz w:val="24"/>
                <w:szCs w:val="24"/>
              </w:rPr>
              <w:t>й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119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552B45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FC2DB3">
              <w:rPr>
                <w:sz w:val="24"/>
                <w:szCs w:val="24"/>
              </w:rPr>
              <w:t>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 xml:space="preserve">Г. </w:t>
            </w:r>
            <w:proofErr w:type="gramStart"/>
            <w:r w:rsidRPr="007D039C">
              <w:rPr>
                <w:sz w:val="24"/>
                <w:szCs w:val="24"/>
              </w:rPr>
              <w:t>Остер</w:t>
            </w:r>
            <w:proofErr w:type="gramEnd"/>
            <w:r w:rsidRPr="007D039C">
              <w:rPr>
                <w:sz w:val="24"/>
                <w:szCs w:val="24"/>
              </w:rPr>
              <w:t xml:space="preserve"> Краткие сведения о писателе</w:t>
            </w:r>
            <w:r>
              <w:rPr>
                <w:sz w:val="24"/>
                <w:szCs w:val="24"/>
              </w:rPr>
              <w:t xml:space="preserve">. </w:t>
            </w:r>
            <w:r w:rsidRPr="007D039C">
              <w:rPr>
                <w:sz w:val="24"/>
                <w:szCs w:val="24"/>
              </w:rPr>
              <w:t>«Будем знакомы».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видеофильм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120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552B45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FC2DB3">
              <w:rPr>
                <w:sz w:val="24"/>
                <w:szCs w:val="24"/>
              </w:rPr>
              <w:t>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 xml:space="preserve">Обобщающий урок. </w:t>
            </w:r>
            <w:proofErr w:type="spellStart"/>
            <w:r w:rsidRPr="007D039C">
              <w:rPr>
                <w:sz w:val="24"/>
                <w:szCs w:val="24"/>
              </w:rPr>
              <w:t>Г.</w:t>
            </w:r>
            <w:proofErr w:type="gramStart"/>
            <w:r w:rsidRPr="007D039C">
              <w:rPr>
                <w:sz w:val="24"/>
                <w:szCs w:val="24"/>
              </w:rPr>
              <w:t>Остер</w:t>
            </w:r>
            <w:proofErr w:type="spellEnd"/>
            <w:proofErr w:type="gramEnd"/>
            <w:r w:rsidRPr="007D039C">
              <w:rPr>
                <w:sz w:val="24"/>
                <w:szCs w:val="24"/>
              </w:rPr>
              <w:t xml:space="preserve"> «Будем знакомы».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</w:t>
            </w: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арточки 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121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552B45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 xml:space="preserve">В. </w:t>
            </w:r>
            <w:proofErr w:type="gramStart"/>
            <w:r w:rsidRPr="007D039C">
              <w:rPr>
                <w:sz w:val="24"/>
                <w:szCs w:val="24"/>
              </w:rPr>
              <w:t>Драгунский</w:t>
            </w:r>
            <w:proofErr w:type="gramEnd"/>
            <w:r w:rsidRPr="007D039C">
              <w:rPr>
                <w:sz w:val="24"/>
                <w:szCs w:val="24"/>
              </w:rPr>
              <w:t xml:space="preserve"> «Тайное становится явным». Оценка поступков героев.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видеофильм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122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552B45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proofErr w:type="spellStart"/>
            <w:r w:rsidRPr="007D039C">
              <w:rPr>
                <w:sz w:val="24"/>
                <w:szCs w:val="24"/>
              </w:rPr>
              <w:t>В.</w:t>
            </w:r>
            <w:proofErr w:type="gramStart"/>
            <w:r w:rsidRPr="007D039C">
              <w:rPr>
                <w:sz w:val="24"/>
                <w:szCs w:val="24"/>
              </w:rPr>
              <w:t>Драгунский</w:t>
            </w:r>
            <w:proofErr w:type="spellEnd"/>
            <w:proofErr w:type="gramEnd"/>
            <w:r w:rsidRPr="007D039C">
              <w:rPr>
                <w:sz w:val="24"/>
                <w:szCs w:val="24"/>
              </w:rPr>
              <w:t xml:space="preserve"> «Тайное становится явным». Чтение по ролям.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учебник</w:t>
            </w:r>
          </w:p>
        </w:tc>
      </w:tr>
      <w:tr w:rsidR="00FC2DB3" w:rsidRPr="007D039C" w:rsidTr="007D22F7">
        <w:trPr>
          <w:trHeight w:val="536"/>
        </w:trPr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123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разделу «</w:t>
            </w:r>
            <w:r w:rsidRPr="00BE0C24">
              <w:rPr>
                <w:color w:val="000000"/>
                <w:sz w:val="24"/>
                <w:szCs w:val="24"/>
              </w:rPr>
              <w:t>И в шутку и всерьез</w:t>
            </w:r>
            <w:r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карточки</w:t>
            </w:r>
          </w:p>
        </w:tc>
      </w:tr>
      <w:tr w:rsidR="00FC2DB3" w:rsidRPr="007D039C" w:rsidTr="00A44731">
        <w:trPr>
          <w:trHeight w:val="282"/>
        </w:trPr>
        <w:tc>
          <w:tcPr>
            <w:tcW w:w="1516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b/>
                <w:sz w:val="24"/>
                <w:szCs w:val="24"/>
              </w:rPr>
            </w:pPr>
          </w:p>
          <w:p w:rsidR="00FC2DB3" w:rsidRPr="007D039C" w:rsidRDefault="00FC2DB3" w:rsidP="00FC2DB3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sz w:val="24"/>
                <w:szCs w:val="24"/>
              </w:rPr>
            </w:pPr>
            <w:r w:rsidRPr="007D039C">
              <w:rPr>
                <w:b/>
                <w:sz w:val="24"/>
                <w:szCs w:val="24"/>
              </w:rPr>
              <w:t>Литература зарубежных стран</w:t>
            </w:r>
            <w:r w:rsidR="00B96A8C">
              <w:rPr>
                <w:b/>
                <w:sz w:val="24"/>
                <w:szCs w:val="24"/>
              </w:rPr>
              <w:t>.  10</w:t>
            </w:r>
            <w:r w:rsidRPr="007D039C">
              <w:rPr>
                <w:b/>
                <w:sz w:val="24"/>
                <w:szCs w:val="24"/>
              </w:rPr>
              <w:t xml:space="preserve"> </w:t>
            </w:r>
            <w:r w:rsidRPr="007D039C">
              <w:rPr>
                <w:b/>
                <w:bCs/>
                <w:sz w:val="24"/>
                <w:szCs w:val="24"/>
              </w:rPr>
              <w:t xml:space="preserve"> часов.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124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C2DB3" w:rsidRPr="00A25C47" w:rsidRDefault="00FC2DB3" w:rsidP="00FC2DB3">
            <w:pPr>
              <w:rPr>
                <w:sz w:val="24"/>
                <w:szCs w:val="24"/>
              </w:rPr>
            </w:pPr>
            <w:r w:rsidRPr="00A25C47">
              <w:rPr>
                <w:sz w:val="24"/>
                <w:szCs w:val="24"/>
              </w:rPr>
              <w:t>Литература зарубежных стран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D039C">
              <w:rPr>
                <w:sz w:val="24"/>
                <w:szCs w:val="24"/>
              </w:rPr>
              <w:t xml:space="preserve">Аудиозапись песенки «Бульдог по кличке </w:t>
            </w:r>
            <w:proofErr w:type="spellStart"/>
            <w:r w:rsidRPr="007D039C">
              <w:rPr>
                <w:sz w:val="24"/>
                <w:szCs w:val="24"/>
              </w:rPr>
              <w:t>Дог»</w:t>
            </w:r>
            <w:proofErr w:type="gramStart"/>
            <w:r w:rsidRPr="007D039C">
              <w:rPr>
                <w:sz w:val="24"/>
                <w:szCs w:val="24"/>
              </w:rPr>
              <w:t>.</w:t>
            </w: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</w:t>
            </w:r>
            <w:proofErr w:type="gramEnd"/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омпьютер</w:t>
            </w:r>
            <w:proofErr w:type="spellEnd"/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Мультимедиа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125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552B45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C2DB3">
              <w:rPr>
                <w:sz w:val="24"/>
                <w:szCs w:val="24"/>
              </w:rPr>
              <w:t>.05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Американская и английская народные песенки.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а</w:t>
            </w:r>
            <w:r w:rsidRPr="007D039C">
              <w:rPr>
                <w:sz w:val="24"/>
                <w:szCs w:val="24"/>
              </w:rPr>
              <w:t>удиозапись песенок</w:t>
            </w: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126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Французская и немецкая народные песенки «</w:t>
            </w:r>
            <w:proofErr w:type="spellStart"/>
            <w:r w:rsidRPr="007D039C">
              <w:rPr>
                <w:sz w:val="24"/>
                <w:szCs w:val="24"/>
              </w:rPr>
              <w:t>Сюзон</w:t>
            </w:r>
            <w:proofErr w:type="spellEnd"/>
            <w:r w:rsidRPr="007D039C">
              <w:rPr>
                <w:sz w:val="24"/>
                <w:szCs w:val="24"/>
              </w:rPr>
              <w:t xml:space="preserve">  и мотылек», «Знают мамы, знают дети».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а</w:t>
            </w:r>
            <w:r w:rsidRPr="007D039C">
              <w:rPr>
                <w:sz w:val="24"/>
                <w:szCs w:val="24"/>
              </w:rPr>
              <w:t>удиозапись песенок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127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Творчество Ш</w:t>
            </w:r>
            <w:r>
              <w:rPr>
                <w:sz w:val="24"/>
                <w:szCs w:val="24"/>
              </w:rPr>
              <w:t>арля</w:t>
            </w:r>
            <w:r w:rsidRPr="007D039C">
              <w:rPr>
                <w:sz w:val="24"/>
                <w:szCs w:val="24"/>
              </w:rPr>
              <w:t xml:space="preserve"> Перро. «Кот в сапогах».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м</w:t>
            </w: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ультфильм «Кот в сапогах».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128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Ш.</w:t>
            </w:r>
            <w:r w:rsidRPr="007D03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7D039C">
              <w:rPr>
                <w:sz w:val="24"/>
                <w:szCs w:val="24"/>
              </w:rPr>
              <w:t>Перро «Кот в сапогах». Волшебство  сказки.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</w:t>
            </w: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резентация « Последовательность событий в сказке».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129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552B45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FC2DB3">
              <w:rPr>
                <w:sz w:val="24"/>
                <w:szCs w:val="24"/>
              </w:rPr>
              <w:t>.05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Ш. </w:t>
            </w:r>
            <w:r w:rsidRPr="007D039C">
              <w:rPr>
                <w:sz w:val="24"/>
                <w:szCs w:val="24"/>
              </w:rPr>
              <w:t xml:space="preserve"> Перро «Красная шапочка». Составление плана.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м</w:t>
            </w:r>
            <w:r w:rsidRPr="007D039C">
              <w:rPr>
                <w:sz w:val="24"/>
                <w:szCs w:val="24"/>
              </w:rPr>
              <w:t>ультфильм «Красная шапочка».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130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 Х.</w:t>
            </w:r>
            <w:r w:rsidRPr="007D039C">
              <w:rPr>
                <w:sz w:val="24"/>
                <w:szCs w:val="24"/>
              </w:rPr>
              <w:t xml:space="preserve"> Андерсен «Принцесса на горошине». Противопоставление в сказке.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Беседа</w:t>
            </w:r>
            <w:proofErr w:type="gramEnd"/>
            <w:r>
              <w:rPr>
                <w:sz w:val="24"/>
                <w:szCs w:val="24"/>
              </w:rPr>
              <w:t xml:space="preserve"> «Какую пищу можно найти в лесу».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D039C">
              <w:rPr>
                <w:sz w:val="24"/>
                <w:szCs w:val="24"/>
              </w:rPr>
              <w:t>ультфильм «Принцесса на горошине».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131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Сила любви,</w:t>
            </w:r>
            <w:r>
              <w:rPr>
                <w:sz w:val="24"/>
                <w:szCs w:val="24"/>
              </w:rPr>
              <w:t xml:space="preserve"> дружбы, милосердия в сказке Э.</w:t>
            </w:r>
            <w:r w:rsidRPr="007D039C">
              <w:rPr>
                <w:sz w:val="24"/>
                <w:szCs w:val="24"/>
              </w:rPr>
              <w:t xml:space="preserve"> Хогарта «</w:t>
            </w:r>
            <w:proofErr w:type="spellStart"/>
            <w:r w:rsidRPr="007D039C">
              <w:rPr>
                <w:sz w:val="24"/>
                <w:szCs w:val="24"/>
              </w:rPr>
              <w:t>Мафин</w:t>
            </w:r>
            <w:proofErr w:type="spellEnd"/>
            <w:r w:rsidRPr="007D039C">
              <w:rPr>
                <w:sz w:val="24"/>
                <w:szCs w:val="24"/>
              </w:rPr>
              <w:t xml:space="preserve"> и паук».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аудиозапись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132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Э. </w:t>
            </w:r>
            <w:r w:rsidRPr="007D039C">
              <w:rPr>
                <w:sz w:val="24"/>
                <w:szCs w:val="24"/>
              </w:rPr>
              <w:t>Хогарт «</w:t>
            </w:r>
            <w:proofErr w:type="spellStart"/>
            <w:r w:rsidRPr="007D039C">
              <w:rPr>
                <w:sz w:val="24"/>
                <w:szCs w:val="24"/>
              </w:rPr>
              <w:t>Мафин</w:t>
            </w:r>
            <w:proofErr w:type="spellEnd"/>
            <w:r w:rsidRPr="007D039C">
              <w:rPr>
                <w:sz w:val="24"/>
                <w:szCs w:val="24"/>
              </w:rPr>
              <w:t xml:space="preserve"> и паук». Соотнесение смысла сказки с  пословицей.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CE3E35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E3E35">
              <w:rPr>
                <w:rFonts w:eastAsia="Calibri"/>
                <w:sz w:val="24"/>
                <w:szCs w:val="24"/>
              </w:rPr>
              <w:t>выставка рисунков.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133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552B45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FC2DB3">
              <w:rPr>
                <w:sz w:val="24"/>
                <w:szCs w:val="24"/>
              </w:rPr>
              <w:t>.05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552B45" w:rsidP="00FC2DB3">
            <w:pPr>
              <w:rPr>
                <w:sz w:val="24"/>
                <w:szCs w:val="24"/>
              </w:rPr>
            </w:pPr>
            <w:r>
              <w:t>КВН «По страницам «Литературного чтения, 2 класс».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CE3E35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E3E35">
              <w:rPr>
                <w:sz w:val="24"/>
                <w:szCs w:val="24"/>
              </w:rPr>
              <w:t>карточки</w:t>
            </w:r>
          </w:p>
        </w:tc>
      </w:tr>
    </w:tbl>
    <w:p w:rsidR="00624668" w:rsidRPr="007D039C" w:rsidRDefault="00624668" w:rsidP="00624668">
      <w:pPr>
        <w:jc w:val="center"/>
        <w:rPr>
          <w:b/>
          <w:color w:val="FF0000"/>
        </w:rPr>
      </w:pPr>
    </w:p>
    <w:p w:rsidR="00EC451A" w:rsidRPr="007D039C" w:rsidRDefault="00EC451A" w:rsidP="00357253">
      <w:pPr>
        <w:jc w:val="center"/>
        <w:rPr>
          <w:b/>
        </w:rPr>
      </w:pPr>
    </w:p>
    <w:sectPr w:rsidR="00EC451A" w:rsidRPr="007D039C" w:rsidSect="00371B36">
      <w:footerReference w:type="default" r:id="rId9"/>
      <w:pgSz w:w="16838" w:h="11906" w:orient="landscape"/>
      <w:pgMar w:top="720" w:right="720" w:bottom="720" w:left="720" w:header="708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658" w:rsidRDefault="00E27658" w:rsidP="00457279">
      <w:r>
        <w:separator/>
      </w:r>
    </w:p>
  </w:endnote>
  <w:endnote w:type="continuationSeparator" w:id="0">
    <w:p w:rsidR="00E27658" w:rsidRDefault="00E27658" w:rsidP="0045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74458"/>
      <w:docPartObj>
        <w:docPartGallery w:val="Page Numbers (Bottom of Page)"/>
        <w:docPartUnique/>
      </w:docPartObj>
    </w:sdtPr>
    <w:sdtEndPr/>
    <w:sdtContent>
      <w:p w:rsidR="00A57A2E" w:rsidRDefault="00A57A2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4B8B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A57A2E" w:rsidRDefault="00A57A2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658" w:rsidRDefault="00E27658" w:rsidP="00457279">
      <w:r>
        <w:separator/>
      </w:r>
    </w:p>
  </w:footnote>
  <w:footnote w:type="continuationSeparator" w:id="0">
    <w:p w:rsidR="00E27658" w:rsidRDefault="00E27658" w:rsidP="00457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EB5B5C"/>
    <w:multiLevelType w:val="hybridMultilevel"/>
    <w:tmpl w:val="7F0C8DF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FA59C8"/>
    <w:multiLevelType w:val="hybridMultilevel"/>
    <w:tmpl w:val="367A5A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E24587"/>
    <w:multiLevelType w:val="hybridMultilevel"/>
    <w:tmpl w:val="041AAD1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8E5A57"/>
    <w:multiLevelType w:val="hybridMultilevel"/>
    <w:tmpl w:val="E5964D3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203EEB"/>
    <w:multiLevelType w:val="hybridMultilevel"/>
    <w:tmpl w:val="FFA2933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54EBB"/>
    <w:multiLevelType w:val="hybridMultilevel"/>
    <w:tmpl w:val="5600BC6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A10BE4"/>
    <w:multiLevelType w:val="hybridMultilevel"/>
    <w:tmpl w:val="BFE8C90C"/>
    <w:lvl w:ilvl="0" w:tplc="7E0AD3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2B655E"/>
    <w:multiLevelType w:val="hybridMultilevel"/>
    <w:tmpl w:val="19264C7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E177A9"/>
    <w:multiLevelType w:val="multilevel"/>
    <w:tmpl w:val="A10E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CE0609"/>
    <w:multiLevelType w:val="hybridMultilevel"/>
    <w:tmpl w:val="84729FB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2"/>
  </w:num>
  <w:num w:numId="3">
    <w:abstractNumId w:val="22"/>
  </w:num>
  <w:num w:numId="4">
    <w:abstractNumId w:val="16"/>
  </w:num>
  <w:num w:numId="5">
    <w:abstractNumId w:val="21"/>
  </w:num>
  <w:num w:numId="6">
    <w:abstractNumId w:val="30"/>
  </w:num>
  <w:num w:numId="7">
    <w:abstractNumId w:val="6"/>
  </w:num>
  <w:num w:numId="8">
    <w:abstractNumId w:val="25"/>
  </w:num>
  <w:num w:numId="9">
    <w:abstractNumId w:val="3"/>
  </w:num>
  <w:num w:numId="10">
    <w:abstractNumId w:val="28"/>
  </w:num>
  <w:num w:numId="11">
    <w:abstractNumId w:val="24"/>
  </w:num>
  <w:num w:numId="12">
    <w:abstractNumId w:val="26"/>
  </w:num>
  <w:num w:numId="13">
    <w:abstractNumId w:val="15"/>
  </w:num>
  <w:num w:numId="14">
    <w:abstractNumId w:val="18"/>
  </w:num>
  <w:num w:numId="15">
    <w:abstractNumId w:val="10"/>
  </w:num>
  <w:num w:numId="16">
    <w:abstractNumId w:val="13"/>
  </w:num>
  <w:num w:numId="17">
    <w:abstractNumId w:val="14"/>
  </w:num>
  <w:num w:numId="18">
    <w:abstractNumId w:val="23"/>
  </w:num>
  <w:num w:numId="19">
    <w:abstractNumId w:val="7"/>
  </w:num>
  <w:num w:numId="20">
    <w:abstractNumId w:val="34"/>
  </w:num>
  <w:num w:numId="21">
    <w:abstractNumId w:val="8"/>
  </w:num>
  <w:num w:numId="22">
    <w:abstractNumId w:val="29"/>
  </w:num>
  <w:num w:numId="23">
    <w:abstractNumId w:val="31"/>
  </w:num>
  <w:num w:numId="24">
    <w:abstractNumId w:val="11"/>
  </w:num>
  <w:num w:numId="25">
    <w:abstractNumId w:val="12"/>
  </w:num>
  <w:num w:numId="26">
    <w:abstractNumId w:val="9"/>
  </w:num>
  <w:num w:numId="27">
    <w:abstractNumId w:val="27"/>
  </w:num>
  <w:num w:numId="28">
    <w:abstractNumId w:val="4"/>
  </w:num>
  <w:num w:numId="29">
    <w:abstractNumId w:val="17"/>
  </w:num>
  <w:num w:numId="30">
    <w:abstractNumId w:val="33"/>
  </w:num>
  <w:num w:numId="31">
    <w:abstractNumId w:val="19"/>
  </w:num>
  <w:num w:numId="32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EB3"/>
    <w:rsid w:val="00000DD0"/>
    <w:rsid w:val="00004749"/>
    <w:rsid w:val="000070BE"/>
    <w:rsid w:val="000108DB"/>
    <w:rsid w:val="00014678"/>
    <w:rsid w:val="0002315F"/>
    <w:rsid w:val="000245CC"/>
    <w:rsid w:val="00024E00"/>
    <w:rsid w:val="00031997"/>
    <w:rsid w:val="00031D9D"/>
    <w:rsid w:val="00036F96"/>
    <w:rsid w:val="00042556"/>
    <w:rsid w:val="0004310A"/>
    <w:rsid w:val="00043E0C"/>
    <w:rsid w:val="00050372"/>
    <w:rsid w:val="00051031"/>
    <w:rsid w:val="000511CB"/>
    <w:rsid w:val="00074C04"/>
    <w:rsid w:val="00087A84"/>
    <w:rsid w:val="00090393"/>
    <w:rsid w:val="00092627"/>
    <w:rsid w:val="000941C3"/>
    <w:rsid w:val="0009445E"/>
    <w:rsid w:val="000B55CC"/>
    <w:rsid w:val="000C71B9"/>
    <w:rsid w:val="000D4B83"/>
    <w:rsid w:val="000D76C8"/>
    <w:rsid w:val="000F511E"/>
    <w:rsid w:val="00101B70"/>
    <w:rsid w:val="001020D9"/>
    <w:rsid w:val="00107BF7"/>
    <w:rsid w:val="00112732"/>
    <w:rsid w:val="0011607F"/>
    <w:rsid w:val="001162BA"/>
    <w:rsid w:val="00120154"/>
    <w:rsid w:val="001216EF"/>
    <w:rsid w:val="00122381"/>
    <w:rsid w:val="00141228"/>
    <w:rsid w:val="0015197A"/>
    <w:rsid w:val="00170BCB"/>
    <w:rsid w:val="00171C81"/>
    <w:rsid w:val="00176E09"/>
    <w:rsid w:val="00185C47"/>
    <w:rsid w:val="00191A71"/>
    <w:rsid w:val="00192F0A"/>
    <w:rsid w:val="001A0123"/>
    <w:rsid w:val="001B0B04"/>
    <w:rsid w:val="001B6062"/>
    <w:rsid w:val="001B63CD"/>
    <w:rsid w:val="001B6433"/>
    <w:rsid w:val="001B666B"/>
    <w:rsid w:val="001C55F8"/>
    <w:rsid w:val="001C7EBD"/>
    <w:rsid w:val="001D437B"/>
    <w:rsid w:val="001D46F9"/>
    <w:rsid w:val="001E0698"/>
    <w:rsid w:val="001E2863"/>
    <w:rsid w:val="0020043B"/>
    <w:rsid w:val="00203D5D"/>
    <w:rsid w:val="00210412"/>
    <w:rsid w:val="00226A54"/>
    <w:rsid w:val="00227F73"/>
    <w:rsid w:val="00233376"/>
    <w:rsid w:val="002412A9"/>
    <w:rsid w:val="00243C26"/>
    <w:rsid w:val="00244EB5"/>
    <w:rsid w:val="00251364"/>
    <w:rsid w:val="00251D75"/>
    <w:rsid w:val="00260DFF"/>
    <w:rsid w:val="00283BFB"/>
    <w:rsid w:val="00292A16"/>
    <w:rsid w:val="002A1D1A"/>
    <w:rsid w:val="002A5EE4"/>
    <w:rsid w:val="002B6384"/>
    <w:rsid w:val="002C4BC9"/>
    <w:rsid w:val="002D7C88"/>
    <w:rsid w:val="002E1E8F"/>
    <w:rsid w:val="002E4FB9"/>
    <w:rsid w:val="002F2DFF"/>
    <w:rsid w:val="002F49C2"/>
    <w:rsid w:val="002F68E7"/>
    <w:rsid w:val="00300C6B"/>
    <w:rsid w:val="00300E7A"/>
    <w:rsid w:val="00301DFE"/>
    <w:rsid w:val="00311797"/>
    <w:rsid w:val="00324DAA"/>
    <w:rsid w:val="003337B2"/>
    <w:rsid w:val="0033714B"/>
    <w:rsid w:val="003404BC"/>
    <w:rsid w:val="00340B50"/>
    <w:rsid w:val="00346EB7"/>
    <w:rsid w:val="00351092"/>
    <w:rsid w:val="00356DDD"/>
    <w:rsid w:val="00357253"/>
    <w:rsid w:val="00371B36"/>
    <w:rsid w:val="003802DA"/>
    <w:rsid w:val="00392153"/>
    <w:rsid w:val="00392C13"/>
    <w:rsid w:val="00394C4B"/>
    <w:rsid w:val="0039720E"/>
    <w:rsid w:val="003A703F"/>
    <w:rsid w:val="003B5595"/>
    <w:rsid w:val="003B6E81"/>
    <w:rsid w:val="003C0E04"/>
    <w:rsid w:val="003C4CD4"/>
    <w:rsid w:val="003C54C7"/>
    <w:rsid w:val="003D15D8"/>
    <w:rsid w:val="003E15AC"/>
    <w:rsid w:val="003F5C36"/>
    <w:rsid w:val="00406FFD"/>
    <w:rsid w:val="0041112E"/>
    <w:rsid w:val="0041722D"/>
    <w:rsid w:val="00420E28"/>
    <w:rsid w:val="00434D00"/>
    <w:rsid w:val="00451DD7"/>
    <w:rsid w:val="00451F72"/>
    <w:rsid w:val="00457279"/>
    <w:rsid w:val="00457313"/>
    <w:rsid w:val="00463D86"/>
    <w:rsid w:val="004812E2"/>
    <w:rsid w:val="00486D8C"/>
    <w:rsid w:val="00491D70"/>
    <w:rsid w:val="00496832"/>
    <w:rsid w:val="004A1960"/>
    <w:rsid w:val="004A3570"/>
    <w:rsid w:val="004A59DE"/>
    <w:rsid w:val="004A7347"/>
    <w:rsid w:val="004B136A"/>
    <w:rsid w:val="004E1D84"/>
    <w:rsid w:val="004E707E"/>
    <w:rsid w:val="004F395A"/>
    <w:rsid w:val="005178BA"/>
    <w:rsid w:val="00520E13"/>
    <w:rsid w:val="00534567"/>
    <w:rsid w:val="00540D14"/>
    <w:rsid w:val="00551AD3"/>
    <w:rsid w:val="00552B45"/>
    <w:rsid w:val="005551B4"/>
    <w:rsid w:val="005768BF"/>
    <w:rsid w:val="005829D7"/>
    <w:rsid w:val="0059412E"/>
    <w:rsid w:val="00594254"/>
    <w:rsid w:val="00595F90"/>
    <w:rsid w:val="005A042E"/>
    <w:rsid w:val="005B4E94"/>
    <w:rsid w:val="005C03AE"/>
    <w:rsid w:val="005C19BC"/>
    <w:rsid w:val="005C7CC8"/>
    <w:rsid w:val="005D034F"/>
    <w:rsid w:val="005D23EB"/>
    <w:rsid w:val="005D2568"/>
    <w:rsid w:val="005D7EB3"/>
    <w:rsid w:val="005E556C"/>
    <w:rsid w:val="005F036D"/>
    <w:rsid w:val="0060028F"/>
    <w:rsid w:val="006152FF"/>
    <w:rsid w:val="00624668"/>
    <w:rsid w:val="0062499D"/>
    <w:rsid w:val="0063005C"/>
    <w:rsid w:val="00632E3C"/>
    <w:rsid w:val="00641A03"/>
    <w:rsid w:val="006425A9"/>
    <w:rsid w:val="00642AA7"/>
    <w:rsid w:val="006444FF"/>
    <w:rsid w:val="00646E51"/>
    <w:rsid w:val="00647EE0"/>
    <w:rsid w:val="00673992"/>
    <w:rsid w:val="00681018"/>
    <w:rsid w:val="00682885"/>
    <w:rsid w:val="006A1C6C"/>
    <w:rsid w:val="006A25E0"/>
    <w:rsid w:val="006A2B1C"/>
    <w:rsid w:val="006B65AE"/>
    <w:rsid w:val="006B6FA9"/>
    <w:rsid w:val="006C30C2"/>
    <w:rsid w:val="006C723A"/>
    <w:rsid w:val="006C744F"/>
    <w:rsid w:val="006D2479"/>
    <w:rsid w:val="006E4716"/>
    <w:rsid w:val="006F175A"/>
    <w:rsid w:val="006F6F95"/>
    <w:rsid w:val="00700368"/>
    <w:rsid w:val="00702794"/>
    <w:rsid w:val="0070448D"/>
    <w:rsid w:val="007078D6"/>
    <w:rsid w:val="00711AFC"/>
    <w:rsid w:val="00712796"/>
    <w:rsid w:val="0071291F"/>
    <w:rsid w:val="00715E12"/>
    <w:rsid w:val="0072144F"/>
    <w:rsid w:val="007227DB"/>
    <w:rsid w:val="00723769"/>
    <w:rsid w:val="00743C10"/>
    <w:rsid w:val="007450A0"/>
    <w:rsid w:val="00745889"/>
    <w:rsid w:val="00753D56"/>
    <w:rsid w:val="007570E5"/>
    <w:rsid w:val="007624D1"/>
    <w:rsid w:val="007642A8"/>
    <w:rsid w:val="0077423B"/>
    <w:rsid w:val="00777EA0"/>
    <w:rsid w:val="00784925"/>
    <w:rsid w:val="00786F7B"/>
    <w:rsid w:val="007872C5"/>
    <w:rsid w:val="00787B8E"/>
    <w:rsid w:val="007916DC"/>
    <w:rsid w:val="007959CB"/>
    <w:rsid w:val="00796C50"/>
    <w:rsid w:val="007A6372"/>
    <w:rsid w:val="007A73E3"/>
    <w:rsid w:val="007B31DC"/>
    <w:rsid w:val="007B353A"/>
    <w:rsid w:val="007B7355"/>
    <w:rsid w:val="007D039C"/>
    <w:rsid w:val="007D22F7"/>
    <w:rsid w:val="007D41E5"/>
    <w:rsid w:val="007E20D5"/>
    <w:rsid w:val="007F326B"/>
    <w:rsid w:val="007F7CFB"/>
    <w:rsid w:val="007F7E15"/>
    <w:rsid w:val="008054A5"/>
    <w:rsid w:val="008165F1"/>
    <w:rsid w:val="00833D49"/>
    <w:rsid w:val="00843366"/>
    <w:rsid w:val="00846220"/>
    <w:rsid w:val="00856FBC"/>
    <w:rsid w:val="00857820"/>
    <w:rsid w:val="008645C2"/>
    <w:rsid w:val="00867F6A"/>
    <w:rsid w:val="00873B2A"/>
    <w:rsid w:val="00885BC0"/>
    <w:rsid w:val="00891764"/>
    <w:rsid w:val="008C1CA6"/>
    <w:rsid w:val="008C1F77"/>
    <w:rsid w:val="008C685D"/>
    <w:rsid w:val="008D2430"/>
    <w:rsid w:val="008D2E48"/>
    <w:rsid w:val="008D4009"/>
    <w:rsid w:val="008D78E4"/>
    <w:rsid w:val="008E4D13"/>
    <w:rsid w:val="008E7F24"/>
    <w:rsid w:val="009167F5"/>
    <w:rsid w:val="00916DE2"/>
    <w:rsid w:val="00920650"/>
    <w:rsid w:val="0093169B"/>
    <w:rsid w:val="009533BE"/>
    <w:rsid w:val="00953D14"/>
    <w:rsid w:val="00961471"/>
    <w:rsid w:val="0097466E"/>
    <w:rsid w:val="00982A6E"/>
    <w:rsid w:val="00983D83"/>
    <w:rsid w:val="00990C6B"/>
    <w:rsid w:val="00991DF4"/>
    <w:rsid w:val="009928D1"/>
    <w:rsid w:val="0099568C"/>
    <w:rsid w:val="009A0BC2"/>
    <w:rsid w:val="009A2749"/>
    <w:rsid w:val="009A56E0"/>
    <w:rsid w:val="009B1C9C"/>
    <w:rsid w:val="009C05AD"/>
    <w:rsid w:val="009C22B3"/>
    <w:rsid w:val="009D3FD1"/>
    <w:rsid w:val="009D63CA"/>
    <w:rsid w:val="009F0147"/>
    <w:rsid w:val="009F5D8E"/>
    <w:rsid w:val="00A01783"/>
    <w:rsid w:val="00A04ECE"/>
    <w:rsid w:val="00A25C47"/>
    <w:rsid w:val="00A3077C"/>
    <w:rsid w:val="00A34DBF"/>
    <w:rsid w:val="00A437D9"/>
    <w:rsid w:val="00A44731"/>
    <w:rsid w:val="00A44C96"/>
    <w:rsid w:val="00A524CE"/>
    <w:rsid w:val="00A53C7C"/>
    <w:rsid w:val="00A57A2E"/>
    <w:rsid w:val="00A606FC"/>
    <w:rsid w:val="00A67D97"/>
    <w:rsid w:val="00A739D9"/>
    <w:rsid w:val="00A7462F"/>
    <w:rsid w:val="00A927BA"/>
    <w:rsid w:val="00A9358B"/>
    <w:rsid w:val="00A973F9"/>
    <w:rsid w:val="00AA0E79"/>
    <w:rsid w:val="00AA5D0C"/>
    <w:rsid w:val="00AC05C8"/>
    <w:rsid w:val="00AC3385"/>
    <w:rsid w:val="00AC3A9B"/>
    <w:rsid w:val="00AC6B83"/>
    <w:rsid w:val="00AC6BDB"/>
    <w:rsid w:val="00AE0C7E"/>
    <w:rsid w:val="00AE78B7"/>
    <w:rsid w:val="00B116C0"/>
    <w:rsid w:val="00B119AB"/>
    <w:rsid w:val="00B14B8B"/>
    <w:rsid w:val="00B23D8D"/>
    <w:rsid w:val="00B3149A"/>
    <w:rsid w:val="00B37051"/>
    <w:rsid w:val="00B377E5"/>
    <w:rsid w:val="00B37D00"/>
    <w:rsid w:val="00B54765"/>
    <w:rsid w:val="00B60939"/>
    <w:rsid w:val="00B60DF7"/>
    <w:rsid w:val="00B63C4E"/>
    <w:rsid w:val="00B65C58"/>
    <w:rsid w:val="00B709F5"/>
    <w:rsid w:val="00B75C3B"/>
    <w:rsid w:val="00B96A8C"/>
    <w:rsid w:val="00BD30F8"/>
    <w:rsid w:val="00BD46A7"/>
    <w:rsid w:val="00BE0C24"/>
    <w:rsid w:val="00BE3EE3"/>
    <w:rsid w:val="00BF1518"/>
    <w:rsid w:val="00BF33D2"/>
    <w:rsid w:val="00BF35F4"/>
    <w:rsid w:val="00BF6738"/>
    <w:rsid w:val="00C0358A"/>
    <w:rsid w:val="00C04E16"/>
    <w:rsid w:val="00C14FFE"/>
    <w:rsid w:val="00C156AE"/>
    <w:rsid w:val="00C22B54"/>
    <w:rsid w:val="00C262E3"/>
    <w:rsid w:val="00C42E7A"/>
    <w:rsid w:val="00C47349"/>
    <w:rsid w:val="00C6137D"/>
    <w:rsid w:val="00C73CE3"/>
    <w:rsid w:val="00C7479A"/>
    <w:rsid w:val="00C762E3"/>
    <w:rsid w:val="00C94975"/>
    <w:rsid w:val="00CA6E99"/>
    <w:rsid w:val="00CA7683"/>
    <w:rsid w:val="00CB0E17"/>
    <w:rsid w:val="00CB33E2"/>
    <w:rsid w:val="00CB666B"/>
    <w:rsid w:val="00CC0899"/>
    <w:rsid w:val="00CC6F12"/>
    <w:rsid w:val="00CC7455"/>
    <w:rsid w:val="00CE3E35"/>
    <w:rsid w:val="00CF5717"/>
    <w:rsid w:val="00CF5A9B"/>
    <w:rsid w:val="00CF7FF7"/>
    <w:rsid w:val="00D02DF8"/>
    <w:rsid w:val="00D151E8"/>
    <w:rsid w:val="00D17EC5"/>
    <w:rsid w:val="00D45D6E"/>
    <w:rsid w:val="00D45DE6"/>
    <w:rsid w:val="00D4787F"/>
    <w:rsid w:val="00D478EF"/>
    <w:rsid w:val="00D5474A"/>
    <w:rsid w:val="00D55FC7"/>
    <w:rsid w:val="00D64430"/>
    <w:rsid w:val="00D645EF"/>
    <w:rsid w:val="00D7356C"/>
    <w:rsid w:val="00D73A17"/>
    <w:rsid w:val="00D82366"/>
    <w:rsid w:val="00D91906"/>
    <w:rsid w:val="00D961DA"/>
    <w:rsid w:val="00DA0614"/>
    <w:rsid w:val="00DA29EF"/>
    <w:rsid w:val="00DA3DB9"/>
    <w:rsid w:val="00DB200D"/>
    <w:rsid w:val="00DB5AF2"/>
    <w:rsid w:val="00DB5C20"/>
    <w:rsid w:val="00DC098E"/>
    <w:rsid w:val="00DD743C"/>
    <w:rsid w:val="00DE146C"/>
    <w:rsid w:val="00DE231B"/>
    <w:rsid w:val="00DF24C4"/>
    <w:rsid w:val="00DF6805"/>
    <w:rsid w:val="00E018B1"/>
    <w:rsid w:val="00E03EB1"/>
    <w:rsid w:val="00E0666F"/>
    <w:rsid w:val="00E25709"/>
    <w:rsid w:val="00E27658"/>
    <w:rsid w:val="00E303F1"/>
    <w:rsid w:val="00E341E0"/>
    <w:rsid w:val="00E41464"/>
    <w:rsid w:val="00E42062"/>
    <w:rsid w:val="00E53DAC"/>
    <w:rsid w:val="00E57126"/>
    <w:rsid w:val="00E60B90"/>
    <w:rsid w:val="00E62301"/>
    <w:rsid w:val="00E73CE1"/>
    <w:rsid w:val="00E74BF2"/>
    <w:rsid w:val="00E87374"/>
    <w:rsid w:val="00E9666A"/>
    <w:rsid w:val="00EA4703"/>
    <w:rsid w:val="00EA5590"/>
    <w:rsid w:val="00EA55D7"/>
    <w:rsid w:val="00EC23E8"/>
    <w:rsid w:val="00EC4154"/>
    <w:rsid w:val="00EC451A"/>
    <w:rsid w:val="00EE0C03"/>
    <w:rsid w:val="00EF1092"/>
    <w:rsid w:val="00EF1BEA"/>
    <w:rsid w:val="00F170DA"/>
    <w:rsid w:val="00F24996"/>
    <w:rsid w:val="00F3550A"/>
    <w:rsid w:val="00F3632A"/>
    <w:rsid w:val="00F448EB"/>
    <w:rsid w:val="00F47EA7"/>
    <w:rsid w:val="00F57007"/>
    <w:rsid w:val="00F80B02"/>
    <w:rsid w:val="00F830F9"/>
    <w:rsid w:val="00F864DA"/>
    <w:rsid w:val="00FA5A3F"/>
    <w:rsid w:val="00FB19DD"/>
    <w:rsid w:val="00FB4D16"/>
    <w:rsid w:val="00FC2DB3"/>
    <w:rsid w:val="00FC3CAF"/>
    <w:rsid w:val="00FD00D6"/>
    <w:rsid w:val="00FD2919"/>
    <w:rsid w:val="00FD4860"/>
    <w:rsid w:val="00FD5F09"/>
    <w:rsid w:val="00FE3945"/>
    <w:rsid w:val="00FE6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E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55CC"/>
    <w:pPr>
      <w:keepNext/>
      <w:autoSpaceDE/>
      <w:autoSpaceDN/>
      <w:adjustRightInd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02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4731"/>
    <w:pPr>
      <w:keepNext/>
      <w:keepLines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D7EB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5D7E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D7EB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572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72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572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72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7F7E15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A6E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6E9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uiPriority w:val="1"/>
    <w:qFormat/>
    <w:rsid w:val="00CF7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702794"/>
    <w:pPr>
      <w:autoSpaceDE/>
      <w:autoSpaceDN/>
      <w:adjustRightInd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0B55C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A927BA"/>
  </w:style>
  <w:style w:type="numbering" w:customStyle="1" w:styleId="11">
    <w:name w:val="Нет списка1"/>
    <w:next w:val="a2"/>
    <w:uiPriority w:val="99"/>
    <w:semiHidden/>
    <w:unhideWhenUsed/>
    <w:rsid w:val="004B136A"/>
  </w:style>
  <w:style w:type="paragraph" w:customStyle="1" w:styleId="12">
    <w:name w:val="Без интервала1"/>
    <w:next w:val="ae"/>
    <w:uiPriority w:val="1"/>
    <w:qFormat/>
    <w:rsid w:val="004B136A"/>
    <w:pPr>
      <w:spacing w:after="0" w:line="240" w:lineRule="auto"/>
    </w:pPr>
    <w:rPr>
      <w:rFonts w:eastAsia="Times New Roman"/>
      <w:lang w:eastAsia="ru-RU"/>
    </w:rPr>
  </w:style>
  <w:style w:type="paragraph" w:customStyle="1" w:styleId="13">
    <w:name w:val="Основной текст1"/>
    <w:basedOn w:val="a"/>
    <w:next w:val="af1"/>
    <w:link w:val="af2"/>
    <w:uiPriority w:val="99"/>
    <w:semiHidden/>
    <w:unhideWhenUsed/>
    <w:rsid w:val="004B136A"/>
    <w:pPr>
      <w:autoSpaceDE/>
      <w:autoSpaceDN/>
      <w:adjustRightInd/>
      <w:spacing w:after="120" w:line="276" w:lineRule="auto"/>
    </w:pPr>
    <w:rPr>
      <w:rFonts w:asciiTheme="minorHAnsi" w:hAnsiTheme="minorHAnsi" w:cstheme="minorBidi"/>
      <w:sz w:val="22"/>
      <w:szCs w:val="22"/>
    </w:rPr>
  </w:style>
  <w:style w:type="character" w:customStyle="1" w:styleId="af2">
    <w:name w:val="Основной текст Знак"/>
    <w:basedOn w:val="a0"/>
    <w:link w:val="13"/>
    <w:uiPriority w:val="99"/>
    <w:semiHidden/>
    <w:rsid w:val="004B136A"/>
    <w:rPr>
      <w:rFonts w:eastAsia="Times New Roman"/>
      <w:lang w:eastAsia="ru-RU"/>
    </w:rPr>
  </w:style>
  <w:style w:type="paragraph" w:customStyle="1" w:styleId="ParagraphStyle">
    <w:name w:val="Paragraph Style"/>
    <w:rsid w:val="004B13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rsid w:val="004B136A"/>
    <w:pPr>
      <w:widowControl w:val="0"/>
    </w:pPr>
  </w:style>
  <w:style w:type="paragraph" w:styleId="af1">
    <w:name w:val="Body Text"/>
    <w:basedOn w:val="a"/>
    <w:link w:val="14"/>
    <w:uiPriority w:val="99"/>
    <w:semiHidden/>
    <w:unhideWhenUsed/>
    <w:rsid w:val="004B136A"/>
    <w:pPr>
      <w:autoSpaceDE/>
      <w:autoSpaceDN/>
      <w:adjustRightInd/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4">
    <w:name w:val="Основной текст Знак1"/>
    <w:basedOn w:val="a0"/>
    <w:link w:val="af1"/>
    <w:uiPriority w:val="99"/>
    <w:semiHidden/>
    <w:rsid w:val="004B136A"/>
  </w:style>
  <w:style w:type="table" w:customStyle="1" w:styleId="15">
    <w:name w:val="Сетка таблицы1"/>
    <w:basedOn w:val="a1"/>
    <w:next w:val="a5"/>
    <w:uiPriority w:val="59"/>
    <w:rsid w:val="004B1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4B136A"/>
    <w:pPr>
      <w:autoSpaceDE/>
      <w:autoSpaceDN/>
      <w:adjustRightInd/>
      <w:spacing w:before="100" w:beforeAutospacing="1" w:after="100" w:afterAutospacing="1"/>
    </w:pPr>
  </w:style>
  <w:style w:type="character" w:customStyle="1" w:styleId="c1">
    <w:name w:val="c1"/>
    <w:basedOn w:val="a0"/>
    <w:rsid w:val="004B136A"/>
  </w:style>
  <w:style w:type="character" w:customStyle="1" w:styleId="c8">
    <w:name w:val="c8"/>
    <w:basedOn w:val="a0"/>
    <w:rsid w:val="004B136A"/>
  </w:style>
  <w:style w:type="character" w:customStyle="1" w:styleId="apple-converted-space">
    <w:name w:val="apple-converted-space"/>
    <w:basedOn w:val="a0"/>
    <w:rsid w:val="004B136A"/>
  </w:style>
  <w:style w:type="character" w:customStyle="1" w:styleId="c0">
    <w:name w:val="c0"/>
    <w:basedOn w:val="a0"/>
    <w:rsid w:val="004B136A"/>
  </w:style>
  <w:style w:type="character" w:customStyle="1" w:styleId="af">
    <w:name w:val="Без интервала Знак"/>
    <w:basedOn w:val="a0"/>
    <w:link w:val="ae"/>
    <w:uiPriority w:val="1"/>
    <w:locked/>
    <w:rsid w:val="002B63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24668"/>
  </w:style>
  <w:style w:type="character" w:customStyle="1" w:styleId="FontStyle21">
    <w:name w:val="Font Style21"/>
    <w:basedOn w:val="a0"/>
    <w:rsid w:val="00624668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rsid w:val="00624668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basedOn w:val="a0"/>
    <w:rsid w:val="00624668"/>
    <w:rPr>
      <w:rFonts w:ascii="Times New Roman" w:hAnsi="Times New Roman" w:cs="Times New Roman"/>
      <w:i/>
      <w:iCs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802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447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3">
    <w:name w:val="footnote text"/>
    <w:basedOn w:val="a"/>
    <w:link w:val="af4"/>
    <w:rsid w:val="00A44731"/>
    <w:pPr>
      <w:autoSpaceDE/>
      <w:autoSpaceDN/>
      <w:adjustRightInd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A447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0"/>
    <w:uiPriority w:val="99"/>
    <w:semiHidden/>
    <w:rsid w:val="00A4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23">
    <w:name w:val="c23"/>
    <w:basedOn w:val="a"/>
    <w:rsid w:val="00A44731"/>
    <w:pPr>
      <w:autoSpaceDE/>
      <w:autoSpaceDN/>
      <w:adjustRightInd/>
      <w:spacing w:before="100" w:beforeAutospacing="1" w:after="100" w:afterAutospacing="1"/>
    </w:pPr>
  </w:style>
  <w:style w:type="table" w:customStyle="1" w:styleId="3">
    <w:name w:val="Сетка таблицы3"/>
    <w:basedOn w:val="a1"/>
    <w:next w:val="a5"/>
    <w:uiPriority w:val="59"/>
    <w:rsid w:val="00A447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uiPriority w:val="22"/>
    <w:qFormat/>
    <w:rsid w:val="00A44731"/>
    <w:rPr>
      <w:b/>
      <w:bCs/>
    </w:rPr>
  </w:style>
  <w:style w:type="character" w:styleId="af6">
    <w:name w:val="Emphasis"/>
    <w:basedOn w:val="a0"/>
    <w:uiPriority w:val="20"/>
    <w:qFormat/>
    <w:rsid w:val="00A447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1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74D77-AF3C-4BCD-A688-A5DB07EE2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3673</TotalTime>
  <Pages>28</Pages>
  <Words>10837</Words>
  <Characters>61771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KLASS6</cp:lastModifiedBy>
  <cp:revision>221</cp:revision>
  <cp:lastPrinted>2020-08-31T06:56:00Z</cp:lastPrinted>
  <dcterms:created xsi:type="dcterms:W3CDTF">2016-07-07T08:52:00Z</dcterms:created>
  <dcterms:modified xsi:type="dcterms:W3CDTF">2020-09-03T06:55:00Z</dcterms:modified>
</cp:coreProperties>
</file>