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F7" w:rsidRPr="00EE3A47" w:rsidRDefault="00107BF7" w:rsidP="00107BF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107BF7" w:rsidRPr="00EE3A47" w:rsidRDefault="00107BF7" w:rsidP="00107BF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07BF7" w:rsidRDefault="00107BF7" w:rsidP="00107BF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107BF7" w:rsidRPr="00EE3A47" w:rsidRDefault="00107BF7" w:rsidP="00107BF7">
      <w:pPr>
        <w:jc w:val="center"/>
        <w:rPr>
          <w:b/>
          <w:sz w:val="28"/>
          <w:szCs w:val="28"/>
        </w:rPr>
      </w:pPr>
    </w:p>
    <w:p w:rsidR="00107BF7" w:rsidRDefault="00107BF7" w:rsidP="00107BF7">
      <w:pPr>
        <w:jc w:val="center"/>
      </w:pPr>
    </w:p>
    <w:p w:rsidR="00107BF7" w:rsidRDefault="00107BF7" w:rsidP="00107BF7">
      <w:pPr>
        <w:jc w:val="both"/>
      </w:pPr>
      <w:r w:rsidRPr="003F7473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3F7473">
        <w:rPr>
          <w:b/>
        </w:rPr>
        <w:t>СОГЛАСОВАНО</w:t>
      </w:r>
      <w:proofErr w:type="spellEnd"/>
      <w:proofErr w:type="gramEnd"/>
      <w:r w:rsidRPr="003F7473">
        <w:rPr>
          <w:b/>
        </w:rPr>
        <w:t xml:space="preserve"> </w:t>
      </w:r>
      <w:r w:rsidR="002F68E7">
        <w:rPr>
          <w:b/>
        </w:rPr>
        <w:t xml:space="preserve">                                                   </w:t>
      </w:r>
      <w:r w:rsidRPr="003F7473">
        <w:rPr>
          <w:b/>
        </w:rPr>
        <w:t>УТВЕРЖДАЮ</w:t>
      </w:r>
    </w:p>
    <w:p w:rsidR="00107BF7" w:rsidRPr="005D23EB" w:rsidRDefault="00107BF7" w:rsidP="00107BF7">
      <w:r w:rsidRPr="005D23EB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107BF7" w:rsidRPr="005D23EB" w:rsidRDefault="00107BF7" w:rsidP="00107BF7">
      <w:r w:rsidRPr="005D23EB">
        <w:t xml:space="preserve">учителей начальных классов                      </w:t>
      </w:r>
      <w:r w:rsidR="00646E51">
        <w:t xml:space="preserve">                               </w:t>
      </w:r>
      <w:r w:rsidRPr="005D23EB">
        <w:t xml:space="preserve">по УВР  _________М. И. Зверева           </w:t>
      </w:r>
      <w:r w:rsidR="002F68E7" w:rsidRPr="005D23EB">
        <w:t xml:space="preserve"> </w:t>
      </w:r>
      <w:r w:rsidR="00A927BA">
        <w:t xml:space="preserve">                   Приказ  от 30.08.2018</w:t>
      </w:r>
      <w:r w:rsidR="005A042E" w:rsidRPr="005D23EB">
        <w:t xml:space="preserve"> </w:t>
      </w:r>
      <w:r w:rsidR="002F68E7" w:rsidRPr="005D23EB">
        <w:t xml:space="preserve">г. </w:t>
      </w:r>
      <w:r w:rsidRPr="005D23EB">
        <w:t xml:space="preserve">№ </w:t>
      </w:r>
      <w:r w:rsidR="00A927BA">
        <w:t>177</w:t>
      </w:r>
    </w:p>
    <w:p w:rsidR="00107BF7" w:rsidRPr="005D23EB" w:rsidRDefault="00107BF7" w:rsidP="00107BF7">
      <w:pPr>
        <w:jc w:val="both"/>
      </w:pPr>
      <w:r w:rsidRPr="005D23EB">
        <w:t>Руководитель МО____________</w:t>
      </w:r>
      <w:r w:rsidR="00646E51">
        <w:t xml:space="preserve"> А. Н. Марченко                  </w:t>
      </w:r>
      <w:r w:rsidRPr="005D23EB">
        <w:t xml:space="preserve"> </w:t>
      </w:r>
      <w:r w:rsidR="00A927BA">
        <w:rPr>
          <w:u w:val="single"/>
        </w:rPr>
        <w:t>«29</w:t>
      </w:r>
      <w:r w:rsidRPr="00646E51">
        <w:rPr>
          <w:u w:val="single"/>
        </w:rPr>
        <w:t>»_</w:t>
      </w:r>
      <w:r w:rsidR="00646E51">
        <w:rPr>
          <w:u w:val="single"/>
        </w:rPr>
        <w:t>августа</w:t>
      </w:r>
      <w:r w:rsidRPr="00646E51">
        <w:rPr>
          <w:u w:val="single"/>
        </w:rPr>
        <w:t>____</w:t>
      </w:r>
      <w:r w:rsidR="00A927BA">
        <w:t>2018</w:t>
      </w:r>
      <w:r w:rsidRPr="005D23EB">
        <w:t xml:space="preserve"> г.</w:t>
      </w:r>
    </w:p>
    <w:p w:rsidR="00107BF7" w:rsidRPr="005D23EB" w:rsidRDefault="00107BF7" w:rsidP="00107BF7">
      <w:pPr>
        <w:jc w:val="both"/>
      </w:pPr>
      <w:r w:rsidRPr="005D23EB">
        <w:t xml:space="preserve">Протокол МО от </w:t>
      </w:r>
      <w:r w:rsidR="00A927BA">
        <w:t>29.08.2018</w:t>
      </w:r>
      <w:r w:rsidR="005A042E" w:rsidRPr="005D23EB">
        <w:t xml:space="preserve"> </w:t>
      </w:r>
      <w:r w:rsidR="002F68E7" w:rsidRPr="005D23EB">
        <w:t>г.</w:t>
      </w:r>
      <w:r w:rsidRPr="005D23EB">
        <w:t xml:space="preserve">  № 1</w:t>
      </w:r>
    </w:p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646E51" w:rsidRDefault="00107BF7" w:rsidP="00107BF7">
      <w:pPr>
        <w:rPr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  <w:r w:rsidRPr="00646E51">
        <w:rPr>
          <w:b/>
          <w:sz w:val="28"/>
          <w:szCs w:val="28"/>
        </w:rPr>
        <w:t>РАБОЧАЯ    ПРОГРАММА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646E51">
        <w:rPr>
          <w:b/>
          <w:i/>
          <w:sz w:val="28"/>
          <w:szCs w:val="28"/>
          <w:u w:val="single"/>
        </w:rPr>
        <w:t>__по</w:t>
      </w:r>
      <w:proofErr w:type="spellEnd"/>
      <w:r w:rsidRPr="00646E51">
        <w:rPr>
          <w:b/>
          <w:i/>
          <w:sz w:val="28"/>
          <w:szCs w:val="28"/>
          <w:u w:val="single"/>
        </w:rPr>
        <w:t xml:space="preserve"> </w:t>
      </w:r>
      <w:r w:rsidR="005A042E" w:rsidRPr="00646E51">
        <w:rPr>
          <w:b/>
          <w:i/>
          <w:sz w:val="28"/>
          <w:szCs w:val="28"/>
          <w:u w:val="single"/>
        </w:rPr>
        <w:t>литературному чтению</w:t>
      </w:r>
      <w:r w:rsidR="00A927BA">
        <w:rPr>
          <w:b/>
          <w:i/>
          <w:sz w:val="28"/>
          <w:szCs w:val="28"/>
          <w:u w:val="single"/>
        </w:rPr>
        <w:t>,  1</w:t>
      </w:r>
      <w:r w:rsidR="006C345F">
        <w:rPr>
          <w:b/>
          <w:i/>
          <w:sz w:val="28"/>
          <w:szCs w:val="28"/>
          <w:u w:val="single"/>
        </w:rPr>
        <w:t>А</w:t>
      </w:r>
      <w:r w:rsidR="00646E51">
        <w:rPr>
          <w:b/>
          <w:i/>
          <w:sz w:val="28"/>
          <w:szCs w:val="28"/>
          <w:u w:val="single"/>
        </w:rPr>
        <w:t xml:space="preserve"> класс</w:t>
      </w:r>
      <w:r w:rsidRPr="00646E51">
        <w:rPr>
          <w:b/>
          <w:i/>
          <w:sz w:val="28"/>
          <w:szCs w:val="28"/>
          <w:u w:val="single"/>
        </w:rPr>
        <w:t>__</w:t>
      </w:r>
    </w:p>
    <w:p w:rsidR="00107BF7" w:rsidRPr="00646E51" w:rsidRDefault="00107BF7" w:rsidP="00107BF7">
      <w:pPr>
        <w:jc w:val="center"/>
        <w:rPr>
          <w:b/>
          <w:i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107BF7" w:rsidRPr="00646E51" w:rsidRDefault="00107BF7" w:rsidP="00107BF7">
      <w:pPr>
        <w:jc w:val="center"/>
        <w:rPr>
          <w:b/>
          <w:sz w:val="28"/>
          <w:szCs w:val="28"/>
          <w:u w:val="single"/>
        </w:rPr>
      </w:pPr>
    </w:p>
    <w:p w:rsidR="00107BF7" w:rsidRPr="00646E51" w:rsidRDefault="00107BF7" w:rsidP="00107BF7">
      <w:pPr>
        <w:rPr>
          <w:b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Pr="00646E51">
        <w:rPr>
          <w:b/>
          <w:sz w:val="28"/>
          <w:szCs w:val="28"/>
          <w:u w:val="single"/>
        </w:rPr>
        <w:t>___</w:t>
      </w:r>
      <w:r w:rsidRPr="00646E51">
        <w:rPr>
          <w:b/>
          <w:i/>
          <w:sz w:val="28"/>
          <w:szCs w:val="28"/>
          <w:u w:val="single"/>
        </w:rPr>
        <w:t>1</w:t>
      </w:r>
      <w:r w:rsidR="00A927BA">
        <w:rPr>
          <w:b/>
          <w:i/>
          <w:sz w:val="28"/>
          <w:szCs w:val="28"/>
          <w:u w:val="single"/>
        </w:rPr>
        <w:t>32 часа, 4</w:t>
      </w:r>
      <w:r w:rsidR="00646E51">
        <w:rPr>
          <w:b/>
          <w:i/>
          <w:sz w:val="28"/>
          <w:szCs w:val="28"/>
          <w:u w:val="single"/>
        </w:rPr>
        <w:t xml:space="preserve"> часа в неделю</w:t>
      </w:r>
      <w:r w:rsidRPr="00646E51">
        <w:rPr>
          <w:b/>
          <w:sz w:val="28"/>
          <w:szCs w:val="28"/>
          <w:u w:val="single"/>
        </w:rPr>
        <w:t>____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rPr>
          <w:b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                   Учитель      </w:t>
      </w:r>
      <w:r w:rsidR="006C345F">
        <w:rPr>
          <w:b/>
          <w:i/>
          <w:sz w:val="28"/>
          <w:szCs w:val="28"/>
          <w:u w:val="single"/>
        </w:rPr>
        <w:t>Перебейнос  Валентина  Валерьевна</w:t>
      </w:r>
      <w:r w:rsidRPr="00646E51">
        <w:rPr>
          <w:b/>
          <w:i/>
          <w:sz w:val="28"/>
          <w:szCs w:val="28"/>
          <w:u w:val="single"/>
        </w:rPr>
        <w:t>__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Программа разработана на основе </w:t>
      </w:r>
      <w:r w:rsidRPr="00646E51">
        <w:rPr>
          <w:b/>
          <w:i/>
          <w:sz w:val="28"/>
          <w:szCs w:val="28"/>
          <w:u w:val="single"/>
        </w:rPr>
        <w:t>Примерной программы</w:t>
      </w:r>
    </w:p>
    <w:p w:rsidR="00107BF7" w:rsidRPr="00646E51" w:rsidRDefault="002F68E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п</w:t>
      </w:r>
      <w:r w:rsidR="00107BF7" w:rsidRPr="00646E51">
        <w:rPr>
          <w:b/>
          <w:i/>
          <w:sz w:val="28"/>
          <w:szCs w:val="28"/>
          <w:u w:val="single"/>
        </w:rPr>
        <w:t>о</w:t>
      </w:r>
      <w:r w:rsidRPr="00646E51">
        <w:rPr>
          <w:b/>
          <w:i/>
          <w:sz w:val="28"/>
          <w:szCs w:val="28"/>
          <w:u w:val="single"/>
        </w:rPr>
        <w:t xml:space="preserve"> </w:t>
      </w:r>
      <w:r w:rsidR="00107BF7" w:rsidRPr="00646E51">
        <w:rPr>
          <w:b/>
          <w:i/>
          <w:sz w:val="28"/>
          <w:szCs w:val="28"/>
          <w:u w:val="single"/>
        </w:rPr>
        <w:t>литературному чте</w:t>
      </w:r>
      <w:r w:rsidR="00646E51">
        <w:rPr>
          <w:b/>
          <w:i/>
          <w:sz w:val="28"/>
          <w:szCs w:val="28"/>
          <w:u w:val="single"/>
        </w:rPr>
        <w:t>нию, Москва, «Просвещение», 2015</w:t>
      </w:r>
    </w:p>
    <w:p w:rsidR="00107BF7" w:rsidRPr="00646E51" w:rsidRDefault="00107BF7" w:rsidP="005D7EB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5D7EB3" w:rsidRPr="00646E51" w:rsidRDefault="005D7EB3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A927BA" w:rsidP="00107B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2018 – 2019 </w:t>
      </w:r>
      <w:r w:rsidR="00107BF7" w:rsidRPr="00646E51">
        <w:rPr>
          <w:b/>
          <w:i/>
          <w:sz w:val="28"/>
          <w:szCs w:val="28"/>
        </w:rPr>
        <w:t xml:space="preserve"> учебный год</w:t>
      </w:r>
    </w:p>
    <w:p w:rsidR="00EC451A" w:rsidRPr="005D23EB" w:rsidRDefault="00EC451A" w:rsidP="00357253">
      <w:pPr>
        <w:jc w:val="center"/>
        <w:rPr>
          <w:b/>
        </w:rPr>
      </w:pPr>
    </w:p>
    <w:p w:rsidR="00357253" w:rsidRPr="00646E51" w:rsidRDefault="00357253" w:rsidP="00357253">
      <w:pPr>
        <w:jc w:val="center"/>
        <w:rPr>
          <w:b/>
          <w:sz w:val="28"/>
          <w:szCs w:val="28"/>
        </w:rPr>
      </w:pPr>
      <w:r w:rsidRPr="00646E51">
        <w:rPr>
          <w:b/>
          <w:sz w:val="28"/>
          <w:szCs w:val="28"/>
        </w:rPr>
        <w:t>ПОЯСНИТЕЛЬНАЯ ЗАПИСКА</w:t>
      </w:r>
    </w:p>
    <w:p w:rsidR="00FD2919" w:rsidRPr="005D23EB" w:rsidRDefault="00FD2919" w:rsidP="00BF1518">
      <w:pPr>
        <w:ind w:firstLine="708"/>
        <w:jc w:val="both"/>
      </w:pPr>
      <w:r w:rsidRPr="005D23EB">
        <w:t xml:space="preserve">Рабочая программа </w:t>
      </w:r>
      <w:r w:rsidR="00646E51">
        <w:t>по лит</w:t>
      </w:r>
      <w:r w:rsidR="00A927BA">
        <w:t>ературному чтению для учащихся 1</w:t>
      </w:r>
      <w:r w:rsidR="006C345F">
        <w:t>А</w:t>
      </w:r>
      <w:r w:rsidR="00646E51">
        <w:t xml:space="preserve"> класса </w:t>
      </w:r>
      <w:r w:rsidRPr="005D23EB">
        <w:t>сос</w:t>
      </w:r>
      <w:r w:rsidR="00A927BA">
        <w:t>тавлена на основе Федерального Г</w:t>
      </w:r>
      <w:r w:rsidRPr="005D23EB">
        <w:t>осудар</w:t>
      </w:r>
      <w:r w:rsidRPr="005D23EB">
        <w:softHyphen/>
        <w:t>ственного образовательного стандарта начального общего обра</w:t>
      </w:r>
      <w:r w:rsidRPr="005D23EB">
        <w:softHyphen/>
        <w:t>зования (2009</w:t>
      </w:r>
      <w:r w:rsidR="00646E51">
        <w:t xml:space="preserve"> </w:t>
      </w:r>
      <w:r w:rsidRPr="005D23EB">
        <w:t xml:space="preserve">г), «Примерной программы по литературному </w:t>
      </w:r>
      <w:r w:rsidR="00646E51">
        <w:t>чтению» (М.: «Просвещение», 2015</w:t>
      </w:r>
      <w:r w:rsidRPr="005D23EB">
        <w:t>), основной образовательной пр</w:t>
      </w:r>
      <w:r w:rsidR="00A927BA">
        <w:t>ограммы начальной школы  на 2018</w:t>
      </w:r>
      <w:r w:rsidR="00B37D00" w:rsidRPr="005D23EB">
        <w:t xml:space="preserve"> </w:t>
      </w:r>
      <w:r w:rsidRPr="005D23EB">
        <w:t>-</w:t>
      </w:r>
      <w:r w:rsidR="00B37D00" w:rsidRPr="005D23EB">
        <w:t xml:space="preserve"> </w:t>
      </w:r>
      <w:r w:rsidR="00A927BA">
        <w:t>2019</w:t>
      </w:r>
      <w:r w:rsidRPr="005D23EB">
        <w:t xml:space="preserve"> учебный год.</w:t>
      </w:r>
    </w:p>
    <w:p w:rsidR="00FD2919" w:rsidRDefault="00FD2919" w:rsidP="00BF1518">
      <w:pPr>
        <w:jc w:val="both"/>
        <w:rPr>
          <w:b/>
        </w:rPr>
      </w:pPr>
      <w:r w:rsidRPr="005D23EB">
        <w:rPr>
          <w:b/>
        </w:rPr>
        <w:t>УМК:</w:t>
      </w:r>
    </w:p>
    <w:p w:rsidR="00A927BA" w:rsidRPr="005D23EB" w:rsidRDefault="00A927BA" w:rsidP="00A927BA">
      <w:pPr>
        <w:jc w:val="both"/>
        <w:rPr>
          <w:bCs/>
        </w:rPr>
      </w:pPr>
      <w:r w:rsidRPr="00A927BA">
        <w:t>1. Азбука.1 класс.</w:t>
      </w:r>
      <w:r w:rsidRPr="00A927BA">
        <w:rPr>
          <w:bCs/>
        </w:rPr>
        <w:t xml:space="preserve"> </w:t>
      </w:r>
      <w:r w:rsidRPr="005D23EB">
        <w:rPr>
          <w:bCs/>
        </w:rPr>
        <w:t>Учебник для общеобразовательных учреждений</w:t>
      </w:r>
      <w:r>
        <w:rPr>
          <w:bCs/>
        </w:rPr>
        <w:t>.</w:t>
      </w:r>
      <w:r w:rsidRPr="005D23EB">
        <w:rPr>
          <w:bCs/>
        </w:rPr>
        <w:t xml:space="preserve">  В 2-х частях</w:t>
      </w:r>
      <w:r>
        <w:rPr>
          <w:bCs/>
        </w:rPr>
        <w:t>.</w:t>
      </w:r>
      <w:r w:rsidRPr="005D23EB">
        <w:rPr>
          <w:bCs/>
        </w:rPr>
        <w:t xml:space="preserve">  Горецкий В.Г.,</w:t>
      </w:r>
      <w:r>
        <w:rPr>
          <w:bCs/>
        </w:rPr>
        <w:t xml:space="preserve"> В. А. Кирюшкин, Л. А. Виноградова, М. В. </w:t>
      </w:r>
      <w:proofErr w:type="spellStart"/>
      <w:r>
        <w:rPr>
          <w:bCs/>
        </w:rPr>
        <w:t>Бойкина</w:t>
      </w:r>
      <w:proofErr w:type="spellEnd"/>
      <w:proofErr w:type="gramStart"/>
      <w:r>
        <w:rPr>
          <w:bCs/>
        </w:rPr>
        <w:t xml:space="preserve">.. – </w:t>
      </w:r>
      <w:proofErr w:type="gramEnd"/>
      <w:r>
        <w:rPr>
          <w:bCs/>
        </w:rPr>
        <w:t>М.: Просвещение, 2011</w:t>
      </w:r>
      <w:r w:rsidRPr="005D23EB">
        <w:rPr>
          <w:bCs/>
        </w:rPr>
        <w:t>.</w:t>
      </w:r>
    </w:p>
    <w:p w:rsidR="00FD2919" w:rsidRPr="005D23EB" w:rsidRDefault="00A927BA" w:rsidP="00BF1518">
      <w:pPr>
        <w:jc w:val="both"/>
        <w:rPr>
          <w:bCs/>
        </w:rPr>
      </w:pPr>
      <w:r>
        <w:t>2</w:t>
      </w:r>
      <w:r w:rsidR="00FD2919" w:rsidRPr="005D23EB">
        <w:t>.</w:t>
      </w:r>
      <w:r w:rsidR="00FD2919" w:rsidRPr="005D23EB">
        <w:rPr>
          <w:b/>
        </w:rPr>
        <w:t xml:space="preserve"> </w:t>
      </w:r>
      <w:r w:rsidR="00FD2919" w:rsidRPr="005D23EB">
        <w:rPr>
          <w:bCs/>
        </w:rPr>
        <w:t>Литературное чте</w:t>
      </w:r>
      <w:r>
        <w:rPr>
          <w:bCs/>
        </w:rPr>
        <w:t>ние. 1</w:t>
      </w:r>
      <w:r w:rsidR="00FD2919" w:rsidRPr="005D23EB">
        <w:rPr>
          <w:bCs/>
        </w:rPr>
        <w:t xml:space="preserve"> класс. Учебник для об</w:t>
      </w:r>
      <w:r w:rsidR="00B65C58" w:rsidRPr="005D23EB">
        <w:rPr>
          <w:bCs/>
        </w:rPr>
        <w:t>щеобразовательных учреждений</w:t>
      </w:r>
      <w:r w:rsidR="00646E51">
        <w:rPr>
          <w:bCs/>
        </w:rPr>
        <w:t>.</w:t>
      </w:r>
      <w:r w:rsidR="00B65C58" w:rsidRPr="005D23EB">
        <w:rPr>
          <w:bCs/>
        </w:rPr>
        <w:t xml:space="preserve"> </w:t>
      </w:r>
      <w:r w:rsidR="00031D9D" w:rsidRPr="005D23EB">
        <w:rPr>
          <w:bCs/>
        </w:rPr>
        <w:t xml:space="preserve"> В 2-х частях </w:t>
      </w:r>
      <w:r w:rsidR="00FD2919" w:rsidRPr="005D23EB">
        <w:rPr>
          <w:bCs/>
        </w:rPr>
        <w:t xml:space="preserve"> Климанова Л.Ф., Горецкий В.Г., Голованова М.</w:t>
      </w:r>
      <w:r>
        <w:rPr>
          <w:bCs/>
        </w:rPr>
        <w:t>В. и др. – М.: Просвещение, 2011</w:t>
      </w:r>
      <w:r w:rsidR="00FD2919" w:rsidRPr="005D23EB">
        <w:rPr>
          <w:bCs/>
        </w:rPr>
        <w:t>.</w:t>
      </w:r>
    </w:p>
    <w:p w:rsidR="00B65C58" w:rsidRPr="005D23EB" w:rsidRDefault="00A927BA" w:rsidP="00BF1518">
      <w:pPr>
        <w:jc w:val="both"/>
      </w:pPr>
      <w:r>
        <w:t>3</w:t>
      </w:r>
      <w:r w:rsidR="00B65C58" w:rsidRPr="005D23EB">
        <w:t>. Журнал «</w:t>
      </w:r>
      <w:proofErr w:type="spellStart"/>
      <w:r w:rsidR="00B65C58" w:rsidRPr="005D23EB">
        <w:t>Мурзилка</w:t>
      </w:r>
      <w:proofErr w:type="spellEnd"/>
      <w:r w:rsidR="00B65C58" w:rsidRPr="005D23EB">
        <w:t>», «Почемучка», «</w:t>
      </w:r>
      <w:proofErr w:type="spellStart"/>
      <w:r w:rsidR="00B65C58" w:rsidRPr="005D23EB">
        <w:t>Клепа</w:t>
      </w:r>
      <w:proofErr w:type="spellEnd"/>
      <w:r w:rsidR="00B65C58" w:rsidRPr="005D23EB">
        <w:t>», «Веселые картинки», «Настя и Никита», «Веселые уроки»</w:t>
      </w:r>
    </w:p>
    <w:p w:rsidR="00B65C58" w:rsidRPr="005D23EB" w:rsidRDefault="00A927BA" w:rsidP="00BF1518">
      <w:pPr>
        <w:jc w:val="both"/>
      </w:pPr>
      <w:r>
        <w:t>4</w:t>
      </w:r>
      <w:r w:rsidR="00B65C58" w:rsidRPr="005D23EB">
        <w:t>. Детская энциклопедия</w:t>
      </w:r>
    </w:p>
    <w:p w:rsidR="00646E51" w:rsidRDefault="00646E51" w:rsidP="00BF1518">
      <w:pPr>
        <w:shd w:val="clear" w:color="auto" w:fill="FFFFFF"/>
        <w:jc w:val="both"/>
        <w:rPr>
          <w:b/>
          <w:i/>
        </w:rPr>
      </w:pPr>
    </w:p>
    <w:p w:rsidR="00646E51" w:rsidRDefault="00A927BA" w:rsidP="00646E51">
      <w:pPr>
        <w:shd w:val="clear" w:color="auto" w:fill="FFFFFF"/>
        <w:jc w:val="center"/>
        <w:rPr>
          <w:b/>
        </w:rPr>
      </w:pPr>
      <w:r>
        <w:rPr>
          <w:b/>
        </w:rPr>
        <w:t>ХАРАКТЕРИСТИКА ПРЕДМЕТА</w:t>
      </w:r>
    </w:p>
    <w:p w:rsidR="000B55CC" w:rsidRPr="000857E2" w:rsidRDefault="000B55CC" w:rsidP="000B55CC">
      <w:pPr>
        <w:pStyle w:val="1"/>
        <w:rPr>
          <w:sz w:val="24"/>
        </w:rPr>
      </w:pPr>
      <w:r>
        <w:rPr>
          <w:sz w:val="24"/>
        </w:rPr>
        <w:t xml:space="preserve">        </w:t>
      </w:r>
      <w:r w:rsidRPr="000857E2">
        <w:rPr>
          <w:sz w:val="24"/>
        </w:rPr>
        <w:t>Литературное чтение — один из основных предметов в об</w:t>
      </w:r>
      <w:r w:rsidRPr="000857E2">
        <w:rPr>
          <w:sz w:val="24"/>
        </w:rPr>
        <w:softHyphen/>
        <w:t xml:space="preserve">учении младших школьников. Он формирует </w:t>
      </w:r>
      <w:proofErr w:type="spellStart"/>
      <w:r w:rsidRPr="000857E2">
        <w:rPr>
          <w:sz w:val="24"/>
        </w:rPr>
        <w:t>общеучебный</w:t>
      </w:r>
      <w:proofErr w:type="spellEnd"/>
      <w:r w:rsidRPr="000857E2">
        <w:rPr>
          <w:sz w:val="24"/>
        </w:rPr>
        <w:t xml:space="preserve"> на</w:t>
      </w:r>
      <w:r w:rsidRPr="000857E2">
        <w:rPr>
          <w:sz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0B55CC" w:rsidRPr="000857E2" w:rsidRDefault="000B55CC" w:rsidP="000B55CC">
      <w:pPr>
        <w:pStyle w:val="1"/>
        <w:rPr>
          <w:sz w:val="24"/>
        </w:rPr>
      </w:pPr>
      <w:r w:rsidRPr="000857E2">
        <w:rPr>
          <w:sz w:val="24"/>
        </w:rPr>
        <w:t xml:space="preserve">         Успешность изучения курса литературного чтения обеспечи</w:t>
      </w:r>
      <w:r w:rsidRPr="000857E2">
        <w:rPr>
          <w:sz w:val="24"/>
        </w:rPr>
        <w:softHyphen/>
        <w:t>вает результативность по другим предметам начальной школы.</w:t>
      </w:r>
    </w:p>
    <w:p w:rsidR="000B55CC" w:rsidRPr="000857E2" w:rsidRDefault="000B55CC" w:rsidP="000B55CC">
      <w:pPr>
        <w:pStyle w:val="1"/>
        <w:rPr>
          <w:sz w:val="24"/>
        </w:rPr>
      </w:pPr>
      <w:r>
        <w:rPr>
          <w:sz w:val="24"/>
        </w:rPr>
        <w:t xml:space="preserve">        </w:t>
      </w:r>
      <w:r w:rsidRPr="000857E2">
        <w:rPr>
          <w:sz w:val="24"/>
        </w:rPr>
        <w:t xml:space="preserve"> Курс литературного чтения направлен на достижение следу</w:t>
      </w:r>
      <w:r w:rsidRPr="000857E2">
        <w:rPr>
          <w:sz w:val="24"/>
        </w:rPr>
        <w:softHyphen/>
        <w:t xml:space="preserve">ющих </w:t>
      </w:r>
      <w:r w:rsidRPr="000857E2">
        <w:rPr>
          <w:b/>
          <w:bCs/>
          <w:sz w:val="24"/>
        </w:rPr>
        <w:t>целей: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обогащение нравственного опыта младших школьников средствами художественной литературы;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 xml:space="preserve">воспитание эстетического отношения к искусству слова, 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>формирование интереса к чтению и книге, потребности в общении с миром художественной литературы;</w:t>
      </w:r>
    </w:p>
    <w:p w:rsidR="00FD2919" w:rsidRPr="005D23EB" w:rsidRDefault="00FD2919" w:rsidP="00BF1518">
      <w:pPr>
        <w:numPr>
          <w:ilvl w:val="0"/>
          <w:numId w:val="2"/>
        </w:numPr>
        <w:shd w:val="clear" w:color="auto" w:fill="FFFFFF"/>
        <w:jc w:val="both"/>
      </w:pPr>
      <w:r w:rsidRPr="005D23EB"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FD2919" w:rsidRPr="005D23EB" w:rsidRDefault="00FD2919" w:rsidP="00BF1518">
      <w:pPr>
        <w:shd w:val="clear" w:color="auto" w:fill="FFFFFF"/>
        <w:jc w:val="both"/>
        <w:rPr>
          <w:b/>
          <w:i/>
        </w:rPr>
      </w:pPr>
      <w:r w:rsidRPr="005D23EB">
        <w:rPr>
          <w:b/>
          <w:i/>
        </w:rPr>
        <w:t>Задачи реализации программы: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FD2919" w:rsidRPr="005D23EB" w:rsidRDefault="00FD2919" w:rsidP="00BF1518">
      <w:pPr>
        <w:shd w:val="clear" w:color="auto" w:fill="FFFFFF"/>
        <w:jc w:val="both"/>
        <w:rPr>
          <w:i/>
          <w:iCs/>
        </w:rPr>
      </w:pPr>
      <w:r w:rsidRPr="005D23EB">
        <w:lastRenderedPageBreak/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rPr>
          <w:i/>
          <w:iCs/>
        </w:rPr>
        <w:t xml:space="preserve">- </w:t>
      </w:r>
      <w:r w:rsidRPr="005D23EB"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обогащать чувственный опыт ребенка, его реальные представления об окружающем мире и природе;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формировать эстетическое отношение ребенка к жизни, приобщая его к классике художественной литературы;</w:t>
      </w:r>
    </w:p>
    <w:p w:rsidR="00FD2919" w:rsidRPr="005D23EB" w:rsidRDefault="00FD2919" w:rsidP="00BF1518">
      <w:pPr>
        <w:jc w:val="both"/>
      </w:pPr>
      <w:r w:rsidRPr="005D23EB">
        <w:t xml:space="preserve">- обеспечивать достаточно глубокое понимание содержания произведений различного уровня сложности; </w:t>
      </w:r>
    </w:p>
    <w:p w:rsidR="00FD2919" w:rsidRPr="005D23EB" w:rsidRDefault="00FD2919" w:rsidP="00BF1518">
      <w:pPr>
        <w:jc w:val="both"/>
      </w:pPr>
      <w:r w:rsidRPr="005D23EB"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  обеспечивать развитие речи школьников и активно формировать навык чтения и ре</w:t>
      </w:r>
      <w:r w:rsidRPr="005D23EB">
        <w:softHyphen/>
        <w:t>чевые умения;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  работать с различными типами текстов;</w:t>
      </w:r>
    </w:p>
    <w:p w:rsidR="00FD2919" w:rsidRPr="005D23EB" w:rsidRDefault="00FD2919" w:rsidP="00BF1518">
      <w:pPr>
        <w:shd w:val="clear" w:color="auto" w:fill="FFFFFF"/>
        <w:jc w:val="both"/>
      </w:pPr>
      <w:r w:rsidRPr="005D23EB">
        <w:t>-   создавать условия для формирования потребности в самостоятельном чтении ху</w:t>
      </w:r>
      <w:r w:rsidRPr="005D23EB">
        <w:softHyphen/>
        <w:t>дожественных произведений, формировать «читательскую самостоятельность».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  </w:t>
      </w:r>
      <w:r w:rsidR="00BF1518" w:rsidRPr="005D23EB">
        <w:t xml:space="preserve">    </w:t>
      </w:r>
      <w:r w:rsidRPr="005D23EB">
        <w:t xml:space="preserve"> </w:t>
      </w:r>
      <w:r w:rsidR="007F7E15" w:rsidRPr="005D23EB">
        <w:t>Предмет «Литературное чтение»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  <w:r w:rsidR="00BF1518" w:rsidRPr="005D23EB">
        <w:t xml:space="preserve"> </w:t>
      </w:r>
      <w:r w:rsidR="007F7E15" w:rsidRPr="005D23EB">
        <w:t xml:space="preserve">Курс «Литературное чтение» отличается широким </w:t>
      </w:r>
      <w:proofErr w:type="spellStart"/>
      <w:r w:rsidR="007F7E15" w:rsidRPr="005D23EB">
        <w:t>видо-жанровым</w:t>
      </w:r>
      <w:proofErr w:type="spellEnd"/>
      <w:r w:rsidR="007F7E15" w:rsidRPr="005D23EB">
        <w:t xml:space="preserve">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читательских компетенций и личностных качеств.</w:t>
      </w:r>
      <w:r w:rsidRPr="005D23EB">
        <w:t xml:space="preserve"> </w:t>
      </w:r>
      <w:r w:rsidR="007F7E15" w:rsidRPr="005D23EB">
        <w:t>Литературное чтение — один из основных предметов в об</w:t>
      </w:r>
      <w:r w:rsidR="007F7E15" w:rsidRPr="005D23EB">
        <w:softHyphen/>
        <w:t xml:space="preserve">учении младших школьников. Он формирует </w:t>
      </w:r>
      <w:proofErr w:type="spellStart"/>
      <w:r w:rsidR="007F7E15" w:rsidRPr="005D23EB">
        <w:t>общеучебный</w:t>
      </w:r>
      <w:proofErr w:type="spellEnd"/>
      <w:r w:rsidR="007F7E15" w:rsidRPr="005D23EB"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  <w:r w:rsidRPr="005D23EB">
        <w:t xml:space="preserve"> </w:t>
      </w:r>
      <w:r w:rsidR="007F7E15" w:rsidRPr="005D23EB">
        <w:t>Успешность изучения курса литературного чтения обеспечи</w:t>
      </w:r>
      <w:r w:rsidR="007F7E15" w:rsidRPr="005D23EB">
        <w:softHyphen/>
        <w:t>вает результативность по другим предметам начальной школы.</w:t>
      </w:r>
      <w:r w:rsidRPr="005D23EB">
        <w:t xml:space="preserve"> </w:t>
      </w:r>
      <w:r w:rsidR="007F7E15" w:rsidRPr="005D23EB">
        <w:t>С</w:t>
      </w:r>
      <w:r w:rsidRPr="005D23EB">
        <w:t xml:space="preserve"> </w:t>
      </w:r>
      <w:r w:rsidR="007F7E15" w:rsidRPr="005D23EB">
        <w:t xml:space="preserve">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7F7E15" w:rsidRPr="005D23EB" w:rsidRDefault="007F7E15" w:rsidP="00BF1518">
      <w:pPr>
        <w:shd w:val="clear" w:color="auto" w:fill="FFFFFF"/>
        <w:jc w:val="both"/>
      </w:pPr>
      <w:r w:rsidRPr="005D23EB">
        <w:t>Знакомство учащихся с доступными их возрасту художе</w:t>
      </w:r>
      <w:r w:rsidRPr="005D23EB">
        <w:softHyphen/>
        <w:t>ственными произведениями, духовно-нравственное и эстети</w:t>
      </w:r>
      <w:r w:rsidRPr="005D23EB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5D23EB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5D23EB">
        <w:softHyphen/>
        <w:t>ципами поведения культурного человека, формирует навыки доброжелательного сотрудничества.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   </w:t>
      </w:r>
      <w:r w:rsidR="00BF1518" w:rsidRPr="005D23EB">
        <w:t xml:space="preserve">   </w:t>
      </w:r>
      <w:r w:rsidR="007F7E15" w:rsidRPr="005D23EB">
        <w:t>Важнейшим аспектом литературного чтения является фор</w:t>
      </w:r>
      <w:r w:rsidR="007F7E15" w:rsidRPr="005D23EB">
        <w:softHyphen/>
        <w:t>мирование навыка чтения и других видов речевой деятельно</w:t>
      </w:r>
      <w:r w:rsidR="007F7E15" w:rsidRPr="005D23EB"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="007F7E15" w:rsidRPr="005D23EB">
        <w:softHyphen/>
        <w:t>жающем мире.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  </w:t>
      </w:r>
      <w:r w:rsidR="00BF1518" w:rsidRPr="005D23EB">
        <w:t xml:space="preserve">   </w:t>
      </w:r>
      <w:r w:rsidR="007F7E15" w:rsidRPr="005D23EB">
        <w:t>В процессе освоения курса у младших школьников повыша</w:t>
      </w:r>
      <w:r w:rsidR="007F7E15" w:rsidRPr="005D23EB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="007F7E15" w:rsidRPr="005D23EB"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="007F7E15" w:rsidRPr="005D23EB">
        <w:softHyphen/>
        <w:t>вочниках и энциклопедиях.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</w:t>
      </w:r>
      <w:r w:rsidR="00BF1518" w:rsidRPr="005D23EB">
        <w:t xml:space="preserve">    </w:t>
      </w:r>
      <w:r w:rsidRPr="005D23EB">
        <w:t xml:space="preserve"> </w:t>
      </w:r>
      <w:r w:rsidR="007F7E15" w:rsidRPr="005D23EB">
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</w:t>
      </w:r>
      <w:r w:rsidR="007F7E15" w:rsidRPr="005D23EB">
        <w:lastRenderedPageBreak/>
        <w:t>постоянном чтении книг, владеет техникой чтения и приёмами рабо</w:t>
      </w:r>
      <w:r w:rsidR="007F7E15" w:rsidRPr="005D23EB"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7F7E15" w:rsidRPr="005D23EB" w:rsidRDefault="0063005C" w:rsidP="00BF1518">
      <w:pPr>
        <w:shd w:val="clear" w:color="auto" w:fill="FFFFFF"/>
        <w:jc w:val="both"/>
      </w:pPr>
      <w:r w:rsidRPr="005D23EB">
        <w:t xml:space="preserve">   </w:t>
      </w:r>
      <w:r w:rsidR="00BF1518" w:rsidRPr="005D23EB">
        <w:t xml:space="preserve"> </w:t>
      </w:r>
      <w:r w:rsidRPr="005D23EB">
        <w:t xml:space="preserve"> </w:t>
      </w:r>
      <w:r w:rsidR="007F7E15" w:rsidRPr="005D23EB">
        <w:t>Курс литературного чтения пробуждает интерес учащих</w:t>
      </w:r>
      <w:r w:rsidR="007F7E15" w:rsidRPr="005D23EB">
        <w:softHyphen/>
        <w:t>ся к чтению художественных произведений. Внимание начи</w:t>
      </w:r>
      <w:r w:rsidR="007F7E15" w:rsidRPr="005D23EB"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0B55CC" w:rsidRDefault="000B55CC" w:rsidP="00CF7FF7">
      <w:pPr>
        <w:pStyle w:val="ae"/>
        <w:rPr>
          <w:b/>
        </w:rPr>
      </w:pPr>
    </w:p>
    <w:p w:rsidR="007872C5" w:rsidRDefault="007872C5" w:rsidP="00CF7FF7">
      <w:pPr>
        <w:pStyle w:val="ae"/>
        <w:rPr>
          <w:b/>
        </w:rPr>
      </w:pPr>
    </w:p>
    <w:p w:rsidR="00CF7FF7" w:rsidRPr="005D23EB" w:rsidRDefault="00CF7FF7" w:rsidP="00CF7FF7">
      <w:pPr>
        <w:pStyle w:val="ae"/>
        <w:rPr>
          <w:b/>
        </w:rPr>
      </w:pPr>
      <w:r w:rsidRPr="005D23EB">
        <w:rPr>
          <w:b/>
        </w:rPr>
        <w:t>Текущий контроль успеваемо</w:t>
      </w:r>
      <w:r w:rsidR="00A927BA">
        <w:rPr>
          <w:b/>
        </w:rPr>
        <w:t>сти по литературному чтению в  1</w:t>
      </w:r>
      <w:r w:rsidRPr="005D23EB">
        <w:rPr>
          <w:b/>
        </w:rPr>
        <w:t xml:space="preserve"> классе проводится в целях: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 xml:space="preserve">определения уровня </w:t>
      </w:r>
      <w:proofErr w:type="spellStart"/>
      <w:r w:rsidRPr="005D23EB">
        <w:t>сформированности</w:t>
      </w:r>
      <w:proofErr w:type="spellEnd"/>
      <w:r w:rsidRPr="005D23EB">
        <w:t xml:space="preserve"> личностных, </w:t>
      </w:r>
      <w:proofErr w:type="spellStart"/>
      <w:r w:rsidRPr="005D23EB">
        <w:t>метапредметных</w:t>
      </w:r>
      <w:proofErr w:type="spellEnd"/>
      <w:r w:rsidRPr="005D23EB">
        <w:t>, предметных результатов;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 xml:space="preserve">определения направлений индивидуальной работы с </w:t>
      </w:r>
      <w:proofErr w:type="gramStart"/>
      <w:r w:rsidRPr="005D23EB">
        <w:t>обучающимися</w:t>
      </w:r>
      <w:proofErr w:type="gramEnd"/>
      <w:r w:rsidRPr="005D23EB">
        <w:t>;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>оценки индивидуальных образовательных достижений обучающихся и динамики их роста в течение учебного года;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5D23EB">
        <w:t>обучающимися</w:t>
      </w:r>
      <w:proofErr w:type="gramEnd"/>
      <w:r w:rsidRPr="005D23EB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CF7FF7" w:rsidRPr="005D23EB" w:rsidRDefault="00CF7FF7" w:rsidP="00CF7FF7">
      <w:pPr>
        <w:pStyle w:val="ae"/>
        <w:jc w:val="both"/>
      </w:pPr>
      <w:r w:rsidRPr="005D23EB">
        <w:t>Формами текущего контроля являются:</w:t>
      </w:r>
    </w:p>
    <w:p w:rsidR="00CF7FF7" w:rsidRPr="005D23EB" w:rsidRDefault="00CF7FF7" w:rsidP="00CF7FF7">
      <w:pPr>
        <w:pStyle w:val="ae"/>
        <w:numPr>
          <w:ilvl w:val="0"/>
          <w:numId w:val="2"/>
        </w:numPr>
        <w:jc w:val="both"/>
      </w:pPr>
      <w:r w:rsidRPr="005D23EB">
        <w:t>устный опрос;</w:t>
      </w:r>
    </w:p>
    <w:p w:rsidR="00A927BA" w:rsidRDefault="00A927BA" w:rsidP="00A927BA">
      <w:pPr>
        <w:pStyle w:val="ae"/>
        <w:numPr>
          <w:ilvl w:val="0"/>
          <w:numId w:val="2"/>
        </w:numPr>
        <w:jc w:val="both"/>
      </w:pPr>
      <w:r>
        <w:t>защита проектов.</w:t>
      </w:r>
    </w:p>
    <w:p w:rsidR="00A927BA" w:rsidRPr="00A927BA" w:rsidRDefault="00A927BA" w:rsidP="00A927BA">
      <w:pPr>
        <w:pStyle w:val="ae"/>
        <w:jc w:val="both"/>
      </w:pPr>
      <w:r>
        <w:t xml:space="preserve">        </w:t>
      </w:r>
      <w:r w:rsidRPr="00A927BA">
        <w:rPr>
          <w:rFonts w:eastAsia="Calibri"/>
        </w:rPr>
        <w:t xml:space="preserve"> 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0B55CC" w:rsidRPr="005D23EB" w:rsidRDefault="000B55CC" w:rsidP="00CF7FF7">
      <w:pPr>
        <w:pStyle w:val="ae"/>
        <w:jc w:val="both"/>
      </w:pPr>
    </w:p>
    <w:p w:rsidR="000B55CC" w:rsidRPr="005D23EB" w:rsidRDefault="000B55CC" w:rsidP="000B55CC">
      <w:pPr>
        <w:jc w:val="both"/>
      </w:pPr>
      <w:r w:rsidRPr="000B55CC">
        <w:rPr>
          <w:b/>
        </w:rPr>
        <w:t>Региональный  компонент</w:t>
      </w:r>
      <w:r w:rsidRPr="005D23EB">
        <w:t xml:space="preserve"> включен в содержание  упражнений  и  заданий и составляет не менее 10% от общего материала.</w:t>
      </w:r>
    </w:p>
    <w:p w:rsidR="000B55CC" w:rsidRPr="005D23EB" w:rsidRDefault="000B55CC" w:rsidP="000B55CC"/>
    <w:tbl>
      <w:tblPr>
        <w:tblStyle w:val="a5"/>
        <w:tblW w:w="0" w:type="auto"/>
        <w:tblLook w:val="04A0"/>
      </w:tblPr>
      <w:tblGrid>
        <w:gridCol w:w="1566"/>
        <w:gridCol w:w="1377"/>
        <w:gridCol w:w="7296"/>
        <w:gridCol w:w="5375"/>
      </w:tblGrid>
      <w:tr w:rsidR="000B55CC" w:rsidRPr="005D23EB" w:rsidTr="000B55CC">
        <w:tc>
          <w:tcPr>
            <w:tcW w:w="1566" w:type="dxa"/>
          </w:tcPr>
          <w:p w:rsidR="000B55CC" w:rsidRPr="00E53DAC" w:rsidRDefault="000B55CC" w:rsidP="000B55CC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377" w:type="dxa"/>
          </w:tcPr>
          <w:p w:rsidR="000B55CC" w:rsidRPr="00E53DAC" w:rsidRDefault="000B55CC" w:rsidP="000B55CC">
            <w:pPr>
              <w:jc w:val="center"/>
              <w:rPr>
                <w:b/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296" w:type="dxa"/>
          </w:tcPr>
          <w:p w:rsidR="000B55CC" w:rsidRPr="00E53DAC" w:rsidRDefault="000B55CC" w:rsidP="000B55CC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75" w:type="dxa"/>
          </w:tcPr>
          <w:p w:rsidR="000B55CC" w:rsidRPr="00E53DAC" w:rsidRDefault="000B55CC" w:rsidP="000B55CC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 xml:space="preserve"> 5.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726D5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65765C">
              <w:rPr>
                <w:sz w:val="24"/>
                <w:szCs w:val="24"/>
              </w:rPr>
              <w:t>Письменная речь. Слог и ударение.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Народное творчество Дона</w:t>
            </w:r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 xml:space="preserve"> 9.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726D5E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spacing w:line="264" w:lineRule="auto"/>
              <w:rPr>
                <w:sz w:val="24"/>
                <w:szCs w:val="24"/>
              </w:rPr>
            </w:pPr>
            <w:r w:rsidRPr="0065765C">
              <w:rPr>
                <w:sz w:val="24"/>
                <w:szCs w:val="24"/>
              </w:rPr>
              <w:t>Слог – слияние.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 xml:space="preserve">П. </w:t>
            </w:r>
            <w:proofErr w:type="spellStart"/>
            <w:r w:rsidRPr="00726D5E">
              <w:rPr>
                <w:sz w:val="24"/>
                <w:szCs w:val="24"/>
              </w:rPr>
              <w:t>Лебеденко</w:t>
            </w:r>
            <w:proofErr w:type="spellEnd"/>
            <w:r w:rsidRPr="00726D5E">
              <w:rPr>
                <w:sz w:val="24"/>
                <w:szCs w:val="24"/>
              </w:rPr>
              <w:t xml:space="preserve"> «Сказки Тихого Дона» </w:t>
            </w:r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18.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26D5E">
              <w:rPr>
                <w:sz w:val="24"/>
                <w:szCs w:val="24"/>
              </w:rPr>
              <w:t>.10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Согласная буква Н</w:t>
            </w:r>
            <w:r w:rsidRPr="0065765C">
              <w:rPr>
                <w:sz w:val="24"/>
                <w:szCs w:val="24"/>
              </w:rPr>
              <w:t>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 xml:space="preserve">Посещение А.С. Пушкиным </w:t>
            </w:r>
            <w:proofErr w:type="spellStart"/>
            <w:r w:rsidRPr="00726D5E">
              <w:rPr>
                <w:sz w:val="24"/>
                <w:szCs w:val="24"/>
              </w:rPr>
              <w:t>Старочеркасска</w:t>
            </w:r>
            <w:proofErr w:type="spellEnd"/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30</w:t>
            </w:r>
            <w:r w:rsidR="004460C3">
              <w:rPr>
                <w:sz w:val="24"/>
                <w:szCs w:val="24"/>
              </w:rPr>
              <w:t>.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26D5E">
              <w:rPr>
                <w:sz w:val="24"/>
                <w:szCs w:val="24"/>
              </w:rPr>
              <w:t>.10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Чтение слов с П.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 xml:space="preserve">Прибаутки, </w:t>
            </w:r>
            <w:proofErr w:type="spellStart"/>
            <w:r w:rsidRPr="00726D5E">
              <w:rPr>
                <w:sz w:val="24"/>
                <w:szCs w:val="24"/>
              </w:rPr>
              <w:t>закличкидончан</w:t>
            </w:r>
            <w:proofErr w:type="spellEnd"/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35</w:t>
            </w:r>
            <w:r w:rsidR="004460C3">
              <w:rPr>
                <w:sz w:val="24"/>
                <w:szCs w:val="24"/>
              </w:rPr>
              <w:t>.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726D5E">
              <w:rPr>
                <w:sz w:val="24"/>
                <w:szCs w:val="24"/>
              </w:rPr>
              <w:t>.11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Согласная буква Б.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Частушки донских казаков</w:t>
            </w:r>
          </w:p>
        </w:tc>
      </w:tr>
      <w:tr w:rsidR="002D7C88" w:rsidRPr="005D23EB" w:rsidTr="000B55CC">
        <w:trPr>
          <w:trHeight w:val="337"/>
        </w:trPr>
        <w:tc>
          <w:tcPr>
            <w:tcW w:w="156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40</w:t>
            </w:r>
            <w:r w:rsidR="004460C3">
              <w:rPr>
                <w:sz w:val="24"/>
                <w:szCs w:val="24"/>
              </w:rPr>
              <w:t>.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26D5E">
              <w:rPr>
                <w:sz w:val="24"/>
                <w:szCs w:val="24"/>
              </w:rPr>
              <w:t>.11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Чтение слов с Я.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Детские стихи земляков</w:t>
            </w:r>
          </w:p>
        </w:tc>
      </w:tr>
      <w:tr w:rsidR="002D7C88" w:rsidRPr="005D23EB" w:rsidTr="000B55CC">
        <w:trPr>
          <w:trHeight w:val="226"/>
        </w:trPr>
        <w:tc>
          <w:tcPr>
            <w:tcW w:w="156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50</w:t>
            </w:r>
            <w:r w:rsidR="004460C3">
              <w:rPr>
                <w:sz w:val="24"/>
                <w:szCs w:val="24"/>
              </w:rPr>
              <w:t>.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726D5E">
              <w:rPr>
                <w:sz w:val="24"/>
                <w:szCs w:val="24"/>
              </w:rPr>
              <w:t>.12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Согласная буква Ж.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Детские стихи земляков</w:t>
            </w:r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56</w:t>
            </w:r>
            <w:r w:rsidR="004460C3">
              <w:rPr>
                <w:sz w:val="24"/>
                <w:szCs w:val="24"/>
              </w:rPr>
              <w:t>.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26D5E">
              <w:rPr>
                <w:sz w:val="24"/>
                <w:szCs w:val="24"/>
              </w:rPr>
              <w:t>.12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слов с Й.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Беседа о выращивании хлеба на Дону.</w:t>
            </w:r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spacing w:line="264" w:lineRule="auto"/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64</w:t>
            </w:r>
            <w:r w:rsidR="004460C3">
              <w:rPr>
                <w:sz w:val="24"/>
                <w:szCs w:val="24"/>
              </w:rPr>
              <w:t>.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26D5E">
              <w:rPr>
                <w:sz w:val="24"/>
                <w:szCs w:val="24"/>
              </w:rPr>
              <w:t>.01</w:t>
            </w:r>
          </w:p>
        </w:tc>
        <w:tc>
          <w:tcPr>
            <w:tcW w:w="7296" w:type="dxa"/>
          </w:tcPr>
          <w:p w:rsidR="002D7C88" w:rsidRPr="00726D5E" w:rsidRDefault="002D7C88" w:rsidP="002D7C88">
            <w:pPr>
              <w:pStyle w:val="ae"/>
              <w:jc w:val="both"/>
            </w:pPr>
            <w:r>
              <w:t>Гласная буква Э.</w:t>
            </w:r>
            <w:r w:rsidRPr="0065765C">
              <w:t xml:space="preserve"> 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Скороговорки</w:t>
            </w:r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spacing w:line="264" w:lineRule="auto"/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66</w:t>
            </w:r>
            <w:r w:rsidR="004460C3">
              <w:rPr>
                <w:sz w:val="24"/>
                <w:szCs w:val="24"/>
              </w:rPr>
              <w:t>.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spacing w:line="264" w:lineRule="auto"/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16.01</w:t>
            </w:r>
          </w:p>
        </w:tc>
        <w:tc>
          <w:tcPr>
            <w:tcW w:w="7296" w:type="dxa"/>
          </w:tcPr>
          <w:p w:rsidR="002D7C88" w:rsidRPr="00726D5E" w:rsidRDefault="002D7C88" w:rsidP="002D7C88">
            <w:pPr>
              <w:pStyle w:val="ae"/>
              <w:jc w:val="both"/>
            </w:pPr>
            <w:r>
              <w:t>Согласная буква Щ.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Стихотворения поэтов Дона о природе</w:t>
            </w:r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spacing w:line="264" w:lineRule="auto"/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70</w:t>
            </w:r>
            <w:r w:rsidR="004460C3">
              <w:rPr>
                <w:sz w:val="24"/>
                <w:szCs w:val="24"/>
              </w:rPr>
              <w:t>.</w:t>
            </w:r>
          </w:p>
        </w:tc>
        <w:tc>
          <w:tcPr>
            <w:tcW w:w="1377" w:type="dxa"/>
          </w:tcPr>
          <w:p w:rsidR="002D7C88" w:rsidRPr="00726D5E" w:rsidRDefault="002D7C88" w:rsidP="002D7C88">
            <w:pPr>
              <w:spacing w:line="264" w:lineRule="auto"/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23.01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sz w:val="24"/>
                <w:szCs w:val="24"/>
              </w:rPr>
              <w:t>ъ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Л.Н.Толстой на Донской земле</w:t>
            </w:r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spacing w:line="264" w:lineRule="auto"/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76</w:t>
            </w:r>
            <w:r w:rsidR="004460C3">
              <w:rPr>
                <w:sz w:val="24"/>
                <w:szCs w:val="24"/>
              </w:rPr>
              <w:t>.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726D5E">
              <w:rPr>
                <w:sz w:val="24"/>
                <w:szCs w:val="24"/>
              </w:rPr>
              <w:t>.02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Создатели славянской азбуки.</w:t>
            </w:r>
            <w:r w:rsidRPr="0065765C">
              <w:rPr>
                <w:sz w:val="24"/>
                <w:szCs w:val="24"/>
              </w:rPr>
              <w:t xml:space="preserve"> В. </w:t>
            </w:r>
            <w:proofErr w:type="spellStart"/>
            <w:r w:rsidRPr="0065765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руп</w:t>
            </w:r>
            <w:r w:rsidRPr="0065765C">
              <w:rPr>
                <w:sz w:val="24"/>
                <w:szCs w:val="24"/>
              </w:rPr>
              <w:t>ин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65765C">
              <w:rPr>
                <w:sz w:val="24"/>
                <w:szCs w:val="24"/>
              </w:rPr>
              <w:t xml:space="preserve"> «Первоучители </w:t>
            </w:r>
            <w:r w:rsidRPr="0065765C">
              <w:rPr>
                <w:sz w:val="24"/>
                <w:szCs w:val="24"/>
              </w:rPr>
              <w:lastRenderedPageBreak/>
              <w:t>словенские».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lastRenderedPageBreak/>
              <w:t>Первые школы казачат. Какими они были.</w:t>
            </w:r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lastRenderedPageBreak/>
              <w:t>97</w:t>
            </w:r>
            <w:r w:rsidR="004460C3">
              <w:rPr>
                <w:sz w:val="24"/>
                <w:szCs w:val="24"/>
              </w:rPr>
              <w:t>.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26D5E">
              <w:rPr>
                <w:sz w:val="24"/>
                <w:szCs w:val="24"/>
              </w:rPr>
              <w:t>9.03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spacing w:line="264" w:lineRule="auto"/>
              <w:rPr>
                <w:sz w:val="24"/>
                <w:szCs w:val="24"/>
              </w:rPr>
            </w:pPr>
            <w:r w:rsidRPr="0065765C">
              <w:rPr>
                <w:sz w:val="24"/>
                <w:szCs w:val="24"/>
              </w:rPr>
              <w:t>Г. Сапгир «Про Медведя»</w:t>
            </w:r>
            <w:r>
              <w:rPr>
                <w:sz w:val="24"/>
                <w:szCs w:val="24"/>
              </w:rPr>
              <w:t>,</w:t>
            </w:r>
            <w:r w:rsidRPr="0065765C">
              <w:rPr>
                <w:sz w:val="24"/>
                <w:szCs w:val="24"/>
              </w:rPr>
              <w:t xml:space="preserve"> М. </w:t>
            </w:r>
            <w:proofErr w:type="spellStart"/>
            <w:r w:rsidRPr="0065765C">
              <w:rPr>
                <w:sz w:val="24"/>
                <w:szCs w:val="24"/>
              </w:rPr>
              <w:t>Бороди</w:t>
            </w:r>
            <w:r>
              <w:rPr>
                <w:sz w:val="24"/>
                <w:szCs w:val="24"/>
              </w:rPr>
              <w:t>цкая</w:t>
            </w:r>
            <w:proofErr w:type="spellEnd"/>
            <w:r>
              <w:rPr>
                <w:sz w:val="24"/>
                <w:szCs w:val="24"/>
              </w:rPr>
              <w:t xml:space="preserve"> «Разговор с пчелой», И. </w:t>
            </w:r>
            <w:proofErr w:type="spellStart"/>
            <w:r>
              <w:rPr>
                <w:sz w:val="24"/>
                <w:szCs w:val="24"/>
              </w:rPr>
              <w:t>Гамазкова</w:t>
            </w:r>
            <w:proofErr w:type="spellEnd"/>
            <w:r>
              <w:rPr>
                <w:sz w:val="24"/>
                <w:szCs w:val="24"/>
              </w:rPr>
              <w:t xml:space="preserve"> «Кто как кричит?» </w:t>
            </w:r>
            <w:r w:rsidRPr="0065765C">
              <w:rPr>
                <w:sz w:val="24"/>
                <w:szCs w:val="24"/>
              </w:rPr>
              <w:t>Соотнесение смысла стихотворения  с пословицей.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Пословицы </w:t>
            </w:r>
          </w:p>
        </w:tc>
      </w:tr>
      <w:tr w:rsidR="002D7C88" w:rsidRPr="005D23EB" w:rsidTr="000B55CC">
        <w:tc>
          <w:tcPr>
            <w:tcW w:w="1566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126</w:t>
            </w:r>
            <w:r w:rsidR="004460C3">
              <w:rPr>
                <w:sz w:val="24"/>
                <w:szCs w:val="24"/>
              </w:rPr>
              <w:t>.</w:t>
            </w:r>
          </w:p>
        </w:tc>
        <w:tc>
          <w:tcPr>
            <w:tcW w:w="1377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26D5E">
              <w:rPr>
                <w:sz w:val="24"/>
                <w:szCs w:val="24"/>
              </w:rPr>
              <w:t>.05</w:t>
            </w:r>
          </w:p>
        </w:tc>
        <w:tc>
          <w:tcPr>
            <w:tcW w:w="7296" w:type="dxa"/>
          </w:tcPr>
          <w:p w:rsidR="002D7C88" w:rsidRPr="00726D5E" w:rsidRDefault="002D7C88" w:rsidP="007642A8">
            <w:pPr>
              <w:spacing w:line="264" w:lineRule="auto"/>
              <w:rPr>
                <w:sz w:val="24"/>
                <w:szCs w:val="24"/>
              </w:rPr>
            </w:pPr>
            <w:r w:rsidRPr="0065765C">
              <w:rPr>
                <w:sz w:val="24"/>
                <w:szCs w:val="24"/>
              </w:rPr>
              <w:t>В. Осеева «Собака яростно лаяла»</w:t>
            </w:r>
            <w:r>
              <w:rPr>
                <w:sz w:val="24"/>
                <w:szCs w:val="24"/>
              </w:rPr>
              <w:t>,</w:t>
            </w:r>
            <w:r w:rsidRPr="0065765C">
              <w:rPr>
                <w:sz w:val="24"/>
                <w:szCs w:val="24"/>
              </w:rPr>
              <w:t xml:space="preserve"> И. </w:t>
            </w:r>
            <w:proofErr w:type="spellStart"/>
            <w:r w:rsidRPr="0065765C">
              <w:rPr>
                <w:sz w:val="24"/>
                <w:szCs w:val="24"/>
              </w:rPr>
              <w:t>Токмакова</w:t>
            </w:r>
            <w:proofErr w:type="spellEnd"/>
            <w:r w:rsidRPr="0065765C">
              <w:rPr>
                <w:sz w:val="24"/>
                <w:szCs w:val="24"/>
              </w:rPr>
              <w:t xml:space="preserve"> «Купите собаку». Характеристика поступка героев.</w:t>
            </w:r>
          </w:p>
        </w:tc>
        <w:tc>
          <w:tcPr>
            <w:tcW w:w="5375" w:type="dxa"/>
          </w:tcPr>
          <w:p w:rsidR="002D7C88" w:rsidRPr="00726D5E" w:rsidRDefault="002D7C88" w:rsidP="007642A8">
            <w:pPr>
              <w:rPr>
                <w:sz w:val="24"/>
                <w:szCs w:val="24"/>
              </w:rPr>
            </w:pPr>
            <w:r w:rsidRPr="00726D5E">
              <w:rPr>
                <w:sz w:val="24"/>
                <w:szCs w:val="24"/>
              </w:rPr>
              <w:t>Малые фольклорные жанры донских казаков</w:t>
            </w:r>
          </w:p>
        </w:tc>
      </w:tr>
    </w:tbl>
    <w:p w:rsidR="000B55CC" w:rsidRDefault="000B55CC" w:rsidP="00D5474A">
      <w:pPr>
        <w:jc w:val="both"/>
      </w:pPr>
    </w:p>
    <w:p w:rsidR="000B55CC" w:rsidRDefault="000B55CC" w:rsidP="00D5474A">
      <w:pPr>
        <w:jc w:val="both"/>
      </w:pPr>
    </w:p>
    <w:p w:rsidR="00D5474A" w:rsidRPr="005D23EB" w:rsidRDefault="000B55CC" w:rsidP="00D5474A">
      <w:pPr>
        <w:jc w:val="both"/>
      </w:pPr>
      <w:r>
        <w:t xml:space="preserve">         </w:t>
      </w:r>
      <w:r w:rsidR="00D5474A" w:rsidRPr="005D23EB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D5474A" w:rsidRPr="005D23EB" w:rsidRDefault="00D5474A" w:rsidP="00D5474A">
      <w:pPr>
        <w:jc w:val="both"/>
      </w:pPr>
    </w:p>
    <w:p w:rsidR="00D5474A" w:rsidRPr="005D23EB" w:rsidRDefault="00D5474A" w:rsidP="00D5474A">
      <w:pPr>
        <w:jc w:val="both"/>
        <w:rPr>
          <w:b/>
        </w:rPr>
      </w:pPr>
    </w:p>
    <w:p w:rsidR="00D5474A" w:rsidRPr="00EC4154" w:rsidRDefault="00D5474A" w:rsidP="00D5474A">
      <w:pPr>
        <w:jc w:val="center"/>
        <w:rPr>
          <w:b/>
          <w:sz w:val="28"/>
          <w:szCs w:val="28"/>
        </w:rPr>
      </w:pPr>
      <w:r w:rsidRPr="00EC4154">
        <w:rPr>
          <w:b/>
          <w:sz w:val="28"/>
          <w:szCs w:val="28"/>
        </w:rPr>
        <w:t>ПЛАНИРУЕМЫЕ РЕЗУЛЬТАТЫ ОСВОЕНИЯ УЧЕБНОГО ПРЕДМЕТА</w:t>
      </w:r>
    </w:p>
    <w:p w:rsidR="007642A8" w:rsidRDefault="007642A8" w:rsidP="00A524CE">
      <w:pPr>
        <w:jc w:val="both"/>
        <w:rPr>
          <w:rFonts w:eastAsia="Calibri"/>
          <w:b/>
          <w:iCs/>
        </w:rPr>
      </w:pPr>
    </w:p>
    <w:p w:rsidR="00A524CE" w:rsidRPr="00A524CE" w:rsidRDefault="007642A8" w:rsidP="00A524CE">
      <w:pPr>
        <w:jc w:val="both"/>
      </w:pPr>
      <w:r>
        <w:rPr>
          <w:rFonts w:eastAsia="Calibri"/>
          <w:b/>
          <w:iCs/>
        </w:rPr>
        <w:t xml:space="preserve">      </w:t>
      </w:r>
      <w:r w:rsidR="00A524CE" w:rsidRPr="00A524CE">
        <w:rPr>
          <w:rFonts w:eastAsia="Calibri"/>
          <w:b/>
          <w:iCs/>
        </w:rPr>
        <w:t xml:space="preserve">У </w:t>
      </w:r>
      <w:proofErr w:type="gramStart"/>
      <w:r w:rsidR="00A524CE" w:rsidRPr="00A524CE">
        <w:rPr>
          <w:rFonts w:eastAsia="Calibri"/>
          <w:b/>
          <w:iCs/>
        </w:rPr>
        <w:t>обучающихся</w:t>
      </w:r>
      <w:proofErr w:type="gramEnd"/>
      <w:r w:rsidR="00A524CE" w:rsidRPr="00A524CE">
        <w:rPr>
          <w:rFonts w:eastAsia="Calibri"/>
          <w:b/>
          <w:iCs/>
        </w:rPr>
        <w:t xml:space="preserve"> будут сформированы:</w:t>
      </w:r>
    </w:p>
    <w:p w:rsidR="00A524CE" w:rsidRPr="00FC3CAF" w:rsidRDefault="00A524CE" w:rsidP="007642A8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C3CAF">
        <w:rPr>
          <w:rStyle w:val="c1"/>
          <w:b/>
          <w:color w:val="000000"/>
        </w:rPr>
        <w:t xml:space="preserve">Личностные </w:t>
      </w:r>
      <w:r w:rsidR="007642A8" w:rsidRPr="00FC3CAF">
        <w:rPr>
          <w:rStyle w:val="c1"/>
          <w:b/>
          <w:color w:val="000000"/>
        </w:rPr>
        <w:t>результаты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4CE">
        <w:rPr>
          <w:rStyle w:val="c1"/>
          <w:color w:val="000000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- </w:t>
      </w:r>
      <w:r w:rsidRPr="00A524CE">
        <w:rPr>
          <w:rStyle w:val="c1"/>
          <w:color w:val="000000"/>
        </w:rPr>
        <w:t>проявлять интерес к новому учебному материалу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4CE"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 </w:t>
      </w:r>
      <w:r w:rsidRPr="00A524CE">
        <w:rPr>
          <w:rStyle w:val="c1"/>
          <w:color w:val="000000"/>
        </w:rPr>
        <w:t>выполнять правила личной гигиены, безопасного поведения в школе, дома, на улице, в общественных местах;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4CE"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 </w:t>
      </w:r>
      <w:r w:rsidRPr="00A524CE">
        <w:rPr>
          <w:rStyle w:val="c1"/>
          <w:color w:val="000000"/>
        </w:rPr>
        <w:t>выполнять правила личной гигиены, безопасного поведения в школе, дома, на улице, в общественных местах;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u w:val="single"/>
        </w:rPr>
      </w:pPr>
    </w:p>
    <w:p w:rsidR="00A524CE" w:rsidRPr="00FC3CAF" w:rsidRDefault="00A524CE" w:rsidP="00D55FC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proofErr w:type="spellStart"/>
      <w:r w:rsidRPr="00FC3CAF">
        <w:rPr>
          <w:rStyle w:val="c1"/>
          <w:b/>
          <w:color w:val="000000"/>
        </w:rPr>
        <w:t>Метапредметные</w:t>
      </w:r>
      <w:proofErr w:type="spellEnd"/>
      <w:r w:rsidRPr="00FC3CAF">
        <w:rPr>
          <w:rStyle w:val="c1"/>
          <w:b/>
          <w:color w:val="000000"/>
        </w:rPr>
        <w:t xml:space="preserve"> </w:t>
      </w:r>
      <w:r w:rsidR="00D55FC7" w:rsidRPr="00FC3CAF">
        <w:rPr>
          <w:rStyle w:val="c1"/>
          <w:b/>
          <w:color w:val="000000"/>
        </w:rPr>
        <w:t>результаты</w:t>
      </w:r>
    </w:p>
    <w:p w:rsidR="00A524CE" w:rsidRPr="00D55FC7" w:rsidRDefault="00D55FC7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rStyle w:val="c1"/>
          <w:b/>
          <w:i/>
          <w:color w:val="000000"/>
        </w:rPr>
        <w:t>Регулятивные универсальные учебные действия</w:t>
      </w:r>
      <w:r w:rsidR="00A524CE" w:rsidRPr="00D55FC7">
        <w:rPr>
          <w:rStyle w:val="c1"/>
          <w:b/>
          <w:i/>
          <w:color w:val="000000"/>
        </w:rPr>
        <w:t>: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4CE">
        <w:rPr>
          <w:rStyle w:val="c1"/>
          <w:color w:val="000000"/>
        </w:rPr>
        <w:t>- организовывать свое рабочее место под руководством учителя;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4CE">
        <w:rPr>
          <w:rStyle w:val="c1"/>
          <w:color w:val="000000"/>
        </w:rPr>
        <w:t>- принимать и сохранять учебную задачу,  адекватно воспринимать оценки учителя, товарищей;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4CE">
        <w:rPr>
          <w:rStyle w:val="c1"/>
          <w:color w:val="000000"/>
        </w:rPr>
        <w:t>-</w:t>
      </w:r>
      <w:r w:rsidR="00D55FC7">
        <w:rPr>
          <w:rStyle w:val="c1"/>
          <w:color w:val="000000"/>
        </w:rPr>
        <w:t xml:space="preserve"> </w:t>
      </w:r>
      <w:r w:rsidRPr="00A524CE">
        <w:rPr>
          <w:rStyle w:val="c1"/>
          <w:color w:val="000000"/>
        </w:rPr>
        <w:t>вносить необходимые коррективы и действовать на основе результатов обсуждения.</w:t>
      </w:r>
    </w:p>
    <w:p w:rsidR="00A524CE" w:rsidRPr="00D55FC7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D55FC7">
        <w:rPr>
          <w:rStyle w:val="c1"/>
          <w:b/>
          <w:i/>
          <w:color w:val="000000"/>
        </w:rPr>
        <w:t>Познавательные</w:t>
      </w:r>
      <w:r w:rsidR="00D55FC7">
        <w:rPr>
          <w:rStyle w:val="c1"/>
          <w:b/>
          <w:i/>
          <w:color w:val="000000"/>
        </w:rPr>
        <w:t xml:space="preserve"> универсальные учебные действия</w:t>
      </w:r>
      <w:r w:rsidRPr="00D55FC7">
        <w:rPr>
          <w:rStyle w:val="c1"/>
          <w:b/>
          <w:i/>
          <w:color w:val="000000"/>
        </w:rPr>
        <w:t>: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55FC7">
        <w:rPr>
          <w:rStyle w:val="c1"/>
          <w:color w:val="000000"/>
        </w:rPr>
        <w:t>- ориентироваться</w:t>
      </w:r>
      <w:r w:rsidRPr="00A524CE">
        <w:rPr>
          <w:rStyle w:val="c1"/>
          <w:color w:val="000000"/>
        </w:rPr>
        <w:t xml:space="preserve"> в учебниках (система обозначений, содержание);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4CE">
        <w:rPr>
          <w:rStyle w:val="c1"/>
          <w:color w:val="000000"/>
        </w:rPr>
        <w:t>- понимать информацию, представленную в виде рисунков, схем.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4CE">
        <w:rPr>
          <w:rStyle w:val="c1"/>
          <w:color w:val="000000"/>
        </w:rPr>
        <w:t>- пользоваться моделями предложений, звуковыми схемами слов, приведенными в учебниках,</w:t>
      </w:r>
    </w:p>
    <w:p w:rsidR="00A524CE" w:rsidRPr="00D55FC7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D55FC7">
        <w:rPr>
          <w:rStyle w:val="c1"/>
          <w:b/>
          <w:i/>
          <w:color w:val="000000"/>
        </w:rPr>
        <w:t>Коммуникативные</w:t>
      </w:r>
      <w:r w:rsidR="00D55FC7">
        <w:rPr>
          <w:rStyle w:val="c1"/>
          <w:b/>
          <w:i/>
          <w:color w:val="000000"/>
        </w:rPr>
        <w:t xml:space="preserve">  универсальные учебные действия</w:t>
      </w:r>
      <w:r w:rsidRPr="00D55FC7">
        <w:rPr>
          <w:rStyle w:val="c1"/>
          <w:b/>
          <w:i/>
          <w:color w:val="000000"/>
        </w:rPr>
        <w:t>: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4CE">
        <w:rPr>
          <w:rStyle w:val="c1"/>
          <w:color w:val="000000"/>
        </w:rPr>
        <w:t xml:space="preserve">- вступать в  диалог (отвечать на вопросы, задавать вопросы, уточнять </w:t>
      </w:r>
      <w:proofErr w:type="gramStart"/>
      <w:r w:rsidRPr="00A524CE">
        <w:rPr>
          <w:rStyle w:val="c1"/>
          <w:color w:val="000000"/>
        </w:rPr>
        <w:t>непонятное</w:t>
      </w:r>
      <w:proofErr w:type="gramEnd"/>
      <w:r w:rsidRPr="00A524CE">
        <w:rPr>
          <w:rStyle w:val="c1"/>
          <w:color w:val="000000"/>
        </w:rPr>
        <w:t>).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4CE">
        <w:rPr>
          <w:rStyle w:val="c1"/>
          <w:color w:val="000000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24CE">
        <w:rPr>
          <w:rStyle w:val="c1"/>
          <w:color w:val="000000"/>
        </w:rPr>
        <w:t>- участвовать в коллективном обсуждении учебной проблемы;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A524CE">
        <w:rPr>
          <w:rStyle w:val="c1"/>
          <w:color w:val="000000"/>
        </w:rPr>
        <w:t>- принимать другое мнение и позицию, формулировать собственное мнение и позицию.</w:t>
      </w:r>
    </w:p>
    <w:p w:rsidR="004460C3" w:rsidRPr="004460C3" w:rsidRDefault="004460C3" w:rsidP="004460C3">
      <w:pPr>
        <w:jc w:val="both"/>
        <w:textAlignment w:val="baseline"/>
      </w:pPr>
      <w:r w:rsidRPr="004460C3">
        <w:rPr>
          <w:b/>
          <w:bCs/>
        </w:rPr>
        <w:lastRenderedPageBreak/>
        <w:t>Чтение. Работа с текстом (</w:t>
      </w:r>
      <w:proofErr w:type="spellStart"/>
      <w:r w:rsidRPr="004460C3">
        <w:rPr>
          <w:b/>
          <w:bCs/>
        </w:rPr>
        <w:t>метапредметные</w:t>
      </w:r>
      <w:proofErr w:type="spellEnd"/>
      <w:r w:rsidRPr="004460C3">
        <w:rPr>
          <w:b/>
          <w:bCs/>
        </w:rPr>
        <w:t xml:space="preserve"> результаты)</w:t>
      </w:r>
    </w:p>
    <w:p w:rsidR="004460C3" w:rsidRPr="004460C3" w:rsidRDefault="004460C3" w:rsidP="004460C3">
      <w:pPr>
        <w:jc w:val="both"/>
        <w:textAlignment w:val="baseline"/>
      </w:pPr>
      <w:r w:rsidRPr="004460C3">
        <w:rPr>
          <w:b/>
          <w:bCs/>
        </w:rPr>
        <w:t xml:space="preserve">Работа с текстом: поиск информации и понимание </w:t>
      </w:r>
      <w:proofErr w:type="gramStart"/>
      <w:r w:rsidRPr="004460C3">
        <w:rPr>
          <w:b/>
          <w:bCs/>
        </w:rPr>
        <w:t>прочитанного</w:t>
      </w:r>
      <w:proofErr w:type="gramEnd"/>
      <w:r w:rsidRPr="004460C3">
        <w:rPr>
          <w:b/>
          <w:bCs/>
        </w:rPr>
        <w:t>.</w:t>
      </w:r>
    </w:p>
    <w:p w:rsidR="004460C3" w:rsidRPr="004460C3" w:rsidRDefault="004460C3" w:rsidP="004460C3">
      <w:pPr>
        <w:jc w:val="both"/>
        <w:textAlignment w:val="baseline"/>
        <w:rPr>
          <w:i/>
        </w:rPr>
      </w:pPr>
      <w:r w:rsidRPr="004460C3">
        <w:rPr>
          <w:i/>
        </w:rPr>
        <w:t>Обучающийся</w:t>
      </w:r>
      <w:r w:rsidRPr="004460C3">
        <w:rPr>
          <w:bCs/>
          <w:i/>
        </w:rPr>
        <w:t xml:space="preserve"> научится:</w:t>
      </w:r>
    </w:p>
    <w:p w:rsidR="004460C3" w:rsidRPr="004460C3" w:rsidRDefault="004460C3" w:rsidP="004460C3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t>находить в тексте конкретные сведения, факты, заданные в явном виде;</w:t>
      </w:r>
    </w:p>
    <w:p w:rsidR="004460C3" w:rsidRPr="004460C3" w:rsidRDefault="004460C3" w:rsidP="004460C3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t>определять тему и главную мысль текста;</w:t>
      </w:r>
    </w:p>
    <w:p w:rsidR="004460C3" w:rsidRPr="004460C3" w:rsidRDefault="004460C3" w:rsidP="004460C3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t xml:space="preserve">вычленять содержащиеся в тексте основные события и устанавливать их последовательность; </w:t>
      </w:r>
    </w:p>
    <w:p w:rsidR="004460C3" w:rsidRPr="004460C3" w:rsidRDefault="004460C3" w:rsidP="004460C3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t>упорядочивать информацию по заданному основанию;</w:t>
      </w:r>
    </w:p>
    <w:p w:rsidR="004460C3" w:rsidRPr="004460C3" w:rsidRDefault="004460C3" w:rsidP="004460C3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t>сравнивать между собой объекты, описанные в тексте, выделяя 2—3 </w:t>
      </w:r>
      <w:proofErr w:type="gramStart"/>
      <w:r w:rsidRPr="004460C3">
        <w:rPr>
          <w:rFonts w:ascii="Times New Roman" w:hAnsi="Times New Roman" w:cs="Times New Roman"/>
        </w:rPr>
        <w:t>существенных</w:t>
      </w:r>
      <w:proofErr w:type="gramEnd"/>
      <w:r w:rsidRPr="004460C3">
        <w:rPr>
          <w:rFonts w:ascii="Times New Roman" w:hAnsi="Times New Roman" w:cs="Times New Roman"/>
        </w:rPr>
        <w:t xml:space="preserve"> признака;</w:t>
      </w:r>
    </w:p>
    <w:p w:rsidR="004460C3" w:rsidRPr="004460C3" w:rsidRDefault="004460C3" w:rsidP="004460C3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4460C3" w:rsidRPr="004460C3" w:rsidRDefault="004460C3" w:rsidP="004460C3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4460C3" w:rsidRPr="004460C3" w:rsidRDefault="004460C3" w:rsidP="004460C3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t>ориентироваться в соответствующих возрасту словарях и справочниках.</w:t>
      </w:r>
    </w:p>
    <w:p w:rsidR="004460C3" w:rsidRPr="004460C3" w:rsidRDefault="004460C3" w:rsidP="004460C3">
      <w:pPr>
        <w:jc w:val="both"/>
        <w:textAlignment w:val="baseline"/>
      </w:pPr>
      <w:r w:rsidRPr="004460C3">
        <w:rPr>
          <w:b/>
          <w:bCs/>
        </w:rPr>
        <w:t>Работа с текстом: преобразование и интерпретация информации.</w:t>
      </w:r>
    </w:p>
    <w:p w:rsidR="004460C3" w:rsidRPr="004460C3" w:rsidRDefault="004460C3" w:rsidP="004460C3">
      <w:pPr>
        <w:jc w:val="both"/>
        <w:textAlignment w:val="baseline"/>
        <w:rPr>
          <w:i/>
        </w:rPr>
      </w:pPr>
      <w:r w:rsidRPr="004460C3">
        <w:rPr>
          <w:i/>
        </w:rPr>
        <w:t>Обучающийся</w:t>
      </w:r>
      <w:r w:rsidRPr="004460C3">
        <w:rPr>
          <w:bCs/>
          <w:i/>
        </w:rPr>
        <w:t xml:space="preserve"> научится:</w:t>
      </w:r>
    </w:p>
    <w:p w:rsidR="004460C3" w:rsidRPr="004460C3" w:rsidRDefault="004460C3" w:rsidP="004460C3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t>пересказывать текст подробно, устно и письменно;</w:t>
      </w:r>
    </w:p>
    <w:p w:rsidR="004460C3" w:rsidRPr="004460C3" w:rsidRDefault="004460C3" w:rsidP="004460C3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t>соотносить факты с общей идеей текста, устанавливать простые связи, не показанные в тексте напрямую;</w:t>
      </w:r>
    </w:p>
    <w:p w:rsidR="004460C3" w:rsidRPr="004460C3" w:rsidRDefault="004460C3" w:rsidP="004460C3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t>формулировать несложные выводы, основываясь на тексте; находить аргументы, подтверждающие вывод;</w:t>
      </w:r>
    </w:p>
    <w:p w:rsidR="004460C3" w:rsidRPr="004460C3" w:rsidRDefault="004460C3" w:rsidP="004460C3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t>сопоставлять и обобщать содержащуюся в разных частях текста информацию;</w:t>
      </w:r>
    </w:p>
    <w:p w:rsidR="004460C3" w:rsidRPr="004460C3" w:rsidRDefault="004460C3" w:rsidP="004460C3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t>составлять на основании текста небольшое монологическое высказывание, отвечая на поставленный вопрос.</w:t>
      </w:r>
    </w:p>
    <w:p w:rsidR="004460C3" w:rsidRPr="004460C3" w:rsidRDefault="004460C3" w:rsidP="004460C3">
      <w:pPr>
        <w:pStyle w:val="ae"/>
        <w:rPr>
          <w:b/>
          <w:i/>
          <w:iCs/>
        </w:rPr>
      </w:pPr>
      <w:r w:rsidRPr="004460C3">
        <w:t xml:space="preserve"> </w:t>
      </w:r>
      <w:r w:rsidRPr="004460C3">
        <w:rPr>
          <w:b/>
        </w:rPr>
        <w:t>Работа с текстом: оценка информаци</w:t>
      </w:r>
      <w:r w:rsidRPr="004460C3">
        <w:rPr>
          <w:b/>
          <w:iCs/>
        </w:rPr>
        <w:t>и.</w:t>
      </w:r>
      <w:r w:rsidRPr="004460C3">
        <w:rPr>
          <w:b/>
          <w:i/>
          <w:iCs/>
        </w:rPr>
        <w:t> </w:t>
      </w:r>
    </w:p>
    <w:p w:rsidR="004460C3" w:rsidRPr="004460C3" w:rsidRDefault="004460C3" w:rsidP="004460C3">
      <w:pPr>
        <w:pStyle w:val="ae"/>
        <w:rPr>
          <w:i/>
        </w:rPr>
      </w:pPr>
      <w:r w:rsidRPr="004460C3">
        <w:rPr>
          <w:i/>
        </w:rPr>
        <w:t>Обучающийся научится:</w:t>
      </w:r>
    </w:p>
    <w:p w:rsidR="004460C3" w:rsidRPr="004460C3" w:rsidRDefault="004460C3" w:rsidP="004460C3">
      <w:pPr>
        <w:pStyle w:val="aa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t>высказывать оценочные суждения и свою точку зрения о прочитанном тексте;</w:t>
      </w:r>
    </w:p>
    <w:p w:rsidR="004460C3" w:rsidRPr="004460C3" w:rsidRDefault="004460C3" w:rsidP="004460C3">
      <w:pPr>
        <w:pStyle w:val="aa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t>участвовать в учебном диалоге при обсуждении прочитанного или прослушанного текста.</w:t>
      </w:r>
    </w:p>
    <w:p w:rsidR="004460C3" w:rsidRPr="004460C3" w:rsidRDefault="004460C3" w:rsidP="004460C3">
      <w:pPr>
        <w:textAlignment w:val="baseline"/>
      </w:pPr>
      <w:r w:rsidRPr="004460C3">
        <w:rPr>
          <w:b/>
          <w:bCs/>
        </w:rPr>
        <w:t xml:space="preserve">Формирование ИКТ компетентности </w:t>
      </w:r>
      <w:proofErr w:type="gramStart"/>
      <w:r w:rsidRPr="004460C3">
        <w:rPr>
          <w:b/>
          <w:bCs/>
        </w:rPr>
        <w:t>обучающихся</w:t>
      </w:r>
      <w:proofErr w:type="gramEnd"/>
      <w:r w:rsidRPr="004460C3">
        <w:rPr>
          <w:b/>
          <w:bCs/>
        </w:rPr>
        <w:t xml:space="preserve"> (</w:t>
      </w:r>
      <w:proofErr w:type="spellStart"/>
      <w:r w:rsidRPr="004460C3">
        <w:rPr>
          <w:b/>
          <w:bCs/>
        </w:rPr>
        <w:t>метапредметные</w:t>
      </w:r>
      <w:proofErr w:type="spellEnd"/>
      <w:r w:rsidRPr="004460C3">
        <w:rPr>
          <w:b/>
          <w:bCs/>
        </w:rPr>
        <w:t xml:space="preserve"> результаты)</w:t>
      </w:r>
    </w:p>
    <w:p w:rsidR="004460C3" w:rsidRPr="004460C3" w:rsidRDefault="004460C3" w:rsidP="004460C3">
      <w:pPr>
        <w:jc w:val="both"/>
        <w:textAlignment w:val="baseline"/>
      </w:pPr>
      <w:r w:rsidRPr="004460C3">
        <w:rPr>
          <w:b/>
          <w:bCs/>
        </w:rPr>
        <w:t>Знакомство со средствами ИКТ, гигиена работы с компьютером.</w:t>
      </w:r>
    </w:p>
    <w:p w:rsidR="004460C3" w:rsidRPr="004460C3" w:rsidRDefault="004460C3" w:rsidP="004460C3">
      <w:pPr>
        <w:jc w:val="both"/>
        <w:textAlignment w:val="baseline"/>
        <w:rPr>
          <w:i/>
        </w:rPr>
      </w:pPr>
      <w:r w:rsidRPr="004460C3">
        <w:rPr>
          <w:i/>
        </w:rPr>
        <w:t>Обучающийся</w:t>
      </w:r>
      <w:r w:rsidRPr="004460C3">
        <w:rPr>
          <w:bCs/>
          <w:i/>
        </w:rPr>
        <w:t xml:space="preserve"> научится:</w:t>
      </w:r>
    </w:p>
    <w:p w:rsidR="004460C3" w:rsidRPr="004460C3" w:rsidRDefault="004460C3" w:rsidP="004460C3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t xml:space="preserve">использовать безопасные для органов зрения, нервной системы, </w:t>
      </w:r>
      <w:proofErr w:type="spellStart"/>
      <w:r w:rsidRPr="004460C3">
        <w:rPr>
          <w:rFonts w:ascii="Times New Roman" w:hAnsi="Times New Roman" w:cs="Times New Roman"/>
        </w:rPr>
        <w:t>опорно</w:t>
      </w:r>
      <w:proofErr w:type="spellEnd"/>
      <w:r w:rsidRPr="004460C3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 - </w:t>
      </w:r>
      <w:r w:rsidRPr="004460C3">
        <w:rPr>
          <w:rFonts w:ascii="Times New Roman" w:hAnsi="Times New Roman" w:cs="Times New Roman"/>
        </w:rPr>
        <w:t>двигательного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4460C3">
        <w:rPr>
          <w:rFonts w:ascii="Times New Roman" w:hAnsi="Times New Roman" w:cs="Times New Roman"/>
        </w:rPr>
        <w:t>мини</w:t>
      </w:r>
      <w:r w:rsidRPr="004460C3">
        <w:rPr>
          <w:rFonts w:ascii="Times New Roman" w:hAnsi="Times New Roman" w:cs="Times New Roman"/>
        </w:rPr>
        <w:softHyphen/>
        <w:t>зарядку</w:t>
      </w:r>
      <w:proofErr w:type="spellEnd"/>
      <w:r w:rsidRPr="004460C3">
        <w:rPr>
          <w:rFonts w:ascii="Times New Roman" w:hAnsi="Times New Roman" w:cs="Times New Roman"/>
        </w:rPr>
        <w:t>);</w:t>
      </w:r>
    </w:p>
    <w:p w:rsidR="004460C3" w:rsidRPr="004460C3" w:rsidRDefault="004460C3" w:rsidP="004460C3">
      <w:pPr>
        <w:jc w:val="both"/>
        <w:textAlignment w:val="baseline"/>
      </w:pPr>
      <w:r w:rsidRPr="004460C3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4460C3" w:rsidRPr="004460C3" w:rsidRDefault="004460C3" w:rsidP="004460C3">
      <w:pPr>
        <w:jc w:val="both"/>
        <w:textAlignment w:val="baseline"/>
        <w:rPr>
          <w:i/>
        </w:rPr>
      </w:pPr>
      <w:r w:rsidRPr="004460C3">
        <w:rPr>
          <w:i/>
        </w:rPr>
        <w:t>Обучающийся</w:t>
      </w:r>
      <w:r w:rsidRPr="004460C3">
        <w:rPr>
          <w:bCs/>
          <w:i/>
        </w:rPr>
        <w:t xml:space="preserve"> научится:</w:t>
      </w:r>
    </w:p>
    <w:p w:rsidR="004460C3" w:rsidRPr="004460C3" w:rsidRDefault="004460C3" w:rsidP="004460C3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t xml:space="preserve">вводить информацию в компьютер, сохранять полученную информацию, набирать небольшие тексты на родном языке; </w:t>
      </w:r>
    </w:p>
    <w:p w:rsidR="004460C3" w:rsidRPr="004460C3" w:rsidRDefault="004460C3" w:rsidP="004460C3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t>рисовать (создавать простые изображения)</w:t>
      </w:r>
      <w:r>
        <w:rPr>
          <w:rFonts w:ascii="Times New Roman" w:hAnsi="Times New Roman" w:cs="Times New Roman"/>
        </w:rPr>
        <w:t xml:space="preserve"> </w:t>
      </w:r>
      <w:r w:rsidRPr="004460C3">
        <w:rPr>
          <w:rFonts w:ascii="Times New Roman" w:hAnsi="Times New Roman" w:cs="Times New Roman"/>
        </w:rPr>
        <w:t>на графическом планшете.</w:t>
      </w:r>
    </w:p>
    <w:p w:rsidR="004460C3" w:rsidRPr="004460C3" w:rsidRDefault="004460C3" w:rsidP="004460C3">
      <w:pPr>
        <w:jc w:val="both"/>
        <w:textAlignment w:val="baseline"/>
      </w:pPr>
      <w:r w:rsidRPr="004460C3">
        <w:rPr>
          <w:b/>
          <w:bCs/>
        </w:rPr>
        <w:t>Обработка и поиск информации.</w:t>
      </w:r>
    </w:p>
    <w:p w:rsidR="004460C3" w:rsidRPr="004460C3" w:rsidRDefault="004460C3" w:rsidP="004460C3">
      <w:pPr>
        <w:jc w:val="both"/>
        <w:textAlignment w:val="baseline"/>
        <w:rPr>
          <w:i/>
        </w:rPr>
      </w:pPr>
      <w:r w:rsidRPr="004460C3">
        <w:rPr>
          <w:i/>
        </w:rPr>
        <w:t>Обучающийся</w:t>
      </w:r>
      <w:r w:rsidRPr="004460C3">
        <w:rPr>
          <w:bCs/>
          <w:i/>
        </w:rPr>
        <w:t xml:space="preserve"> научится:</w:t>
      </w:r>
    </w:p>
    <w:p w:rsidR="004460C3" w:rsidRPr="004460C3" w:rsidRDefault="004460C3" w:rsidP="004460C3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t>описывать по определенному алгоритму объект или процесс наблюдения;</w:t>
      </w:r>
    </w:p>
    <w:p w:rsidR="004460C3" w:rsidRPr="004460C3" w:rsidRDefault="004460C3" w:rsidP="004460C3">
      <w:pPr>
        <w:pStyle w:val="aa"/>
        <w:numPr>
          <w:ilvl w:val="0"/>
          <w:numId w:val="1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lastRenderedPageBreak/>
        <w:t xml:space="preserve">пользоваться основными функциями стандартного текстового редактора. </w:t>
      </w:r>
    </w:p>
    <w:p w:rsidR="004460C3" w:rsidRPr="004460C3" w:rsidRDefault="004460C3" w:rsidP="004460C3">
      <w:pPr>
        <w:pStyle w:val="ae"/>
        <w:rPr>
          <w:b/>
        </w:rPr>
      </w:pPr>
      <w:r w:rsidRPr="004460C3">
        <w:rPr>
          <w:b/>
        </w:rPr>
        <w:t>Создание, представление и передача сообщений.</w:t>
      </w:r>
    </w:p>
    <w:p w:rsidR="004460C3" w:rsidRPr="004460C3" w:rsidRDefault="004460C3" w:rsidP="004460C3">
      <w:pPr>
        <w:pStyle w:val="ae"/>
        <w:rPr>
          <w:i/>
        </w:rPr>
      </w:pPr>
      <w:r w:rsidRPr="004460C3">
        <w:rPr>
          <w:i/>
        </w:rPr>
        <w:t>Обучающийся научится:</w:t>
      </w:r>
    </w:p>
    <w:p w:rsidR="004460C3" w:rsidRPr="004460C3" w:rsidRDefault="004460C3" w:rsidP="004460C3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t>создавать текстовые сообщения с использованием средств ИКТ, редактировать, оформлять и сохранять их;</w:t>
      </w:r>
    </w:p>
    <w:p w:rsidR="004460C3" w:rsidRPr="004460C3" w:rsidRDefault="004460C3" w:rsidP="004460C3">
      <w:pPr>
        <w:pStyle w:val="aa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4460C3" w:rsidRPr="004460C3" w:rsidRDefault="004460C3" w:rsidP="004460C3">
      <w:pPr>
        <w:pStyle w:val="aa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4460C3" w:rsidRPr="004460C3" w:rsidRDefault="004460C3" w:rsidP="004460C3">
      <w:pPr>
        <w:jc w:val="both"/>
        <w:textAlignment w:val="baseline"/>
        <w:rPr>
          <w:b/>
          <w:bCs/>
        </w:rPr>
      </w:pPr>
      <w:r w:rsidRPr="004460C3">
        <w:rPr>
          <w:b/>
          <w:bCs/>
        </w:rPr>
        <w:t>Планирование деятельности, управление и организация.</w:t>
      </w:r>
    </w:p>
    <w:p w:rsidR="004460C3" w:rsidRPr="004460C3" w:rsidRDefault="004460C3" w:rsidP="004460C3">
      <w:pPr>
        <w:jc w:val="both"/>
        <w:textAlignment w:val="baseline"/>
        <w:rPr>
          <w:i/>
        </w:rPr>
      </w:pPr>
      <w:r w:rsidRPr="004460C3">
        <w:rPr>
          <w:i/>
        </w:rPr>
        <w:t>Обучающийся</w:t>
      </w:r>
      <w:r w:rsidRPr="004460C3">
        <w:rPr>
          <w:bCs/>
          <w:i/>
        </w:rPr>
        <w:t xml:space="preserve"> научится:</w:t>
      </w:r>
    </w:p>
    <w:p w:rsidR="004460C3" w:rsidRPr="004460C3" w:rsidRDefault="004460C3" w:rsidP="004460C3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t>определять последовательность выполнения действий, составлять инструкции (простые алгоритмы) в несколько действий;</w:t>
      </w:r>
    </w:p>
    <w:p w:rsidR="004460C3" w:rsidRPr="004460C3" w:rsidRDefault="004460C3" w:rsidP="004460C3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</w:rPr>
      </w:pPr>
      <w:r w:rsidRPr="004460C3">
        <w:rPr>
          <w:rFonts w:ascii="Times New Roman" w:hAnsi="Times New Roman" w:cs="Times New Roman"/>
        </w:rPr>
        <w:t>планировать несложные исследования объектов и процессов внешнего мира.</w:t>
      </w:r>
    </w:p>
    <w:p w:rsidR="004460C3" w:rsidRDefault="004460C3" w:rsidP="00FC3CAF">
      <w:pPr>
        <w:jc w:val="both"/>
        <w:textAlignment w:val="baseline"/>
        <w:rPr>
          <w:b/>
          <w:bCs/>
        </w:rPr>
      </w:pPr>
    </w:p>
    <w:p w:rsidR="00FC3CAF" w:rsidRPr="00FC3CAF" w:rsidRDefault="00FC3CAF" w:rsidP="00FC3CAF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C3CAF">
        <w:rPr>
          <w:rStyle w:val="c1"/>
          <w:b/>
          <w:color w:val="000000"/>
        </w:rPr>
        <w:t>Предметные результаты</w:t>
      </w:r>
    </w:p>
    <w:p w:rsidR="00A524CE" w:rsidRPr="00A524CE" w:rsidRDefault="00A524CE" w:rsidP="00A524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15"/>
        <w:tblW w:w="0" w:type="auto"/>
        <w:tblLook w:val="04A0"/>
      </w:tblPr>
      <w:tblGrid>
        <w:gridCol w:w="7807"/>
        <w:gridCol w:w="7807"/>
      </w:tblGrid>
      <w:tr w:rsidR="00A524CE" w:rsidRPr="00A524CE" w:rsidTr="007642A8">
        <w:trPr>
          <w:trHeight w:val="396"/>
        </w:trPr>
        <w:tc>
          <w:tcPr>
            <w:tcW w:w="15614" w:type="dxa"/>
            <w:gridSpan w:val="2"/>
          </w:tcPr>
          <w:p w:rsidR="00A524CE" w:rsidRPr="00A524CE" w:rsidRDefault="00A524CE" w:rsidP="00FC3CA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A524CE">
              <w:rPr>
                <w:rStyle w:val="c1"/>
                <w:b/>
                <w:color w:val="000000"/>
                <w:sz w:val="24"/>
                <w:szCs w:val="24"/>
                <w:shd w:val="clear" w:color="auto" w:fill="FFFFFF"/>
              </w:rPr>
              <w:t>Подготовительный период</w:t>
            </w:r>
            <w:r w:rsidR="00371B36">
              <w:rPr>
                <w:rStyle w:val="c1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524CE" w:rsidRPr="00A524CE" w:rsidTr="007642A8">
        <w:tc>
          <w:tcPr>
            <w:tcW w:w="7807" w:type="dxa"/>
          </w:tcPr>
          <w:p w:rsidR="00A524CE" w:rsidRPr="00A524CE" w:rsidRDefault="00A524CE" w:rsidP="00A524CE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A524CE">
              <w:rPr>
                <w:rFonts w:eastAsia="Calibri"/>
                <w:b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7807" w:type="dxa"/>
          </w:tcPr>
          <w:p w:rsidR="00A524CE" w:rsidRPr="00A524CE" w:rsidRDefault="00A524CE" w:rsidP="00A524CE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proofErr w:type="gramStart"/>
            <w:r w:rsidRPr="00A524CE">
              <w:rPr>
                <w:rFonts w:eastAsia="Calibri"/>
                <w:b/>
                <w:iCs/>
                <w:sz w:val="24"/>
                <w:szCs w:val="24"/>
              </w:rPr>
              <w:t>Обучающийся</w:t>
            </w:r>
            <w:proofErr w:type="gramEnd"/>
            <w:r w:rsidRPr="00A524CE">
              <w:rPr>
                <w:rFonts w:eastAsia="Calibri"/>
                <w:b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A524CE" w:rsidRPr="00A524CE" w:rsidTr="007642A8">
        <w:tc>
          <w:tcPr>
            <w:tcW w:w="7807" w:type="dxa"/>
          </w:tcPr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отличать устную и письменную речь, отличать буквы и звуки;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-выделять из короткого текста предложения, оформлять предложение в устной речи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выделять слова из предложения, соотносить их с моделью слова;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разделять слово на слоги с использованием графических схем;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делить слова на слог; определять ударный слог в слове;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определять главную мысль предложения;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отличать гласные звуки от согласных, отличать буквы от звуков;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A524CE" w:rsidRPr="00A524CE" w:rsidRDefault="00A524CE" w:rsidP="00A524CE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 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выделять слоги в словах в процессе слогового анализа слова;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определять позицию (ударную и безударную) слога в слове; определять логическое ударение, различать интонационную окраску предложения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артикулировать звуки в соответствии с особенностями их произнесения, осознавать образное представление о звуке;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понимать смысловое значение интонации;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обозначать гласные звуки буквами;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рассматривать гласные а, о, у, и  как букву, слог слово;</w:t>
            </w:r>
          </w:p>
          <w:p w:rsidR="00A524CE" w:rsidRPr="00A524CE" w:rsidRDefault="00A524CE" w:rsidP="00A524CE">
            <w:pPr>
              <w:jc w:val="both"/>
              <w:rPr>
                <w:b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наблюдать за позиционным изменением согласных звуков</w:t>
            </w:r>
          </w:p>
        </w:tc>
      </w:tr>
      <w:tr w:rsidR="00A524CE" w:rsidRPr="00A524CE" w:rsidTr="007642A8">
        <w:tc>
          <w:tcPr>
            <w:tcW w:w="15614" w:type="dxa"/>
            <w:gridSpan w:val="2"/>
          </w:tcPr>
          <w:p w:rsidR="00A524CE" w:rsidRPr="00A524CE" w:rsidRDefault="00A524CE" w:rsidP="00371B36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A524CE">
              <w:rPr>
                <w:rStyle w:val="c8"/>
                <w:b/>
                <w:bCs/>
                <w:color w:val="000000"/>
                <w:sz w:val="24"/>
                <w:szCs w:val="24"/>
              </w:rPr>
              <w:t>Букварный период</w:t>
            </w:r>
            <w:r w:rsidR="00371B36">
              <w:rPr>
                <w:rStyle w:val="c8"/>
                <w:b/>
                <w:bCs/>
                <w:color w:val="000000"/>
                <w:sz w:val="24"/>
                <w:szCs w:val="24"/>
              </w:rPr>
              <w:t>.</w:t>
            </w:r>
            <w:r w:rsidRPr="00A524CE">
              <w:rPr>
                <w:rStyle w:val="c8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524CE" w:rsidRPr="00A524CE" w:rsidTr="007642A8">
        <w:tc>
          <w:tcPr>
            <w:tcW w:w="7807" w:type="dxa"/>
          </w:tcPr>
          <w:p w:rsidR="00A524CE" w:rsidRPr="00A524CE" w:rsidRDefault="00A524CE" w:rsidP="00A524CE">
            <w:pPr>
              <w:jc w:val="both"/>
              <w:rPr>
                <w:b/>
                <w:sz w:val="24"/>
                <w:szCs w:val="24"/>
              </w:rPr>
            </w:pPr>
            <w:r w:rsidRPr="00A524CE">
              <w:rPr>
                <w:rFonts w:eastAsia="Calibri"/>
                <w:b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7807" w:type="dxa"/>
          </w:tcPr>
          <w:p w:rsidR="00A524CE" w:rsidRPr="00A524CE" w:rsidRDefault="00A524CE" w:rsidP="00A524CE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A524CE">
              <w:rPr>
                <w:rFonts w:eastAsia="Calibri"/>
                <w:b/>
                <w:iCs/>
                <w:sz w:val="24"/>
                <w:szCs w:val="24"/>
              </w:rPr>
              <w:t>Обучающийся</w:t>
            </w:r>
            <w:proofErr w:type="gramEnd"/>
            <w:r w:rsidRPr="00A524CE">
              <w:rPr>
                <w:rFonts w:eastAsia="Calibri"/>
                <w:b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A524CE" w:rsidRPr="00A524CE" w:rsidTr="007642A8">
        <w:tc>
          <w:tcPr>
            <w:tcW w:w="7807" w:type="dxa"/>
          </w:tcPr>
          <w:p w:rsidR="00A524CE" w:rsidRPr="00A524CE" w:rsidRDefault="00A524CE" w:rsidP="00A524CE">
            <w:pPr>
              <w:jc w:val="both"/>
              <w:rPr>
                <w:b/>
                <w:sz w:val="24"/>
                <w:szCs w:val="24"/>
              </w:rPr>
            </w:pP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давать характеристику согласным звукам,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узнавать буквы, обозначающие гласные и согласные звуки,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читать слова с изученными буквами,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lastRenderedPageBreak/>
              <w:t>- узнавать графический образ букв выделять звуки из слов,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группировать, систематизировать буквы по обозначению ими разных звуков и по начертанию;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 xml:space="preserve">- обозначать йотированные звуки вначале слова и  после гласной буквы буквами Е, Ё, </w:t>
            </w:r>
            <w:proofErr w:type="gramStart"/>
            <w:r w:rsidRPr="00A524CE">
              <w:rPr>
                <w:rStyle w:val="c1"/>
                <w:color w:val="000000"/>
                <w:sz w:val="24"/>
                <w:szCs w:val="24"/>
              </w:rPr>
              <w:t>Ю</w:t>
            </w:r>
            <w:proofErr w:type="gramEnd"/>
            <w:r w:rsidRPr="00A524CE">
              <w:rPr>
                <w:rStyle w:val="c1"/>
                <w:color w:val="000000"/>
                <w:sz w:val="24"/>
                <w:szCs w:val="24"/>
              </w:rPr>
              <w:t>, Я;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определять тему текста, его главную мысль, пересказывать текст;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называть буквы в алфавитном порядке, правильно называть буквы.</w:t>
            </w:r>
          </w:p>
          <w:p w:rsidR="00A524CE" w:rsidRPr="00A524CE" w:rsidRDefault="00A524CE" w:rsidP="00A524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Fonts w:eastAsia="Calibri"/>
                <w:iCs/>
                <w:sz w:val="24"/>
                <w:szCs w:val="24"/>
              </w:rPr>
              <w:lastRenderedPageBreak/>
              <w:t>.</w:t>
            </w:r>
            <w:r w:rsidRPr="00A524CE">
              <w:rPr>
                <w:rStyle w:val="c1"/>
                <w:color w:val="000000"/>
                <w:sz w:val="24"/>
                <w:szCs w:val="24"/>
              </w:rPr>
              <w:t>- распространять основу предложения, сокращать предложения до основы;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правильно выражать свои мысли в речи, наблюдать за ролью формоизменения для точности высказывания мысли и связи слов;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lastRenderedPageBreak/>
              <w:t>- наблюдать за расхождением написания и произношения безударных гласных;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выделять в однокоренных словах корень;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объяснять значение многозначных слов,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отгадывать буквенные ребусы;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-находить отрывки, которые могут ответить на вопрос;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 xml:space="preserve">- выбирать </w:t>
            </w:r>
            <w:proofErr w:type="gramStart"/>
            <w:r w:rsidRPr="00A524CE">
              <w:rPr>
                <w:rStyle w:val="c1"/>
                <w:color w:val="000000"/>
                <w:sz w:val="24"/>
                <w:szCs w:val="24"/>
              </w:rPr>
              <w:t>отрывок</w:t>
            </w:r>
            <w:proofErr w:type="gramEnd"/>
            <w:r w:rsidRPr="00A524CE">
              <w:rPr>
                <w:rStyle w:val="c1"/>
                <w:color w:val="000000"/>
                <w:sz w:val="24"/>
                <w:szCs w:val="24"/>
              </w:rPr>
              <w:t xml:space="preserve"> к которому можно подобрать пословицу;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-правильно употреблять заглавную букву при написании имен собственных;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находить рифму;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придумывать заголовок к тексту, ставить вопросы;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различать значения многозначных слов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</w:p>
        </w:tc>
      </w:tr>
      <w:tr w:rsidR="00A524CE" w:rsidRPr="00A524CE" w:rsidTr="007642A8">
        <w:trPr>
          <w:trHeight w:val="282"/>
        </w:trPr>
        <w:tc>
          <w:tcPr>
            <w:tcW w:w="15614" w:type="dxa"/>
            <w:gridSpan w:val="2"/>
          </w:tcPr>
          <w:p w:rsidR="00A524CE" w:rsidRPr="00A524CE" w:rsidRDefault="00A524CE" w:rsidP="00FC3CAF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524CE">
              <w:rPr>
                <w:rStyle w:val="c8"/>
                <w:b/>
                <w:bCs/>
                <w:color w:val="000000"/>
                <w:sz w:val="24"/>
                <w:szCs w:val="24"/>
              </w:rPr>
              <w:lastRenderedPageBreak/>
              <w:t>Послебукварный</w:t>
            </w:r>
            <w:proofErr w:type="spellEnd"/>
            <w:r w:rsidRPr="00A524CE">
              <w:rPr>
                <w:rStyle w:val="c8"/>
                <w:b/>
                <w:bCs/>
                <w:color w:val="000000"/>
                <w:sz w:val="24"/>
                <w:szCs w:val="24"/>
              </w:rPr>
              <w:t xml:space="preserve"> период</w:t>
            </w:r>
            <w:r w:rsidR="00371B36">
              <w:rPr>
                <w:rStyle w:val="c8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524CE" w:rsidRPr="00A524CE" w:rsidTr="007642A8">
        <w:tc>
          <w:tcPr>
            <w:tcW w:w="7807" w:type="dxa"/>
          </w:tcPr>
          <w:p w:rsidR="00A524CE" w:rsidRPr="00A524CE" w:rsidRDefault="00A524CE" w:rsidP="00A524CE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 w:rsidRPr="00A524CE">
              <w:rPr>
                <w:rFonts w:eastAsia="Calibri"/>
                <w:b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7807" w:type="dxa"/>
          </w:tcPr>
          <w:p w:rsidR="00A524CE" w:rsidRPr="00A524CE" w:rsidRDefault="00A524CE" w:rsidP="00A524CE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proofErr w:type="gramStart"/>
            <w:r w:rsidRPr="00A524CE">
              <w:rPr>
                <w:rFonts w:eastAsia="Calibri"/>
                <w:b/>
                <w:iCs/>
                <w:sz w:val="24"/>
                <w:szCs w:val="24"/>
              </w:rPr>
              <w:t>Обучающийся</w:t>
            </w:r>
            <w:proofErr w:type="gramEnd"/>
            <w:r w:rsidRPr="00A524CE">
              <w:rPr>
                <w:rFonts w:eastAsia="Calibri"/>
                <w:b/>
                <w:i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A524CE" w:rsidRPr="00A524CE" w:rsidTr="00C2622C">
        <w:trPr>
          <w:trHeight w:val="3898"/>
        </w:trPr>
        <w:tc>
          <w:tcPr>
            <w:tcW w:w="7807" w:type="dxa"/>
          </w:tcPr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 xml:space="preserve">- ставить вопросы по содержанию </w:t>
            </w:r>
            <w:proofErr w:type="gramStart"/>
            <w:r w:rsidRPr="00A524CE">
              <w:rPr>
                <w:rStyle w:val="c1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A524CE">
              <w:rPr>
                <w:rStyle w:val="c1"/>
                <w:color w:val="000000"/>
                <w:sz w:val="24"/>
                <w:szCs w:val="24"/>
              </w:rPr>
              <w:t>, отвечать на вопросы;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соотносить содержание с темой чтения, выделять особенности пушкинской поэзии (интонация, темп чтения, особенности речи);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определять тему, главную мысль произведения;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правильно строить ответы на поставленные вопросы;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 xml:space="preserve">- ставить вопросы по содержанию </w:t>
            </w:r>
            <w:proofErr w:type="gramStart"/>
            <w:r w:rsidRPr="00A524CE">
              <w:rPr>
                <w:rStyle w:val="c1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A524CE">
              <w:rPr>
                <w:rStyle w:val="c1"/>
                <w:color w:val="000000"/>
                <w:sz w:val="24"/>
                <w:szCs w:val="24"/>
              </w:rPr>
              <w:t>;</w:t>
            </w:r>
          </w:p>
          <w:p w:rsidR="00A524CE" w:rsidRPr="00A524CE" w:rsidRDefault="00A524CE" w:rsidP="00A524CE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7807" w:type="dxa"/>
          </w:tcPr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участвовать в диалоге при обсуждении прочитанного произведения рассуждать на заданную тему;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различать элементы книги (обложка, титульный лист, оглавление,  иллюстрация, аннотация);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сравнивать различные по жанру произведения;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кратко характеризовать героев произведений,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делить текст на смысловые части, составлять его простой план;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 xml:space="preserve">- выявлять в содержании текста </w:t>
            </w:r>
            <w:proofErr w:type="gramStart"/>
            <w:r w:rsidRPr="00A524CE">
              <w:rPr>
                <w:rStyle w:val="c1"/>
                <w:color w:val="000000"/>
                <w:sz w:val="24"/>
                <w:szCs w:val="24"/>
              </w:rPr>
              <w:t>реальное</w:t>
            </w:r>
            <w:proofErr w:type="gramEnd"/>
            <w:r w:rsidRPr="00A524CE">
              <w:rPr>
                <w:rStyle w:val="c1"/>
                <w:color w:val="000000"/>
                <w:sz w:val="24"/>
                <w:szCs w:val="24"/>
              </w:rPr>
              <w:t xml:space="preserve"> и фантастическое, смешное и комическое;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составлять небольшое монологическое высказывание с опорой на авторский текст;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давать простейшую характеристику основным действующим лицам произведения;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A524CE">
              <w:rPr>
                <w:rStyle w:val="c1"/>
                <w:color w:val="000000"/>
                <w:sz w:val="24"/>
                <w:szCs w:val="24"/>
              </w:rPr>
              <w:t>- создавать небольшой устный текст на заданную тему.</w:t>
            </w:r>
          </w:p>
          <w:p w:rsidR="00A524CE" w:rsidRPr="00A524CE" w:rsidRDefault="00A524CE" w:rsidP="00A524C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873B2A" w:rsidRDefault="00873B2A" w:rsidP="00873B2A">
      <w:pPr>
        <w:pStyle w:val="aa"/>
        <w:jc w:val="center"/>
        <w:rPr>
          <w:b/>
          <w:sz w:val="28"/>
          <w:szCs w:val="28"/>
        </w:rPr>
      </w:pPr>
    </w:p>
    <w:p w:rsidR="00371B36" w:rsidRDefault="00873B2A" w:rsidP="00371B3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B2A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873B2A" w:rsidRPr="00371B36" w:rsidRDefault="00371B36" w:rsidP="00371B36">
      <w:pPr>
        <w:jc w:val="both"/>
        <w:rPr>
          <w:b/>
          <w:sz w:val="28"/>
          <w:szCs w:val="28"/>
        </w:rPr>
      </w:pPr>
      <w:r>
        <w:t xml:space="preserve">       </w:t>
      </w:r>
      <w:r w:rsidR="00873B2A" w:rsidRPr="00371B36">
        <w:t>Федеральный базисный учебный план для общеобразовательных учреждений Российской Федерации предусматривает обязательное изучение литературного чтения на этапе начального общего образования</w:t>
      </w:r>
      <w:r w:rsidR="00FC3CAF" w:rsidRPr="00371B36">
        <w:t xml:space="preserve"> в 1</w:t>
      </w:r>
      <w:r w:rsidRPr="00371B36">
        <w:t xml:space="preserve"> классе в объеме 13</w:t>
      </w:r>
      <w:r w:rsidR="00873B2A" w:rsidRPr="00371B36">
        <w:t xml:space="preserve">2 часов </w:t>
      </w:r>
      <w:r w:rsidRPr="00371B36">
        <w:t>– 4 часа</w:t>
      </w:r>
      <w:r w:rsidR="00873B2A" w:rsidRPr="00371B36">
        <w:t xml:space="preserve"> в неделю. Согласно календарному учебному гра</w:t>
      </w:r>
      <w:r w:rsidRPr="00371B36">
        <w:t>фику и расписанию уроков на 2018 - 2019</w:t>
      </w:r>
      <w:r w:rsidR="00873B2A" w:rsidRPr="00371B36">
        <w:t xml:space="preserve"> учебный год в МБОУ Тацинская СОШ № 2 к</w:t>
      </w:r>
      <w:r w:rsidRPr="00371B36">
        <w:t>урс программы реализуется за 13</w:t>
      </w:r>
      <w:r w:rsidR="00873B2A" w:rsidRPr="00371B36">
        <w:t>0 часов. Учебный материал изучается в полном объеме.</w:t>
      </w:r>
    </w:p>
    <w:p w:rsidR="0011607F" w:rsidRPr="00F24996" w:rsidRDefault="0011607F" w:rsidP="00BF151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F24996">
        <w:rPr>
          <w:b/>
          <w:bCs/>
          <w:sz w:val="28"/>
          <w:szCs w:val="28"/>
        </w:rPr>
        <w:lastRenderedPageBreak/>
        <w:t>СОДЕРЖАНИЕ УЧЕБНОГО ПРЕДМЕТА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spellStart"/>
      <w:r w:rsidRPr="00726D5E">
        <w:rPr>
          <w:rStyle w:val="c1"/>
          <w:b/>
          <w:color w:val="000000"/>
        </w:rPr>
        <w:t>Добукварный</w:t>
      </w:r>
      <w:proofErr w:type="spellEnd"/>
      <w:r w:rsidRPr="00726D5E">
        <w:rPr>
          <w:rStyle w:val="c1"/>
          <w:b/>
          <w:color w:val="000000"/>
        </w:rPr>
        <w:t xml:space="preserve"> период</w:t>
      </w:r>
      <w:r>
        <w:rPr>
          <w:rStyle w:val="c1"/>
          <w:b/>
          <w:color w:val="000000"/>
          <w:shd w:val="clear" w:color="auto" w:fill="FFFFFF"/>
        </w:rPr>
        <w:t>. 17</w:t>
      </w:r>
      <w:r w:rsidRPr="00726D5E">
        <w:rPr>
          <w:rStyle w:val="c1"/>
          <w:b/>
          <w:color w:val="000000"/>
          <w:shd w:val="clear" w:color="auto" w:fill="FFFFFF"/>
        </w:rPr>
        <w:t xml:space="preserve"> часов</w:t>
      </w:r>
      <w:r>
        <w:rPr>
          <w:rStyle w:val="c1"/>
          <w:b/>
          <w:color w:val="000000"/>
          <w:shd w:val="clear" w:color="auto" w:fill="FFFFFF"/>
        </w:rPr>
        <w:t>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Речь (устная и письменная) - общее представление.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 xml:space="preserve">Выделение в словах отдельных звуков (гласных и согласных), </w:t>
      </w:r>
      <w:proofErr w:type="spellStart"/>
      <w:r w:rsidRPr="00726D5E">
        <w:rPr>
          <w:rStyle w:val="c1"/>
          <w:color w:val="000000"/>
          <w:shd w:val="clear" w:color="auto" w:fill="FFFFFF"/>
        </w:rPr>
        <w:t>слого-звуковой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726D5E">
        <w:rPr>
          <w:rStyle w:val="c1"/>
          <w:color w:val="000000"/>
          <w:shd w:val="clear" w:color="auto" w:fill="FFFFFF"/>
        </w:rPr>
        <w:t>слого-звуковую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 структуру.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726D5E">
        <w:rPr>
          <w:rStyle w:val="c1"/>
          <w:color w:val="000000"/>
          <w:shd w:val="clear" w:color="auto" w:fill="FFFFFF"/>
        </w:rPr>
        <w:t>слого-звуковыми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 схемами-моделями.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 xml:space="preserve">Знакомство с буквами а, о, и, </w:t>
      </w:r>
      <w:proofErr w:type="spellStart"/>
      <w:r w:rsidRPr="00726D5E">
        <w:rPr>
          <w:rStyle w:val="c1"/>
          <w:color w:val="000000"/>
          <w:shd w:val="clear" w:color="auto" w:fill="FFFFFF"/>
        </w:rPr>
        <w:t>ы</w:t>
      </w:r>
      <w:proofErr w:type="spellEnd"/>
      <w:r w:rsidRPr="00726D5E">
        <w:rPr>
          <w:rStyle w:val="c1"/>
          <w:color w:val="000000"/>
          <w:shd w:val="clear" w:color="auto" w:fill="FFFFFF"/>
        </w:rPr>
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8"/>
          <w:b/>
          <w:bCs/>
          <w:color w:val="000000"/>
        </w:rPr>
        <w:t>Букварный период</w:t>
      </w:r>
      <w:r>
        <w:rPr>
          <w:rStyle w:val="c8"/>
          <w:b/>
          <w:bCs/>
          <w:color w:val="000000"/>
        </w:rPr>
        <w:t xml:space="preserve">. </w:t>
      </w:r>
      <w:r w:rsidRPr="00726D5E">
        <w:rPr>
          <w:rStyle w:val="c8"/>
          <w:b/>
          <w:bCs/>
          <w:color w:val="000000"/>
        </w:rPr>
        <w:t>55 часов</w:t>
      </w:r>
      <w:r>
        <w:rPr>
          <w:rStyle w:val="c8"/>
          <w:b/>
          <w:bCs/>
          <w:color w:val="000000"/>
        </w:rPr>
        <w:t>.</w:t>
      </w:r>
      <w:r w:rsidRPr="00726D5E">
        <w:rPr>
          <w:rStyle w:val="c8"/>
          <w:b/>
          <w:bCs/>
          <w:color w:val="000000"/>
          <w:shd w:val="clear" w:color="auto" w:fill="FFFFFF"/>
        </w:rPr>
        <w:t> 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I.</w:t>
      </w:r>
      <w:r w:rsidRPr="00726D5E">
        <w:rPr>
          <w:rStyle w:val="apple-converted-space"/>
          <w:color w:val="000000"/>
          <w:shd w:val="clear" w:color="auto" w:fill="FFFFFF"/>
        </w:rPr>
        <w:t> </w:t>
      </w:r>
      <w:r w:rsidRPr="00726D5E">
        <w:rPr>
          <w:rStyle w:val="c0"/>
          <w:i/>
          <w:iCs/>
          <w:color w:val="000000"/>
          <w:shd w:val="clear" w:color="auto" w:fill="FFFFFF"/>
        </w:rPr>
        <w:t>Обучение чтению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Согласные и гласные звуки и буквы, ознакомление со способами обозначения твердости и мягкости согласных.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Чтение слогов-слияний с ориентировкой на гласную букву, чтение слогов с изученными буквами.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 xml:space="preserve">Составление из букв и слогов разрезной азбуки слов (после предварительного </w:t>
      </w:r>
      <w:proofErr w:type="spellStart"/>
      <w:r w:rsidRPr="00726D5E">
        <w:rPr>
          <w:rStyle w:val="c1"/>
          <w:color w:val="000000"/>
          <w:shd w:val="clear" w:color="auto" w:fill="FFFFFF"/>
        </w:rPr>
        <w:t>слого-звукового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 анализа, а затем и без него), их чтение,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Знакомство с правилами гигиены чтения.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II.</w:t>
      </w:r>
      <w:r w:rsidRPr="00726D5E">
        <w:rPr>
          <w:rStyle w:val="apple-converted-space"/>
          <w:color w:val="000000"/>
          <w:shd w:val="clear" w:color="auto" w:fill="FFFFFF"/>
        </w:rPr>
        <w:t> </w:t>
      </w:r>
      <w:r w:rsidRPr="00726D5E">
        <w:rPr>
          <w:rStyle w:val="c0"/>
          <w:i/>
          <w:iCs/>
          <w:color w:val="000000"/>
          <w:shd w:val="clear" w:color="auto" w:fill="FFFFFF"/>
        </w:rPr>
        <w:t>Развитие устной речи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</w:t>
      </w:r>
      <w:r w:rsidRPr="00726D5E">
        <w:rPr>
          <w:rStyle w:val="c1"/>
          <w:color w:val="000000"/>
          <w:shd w:val="clear" w:color="auto" w:fill="FFFFFF"/>
        </w:rPr>
        <w:t xml:space="preserve">Совершенствование произношения слов, особенно сложных по </w:t>
      </w:r>
      <w:proofErr w:type="spellStart"/>
      <w:r w:rsidRPr="00726D5E">
        <w:rPr>
          <w:rStyle w:val="c1"/>
          <w:color w:val="000000"/>
          <w:shd w:val="clear" w:color="auto" w:fill="FFFFFF"/>
        </w:rPr>
        <w:t>слого-звуковой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 структуре, в соответствии с нормам</w:t>
      </w:r>
      <w:proofErr w:type="gramStart"/>
      <w:r w:rsidRPr="00726D5E">
        <w:rPr>
          <w:rStyle w:val="c1"/>
          <w:color w:val="000000"/>
          <w:shd w:val="clear" w:color="auto" w:fill="FFFFFF"/>
        </w:rPr>
        <w:t>и-</w:t>
      </w:r>
      <w:proofErr w:type="gramEnd"/>
      <w:r w:rsidRPr="00726D5E">
        <w:rPr>
          <w:rStyle w:val="c1"/>
          <w:color w:val="000000"/>
          <w:shd w:val="clear" w:color="auto" w:fill="FFFFFF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spellStart"/>
      <w:proofErr w:type="gramStart"/>
      <w:r w:rsidRPr="00726D5E">
        <w:rPr>
          <w:rStyle w:val="c1"/>
          <w:color w:val="000000"/>
          <w:shd w:val="clear" w:color="auto" w:fill="FFFFFF"/>
        </w:rPr>
        <w:t>р</w:t>
      </w:r>
      <w:proofErr w:type="spellEnd"/>
      <w:proofErr w:type="gramEnd"/>
      <w:r w:rsidRPr="00726D5E">
        <w:rPr>
          <w:rStyle w:val="c1"/>
          <w:color w:val="000000"/>
          <w:shd w:val="clear" w:color="auto" w:fill="FFFFFF"/>
        </w:rPr>
        <w:t xml:space="preserve">, с - </w:t>
      </w:r>
      <w:proofErr w:type="spellStart"/>
      <w:r w:rsidRPr="00726D5E">
        <w:rPr>
          <w:rStyle w:val="c1"/>
          <w:color w:val="000000"/>
          <w:shd w:val="clear" w:color="auto" w:fill="FFFFFF"/>
        </w:rPr>
        <w:t>з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, </w:t>
      </w:r>
      <w:proofErr w:type="spellStart"/>
      <w:r w:rsidRPr="00726D5E">
        <w:rPr>
          <w:rStyle w:val="c1"/>
          <w:color w:val="000000"/>
          <w:shd w:val="clear" w:color="auto" w:fill="FFFFFF"/>
        </w:rPr>
        <w:t>щ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 - ж, </w:t>
      </w:r>
      <w:proofErr w:type="spellStart"/>
      <w:r w:rsidRPr="00726D5E">
        <w:rPr>
          <w:rStyle w:val="c1"/>
          <w:color w:val="000000"/>
          <w:shd w:val="clear" w:color="auto" w:fill="FFFFFF"/>
        </w:rPr>
        <w:t>п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- б, с - </w:t>
      </w:r>
      <w:proofErr w:type="spellStart"/>
      <w:r w:rsidRPr="00726D5E">
        <w:rPr>
          <w:rStyle w:val="c1"/>
          <w:color w:val="000000"/>
          <w:shd w:val="clear" w:color="auto" w:fill="FFFFFF"/>
        </w:rPr>
        <w:t>ш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 и т. д. (изолированное произнесение в словах, фразах и скороговорках).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lastRenderedPageBreak/>
        <w:t xml:space="preserve">      </w:t>
      </w:r>
      <w:r w:rsidRPr="00726D5E">
        <w:rPr>
          <w:rStyle w:val="c1"/>
          <w:color w:val="000000"/>
          <w:shd w:val="clear" w:color="auto" w:fill="FFFFFF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Ответы на вопросы по прочитанным предложениям и текстам.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 xml:space="preserve">Рисование с помощью учителя словесной картинки с использованием нескольких прочитанных слов, объединенных </w:t>
      </w:r>
      <w:proofErr w:type="spellStart"/>
      <w:r w:rsidRPr="00726D5E">
        <w:rPr>
          <w:rStyle w:val="c1"/>
          <w:color w:val="000000"/>
          <w:shd w:val="clear" w:color="auto" w:fill="FFFFFF"/>
        </w:rPr>
        <w:t>ситуативно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. </w:t>
      </w:r>
      <w:proofErr w:type="gramStart"/>
      <w:r w:rsidRPr="00726D5E">
        <w:rPr>
          <w:rStyle w:val="c1"/>
          <w:color w:val="000000"/>
          <w:shd w:val="clear" w:color="auto" w:fill="FFFFFF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 xml:space="preserve">Развернутое объяснение загадок, заучивание наизусть стихотворений, </w:t>
      </w:r>
      <w:proofErr w:type="spellStart"/>
      <w:r w:rsidRPr="00726D5E">
        <w:rPr>
          <w:rStyle w:val="c1"/>
          <w:color w:val="000000"/>
          <w:shd w:val="clear" w:color="auto" w:fill="FFFFFF"/>
        </w:rPr>
        <w:t>потешек</w:t>
      </w:r>
      <w:proofErr w:type="spellEnd"/>
      <w:r w:rsidRPr="00726D5E">
        <w:rPr>
          <w:rStyle w:val="c1"/>
          <w:color w:val="000000"/>
          <w:shd w:val="clear" w:color="auto" w:fill="FFFFFF"/>
        </w:rPr>
        <w:t>, песенок, считалок и воспроизведение их с соблюдением интонации, диктуемой содержанием.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Воспитание внимательного, доброжелательного отношения к ответам и рассказам других детей.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26D5E">
        <w:rPr>
          <w:rStyle w:val="c8"/>
          <w:b/>
          <w:bCs/>
          <w:color w:val="000000"/>
        </w:rPr>
        <w:t>Послебукварный</w:t>
      </w:r>
      <w:proofErr w:type="spellEnd"/>
      <w:r w:rsidRPr="00726D5E">
        <w:rPr>
          <w:rStyle w:val="c8"/>
          <w:b/>
          <w:bCs/>
          <w:color w:val="000000"/>
        </w:rPr>
        <w:t xml:space="preserve"> период. </w:t>
      </w:r>
      <w:r>
        <w:rPr>
          <w:rStyle w:val="apple-converted-space"/>
          <w:b/>
          <w:bCs/>
          <w:color w:val="000000"/>
        </w:rPr>
        <w:t xml:space="preserve">20 </w:t>
      </w:r>
      <w:r w:rsidRPr="00726D5E">
        <w:rPr>
          <w:rStyle w:val="apple-converted-space"/>
          <w:b/>
          <w:bCs/>
          <w:color w:val="000000"/>
        </w:rPr>
        <w:t>час</w:t>
      </w:r>
      <w:r>
        <w:rPr>
          <w:rStyle w:val="apple-converted-space"/>
          <w:b/>
          <w:bCs/>
          <w:color w:val="000000"/>
        </w:rPr>
        <w:t>ов.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1. Круг произведений для чтения.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proofErr w:type="gramStart"/>
      <w:r w:rsidRPr="00726D5E">
        <w:rPr>
          <w:rStyle w:val="c1"/>
          <w:color w:val="000000"/>
          <w:shd w:val="clear" w:color="auto" w:fill="FFFFFF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726D5E">
        <w:rPr>
          <w:rStyle w:val="c1"/>
          <w:color w:val="000000"/>
          <w:shd w:val="clear" w:color="auto" w:fill="FFFFFF"/>
        </w:rPr>
        <w:t>Барто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 о природе, о детях, о труде, о Родине и т. д., Н. Носов</w:t>
      </w:r>
      <w:r>
        <w:rPr>
          <w:rStyle w:val="c1"/>
          <w:color w:val="000000"/>
          <w:shd w:val="clear" w:color="auto" w:fill="FFFFFF"/>
        </w:rPr>
        <w:t xml:space="preserve">а, И. Сладкова, Ш. Перро, Л. </w:t>
      </w:r>
      <w:proofErr w:type="spellStart"/>
      <w:r>
        <w:rPr>
          <w:rStyle w:val="c1"/>
          <w:color w:val="000000"/>
          <w:shd w:val="clear" w:color="auto" w:fill="FFFFFF"/>
        </w:rPr>
        <w:t>Му</w:t>
      </w:r>
      <w:r w:rsidRPr="00726D5E">
        <w:rPr>
          <w:rStyle w:val="c1"/>
          <w:color w:val="000000"/>
          <w:shd w:val="clear" w:color="auto" w:fill="FFFFFF"/>
        </w:rPr>
        <w:t>р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; стихов А. Фета, А, </w:t>
      </w:r>
      <w:proofErr w:type="spellStart"/>
      <w:r w:rsidRPr="00726D5E">
        <w:rPr>
          <w:rStyle w:val="c1"/>
          <w:color w:val="000000"/>
          <w:shd w:val="clear" w:color="auto" w:fill="FFFFFF"/>
        </w:rPr>
        <w:t>Майкова</w:t>
      </w:r>
      <w:proofErr w:type="spellEnd"/>
      <w:r w:rsidRPr="00726D5E">
        <w:rPr>
          <w:rStyle w:val="c1"/>
          <w:color w:val="000000"/>
          <w:shd w:val="clear" w:color="auto" w:fill="FFFFFF"/>
        </w:rPr>
        <w:t>, В. Жуковского, А. К. Толстого и др.; совершенствование навыка чтения.</w:t>
      </w:r>
      <w:proofErr w:type="gramEnd"/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 xml:space="preserve">Первоначальное знакомство детей с различными литературными жанрами (стихи, рассказы, сказки; </w:t>
      </w:r>
      <w:proofErr w:type="spellStart"/>
      <w:r w:rsidRPr="00726D5E">
        <w:rPr>
          <w:rStyle w:val="c1"/>
          <w:color w:val="000000"/>
          <w:shd w:val="clear" w:color="auto" w:fill="FFFFFF"/>
        </w:rPr>
        <w:t>потешки</w:t>
      </w:r>
      <w:proofErr w:type="spellEnd"/>
      <w:r w:rsidRPr="00726D5E">
        <w:rPr>
          <w:rStyle w:val="c1"/>
          <w:color w:val="000000"/>
          <w:shd w:val="clear" w:color="auto" w:fill="FFFFFF"/>
        </w:rPr>
        <w:t>, загадки, пословицы и др.)    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</w:t>
      </w:r>
      <w:r w:rsidRPr="00726D5E">
        <w:rPr>
          <w:rStyle w:val="c1"/>
          <w:color w:val="000000"/>
          <w:shd w:val="clear" w:color="auto" w:fill="FFFFFF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2. Развитие способности полноценного восприятия художественных произведений.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Развитие воображения, фантазии и творческих способностей учащихся.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hd w:val="clear" w:color="auto" w:fill="FFFFFF"/>
        </w:rPr>
        <w:t xml:space="preserve">      </w:t>
      </w:r>
      <w:r w:rsidRPr="00726D5E">
        <w:rPr>
          <w:rStyle w:val="c1"/>
          <w:color w:val="000000"/>
          <w:shd w:val="clear" w:color="auto" w:fill="FFFFFF"/>
        </w:rPr>
        <w:t>Обогащение эмоций школьников с помощью включения в уроки</w:t>
      </w:r>
      <w:r w:rsidR="004460C3">
        <w:rPr>
          <w:rStyle w:val="c1"/>
          <w:color w:val="000000"/>
          <w:shd w:val="clear" w:color="auto" w:fill="FFFFFF"/>
        </w:rPr>
        <w:t xml:space="preserve"> </w:t>
      </w:r>
      <w:proofErr w:type="spellStart"/>
      <w:r w:rsidRPr="00726D5E">
        <w:rPr>
          <w:rStyle w:val="c1"/>
          <w:color w:val="000000"/>
          <w:shd w:val="clear" w:color="auto" w:fill="FFFFFF"/>
        </w:rPr>
        <w:t>фонозаписи</w:t>
      </w:r>
      <w:proofErr w:type="spellEnd"/>
      <w:r w:rsidRPr="00726D5E">
        <w:rPr>
          <w:rStyle w:val="c1"/>
          <w:color w:val="000000"/>
          <w:shd w:val="clear" w:color="auto" w:fill="FFFFFF"/>
        </w:rPr>
        <w:t xml:space="preserve"> литературных произведений.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 xml:space="preserve">4. Развитие умения читать текст выразительно, передавать свое отношение к </w:t>
      </w:r>
      <w:proofErr w:type="gramStart"/>
      <w:r w:rsidRPr="00726D5E">
        <w:rPr>
          <w:rStyle w:val="c1"/>
          <w:color w:val="000000"/>
          <w:shd w:val="clear" w:color="auto" w:fill="FFFFFF"/>
        </w:rPr>
        <w:t>прочитанному</w:t>
      </w:r>
      <w:proofErr w:type="gramEnd"/>
      <w:r w:rsidRPr="00726D5E">
        <w:rPr>
          <w:rStyle w:val="c1"/>
          <w:color w:val="000000"/>
          <w:shd w:val="clear" w:color="auto" w:fill="FFFFFF"/>
        </w:rPr>
        <w:t>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 w:rsidRPr="00726D5E">
        <w:rPr>
          <w:rStyle w:val="c1"/>
          <w:color w:val="000000"/>
          <w:shd w:val="clear" w:color="auto" w:fill="FFFFFF"/>
        </w:rPr>
        <w:t>Умение читать стихи, скороговорки с различными подтекстами, с различной интонацией</w:t>
      </w:r>
    </w:p>
    <w:p w:rsidR="00371B36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rFonts w:eastAsia="Calibri"/>
          <w:b/>
        </w:rPr>
      </w:pPr>
    </w:p>
    <w:p w:rsidR="00371B36" w:rsidRPr="00726D5E" w:rsidRDefault="00371B36" w:rsidP="0068288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726D5E">
        <w:rPr>
          <w:rFonts w:eastAsia="Calibri"/>
          <w:b/>
        </w:rPr>
        <w:t>Литературное чт</w:t>
      </w:r>
      <w:r>
        <w:rPr>
          <w:rFonts w:eastAsia="Calibri"/>
          <w:b/>
        </w:rPr>
        <w:t xml:space="preserve">ение. 40 </w:t>
      </w:r>
      <w:r w:rsidRPr="00726D5E">
        <w:rPr>
          <w:rFonts w:eastAsia="Calibri"/>
          <w:b/>
        </w:rPr>
        <w:t>часов</w:t>
      </w:r>
      <w:r>
        <w:rPr>
          <w:rFonts w:eastAsia="Calibri"/>
          <w:b/>
        </w:rPr>
        <w:t>.</w:t>
      </w:r>
    </w:p>
    <w:p w:rsidR="00371B36" w:rsidRPr="00726D5E" w:rsidRDefault="00371B36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Calibri" w:hAnsi="Times New Roman" w:cs="Times New Roman"/>
          <w:b/>
          <w:sz w:val="24"/>
          <w:szCs w:val="24"/>
        </w:rPr>
        <w:t>Вводный урок. 1</w:t>
      </w:r>
      <w:r w:rsidR="006828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час</w:t>
      </w:r>
      <w:r w:rsidR="006828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1B36" w:rsidRPr="00726D5E" w:rsidRDefault="00682885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Жили-были буквы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371B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71B36" w:rsidRPr="00726D5E">
        <w:rPr>
          <w:rFonts w:ascii="Times New Roman" w:eastAsia="Calibri" w:hAnsi="Times New Roman" w:cs="Times New Roman"/>
          <w:b/>
          <w:sz w:val="24"/>
          <w:szCs w:val="24"/>
        </w:rPr>
        <w:t>7 часов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1B36" w:rsidRPr="00726D5E" w:rsidRDefault="00682885" w:rsidP="00371B36">
      <w:pPr>
        <w:jc w:val="both"/>
      </w:pPr>
      <w:r>
        <w:t xml:space="preserve">       </w:t>
      </w:r>
      <w:proofErr w:type="gramStart"/>
      <w:r w:rsidR="00371B36" w:rsidRPr="00726D5E">
        <w:t>Стихи, рассказы и сказки, написанные В. </w:t>
      </w:r>
      <w:proofErr w:type="spellStart"/>
      <w:r w:rsidR="00371B36" w:rsidRPr="00726D5E">
        <w:t>Данько</w:t>
      </w:r>
      <w:proofErr w:type="spellEnd"/>
      <w:r w:rsidR="00371B36" w:rsidRPr="00726D5E">
        <w:t>, И. </w:t>
      </w:r>
      <w:proofErr w:type="spellStart"/>
      <w:r w:rsidR="00371B36" w:rsidRPr="00726D5E">
        <w:t>Токмаковой</w:t>
      </w:r>
      <w:proofErr w:type="spellEnd"/>
      <w:r w:rsidR="00371B36" w:rsidRPr="00726D5E">
        <w:t>, С. Черным, Ф. </w:t>
      </w:r>
      <w:proofErr w:type="spellStart"/>
      <w:r w:rsidR="00371B36" w:rsidRPr="00726D5E">
        <w:t>Кривиным</w:t>
      </w:r>
      <w:proofErr w:type="spellEnd"/>
      <w:r w:rsidR="00371B36" w:rsidRPr="00726D5E">
        <w:t>, Т. Собакиным.</w:t>
      </w:r>
      <w:r w:rsidR="00371B36" w:rsidRPr="00726D5E">
        <w:rPr>
          <w:iCs/>
        </w:rPr>
        <w:t>)</w:t>
      </w:r>
      <w:proofErr w:type="gramEnd"/>
    </w:p>
    <w:p w:rsidR="00371B36" w:rsidRPr="00726D5E" w:rsidRDefault="00371B36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Calibri" w:hAnsi="Times New Roman" w:cs="Times New Roman"/>
          <w:b/>
          <w:sz w:val="24"/>
          <w:szCs w:val="24"/>
        </w:rPr>
        <w:t>Сказки,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загадки,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небылицы</w:t>
      </w:r>
      <w:r w:rsidR="00682885">
        <w:rPr>
          <w:rFonts w:ascii="Times New Roman" w:eastAsia="Calibri" w:hAnsi="Times New Roman" w:cs="Times New Roman"/>
          <w:b/>
          <w:sz w:val="24"/>
          <w:szCs w:val="24"/>
        </w:rPr>
        <w:t>. 7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  <w:r w:rsidR="006828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1B36" w:rsidRPr="00726D5E" w:rsidRDefault="00682885" w:rsidP="00371B36">
      <w:pPr>
        <w:jc w:val="both"/>
      </w:pPr>
      <w:r>
        <w:t xml:space="preserve">      </w:t>
      </w:r>
      <w:r w:rsidR="00371B36">
        <w:t>П</w:t>
      </w:r>
      <w:r w:rsidR="00371B36" w:rsidRPr="00726D5E">
        <w:t xml:space="preserve">роизведения устного народного творчества: песенки, загадки, </w:t>
      </w:r>
      <w:proofErr w:type="spellStart"/>
      <w:r w:rsidR="00371B36" w:rsidRPr="00726D5E">
        <w:t>потешки</w:t>
      </w:r>
      <w:proofErr w:type="spellEnd"/>
      <w:r w:rsidR="00371B36" w:rsidRPr="00726D5E">
        <w:t xml:space="preserve">, небылицы и сказки. Отрывки из сказок А. Пушкина. </w:t>
      </w:r>
      <w:proofErr w:type="spellStart"/>
      <w:r w:rsidR="00371B36" w:rsidRPr="00726D5E">
        <w:t>Потешки</w:t>
      </w:r>
      <w:proofErr w:type="spellEnd"/>
      <w:r w:rsidR="00371B36" w:rsidRPr="00726D5E">
        <w:t>, песенки из зарубежного фольклора.</w:t>
      </w:r>
    </w:p>
    <w:p w:rsidR="00371B36" w:rsidRPr="00726D5E" w:rsidRDefault="00682885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«Апрель,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прель.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71B36" w:rsidRPr="00726D5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з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>венит капель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5 часов.</w:t>
      </w:r>
    </w:p>
    <w:p w:rsidR="00371B36" w:rsidRPr="00726D5E" w:rsidRDefault="00682885" w:rsidP="00371B36">
      <w:pPr>
        <w:jc w:val="both"/>
      </w:pPr>
      <w:r>
        <w:t xml:space="preserve">     </w:t>
      </w:r>
      <w:r w:rsidR="00371B36" w:rsidRPr="00726D5E">
        <w:t>Стихи А. </w:t>
      </w:r>
      <w:proofErr w:type="spellStart"/>
      <w:r w:rsidR="00371B36" w:rsidRPr="00726D5E">
        <w:t>Майкова</w:t>
      </w:r>
      <w:proofErr w:type="spellEnd"/>
      <w:r w:rsidR="00371B36" w:rsidRPr="00726D5E">
        <w:t>, А. Плещеева, С. Маршака, И. </w:t>
      </w:r>
      <w:proofErr w:type="spellStart"/>
      <w:r w:rsidR="00371B36" w:rsidRPr="00726D5E">
        <w:t>Токмаковой</w:t>
      </w:r>
      <w:proofErr w:type="spellEnd"/>
      <w:r w:rsidR="00371B36" w:rsidRPr="00726D5E">
        <w:t>, Т. Белозерова, Е. Трутневой, В. </w:t>
      </w:r>
      <w:proofErr w:type="spellStart"/>
      <w:r w:rsidR="00371B36" w:rsidRPr="00726D5E">
        <w:t>Берестова</w:t>
      </w:r>
      <w:proofErr w:type="spellEnd"/>
      <w:r w:rsidR="00371B36" w:rsidRPr="00726D5E">
        <w:t>, В. Лунина о русской природе.</w:t>
      </w:r>
    </w:p>
    <w:p w:rsidR="00371B36" w:rsidRPr="00726D5E" w:rsidRDefault="00682885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в шутку и всерьёз.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371B36" w:rsidRPr="00726D5E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71B36" w:rsidRPr="00726D5E" w:rsidRDefault="00371B36" w:rsidP="00371B36">
      <w:pPr>
        <w:jc w:val="both"/>
      </w:pPr>
      <w:r w:rsidRPr="00726D5E">
        <w:t>  </w:t>
      </w:r>
      <w:r w:rsidR="00682885">
        <w:t xml:space="preserve">   </w:t>
      </w:r>
      <w:r w:rsidRPr="00726D5E">
        <w:t>Произведения Н. Артюховой, О. Григорьева, И. </w:t>
      </w:r>
      <w:proofErr w:type="spellStart"/>
      <w:r w:rsidRPr="00726D5E">
        <w:t>Токмаковой</w:t>
      </w:r>
      <w:proofErr w:type="spellEnd"/>
      <w:r w:rsidRPr="00726D5E">
        <w:t>, М. </w:t>
      </w:r>
      <w:proofErr w:type="spellStart"/>
      <w:r w:rsidRPr="00726D5E">
        <w:t>Пляцковского</w:t>
      </w:r>
      <w:proofErr w:type="spellEnd"/>
      <w:r w:rsidRPr="00726D5E">
        <w:t>, К. Чуковского, Г. </w:t>
      </w:r>
      <w:proofErr w:type="spellStart"/>
      <w:r w:rsidRPr="00726D5E">
        <w:t>Кружкова</w:t>
      </w:r>
      <w:proofErr w:type="spellEnd"/>
      <w:r w:rsidRPr="00726D5E">
        <w:t>, И. Пивоваровой.</w:t>
      </w:r>
    </w:p>
    <w:p w:rsidR="00371B36" w:rsidRPr="00726D5E" w:rsidRDefault="00682885" w:rsidP="00371B36">
      <w:pPr>
        <w:pStyle w:val="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 и мои друзья. 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71B36" w:rsidRPr="00726D5E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1B36" w:rsidRPr="00726D5E">
        <w:rPr>
          <w:rFonts w:ascii="Times New Roman" w:eastAsia="Calibri" w:hAnsi="Times New Roman" w:cs="Times New Roman"/>
          <w:b/>
          <w:sz w:val="24"/>
          <w:szCs w:val="24"/>
        </w:rPr>
        <w:t>часов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82885" w:rsidRDefault="00682885" w:rsidP="00371B36">
      <w:pPr>
        <w:pStyle w:val="1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1B36" w:rsidRPr="00726D5E">
        <w:rPr>
          <w:rFonts w:ascii="Times New Roman" w:hAnsi="Times New Roman" w:cs="Times New Roman"/>
          <w:sz w:val="24"/>
          <w:szCs w:val="24"/>
        </w:rPr>
        <w:t>Рассказы и стихи, написанные Ю. Ермолаевым, Е. Благининой, В. Орловым, С. Михалковым, Р. </w:t>
      </w:r>
      <w:proofErr w:type="spellStart"/>
      <w:r w:rsidR="00371B36" w:rsidRPr="00726D5E">
        <w:rPr>
          <w:rFonts w:ascii="Times New Roman" w:hAnsi="Times New Roman" w:cs="Times New Roman"/>
          <w:sz w:val="24"/>
          <w:szCs w:val="24"/>
        </w:rPr>
        <w:t>Сефом</w:t>
      </w:r>
      <w:proofErr w:type="spellEnd"/>
      <w:r w:rsidR="00371B36" w:rsidRPr="00726D5E">
        <w:rPr>
          <w:rFonts w:ascii="Times New Roman" w:hAnsi="Times New Roman" w:cs="Times New Roman"/>
          <w:sz w:val="24"/>
          <w:szCs w:val="24"/>
        </w:rPr>
        <w:t>, Ю. </w:t>
      </w:r>
      <w:proofErr w:type="spellStart"/>
      <w:r w:rsidR="00371B36" w:rsidRPr="00726D5E">
        <w:rPr>
          <w:rFonts w:ascii="Times New Roman" w:hAnsi="Times New Roman" w:cs="Times New Roman"/>
          <w:sz w:val="24"/>
          <w:szCs w:val="24"/>
        </w:rPr>
        <w:t>Энтиным</w:t>
      </w:r>
      <w:proofErr w:type="spellEnd"/>
      <w:r w:rsidR="00371B36" w:rsidRPr="00726D5E">
        <w:rPr>
          <w:rFonts w:ascii="Times New Roman" w:hAnsi="Times New Roman" w:cs="Times New Roman"/>
          <w:sz w:val="24"/>
          <w:szCs w:val="24"/>
        </w:rPr>
        <w:t>, В. Берестовым, А. </w:t>
      </w:r>
      <w:proofErr w:type="spellStart"/>
      <w:r w:rsidR="00371B36" w:rsidRPr="00726D5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371B36" w:rsidRPr="00726D5E">
        <w:rPr>
          <w:rFonts w:ascii="Times New Roman" w:hAnsi="Times New Roman" w:cs="Times New Roman"/>
          <w:sz w:val="24"/>
          <w:szCs w:val="24"/>
        </w:rPr>
        <w:t xml:space="preserve">, С. Маршаком, Я. Акимом, о детях, их взаимоотношениях, об умении общаться друг с другом и </w:t>
      </w:r>
      <w:proofErr w:type="gramStart"/>
      <w:r w:rsidR="00371B36" w:rsidRPr="00726D5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71B36" w:rsidRPr="00726D5E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371B36" w:rsidRPr="00726D5E" w:rsidRDefault="00682885" w:rsidP="00371B36">
      <w:pPr>
        <w:pStyle w:val="1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братьях наших меньших.  6</w:t>
      </w:r>
      <w:r w:rsidR="00371B36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371B36" w:rsidRPr="00726D5E" w:rsidRDefault="00371B36" w:rsidP="00371B36">
      <w:pPr>
        <w:jc w:val="both"/>
      </w:pPr>
      <w:r w:rsidRPr="00726D5E">
        <w:t>  </w:t>
      </w:r>
      <w:r w:rsidR="00682885">
        <w:t xml:space="preserve"> </w:t>
      </w:r>
      <w:r w:rsidRPr="00726D5E">
        <w:t>Произведения о взаимоотношениях человека с природой, рассказы и стихи С. Михалкова, В. Осеевой, И. </w:t>
      </w:r>
      <w:proofErr w:type="spellStart"/>
      <w:r w:rsidRPr="00726D5E">
        <w:t>Токмаковой</w:t>
      </w:r>
      <w:proofErr w:type="spellEnd"/>
      <w:r w:rsidRPr="00726D5E">
        <w:t>, М. </w:t>
      </w:r>
      <w:proofErr w:type="spellStart"/>
      <w:r w:rsidRPr="00726D5E">
        <w:t>Пляцковского</w:t>
      </w:r>
      <w:proofErr w:type="spellEnd"/>
      <w:r w:rsidRPr="00726D5E">
        <w:t>, Г. Сапгира, В. </w:t>
      </w:r>
      <w:proofErr w:type="spellStart"/>
      <w:r w:rsidRPr="00726D5E">
        <w:t>Берестова</w:t>
      </w:r>
      <w:proofErr w:type="spellEnd"/>
      <w:r w:rsidRPr="00726D5E">
        <w:t>, Н. Сладкова, Д. Хармса, К. Ушинского.</w:t>
      </w:r>
    </w:p>
    <w:p w:rsidR="00371B36" w:rsidRPr="00726D5E" w:rsidRDefault="00371B36" w:rsidP="00371B36">
      <w:pPr>
        <w:pStyle w:val="c2"/>
        <w:shd w:val="clear" w:color="auto" w:fill="FFFFFF"/>
        <w:spacing w:before="0" w:beforeAutospacing="0" w:after="0" w:afterAutospacing="0"/>
        <w:jc w:val="both"/>
        <w:rPr>
          <w:rFonts w:eastAsia="Calibri"/>
        </w:rPr>
      </w:pPr>
    </w:p>
    <w:p w:rsidR="00371B36" w:rsidRDefault="00371B36" w:rsidP="00F3550A">
      <w:pPr>
        <w:jc w:val="center"/>
        <w:rPr>
          <w:b/>
          <w:i/>
          <w:sz w:val="28"/>
          <w:szCs w:val="28"/>
        </w:rPr>
      </w:pPr>
    </w:p>
    <w:p w:rsidR="00F3550A" w:rsidRDefault="00F3550A" w:rsidP="00F3550A">
      <w:pPr>
        <w:jc w:val="center"/>
        <w:rPr>
          <w:b/>
          <w:i/>
          <w:sz w:val="28"/>
          <w:szCs w:val="28"/>
        </w:rPr>
      </w:pPr>
      <w:r w:rsidRPr="00F3550A">
        <w:rPr>
          <w:b/>
          <w:i/>
          <w:sz w:val="28"/>
          <w:szCs w:val="28"/>
        </w:rPr>
        <w:t>КАЛЕНДАРНО - ТЕМАТИЧЕСКОЕ ПЛАНИРОВАНИЕ</w:t>
      </w:r>
    </w:p>
    <w:p w:rsidR="00682885" w:rsidRPr="00F3550A" w:rsidRDefault="00682885" w:rsidP="00F3550A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15701" w:type="dxa"/>
        <w:tblLayout w:type="fixed"/>
        <w:tblLook w:val="04A0"/>
      </w:tblPr>
      <w:tblGrid>
        <w:gridCol w:w="817"/>
        <w:gridCol w:w="851"/>
        <w:gridCol w:w="28"/>
        <w:gridCol w:w="964"/>
        <w:gridCol w:w="5386"/>
        <w:gridCol w:w="7655"/>
      </w:tblGrid>
      <w:tr w:rsidR="004B136A" w:rsidRPr="00726D5E" w:rsidTr="00682885">
        <w:tc>
          <w:tcPr>
            <w:tcW w:w="817" w:type="dxa"/>
            <w:vMerge w:val="restart"/>
          </w:tcPr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682885">
              <w:rPr>
                <w:b/>
                <w:i/>
              </w:rPr>
              <w:t>№</w:t>
            </w:r>
          </w:p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682885">
              <w:rPr>
                <w:b/>
                <w:i/>
              </w:rPr>
              <w:t>урока</w:t>
            </w:r>
          </w:p>
        </w:tc>
        <w:tc>
          <w:tcPr>
            <w:tcW w:w="1843" w:type="dxa"/>
            <w:gridSpan w:val="3"/>
          </w:tcPr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682885">
              <w:rPr>
                <w:b/>
                <w:i/>
              </w:rPr>
              <w:t>Дата</w:t>
            </w:r>
          </w:p>
        </w:tc>
        <w:tc>
          <w:tcPr>
            <w:tcW w:w="5386" w:type="dxa"/>
            <w:vMerge w:val="restart"/>
          </w:tcPr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682885">
              <w:rPr>
                <w:b/>
                <w:i/>
              </w:rPr>
              <w:t>Раздел, тема урока, количество часов</w:t>
            </w:r>
          </w:p>
        </w:tc>
        <w:tc>
          <w:tcPr>
            <w:tcW w:w="7655" w:type="dxa"/>
            <w:vMerge w:val="restart"/>
          </w:tcPr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  <w:r w:rsidRPr="00682885">
              <w:rPr>
                <w:b/>
                <w:i/>
              </w:rPr>
              <w:t>Материально-техническое обеспечение</w:t>
            </w:r>
          </w:p>
        </w:tc>
      </w:tr>
      <w:tr w:rsidR="004B136A" w:rsidRPr="00726D5E" w:rsidTr="00682885">
        <w:tc>
          <w:tcPr>
            <w:tcW w:w="817" w:type="dxa"/>
            <w:vMerge/>
          </w:tcPr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879" w:type="dxa"/>
            <w:gridSpan w:val="2"/>
          </w:tcPr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  <w:r w:rsidRPr="00682885">
              <w:rPr>
                <w:b/>
                <w:i/>
              </w:rPr>
              <w:t>по плану</w:t>
            </w:r>
          </w:p>
        </w:tc>
        <w:tc>
          <w:tcPr>
            <w:tcW w:w="964" w:type="dxa"/>
          </w:tcPr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  <w:r w:rsidRPr="00682885">
              <w:rPr>
                <w:b/>
                <w:i/>
              </w:rPr>
              <w:t>по факту</w:t>
            </w:r>
          </w:p>
        </w:tc>
        <w:tc>
          <w:tcPr>
            <w:tcW w:w="5386" w:type="dxa"/>
            <w:vMerge/>
          </w:tcPr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  <w:tc>
          <w:tcPr>
            <w:tcW w:w="7655" w:type="dxa"/>
            <w:vMerge/>
          </w:tcPr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</w:p>
        </w:tc>
      </w:tr>
      <w:tr w:rsidR="004B136A" w:rsidRPr="00726D5E" w:rsidTr="007642A8">
        <w:tc>
          <w:tcPr>
            <w:tcW w:w="15701" w:type="dxa"/>
            <w:gridSpan w:val="6"/>
          </w:tcPr>
          <w:p w:rsidR="00682885" w:rsidRDefault="00682885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</w:p>
          <w:p w:rsidR="004B136A" w:rsidRPr="00682885" w:rsidRDefault="004B136A" w:rsidP="007642A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proofErr w:type="spellStart"/>
            <w:r w:rsidRPr="00682885">
              <w:rPr>
                <w:b/>
              </w:rPr>
              <w:t>Добукварный</w:t>
            </w:r>
            <w:proofErr w:type="spellEnd"/>
            <w:r w:rsidRPr="00682885">
              <w:rPr>
                <w:b/>
              </w:rPr>
              <w:t xml:space="preserve">  период. 17 часов.</w:t>
            </w:r>
          </w:p>
        </w:tc>
      </w:tr>
      <w:tr w:rsidR="004B136A" w:rsidRPr="00726D5E" w:rsidTr="00682885">
        <w:trPr>
          <w:trHeight w:val="290"/>
        </w:trPr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03.09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Речь устная и письменная.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 xml:space="preserve">Рукописные буквы русского алфавита. 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2.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04.09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Предложение.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>Таблица «Предложение. Схема предложения». Набор предметных картинок «Транспорт. Мебель. Предметы интерьера»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3.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05.09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Устное народное творчество.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>Таблица «Предложение. Схема предложения». Набор предметных картинок «Транспорт. Мебель. Предметы интерьера»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4.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06.09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Устная речь. Слово и слог.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7655" w:type="dxa"/>
          </w:tcPr>
          <w:p w:rsidR="004B136A" w:rsidRPr="00726D5E" w:rsidRDefault="004B136A" w:rsidP="007642A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>Таблица «Предложение. Схема предложения», Таблица «Интонация. Знаки препинания в конце предложения».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5.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10.09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Письменная речь. Слог и ударение.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 xml:space="preserve">Таблица «Предложение. Схема предложения», Таблица «Интонация. Знаки препинания в конце предложения». 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6.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11.09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Слова и звуки в нашей жизни.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 xml:space="preserve">Таблица «Предложение. Схема предложения», Таблица «Интонация. </w:t>
            </w:r>
            <w:r w:rsidRPr="00726D5E">
              <w:rPr>
                <w:rFonts w:eastAsia="Calibri"/>
                <w:sz w:val="24"/>
                <w:szCs w:val="24"/>
              </w:rPr>
              <w:lastRenderedPageBreak/>
              <w:t>Знаки препинания в конце предложения».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lastRenderedPageBreak/>
              <w:t>7.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12.09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Предложение. Ударение.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>Азбука в карточках печатных и письменных букв (в папке)</w:t>
            </w:r>
          </w:p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>Таблица «Предложение. Схема предложения», Таблица «Интонация. Знаки препинания в конце предложения». Набор предметных картинок «Транспорт. Мебель. Предметы интерьера»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8.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13.09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Деление слова на слоги.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 xml:space="preserve">Азбука в карточках. Таблица «Предложение. Схема предложения», Таблица «Интонация. Знаки препинания в конце предложения». 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9.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17.09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Слог – слияние.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>Таблица «Предложение. Схема предложения», Таблица «Интонация. Знаки препинания в конце предложения».</w:t>
            </w:r>
          </w:p>
        </w:tc>
      </w:tr>
      <w:tr w:rsidR="004B136A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10.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18.09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Гласные и согласные звуки.</w:t>
            </w:r>
          </w:p>
        </w:tc>
        <w:tc>
          <w:tcPr>
            <w:tcW w:w="7655" w:type="dxa"/>
          </w:tcPr>
          <w:p w:rsidR="004B136A" w:rsidRDefault="004B136A" w:rsidP="007642A8">
            <w:r w:rsidRPr="00BF6C8D">
              <w:rPr>
                <w:rFonts w:eastAsia="Calibri"/>
                <w:sz w:val="24"/>
                <w:szCs w:val="24"/>
              </w:rPr>
              <w:t>Компакт диски «Обучение грамоте»</w:t>
            </w:r>
          </w:p>
        </w:tc>
      </w:tr>
      <w:tr w:rsidR="004B136A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11.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19.09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 w:rsidRPr="0065765C">
              <w:rPr>
                <w:iCs/>
              </w:rPr>
              <w:t>Звуки и буквы.</w:t>
            </w:r>
          </w:p>
        </w:tc>
        <w:tc>
          <w:tcPr>
            <w:tcW w:w="7655" w:type="dxa"/>
          </w:tcPr>
          <w:p w:rsidR="004B136A" w:rsidRDefault="004B136A" w:rsidP="007642A8">
            <w:r w:rsidRPr="00BF6C8D">
              <w:rPr>
                <w:rFonts w:eastAsia="Calibri"/>
                <w:sz w:val="24"/>
                <w:szCs w:val="24"/>
              </w:rPr>
              <w:t>Компакт диски «Обучение грамоте»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12.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20.09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 w:rsidRPr="0065765C">
              <w:t>Гласная буква А.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>Презентация   «Буква А.а» ,таблица  «Буква</w:t>
            </w:r>
            <w:proofErr w:type="gramStart"/>
            <w:r w:rsidRPr="00726D5E">
              <w:rPr>
                <w:rFonts w:eastAsia="Calibri"/>
                <w:sz w:val="24"/>
                <w:szCs w:val="24"/>
              </w:rPr>
              <w:t xml:space="preserve">  А</w:t>
            </w:r>
            <w:proofErr w:type="gramEnd"/>
            <w:r w:rsidRPr="00726D5E">
              <w:rPr>
                <w:rFonts w:eastAsia="Calibri"/>
                <w:sz w:val="24"/>
                <w:szCs w:val="24"/>
              </w:rPr>
              <w:t>». «Звукобуквенная лента, Модель «Набор звуковых схем», Таблица «Слова, близкие по значению». Компакт диски «Обучение грамоте»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13.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24.09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 w:rsidRPr="0065765C">
              <w:t>Гласная буква О.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>Наглядное пособие «Буква</w:t>
            </w:r>
            <w:proofErr w:type="gramStart"/>
            <w:r w:rsidRPr="00726D5E">
              <w:rPr>
                <w:rFonts w:eastAsia="Calibri"/>
                <w:sz w:val="24"/>
                <w:szCs w:val="24"/>
              </w:rPr>
              <w:t xml:space="preserve"> О</w:t>
            </w:r>
            <w:proofErr w:type="gramEnd"/>
            <w:r w:rsidR="00AB269E">
              <w:rPr>
                <w:rFonts w:eastAsia="Calibri"/>
                <w:sz w:val="24"/>
                <w:szCs w:val="24"/>
              </w:rPr>
              <w:t xml:space="preserve"> </w:t>
            </w:r>
            <w:r w:rsidRPr="00726D5E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="00AB269E">
              <w:rPr>
                <w:rFonts w:eastAsia="Calibri"/>
                <w:sz w:val="24"/>
                <w:szCs w:val="24"/>
              </w:rPr>
              <w:t xml:space="preserve"> </w:t>
            </w:r>
            <w:r w:rsidRPr="00726D5E">
              <w:rPr>
                <w:rFonts w:eastAsia="Calibri"/>
                <w:sz w:val="24"/>
                <w:szCs w:val="24"/>
              </w:rPr>
              <w:t>Электронное приложение к учебнику компьютер, проектор. Таблица «Азбука в картинках», Азбука подвижная, Демонстрационное пособие «Касса. Лента букв.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14.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25.09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Гласная буква И.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>Презентация   «Буква и», таблица «Буква и» Прописные буквы». Азбука подвижная, Касса букв классная, Касса слогов</w:t>
            </w:r>
            <w:proofErr w:type="gramStart"/>
            <w:r w:rsidRPr="00726D5E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726D5E">
              <w:rPr>
                <w:rFonts w:eastAsia="Calibri"/>
                <w:sz w:val="24"/>
                <w:szCs w:val="24"/>
              </w:rPr>
              <w:t>«Звукобуквенная лента,  «Набор звуковых схем» Таблица «Слова, близкие по значению».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15.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26.09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Гласная буква </w:t>
            </w:r>
            <w:proofErr w:type="spellStart"/>
            <w:r w:rsidRPr="0065765C">
              <w:t>ы</w:t>
            </w:r>
            <w:proofErr w:type="spellEnd"/>
            <w:r w:rsidRPr="0065765C">
              <w:t>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 xml:space="preserve">Презентация  «Буква </w:t>
            </w:r>
            <w:proofErr w:type="spellStart"/>
            <w:r w:rsidRPr="00726D5E">
              <w:rPr>
                <w:rFonts w:eastAsia="Calibri"/>
                <w:sz w:val="24"/>
                <w:szCs w:val="24"/>
              </w:rPr>
              <w:t>ы</w:t>
            </w:r>
            <w:proofErr w:type="spellEnd"/>
            <w:r w:rsidRPr="00726D5E">
              <w:rPr>
                <w:rFonts w:eastAsia="Calibri"/>
                <w:sz w:val="24"/>
                <w:szCs w:val="24"/>
              </w:rPr>
              <w:t>».</w:t>
            </w:r>
            <w:r w:rsidR="00AB269E">
              <w:rPr>
                <w:rFonts w:eastAsia="Calibri"/>
                <w:sz w:val="24"/>
                <w:szCs w:val="24"/>
              </w:rPr>
              <w:t xml:space="preserve"> </w:t>
            </w:r>
            <w:r w:rsidRPr="00726D5E">
              <w:rPr>
                <w:rFonts w:eastAsia="Calibri"/>
                <w:sz w:val="24"/>
                <w:szCs w:val="24"/>
              </w:rPr>
              <w:t xml:space="preserve">Таблица «Буква </w:t>
            </w:r>
            <w:proofErr w:type="spellStart"/>
            <w:r w:rsidRPr="00726D5E">
              <w:rPr>
                <w:rFonts w:eastAsia="Calibri"/>
                <w:sz w:val="24"/>
                <w:szCs w:val="24"/>
              </w:rPr>
              <w:t>ы</w:t>
            </w:r>
            <w:proofErr w:type="spellEnd"/>
            <w:r w:rsidRPr="00726D5E">
              <w:rPr>
                <w:rFonts w:eastAsia="Calibri"/>
                <w:sz w:val="24"/>
                <w:szCs w:val="24"/>
              </w:rPr>
              <w:t>»</w:t>
            </w:r>
            <w:proofErr w:type="gramStart"/>
            <w:r w:rsidRPr="00726D5E">
              <w:rPr>
                <w:rFonts w:eastAsia="Calibri"/>
                <w:sz w:val="24"/>
                <w:szCs w:val="24"/>
              </w:rPr>
              <w:t>.Э</w:t>
            </w:r>
            <w:proofErr w:type="gramEnd"/>
            <w:r w:rsidRPr="00726D5E">
              <w:rPr>
                <w:rFonts w:eastAsia="Calibri"/>
                <w:sz w:val="24"/>
                <w:szCs w:val="24"/>
              </w:rPr>
              <w:t>лектронное приложение к учебнику компьютер, проектор. Таблица «Азбука в картинках», Азбука подвижная, Демонстрационное пособие «Касса. Лента букв».</w:t>
            </w:r>
          </w:p>
        </w:tc>
      </w:tr>
      <w:tr w:rsidR="004B136A" w:rsidRPr="00726D5E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16.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27.08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Гласная буква У.</w:t>
            </w:r>
          </w:p>
        </w:tc>
        <w:tc>
          <w:tcPr>
            <w:tcW w:w="7655" w:type="dxa"/>
          </w:tcPr>
          <w:p w:rsidR="004B136A" w:rsidRPr="00726D5E" w:rsidRDefault="004B136A" w:rsidP="007642A8">
            <w:pPr>
              <w:rPr>
                <w:rFonts w:eastAsia="Calibri"/>
                <w:sz w:val="24"/>
                <w:szCs w:val="24"/>
              </w:rPr>
            </w:pPr>
            <w:r w:rsidRPr="00726D5E">
              <w:rPr>
                <w:rFonts w:eastAsia="Calibri"/>
                <w:sz w:val="24"/>
                <w:szCs w:val="24"/>
              </w:rPr>
              <w:t>Электронное приложение к учебнику Таблица «Буква</w:t>
            </w:r>
            <w:proofErr w:type="gramStart"/>
            <w:r w:rsidRPr="00726D5E">
              <w:rPr>
                <w:rFonts w:eastAsia="Calibri"/>
                <w:sz w:val="24"/>
                <w:szCs w:val="24"/>
              </w:rPr>
              <w:t xml:space="preserve">  У</w:t>
            </w:r>
            <w:proofErr w:type="gramEnd"/>
            <w:r w:rsidR="00AB269E">
              <w:rPr>
                <w:rFonts w:eastAsia="Calibri"/>
                <w:sz w:val="24"/>
                <w:szCs w:val="24"/>
              </w:rPr>
              <w:t xml:space="preserve"> </w:t>
            </w:r>
            <w:r w:rsidRPr="00726D5E">
              <w:rPr>
                <w:rFonts w:eastAsia="Calibri"/>
                <w:sz w:val="24"/>
                <w:szCs w:val="24"/>
              </w:rPr>
              <w:t>»,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26D5E">
              <w:rPr>
                <w:rFonts w:eastAsia="Calibri"/>
                <w:sz w:val="24"/>
                <w:szCs w:val="24"/>
              </w:rPr>
              <w:t>компьютер, проектор. Таблица «Азбука в картинках», Таблица «Слова, близкие по значению».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17.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01.10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Гласные звуки и буквы.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726D5E">
              <w:rPr>
                <w:rFonts w:eastAsia="Calibri"/>
              </w:rPr>
              <w:t>Компакт диски «Обучение грамоте»</w:t>
            </w:r>
          </w:p>
        </w:tc>
      </w:tr>
      <w:tr w:rsidR="004B136A" w:rsidRPr="0065765C" w:rsidTr="007642A8">
        <w:tc>
          <w:tcPr>
            <w:tcW w:w="15701" w:type="dxa"/>
            <w:gridSpan w:val="6"/>
          </w:tcPr>
          <w:p w:rsidR="00682885" w:rsidRDefault="00682885" w:rsidP="007642A8">
            <w:pPr>
              <w:pStyle w:val="ae"/>
              <w:jc w:val="center"/>
              <w:rPr>
                <w:b/>
              </w:rPr>
            </w:pPr>
          </w:p>
          <w:p w:rsidR="004B136A" w:rsidRPr="0065765C" w:rsidRDefault="004B136A" w:rsidP="007642A8">
            <w:pPr>
              <w:pStyle w:val="ae"/>
              <w:jc w:val="center"/>
            </w:pPr>
            <w:r w:rsidRPr="0065765C">
              <w:rPr>
                <w:b/>
              </w:rPr>
              <w:t>Букварный период</w:t>
            </w:r>
            <w:r>
              <w:rPr>
                <w:b/>
              </w:rPr>
              <w:t xml:space="preserve">. </w:t>
            </w:r>
            <w:r w:rsidRPr="0065765C">
              <w:rPr>
                <w:b/>
              </w:rPr>
              <w:t xml:space="preserve"> 55 часов</w:t>
            </w:r>
            <w:r>
              <w:rPr>
                <w:b/>
              </w:rPr>
              <w:t>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18.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02.10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Н</w:t>
            </w:r>
            <w:r w:rsidRPr="0065765C">
              <w:t xml:space="preserve">. 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Таблица «Буква </w:t>
            </w:r>
            <w:proofErr w:type="spellStart"/>
            <w:r w:rsidRPr="0065765C">
              <w:t>н</w:t>
            </w:r>
            <w:proofErr w:type="spellEnd"/>
            <w:r w:rsidRPr="0065765C">
              <w:t>». Электронное приложение к учебнику компьютер, проектор. Таблица «Азбука в картинках», Азбука подвижная, Демонстрационное пособие «Касса. Лента букв», Касса букв классная, «Набор звуковых схем», таблица «Слова, близкие по значению»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19.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03.10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С.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Таблица «Буква </w:t>
            </w:r>
            <w:proofErr w:type="gramStart"/>
            <w:r>
              <w:t>с</w:t>
            </w:r>
            <w:proofErr w:type="gramEnd"/>
            <w:r>
              <w:t>". Презентация «Буква с</w:t>
            </w:r>
            <w:r w:rsidRPr="0065765C">
              <w:t xml:space="preserve">», компьютер, проектор. Таблица «Азбука в картинках», Азбука подвижная, пособие «Касса. Лента букв», Таблица «Слова, близкие по значению».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20.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04.10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К.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Таблица «Буква "к». Электронное приложение к учебнику компьютер, </w:t>
            </w:r>
            <w:r w:rsidRPr="0065765C">
              <w:lastRenderedPageBreak/>
              <w:t>проектор. Таблица «Азбука в картинках», Азбука подвижная, пособие «Касса. Лента букв», Касса букв, «Звукобуквенная лента, Модель «Набор звуковых схем».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lastRenderedPageBreak/>
              <w:t>21.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08.10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Т.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Набор «Портреты русских писателей», "Сказки Пушкина в иллюстрациях И. </w:t>
            </w:r>
            <w:proofErr w:type="spellStart"/>
            <w:r w:rsidRPr="0065765C">
              <w:t>Билибина</w:t>
            </w:r>
            <w:proofErr w:type="spellEnd"/>
            <w:r w:rsidRPr="0065765C">
              <w:t xml:space="preserve">", Азбука подвижная, Касса. Лента букв, Касса слогов,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22.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09.10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Согласные буквы. Правописание имен собственных.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Азбука русская   Электронное приложение к учебнику компьютер, проектор. Таблица «Азбука в картинках», Азбука подвижная, пособие «Касса. Лента букв»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23.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10.10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Согласная буква Л. 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Электронное пособие для интерактивной доски. «Академия наук», Видеофильм.  «Азбука для малышей» «Набор звуковых схем», таблица «Слова, близкие по значению»,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24.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11.10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>
              <w:rPr>
                <w:iCs/>
              </w:rPr>
              <w:t xml:space="preserve">Чтение слов с Л. 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«Буква "л». Электронное приложение к учебнику, компьютер, проектор. «Набор звуковых схем», Таблица «Слова, близкие по значению».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25.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15.10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Р</w:t>
            </w:r>
            <w:r w:rsidRPr="0065765C">
              <w:t xml:space="preserve">. 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Наглядное пособие. Буква "Р", Электронное приложение к учебнику, компьютер, проектор. Таблица «Азбука в картинках», Азбука подвижная, пособие «Касса. </w:t>
            </w:r>
            <w:proofErr w:type="gramStart"/>
            <w:r w:rsidRPr="0065765C">
              <w:t>Лента букв», Касса букв классная, Касса слогов, Модели «Звукобуквенная лента «Набор звуковых схем», таблица «Слова, близкие по значению».</w:t>
            </w:r>
            <w:proofErr w:type="gramEnd"/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26.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16.10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>
              <w:t>Согласная буква В.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Наглядное пособие. Буква "В</w:t>
            </w:r>
            <w:r w:rsidRPr="0065765C">
              <w:t xml:space="preserve">", Электронное приложение к учебнику, компьютер, проектор. Таблица «Азбука в картинках», Азбука подвижная, пособие «Касса. Лента букв»,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27.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Гласная  буква </w:t>
            </w:r>
            <w:r>
              <w:rPr>
                <w:iCs/>
              </w:rPr>
              <w:t>Е</w:t>
            </w:r>
            <w:r w:rsidRPr="0065765C">
              <w:rPr>
                <w:iCs/>
              </w:rPr>
              <w:t>.</w:t>
            </w:r>
          </w:p>
          <w:p w:rsidR="004B136A" w:rsidRPr="0065765C" w:rsidRDefault="004B136A" w:rsidP="007642A8">
            <w:pPr>
              <w:pStyle w:val="ae"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Наглядное пособие. Гласные. Электронное приложение к учебнику компьютер, проектор. Таблица «Азбука в картинках», Азбука подвижная, пособие «Касса. Лента букв», «Набор звуковых схем». Таблица «Буква </w:t>
            </w:r>
            <w:proofErr w:type="gramStart"/>
            <w:r w:rsidRPr="0065765C">
              <w:t>в</w:t>
            </w:r>
            <w:proofErr w:type="gramEnd"/>
            <w:r w:rsidRPr="0065765C">
              <w:t>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28.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18.10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Чтение слов с Е.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proofErr w:type="gramStart"/>
            <w:r w:rsidRPr="0065765C">
              <w:t>Таблица «Буква е» Презентация «Весёлые буквы» Набор букв, компьютер, проектор Таблица «Азбука в картинках», Азбука подвижная.</w:t>
            </w:r>
            <w:proofErr w:type="gramEnd"/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29.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22.10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П.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Пособие «Касса. Лента букв», касса слогов, модели – «Звукобуквенная лента», «Набор звуковых схем»». Компакт диски «Обучение грамоте 1класс»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30.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23.10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>
              <w:rPr>
                <w:iCs/>
              </w:rPr>
              <w:t>Чтение слов с П.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Электронное приложение к учебнику, компьютер, проектор. Таблица «Азбука в картинках», пособие «Касса. </w:t>
            </w:r>
            <w:proofErr w:type="gramStart"/>
            <w:r w:rsidRPr="0065765C">
              <w:t>Лента букв», Касса слогов, модель «Звукобуквенная лента», набор звуковых схем, таблица «Слова, близкие по значению», Таблица  «Буква "</w:t>
            </w:r>
            <w:proofErr w:type="spellStart"/>
            <w:r w:rsidRPr="0065765C">
              <w:t>п</w:t>
            </w:r>
            <w:proofErr w:type="spellEnd"/>
            <w:r w:rsidRPr="0065765C">
              <w:t>»</w:t>
            </w:r>
            <w:proofErr w:type="gramEnd"/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lastRenderedPageBreak/>
              <w:t>31.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>
              <w:rPr>
                <w:iCs/>
              </w:rPr>
              <w:t>24.10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М. Москва – столица России.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Электронное приложение к учебнику, компьютер, проектор, пособие «Касса. Лента букв», «Звукобуквенная лента, Модель «Набор звуковых схем», таблица «Слова, противоположные по значению»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32.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25.10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 w:rsidRPr="0065765C">
              <w:t xml:space="preserve"> </w:t>
            </w:r>
            <w:r>
              <w:t>Чтение слов с М.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Наглядное пособие.  Обучение грамоте: Буква "м". Набор букв, Электронное приложение к учебнику, компьютер, проектор</w:t>
            </w:r>
            <w:proofErr w:type="gramStart"/>
            <w:r w:rsidRPr="0065765C">
              <w:t>.</w:t>
            </w:r>
            <w:proofErr w:type="gramEnd"/>
            <w:r w:rsidRPr="0065765C">
              <w:t xml:space="preserve"> </w:t>
            </w:r>
            <w:proofErr w:type="gramStart"/>
            <w:r w:rsidRPr="0065765C">
              <w:t>г</w:t>
            </w:r>
            <w:proofErr w:type="gramEnd"/>
            <w:r w:rsidRPr="0065765C">
              <w:t>рамоте»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33.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29.10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</w:t>
            </w:r>
            <w:r>
              <w:t>Согласная буква З.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Демонстрационное полотно «Текст и предложение», Азбука подвижная, пособие «Касса. </w:t>
            </w:r>
            <w:proofErr w:type="gramStart"/>
            <w:r w:rsidRPr="0065765C">
              <w:t>Лента букв», Модель «Звукобуквенная лента, Модель «Набор звуковых схем», Таблица «Слова, близкие по значению».</w:t>
            </w:r>
            <w:proofErr w:type="gramEnd"/>
            <w:r w:rsidRPr="0065765C">
              <w:t xml:space="preserve"> Компакт диски «Обучение грамоте 1класс»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34.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07.11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Чтение слов с З. звонкие и глухие согласные.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«Буква </w:t>
            </w:r>
            <w:proofErr w:type="spellStart"/>
            <w:r w:rsidRPr="0065765C">
              <w:t>з</w:t>
            </w:r>
            <w:proofErr w:type="spellEnd"/>
            <w:r w:rsidRPr="0065765C">
              <w:t xml:space="preserve">» таблица.  Презентация «Весёлые буквы» Набор букв, касса. Лента букв, «Набор звуковых схем»,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35.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08.11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Б.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Наглядное пособие «Обучение г</w:t>
            </w:r>
            <w:r>
              <w:t>рамоте. Буква б</w:t>
            </w:r>
            <w:r w:rsidRPr="0065765C">
              <w:t>» Электронное приложение к учебнику, звукобуквенная лента, модель «Набор звуковых схем»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36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12.11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 w:rsidRPr="0065765C">
              <w:t xml:space="preserve">Чтение </w:t>
            </w:r>
            <w:r>
              <w:t>слов с Б.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«Буква б» таблица, Презентация «Весёлые буквы». Видеофильм. Азбука для малышей Электронное приложение к учебнику.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37.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13.11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Д.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Наглядное пособие «Буква</w:t>
            </w:r>
            <w:proofErr w:type="gramStart"/>
            <w:r>
              <w:t xml:space="preserve"> Д</w:t>
            </w:r>
            <w:proofErr w:type="gramEnd"/>
            <w:r w:rsidRPr="0065765C">
              <w:t>». Таблица «Азбука в картинках», «Касса. Лента букв», Касса слогов, звукобуквенная лента, набор звуковых схем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38.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14.11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Чтение </w:t>
            </w:r>
            <w:r>
              <w:t>слов с Д.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«Буква</w:t>
            </w:r>
            <w:proofErr w:type="gramStart"/>
            <w:r w:rsidRPr="0065765C">
              <w:t xml:space="preserve"> Д</w:t>
            </w:r>
            <w:proofErr w:type="gramEnd"/>
            <w:r w:rsidRPr="0065765C">
              <w:t xml:space="preserve">   Буквы Т-Д». Касса букв. Электронное приложение к учебнику. Касса слогов. Модель «Звукобуквенная лента, Модель «Набор звуковых схем».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39.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15.11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Гласная буква Я. Россия – Родина моя.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«Буква "Я" / Гласные "</w:t>
            </w:r>
            <w:proofErr w:type="gramStart"/>
            <w:r w:rsidRPr="0065765C">
              <w:t>А-Я</w:t>
            </w:r>
            <w:proofErr w:type="gramEnd"/>
            <w:r w:rsidRPr="0065765C">
              <w:t>» Касса букв. Электронное приложение к учебнику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40.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19.11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>
              <w:rPr>
                <w:iCs/>
              </w:rPr>
              <w:t>Чтение слов с Я.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«Гласные "</w:t>
            </w:r>
            <w:proofErr w:type="gramStart"/>
            <w:r w:rsidRPr="0065765C">
              <w:t>А-Я</w:t>
            </w:r>
            <w:proofErr w:type="gramEnd"/>
            <w:r w:rsidRPr="0065765C">
              <w:t xml:space="preserve"> "Электронное приложение к учебнику, таблица «Буква  Я», Азбука подви</w:t>
            </w:r>
            <w:r>
              <w:t xml:space="preserve">жная, Касса букв, Касса слогов </w:t>
            </w:r>
            <w:r w:rsidRPr="0065765C">
              <w:t>звукобуквенная лента, набор звуковых схем.</w:t>
            </w:r>
            <w:r w:rsidRPr="0065765C">
              <w:tab/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41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20.11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Чтение слов с</w:t>
            </w:r>
            <w:proofErr w:type="gramStart"/>
            <w:r>
              <w:t xml:space="preserve"> Е</w:t>
            </w:r>
            <w:proofErr w:type="gramEnd"/>
            <w:r>
              <w:t xml:space="preserve"> и Я.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Касса букв, касса слогов, звукобуквенная лента, набор звуковых схем.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42.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21.11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Г.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Пособие» Буква Г - Буква</w:t>
            </w:r>
            <w:proofErr w:type="gramStart"/>
            <w:r w:rsidRPr="0065765C">
              <w:t xml:space="preserve"> К</w:t>
            </w:r>
            <w:proofErr w:type="gramEnd"/>
            <w:r w:rsidRPr="0065765C">
              <w:t xml:space="preserve">».  Электронное приложение к учебнику, таблица «Азбука в картинках», «Касса. Лента букв»,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43.</w:t>
            </w:r>
            <w:r w:rsidRPr="0065765C">
              <w:t xml:space="preserve">  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22.11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Чтение слов с Г.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Фильм «Азбука для малышей». Набор звуковых схем, Таблица «Слова, противоположные по значению».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44.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26.11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Ч.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Таблица « Буква "ч". Электронное приложение к учебнику. Азбука подвижная, пособие «Касса. Лента букв», Касса слогов, набор звуковых схем, таблицы «Правописание </w:t>
            </w:r>
            <w:proofErr w:type="gramStart"/>
            <w:r w:rsidRPr="0065765C">
              <w:t>сочетаний</w:t>
            </w:r>
            <w:proofErr w:type="gramEnd"/>
            <w:r w:rsidRPr="0065765C">
              <w:t xml:space="preserve"> ЧУ – ЩУ.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45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27.11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Чтение слов с Ч.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Таблица « Буква "ч". Азбука подвижная, «Касса. Лента букв», Таблица «Правописание </w:t>
            </w:r>
            <w:proofErr w:type="gramStart"/>
            <w:r w:rsidRPr="0065765C">
              <w:t>сочетаний</w:t>
            </w:r>
            <w:proofErr w:type="gramEnd"/>
            <w:r w:rsidRPr="0065765C">
              <w:t xml:space="preserve"> ЧУ – ЩУ».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46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28.11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Буква </w:t>
            </w:r>
            <w:proofErr w:type="spellStart"/>
            <w:r>
              <w:t>ь</w:t>
            </w:r>
            <w:proofErr w:type="spellEnd"/>
            <w:r>
              <w:t>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Наглядное пособие «Обучение грамоте: Буква "</w:t>
            </w:r>
            <w:proofErr w:type="spellStart"/>
            <w:r w:rsidRPr="0065765C">
              <w:t>ь</w:t>
            </w:r>
            <w:proofErr w:type="spellEnd"/>
            <w:r w:rsidRPr="0065765C">
              <w:t xml:space="preserve">". Электронное </w:t>
            </w:r>
            <w:r w:rsidRPr="0065765C">
              <w:lastRenderedPageBreak/>
              <w:t xml:space="preserve">приложение к учебнику, пособие «Касса. Лента букв», «Набор звуковых схем».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lastRenderedPageBreak/>
              <w:t>47</w:t>
            </w:r>
            <w:r>
              <w:t>.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29.11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>
              <w:rPr>
                <w:iCs/>
              </w:rPr>
              <w:t>Разделительный мягкий знак.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Наглядное пособие «Обучение грамоте: Буква "</w:t>
            </w:r>
            <w:proofErr w:type="spellStart"/>
            <w:r w:rsidRPr="0065765C">
              <w:t>ь</w:t>
            </w:r>
            <w:proofErr w:type="spellEnd"/>
            <w:r w:rsidRPr="0065765C">
              <w:t xml:space="preserve">". Электронное приложение к учебнику, Азбука подвижная, пособие «Касса. Лента букв «Набор звуковых схем»,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48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03.12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Ш.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Обучение грамоте. Буква </w:t>
            </w:r>
            <w:proofErr w:type="gramStart"/>
            <w:r w:rsidRPr="0065765C">
              <w:t>Ш</w:t>
            </w:r>
            <w:proofErr w:type="gramEnd"/>
            <w:r w:rsidRPr="0065765C">
              <w:t>, Таблица «Азбука в картинках», пособие «К</w:t>
            </w:r>
            <w:r>
              <w:t>асса. Лента букв», Касса слогов</w:t>
            </w:r>
            <w:r w:rsidRPr="0065765C">
              <w:t xml:space="preserve">, модели «Звукобуквенная лента», «Набор звуковых схем». Таблица «Буква </w:t>
            </w:r>
            <w:proofErr w:type="spellStart"/>
            <w:r w:rsidRPr="0065765C">
              <w:t>ш</w:t>
            </w:r>
            <w:proofErr w:type="spellEnd"/>
            <w:r w:rsidRPr="0065765C">
              <w:t>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49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04.12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Чтение слов с Ш.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«Правописание сочетаний ЖИ – ШИ».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50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05.12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>
              <w:t>Согласная буква Ж.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«Твердый согласный  звук [ж], буквы</w:t>
            </w:r>
            <w:proofErr w:type="gramStart"/>
            <w:r w:rsidRPr="0065765C">
              <w:t xml:space="preserve"> Ж</w:t>
            </w:r>
            <w:proofErr w:type="gramEnd"/>
            <w:r w:rsidRPr="0065765C">
              <w:t xml:space="preserve">, ж», Презентация «Весёлые буквы», набор звуковых схем, таблица «Правописание сочетаний ЖИ – ШИ».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51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06.12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Сочетания </w:t>
            </w:r>
            <w:proofErr w:type="spellStart"/>
            <w:r w:rsidRPr="0065765C">
              <w:t>ж</w:t>
            </w:r>
            <w:proofErr w:type="gramStart"/>
            <w:r w:rsidRPr="0065765C">
              <w:t>и</w:t>
            </w:r>
            <w:proofErr w:type="spellEnd"/>
            <w:r w:rsidRPr="0065765C">
              <w:t>-</w:t>
            </w:r>
            <w:proofErr w:type="gramEnd"/>
            <w:r w:rsidRPr="0065765C">
              <w:t xml:space="preserve"> </w:t>
            </w:r>
            <w:proofErr w:type="spellStart"/>
            <w:r w:rsidRPr="0065765C">
              <w:t>ши</w:t>
            </w:r>
            <w:proofErr w:type="spellEnd"/>
            <w:r w:rsidRPr="0065765C">
              <w:t xml:space="preserve">. 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«Сочетание ЖИ-ШИ». Диск «Академия наук», Азбука подвижная, пособие «Касса. Лента букв», Модель «Звукобуквенная лента, Модель «Набор звуковых схем», Таблица «Правописание сочетаний ЖИ – ШИ».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52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10.12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Чтение слов, текстов с изученными буквами.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Карточки с текстами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53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11.12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>
              <w:rPr>
                <w:iCs/>
              </w:rPr>
              <w:t>Гласная буква Ё.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«Буквы</w:t>
            </w:r>
            <w:proofErr w:type="gramStart"/>
            <w:r w:rsidRPr="0065765C">
              <w:t xml:space="preserve"> Ё</w:t>
            </w:r>
            <w:proofErr w:type="gramEnd"/>
            <w:r w:rsidRPr="0065765C">
              <w:t xml:space="preserve">, ё. Буква Ё – показатель мягкости предшествующего согласного в слоге-слиянии». Азбука подвижная.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54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12.12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Чтение слов с </w:t>
            </w:r>
            <w:r>
              <w:t>Ё</w:t>
            </w:r>
            <w:r w:rsidRPr="0065765C">
              <w:t xml:space="preserve">. 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Буква "Е" таблица.  Презентация «Весёлые буквы», «Буква "Е" Гласные "</w:t>
            </w:r>
            <w:proofErr w:type="gramStart"/>
            <w:r w:rsidRPr="0065765C">
              <w:t>Э-Е</w:t>
            </w:r>
            <w:proofErr w:type="gramEnd"/>
            <w:r w:rsidRPr="0065765C">
              <w:t xml:space="preserve">". Электронное приложение к учебнику, Азбука подвижная, пособие «Касса. Лента букв», модели «Звукобуквенная лента», «Набор звуковых схем».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55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13.12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Й.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proofErr w:type="gramStart"/>
            <w:r w:rsidRPr="0065765C">
              <w:t>Пособие «Буква "Й", Таблица «Азбука в картинках», Азбука подвижная, пособие «Касса.</w:t>
            </w:r>
            <w:proofErr w:type="gramEnd"/>
            <w:r w:rsidRPr="0065765C">
              <w:t xml:space="preserve"> Лента букв», Набор звуковых схем.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56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17.12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Чтение слов с Й.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Наглядное пособие «Буква "Й" Электронное приложение к учебнику, Таблица «Азбука в картинках, касса слогов, звукобуквенная лента, набор звуковых схем.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 w:rsidRPr="0065765C">
              <w:rPr>
                <w:iCs/>
              </w:rPr>
              <w:t>57</w:t>
            </w:r>
            <w:r>
              <w:rPr>
                <w:iCs/>
              </w:rP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18.12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Х.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«Буква </w:t>
            </w:r>
            <w:proofErr w:type="spellStart"/>
            <w:r w:rsidRPr="0065765C">
              <w:t>х</w:t>
            </w:r>
            <w:proofErr w:type="spellEnd"/>
            <w:r w:rsidRPr="0065765C">
              <w:t>» таблица.  Касса букв, касса слогов, модели «Звукобуквенная лента»,</w:t>
            </w:r>
            <w:r>
              <w:t xml:space="preserve"> </w:t>
            </w:r>
            <w:r w:rsidRPr="0065765C">
              <w:t xml:space="preserve"> « Набор звуковых схем».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 w:rsidRPr="0065765C">
              <w:rPr>
                <w:iCs/>
              </w:rPr>
              <w:t>58</w:t>
            </w:r>
            <w:r>
              <w:rPr>
                <w:iCs/>
              </w:rP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19.12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Чтение слов с Х.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Электронное приложение к учебнику, Азбука подвижная, пособие «К</w:t>
            </w:r>
            <w:r>
              <w:t>асса. Лента букв», касса слогов</w:t>
            </w:r>
            <w:r w:rsidRPr="0065765C">
              <w:t>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59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20.12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Твердые и мягкие согласные.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Азбука подвижная, пособие «К</w:t>
            </w:r>
            <w:r>
              <w:t>асса. Лента букв», касса слогов</w:t>
            </w:r>
            <w:r w:rsidRPr="0065765C">
              <w:t>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60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24.12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Гласная буква</w:t>
            </w:r>
            <w:r w:rsidRPr="0065765C">
              <w:t xml:space="preserve"> </w:t>
            </w:r>
            <w:r>
              <w:rPr>
                <w:iCs/>
              </w:rPr>
              <w:t>Ю</w:t>
            </w:r>
            <w:r w:rsidRPr="0065765C">
              <w:t>.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«Буква "Ю" / Гласные "У-Ю", Азбука подвижная, пособие «Касса. Лента букв», Касса слогов, звукобуквенная лента.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61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25.12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Чтение слов с Ю.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 Пособие «Касса. Лента букв», Касса слогов</w:t>
            </w:r>
            <w:r>
              <w:t>,</w:t>
            </w:r>
            <w:r w:rsidRPr="0065765C">
              <w:t xml:space="preserve"> звукобуквенная лента, набор звуковых схем.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lastRenderedPageBreak/>
              <w:t>62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26.12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>
              <w:t>Согласная буква Ц.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«Твердый согласный звук [</w:t>
            </w:r>
            <w:proofErr w:type="spellStart"/>
            <w:r w:rsidRPr="0065765C">
              <w:t>ц</w:t>
            </w:r>
            <w:proofErr w:type="spellEnd"/>
            <w:r w:rsidRPr="0065765C">
              <w:t xml:space="preserve">], буквы </w:t>
            </w:r>
            <w:proofErr w:type="gramStart"/>
            <w:r w:rsidRPr="0065765C">
              <w:t>Ц</w:t>
            </w:r>
            <w:proofErr w:type="gramEnd"/>
            <w:r w:rsidRPr="0065765C">
              <w:t xml:space="preserve">, </w:t>
            </w:r>
            <w:proofErr w:type="spellStart"/>
            <w:r w:rsidRPr="0065765C">
              <w:t>ц</w:t>
            </w:r>
            <w:proofErr w:type="spellEnd"/>
            <w:r w:rsidRPr="0065765C">
              <w:t xml:space="preserve">».  </w:t>
            </w:r>
            <w:proofErr w:type="gramStart"/>
            <w:r w:rsidRPr="0065765C">
              <w:t>Презентация «Весёлые буквы», Азбука подвижная, касса, лента букв», касса слогов, модели «Звукобуквенная лента», «Набор звуковых схем».</w:t>
            </w:r>
            <w:proofErr w:type="gramEnd"/>
            <w:r w:rsidRPr="0065765C">
              <w:t xml:space="preserve"> Таблица «Буква </w:t>
            </w:r>
            <w:proofErr w:type="spellStart"/>
            <w:r w:rsidRPr="0065765C">
              <w:t>ц</w:t>
            </w:r>
            <w:proofErr w:type="spellEnd"/>
            <w:r w:rsidRPr="0065765C">
              <w:t>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63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27.12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Чтение слов с Ц.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 Презентация «Весёлые буквы». Электронное приложение к учебнику, азбука подвижная, пособие «Касса. Лента букв», касса слогов, звукобуквенная лента, набор звуковых схем.</w:t>
            </w:r>
          </w:p>
        </w:tc>
      </w:tr>
      <w:tr w:rsidR="004B136A" w:rsidRPr="0065765C" w:rsidTr="00682885">
        <w:trPr>
          <w:trHeight w:val="267"/>
        </w:trPr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64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14.01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Гласная буква Э.</w:t>
            </w:r>
            <w:r w:rsidRPr="0065765C">
              <w:t xml:space="preserve"> </w:t>
            </w:r>
          </w:p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Таблица «Буква "Э" Презентация «Весёлые буквы», Азбука подвижная, пособие «Касса. Лента букв», касса слогов, Звукобуквенная лента, «Набор звуковых схем».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65.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15.01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Чтен</w:t>
            </w:r>
            <w:r>
              <w:t>ие слов с Э</w:t>
            </w:r>
            <w:r w:rsidRPr="0065765C">
              <w:t>.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«Буква "Э" Презентация «Весёлые буквы». Азбука подвижная, пособие «Касса. Лента букв», касса слогов, модели «Звукобуквенная лента, «Набор звуковых схем».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66.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16.01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  <w:rPr>
                <w:color w:val="FF0000"/>
              </w:rPr>
            </w:pPr>
            <w:r>
              <w:t>Согласная буква Щ.</w:t>
            </w:r>
          </w:p>
          <w:p w:rsidR="004B136A" w:rsidRPr="0065765C" w:rsidRDefault="004B136A" w:rsidP="007642A8">
            <w:pPr>
              <w:pStyle w:val="ae"/>
              <w:jc w:val="both"/>
              <w:rPr>
                <w:color w:val="FF0000"/>
              </w:rPr>
            </w:pP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«Мягкий глухой согласный звук [</w:t>
            </w:r>
            <w:proofErr w:type="spellStart"/>
            <w:r w:rsidRPr="0065765C">
              <w:t>щ</w:t>
            </w:r>
            <w:proofErr w:type="spellEnd"/>
            <w:r w:rsidRPr="0065765C">
              <w:t xml:space="preserve">’], буквы </w:t>
            </w:r>
            <w:proofErr w:type="gramStart"/>
            <w:r w:rsidRPr="0065765C">
              <w:t>Щ</w:t>
            </w:r>
            <w:proofErr w:type="gramEnd"/>
            <w:r w:rsidRPr="0065765C">
              <w:t xml:space="preserve">, </w:t>
            </w:r>
            <w:proofErr w:type="spellStart"/>
            <w:r w:rsidRPr="0065765C">
              <w:t>щ</w:t>
            </w:r>
            <w:proofErr w:type="spellEnd"/>
            <w:r w:rsidRPr="0065765C">
              <w:t xml:space="preserve">», «Таблица.  Сочетания ЩА, ЩУ. Набор звуковых схем, Таблицы «Правописание сочетаний </w:t>
            </w:r>
            <w:proofErr w:type="gramStart"/>
            <w:r w:rsidRPr="0065765C">
              <w:t>ЧА – ЩА</w:t>
            </w:r>
            <w:proofErr w:type="gramEnd"/>
            <w:r w:rsidRPr="0065765C">
              <w:t xml:space="preserve">», «Правописание сочетаний ЧУ – ЩУ», Наглядное пособие для ИД с тестовыми заданиями для первого класса. Таблица «Буква </w:t>
            </w:r>
            <w:proofErr w:type="spellStart"/>
            <w:r w:rsidRPr="0065765C">
              <w:t>щ</w:t>
            </w:r>
            <w:proofErr w:type="spellEnd"/>
            <w:r w:rsidRPr="0065765C">
              <w:t xml:space="preserve">»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67.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17.01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Чтение слов и предложений с сочетаниями </w:t>
            </w:r>
            <w:proofErr w:type="spellStart"/>
            <w:r w:rsidRPr="0065765C">
              <w:t>ща</w:t>
            </w:r>
            <w:proofErr w:type="spellEnd"/>
            <w:r w:rsidRPr="0065765C">
              <w:t xml:space="preserve">, </w:t>
            </w:r>
            <w:proofErr w:type="spellStart"/>
            <w:r w:rsidRPr="0065765C">
              <w:t>щу</w:t>
            </w:r>
            <w:proofErr w:type="spellEnd"/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Таблица.  Сочетания ЩА, ЩУ. «Набор звуковых схем»</w:t>
            </w:r>
          </w:p>
        </w:tc>
      </w:tr>
      <w:tr w:rsidR="004B136A" w:rsidRPr="0065765C" w:rsidTr="00682885">
        <w:tc>
          <w:tcPr>
            <w:tcW w:w="817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68.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21.01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Согласная буква Ф. Российский флот.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«Согласные звуки [</w:t>
            </w:r>
            <w:proofErr w:type="spellStart"/>
            <w:r w:rsidRPr="0065765C">
              <w:t>ф</w:t>
            </w:r>
            <w:proofErr w:type="spellEnd"/>
            <w:r w:rsidRPr="0065765C">
              <w:t>], [</w:t>
            </w:r>
            <w:proofErr w:type="spellStart"/>
            <w:r w:rsidRPr="0065765C">
              <w:t>ф</w:t>
            </w:r>
            <w:proofErr w:type="spellEnd"/>
            <w:r w:rsidRPr="0065765C">
              <w:t xml:space="preserve">’], буквы </w:t>
            </w:r>
            <w:proofErr w:type="spellStart"/>
            <w:r w:rsidRPr="0065765C">
              <w:t>Ф</w:t>
            </w:r>
            <w:proofErr w:type="gramStart"/>
            <w:r w:rsidRPr="0065765C">
              <w:t>,ф</w:t>
            </w:r>
            <w:proofErr w:type="spellEnd"/>
            <w:proofErr w:type="gramEnd"/>
            <w:r w:rsidRPr="0065765C">
              <w:t xml:space="preserve">». Презентация «Весёлые буквы», Азбука подвижная, пособие «Касса. Лента букв», Касса слогов, звукобуквенная лента, набор звуковых схем. </w:t>
            </w:r>
          </w:p>
        </w:tc>
      </w:tr>
      <w:tr w:rsidR="004B136A" w:rsidRPr="0065765C" w:rsidTr="00682885">
        <w:trPr>
          <w:trHeight w:val="318"/>
        </w:trPr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69.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22.01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Чтение слов </w:t>
            </w:r>
            <w:r>
              <w:t>с Ф.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Карточки с текстами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70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23.01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Буква </w:t>
            </w:r>
            <w:proofErr w:type="spellStart"/>
            <w:r>
              <w:t>ъ</w:t>
            </w:r>
            <w:proofErr w:type="spellEnd"/>
            <w:r>
              <w:t>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Таблица «Мягкий и твердый разделительные знаки». Диск «Академия наук» Алфавит. Печатные и рукописные буквы русского алфавита, пособие «Касса. Лента букв», модель «Набор звуковых схем».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71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24.01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Правописание слов с </w:t>
            </w:r>
            <w:proofErr w:type="spellStart"/>
            <w:r>
              <w:t>ъ</w:t>
            </w:r>
            <w:proofErr w:type="spellEnd"/>
            <w:r>
              <w:t xml:space="preserve"> и </w:t>
            </w:r>
            <w:proofErr w:type="spellStart"/>
            <w:r>
              <w:t>ь</w:t>
            </w:r>
            <w:proofErr w:type="spellEnd"/>
            <w:r>
              <w:t>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Таблица «Алфавит. Печатные и рукописные буквы русского алфавита», пособие «Касса. Лента букв», касса слогов, модели «Звукобуквенная лента», «Набор звуковых схем».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72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28.01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Разделительные знаки.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Презентация «Шутки, скороговорки, загадки». Азбука подвижная. Компакт диски «Обучение грамоте 1класс» </w:t>
            </w:r>
          </w:p>
        </w:tc>
      </w:tr>
      <w:tr w:rsidR="004B136A" w:rsidRPr="0065765C" w:rsidTr="007642A8">
        <w:tc>
          <w:tcPr>
            <w:tcW w:w="15701" w:type="dxa"/>
            <w:gridSpan w:val="6"/>
          </w:tcPr>
          <w:p w:rsidR="00682885" w:rsidRDefault="00682885" w:rsidP="007642A8">
            <w:pPr>
              <w:pStyle w:val="ae"/>
              <w:jc w:val="center"/>
              <w:rPr>
                <w:b/>
              </w:rPr>
            </w:pPr>
          </w:p>
          <w:p w:rsidR="004B136A" w:rsidRPr="0065765C" w:rsidRDefault="004B136A" w:rsidP="007642A8">
            <w:pPr>
              <w:pStyle w:val="ae"/>
              <w:jc w:val="center"/>
            </w:pPr>
            <w:proofErr w:type="spellStart"/>
            <w:r>
              <w:rPr>
                <w:b/>
              </w:rPr>
              <w:t>Послебукварный</w:t>
            </w:r>
            <w:proofErr w:type="spellEnd"/>
            <w:r>
              <w:rPr>
                <w:b/>
              </w:rPr>
              <w:t xml:space="preserve"> период. 20 </w:t>
            </w:r>
            <w:r w:rsidRPr="0065765C">
              <w:rPr>
                <w:b/>
              </w:rPr>
              <w:t>час</w:t>
            </w:r>
            <w:r>
              <w:rPr>
                <w:b/>
              </w:rPr>
              <w:t>ов.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73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29.01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Как хорошо уметь читать! Подбор рифмы.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Библиотечный фонд. Л.Н.Толстой «Как хорошо уметь читать», </w:t>
            </w:r>
            <w:r w:rsidRPr="0065765C">
              <w:lastRenderedPageBreak/>
              <w:t>компьютер, проектор.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lastRenderedPageBreak/>
              <w:t>74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30.01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Е. </w:t>
            </w:r>
            <w:proofErr w:type="spellStart"/>
            <w:r w:rsidRPr="0065765C">
              <w:t>Чарушин</w:t>
            </w:r>
            <w:proofErr w:type="spellEnd"/>
            <w:r w:rsidRPr="0065765C">
              <w:t xml:space="preserve">  «Как мальчик Женя научился говорить букву «</w:t>
            </w:r>
            <w:proofErr w:type="spellStart"/>
            <w:r w:rsidRPr="0065765C">
              <w:t>р</w:t>
            </w:r>
            <w:proofErr w:type="spellEnd"/>
            <w:r w:rsidRPr="0065765C">
              <w:t>».  Добродушное изображение недостатка героя.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Презентация «Портреты детских писателей».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75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31.01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Осознание понятия Родина в произведении К. Ушинского «Наше Отечество».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К. Ушинский «Наше отечество» Презентация Портреты детских писателей. Игры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76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04.02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Создатели славянской азбуки.</w:t>
            </w:r>
            <w:r w:rsidRPr="0065765C">
              <w:t xml:space="preserve"> В. </w:t>
            </w:r>
            <w:proofErr w:type="spellStart"/>
            <w:r w:rsidRPr="0065765C">
              <w:t>К</w:t>
            </w:r>
            <w:r>
              <w:t>руп</w:t>
            </w:r>
            <w:r w:rsidRPr="0065765C">
              <w:t>ин</w:t>
            </w:r>
            <w:proofErr w:type="spellEnd"/>
            <w:r>
              <w:t>.</w:t>
            </w:r>
            <w:r w:rsidRPr="0065765C">
              <w:t xml:space="preserve"> «Первоучители словенские».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Презентация. В. Куприн «Первоучители словенские». «Первый букварь»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77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05.02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Первый букварь.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Презентация «Первый букварь»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78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06.02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А. С. Пушкин «Только месяц  показался». Пересказ на основе  иллюстрации.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Набор «Портреты детских писателей»</w:t>
            </w:r>
            <w:r>
              <w:t>.</w:t>
            </w:r>
            <w:r w:rsidRPr="0065765C">
              <w:t xml:space="preserve"> Сказки Пушкина в иллюстрациях И. </w:t>
            </w:r>
            <w:proofErr w:type="spellStart"/>
            <w:r w:rsidRPr="0065765C">
              <w:t>Билибина</w:t>
            </w:r>
            <w:proofErr w:type="spellEnd"/>
            <w:r w:rsidRPr="0065765C">
              <w:t>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 w:rsidRPr="0065765C">
              <w:rPr>
                <w:iCs/>
              </w:rPr>
              <w:t>79</w:t>
            </w:r>
            <w:r>
              <w:rPr>
                <w:iCs/>
              </w:rP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07.02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Л. Н. Толстой</w:t>
            </w:r>
            <w:r w:rsidRPr="0065765C">
              <w:t>. Понимание хороших и плохих поступков.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Презентация «Л.Н. </w:t>
            </w:r>
            <w:proofErr w:type="spellStart"/>
            <w:proofErr w:type="gramStart"/>
            <w:r w:rsidRPr="0065765C">
              <w:t>Толстой-детям</w:t>
            </w:r>
            <w:proofErr w:type="spellEnd"/>
            <w:proofErr w:type="gramEnd"/>
            <w:r w:rsidRPr="0065765C">
              <w:t xml:space="preserve">»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 w:rsidRPr="0065765C">
              <w:rPr>
                <w:iCs/>
              </w:rPr>
              <w:t>80</w:t>
            </w:r>
            <w:r>
              <w:rPr>
                <w:iCs/>
              </w:rP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18.02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К. Д. Ушинский о детях. 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Презентация «К. Д. Ушинский о детях»</w:t>
            </w:r>
            <w:proofErr w:type="gramStart"/>
            <w:r w:rsidRPr="0065765C">
              <w:t>.Э</w:t>
            </w:r>
            <w:proofErr w:type="gramEnd"/>
            <w:r w:rsidRPr="0065765C">
              <w:t>лектронное приложение к учебнику.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81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19.02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К. И. Чуковский «У меня зазвонил телефон». </w:t>
            </w:r>
          </w:p>
          <w:p w:rsidR="004B136A" w:rsidRPr="0065765C" w:rsidRDefault="004B136A" w:rsidP="007642A8">
            <w:pPr>
              <w:pStyle w:val="ae"/>
              <w:jc w:val="both"/>
            </w:pPr>
            <w:r w:rsidRPr="0065765C">
              <w:t>«Путаница».</w:t>
            </w:r>
            <w:r>
              <w:t xml:space="preserve"> Литературные сказки.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Презентация «К. И. Чуковский «У меня зазвонил телефон». «Путаница», портрет Чуковского К. И.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82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20.02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Случай с животными  в рассказе В. В. Бианки «Первая охота»</w:t>
            </w:r>
            <w:r>
              <w:t>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Набор «Детские писатели», портрет Бианки В. В.</w:t>
            </w:r>
            <w:r>
              <w:t xml:space="preserve"> </w:t>
            </w:r>
            <w:r w:rsidRPr="0065765C">
              <w:t>Электронное приложение к учебнику, компьютер, проектор.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83</w:t>
            </w:r>
            <w:r>
              <w:t>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21.02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С. Я. Маршак «Угомон». «Дважды два»</w:t>
            </w:r>
            <w:r>
              <w:t>. Народные и авторские сказки.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Презентация «С. Маршак».</w:t>
            </w:r>
            <w:r>
              <w:t xml:space="preserve"> </w:t>
            </w:r>
            <w:r w:rsidRPr="0065765C">
              <w:t>Электронное приложение к учебнику, компьютер, проектор, портрет Маршак С. Я.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84</w:t>
            </w:r>
            <w:r>
              <w:t>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25.02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М. М. Пришвин. «Предмайское утро», «Глоток молока» Забота о животных.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Портрет Пришвин М. М.</w:t>
            </w:r>
            <w:r>
              <w:t xml:space="preserve"> </w:t>
            </w:r>
            <w:r w:rsidRPr="0065765C">
              <w:t xml:space="preserve">Электронное приложение к учебнику, компьютер, проектор.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  <w:rPr>
                <w:iCs/>
              </w:rPr>
            </w:pPr>
            <w:r w:rsidRPr="0065765C">
              <w:rPr>
                <w:iCs/>
              </w:rPr>
              <w:t>85</w:t>
            </w:r>
            <w:r>
              <w:rPr>
                <w:iCs/>
              </w:rPr>
              <w:t>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26.02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Воображение, юмор в произведениях А. Л. </w:t>
            </w:r>
            <w:proofErr w:type="spellStart"/>
            <w:r w:rsidRPr="0065765C">
              <w:t>Барто</w:t>
            </w:r>
            <w:proofErr w:type="spellEnd"/>
            <w:r w:rsidRPr="0065765C">
              <w:t xml:space="preserve"> «Помощница», «Зайка», «Игра в слова»</w:t>
            </w:r>
            <w:r>
              <w:t>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Презентация  «А. Л. </w:t>
            </w:r>
            <w:proofErr w:type="spellStart"/>
            <w:r w:rsidRPr="0065765C">
              <w:t>Барто</w:t>
            </w:r>
            <w:proofErr w:type="spellEnd"/>
            <w:r w:rsidRPr="0065765C">
              <w:t>»</w:t>
            </w:r>
            <w:proofErr w:type="gramStart"/>
            <w:r w:rsidRPr="0065765C">
              <w:t>.</w:t>
            </w:r>
            <w:proofErr w:type="gramEnd"/>
            <w:r>
              <w:t xml:space="preserve"> </w:t>
            </w:r>
            <w:proofErr w:type="gramStart"/>
            <w:r w:rsidRPr="0065765C">
              <w:t>п</w:t>
            </w:r>
            <w:proofErr w:type="gramEnd"/>
            <w:r w:rsidRPr="0065765C">
              <w:t xml:space="preserve">ортрет  </w:t>
            </w:r>
            <w:proofErr w:type="spellStart"/>
            <w:r w:rsidRPr="0065765C">
              <w:t>Барто</w:t>
            </w:r>
            <w:proofErr w:type="spellEnd"/>
            <w:r w:rsidRPr="0065765C">
              <w:t xml:space="preserve"> А. 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86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27.02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Доброжелательное отношение  к животным. С. В. Михалков «Котята».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Портрет Михалкова С. В.</w:t>
            </w:r>
            <w:r>
              <w:t xml:space="preserve"> </w:t>
            </w:r>
            <w:r w:rsidRPr="0065765C">
              <w:t>Электронное приложение к учебнику компьютер, проектор.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87</w:t>
            </w:r>
            <w:r>
              <w:t>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28.02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Стихотворный юмор. </w:t>
            </w:r>
            <w:r w:rsidRPr="0065765C">
              <w:t xml:space="preserve">Б. В. </w:t>
            </w:r>
            <w:proofErr w:type="spellStart"/>
            <w:r w:rsidRPr="0065765C">
              <w:t>Заходер</w:t>
            </w:r>
            <w:proofErr w:type="spellEnd"/>
            <w:r w:rsidRPr="0065765C">
              <w:t xml:space="preserve"> </w:t>
            </w:r>
            <w:r>
              <w:t>«Два и три»</w:t>
            </w:r>
            <w:r w:rsidRPr="0065765C">
              <w:t>,</w:t>
            </w:r>
            <w:r>
              <w:t xml:space="preserve"> </w:t>
            </w:r>
            <w:r w:rsidRPr="0065765C">
              <w:t>«Песенка-азбука».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Электронное приложение к учебнику, компьютер, проектор, портрет </w:t>
            </w:r>
            <w:proofErr w:type="spellStart"/>
            <w:r w:rsidRPr="0065765C">
              <w:t>Заходер</w:t>
            </w:r>
            <w:proofErr w:type="spellEnd"/>
            <w:r w:rsidRPr="0065765C">
              <w:t xml:space="preserve"> Б. В.</w:t>
            </w:r>
          </w:p>
        </w:tc>
      </w:tr>
      <w:tr w:rsidR="004B136A" w:rsidRPr="0065765C" w:rsidTr="00682885">
        <w:tc>
          <w:tcPr>
            <w:tcW w:w="817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88</w:t>
            </w:r>
            <w:r>
              <w:t>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04.03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</w:t>
            </w:r>
            <w:r>
              <w:t xml:space="preserve">Отношение к </w:t>
            </w:r>
            <w:proofErr w:type="gramStart"/>
            <w:r>
              <w:t>близким</w:t>
            </w:r>
            <w:proofErr w:type="gramEnd"/>
            <w:r>
              <w:t xml:space="preserve">. </w:t>
            </w:r>
            <w:r w:rsidRPr="0065765C">
              <w:t>В. Д. Берестов. «Пёсья песня», «Прощание с другом», «Непослушная песня», «Дерево».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Презентация, Портрет </w:t>
            </w:r>
            <w:proofErr w:type="spellStart"/>
            <w:r w:rsidRPr="0065765C">
              <w:t>Берестова</w:t>
            </w:r>
            <w:proofErr w:type="spellEnd"/>
            <w:r w:rsidRPr="0065765C">
              <w:t xml:space="preserve"> В. Д.</w:t>
            </w:r>
          </w:p>
        </w:tc>
      </w:tr>
      <w:tr w:rsidR="004B136A" w:rsidRPr="0065765C" w:rsidTr="00682885">
        <w:tc>
          <w:tcPr>
            <w:tcW w:w="817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89</w:t>
            </w:r>
            <w:r>
              <w:t>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05.03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Творческий проект «Живая азбука».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</w:tr>
      <w:tr w:rsidR="004B136A" w:rsidRPr="0065765C" w:rsidTr="00682885">
        <w:tc>
          <w:tcPr>
            <w:tcW w:w="817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90.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06.03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Справочная литература.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Словари </w:t>
            </w:r>
          </w:p>
        </w:tc>
      </w:tr>
      <w:tr w:rsidR="004B136A" w:rsidRPr="0065765C" w:rsidTr="00682885">
        <w:tc>
          <w:tcPr>
            <w:tcW w:w="817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91.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07.03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«Официальный язык». Конкурс чтецов.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</w:tr>
      <w:tr w:rsidR="004B136A" w:rsidRPr="0065765C" w:rsidTr="00682885">
        <w:tc>
          <w:tcPr>
            <w:tcW w:w="817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92</w:t>
            </w:r>
            <w:r>
              <w:t>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11.03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Прощание с «Русской азбукой». Урок-игра.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Презентация Азбука</w:t>
            </w:r>
          </w:p>
        </w:tc>
      </w:tr>
      <w:tr w:rsidR="004B136A" w:rsidRPr="0065765C" w:rsidTr="007642A8">
        <w:tc>
          <w:tcPr>
            <w:tcW w:w="15701" w:type="dxa"/>
            <w:gridSpan w:val="6"/>
            <w:tcBorders>
              <w:bottom w:val="single" w:sz="4" w:space="0" w:color="auto"/>
            </w:tcBorders>
          </w:tcPr>
          <w:p w:rsidR="00682885" w:rsidRDefault="00682885" w:rsidP="007642A8">
            <w:pPr>
              <w:pStyle w:val="ae"/>
              <w:jc w:val="center"/>
              <w:rPr>
                <w:b/>
              </w:rPr>
            </w:pPr>
          </w:p>
          <w:p w:rsidR="004B136A" w:rsidRDefault="004B136A" w:rsidP="007642A8">
            <w:pPr>
              <w:pStyle w:val="ae"/>
              <w:jc w:val="center"/>
              <w:rPr>
                <w:b/>
              </w:rPr>
            </w:pPr>
            <w:r w:rsidRPr="0065765C">
              <w:rPr>
                <w:b/>
              </w:rPr>
              <w:lastRenderedPageBreak/>
              <w:t>Литературное чтение</w:t>
            </w:r>
            <w:r>
              <w:rPr>
                <w:b/>
              </w:rPr>
              <w:t>. 40</w:t>
            </w:r>
            <w:r w:rsidRPr="0065765C">
              <w:rPr>
                <w:b/>
              </w:rPr>
              <w:t xml:space="preserve"> часов</w:t>
            </w:r>
            <w:r>
              <w:rPr>
                <w:b/>
              </w:rPr>
              <w:t>.</w:t>
            </w:r>
          </w:p>
          <w:p w:rsidR="004B136A" w:rsidRPr="0065765C" w:rsidRDefault="004B136A" w:rsidP="007642A8">
            <w:pPr>
              <w:pStyle w:val="ae"/>
              <w:jc w:val="center"/>
              <w:rPr>
                <w:b/>
              </w:rPr>
            </w:pPr>
          </w:p>
        </w:tc>
      </w:tr>
      <w:tr w:rsidR="004B136A" w:rsidRPr="0065765C" w:rsidTr="007642A8">
        <w:tc>
          <w:tcPr>
            <w:tcW w:w="15701" w:type="dxa"/>
            <w:gridSpan w:val="6"/>
            <w:tcBorders>
              <w:bottom w:val="single" w:sz="4" w:space="0" w:color="auto"/>
            </w:tcBorders>
          </w:tcPr>
          <w:p w:rsidR="00682885" w:rsidRDefault="00682885" w:rsidP="007642A8">
            <w:pPr>
              <w:pStyle w:val="ae"/>
              <w:jc w:val="center"/>
              <w:rPr>
                <w:b/>
              </w:rPr>
            </w:pPr>
          </w:p>
          <w:p w:rsidR="004B136A" w:rsidRPr="0065765C" w:rsidRDefault="004B136A" w:rsidP="007642A8">
            <w:pPr>
              <w:pStyle w:val="ae"/>
              <w:jc w:val="center"/>
            </w:pPr>
            <w:r w:rsidRPr="0065765C">
              <w:rPr>
                <w:b/>
              </w:rPr>
              <w:t>Вводный урок</w:t>
            </w:r>
            <w:r>
              <w:rPr>
                <w:b/>
              </w:rPr>
              <w:t xml:space="preserve">. </w:t>
            </w:r>
            <w:r w:rsidRPr="0065765C">
              <w:rPr>
                <w:b/>
              </w:rPr>
              <w:t xml:space="preserve"> 1</w:t>
            </w:r>
            <w:r>
              <w:rPr>
                <w:b/>
              </w:rPr>
              <w:t xml:space="preserve"> </w:t>
            </w:r>
            <w:r w:rsidRPr="0065765C">
              <w:rPr>
                <w:b/>
              </w:rPr>
              <w:t>час</w:t>
            </w:r>
            <w:r>
              <w:rPr>
                <w:b/>
              </w:rPr>
              <w:t>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93.</w:t>
            </w:r>
          </w:p>
        </w:tc>
        <w:tc>
          <w:tcPr>
            <w:tcW w:w="879" w:type="dxa"/>
            <w:gridSpan w:val="2"/>
          </w:tcPr>
          <w:p w:rsidR="004B136A" w:rsidRPr="00A11CBB" w:rsidRDefault="004B136A" w:rsidP="007642A8">
            <w:pPr>
              <w:pStyle w:val="ae"/>
              <w:jc w:val="center"/>
            </w:pPr>
            <w:r w:rsidRPr="00A11CBB">
              <w:t>12.03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Знакомство с учебником по литературному чтению.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Учебники </w:t>
            </w:r>
          </w:p>
        </w:tc>
      </w:tr>
      <w:tr w:rsidR="004B136A" w:rsidRPr="0065765C" w:rsidTr="007642A8">
        <w:tc>
          <w:tcPr>
            <w:tcW w:w="15701" w:type="dxa"/>
            <w:gridSpan w:val="6"/>
          </w:tcPr>
          <w:p w:rsidR="00682885" w:rsidRDefault="00682885" w:rsidP="007642A8">
            <w:pPr>
              <w:pStyle w:val="ae"/>
              <w:jc w:val="center"/>
              <w:rPr>
                <w:b/>
              </w:rPr>
            </w:pPr>
          </w:p>
          <w:p w:rsidR="004B136A" w:rsidRPr="0065765C" w:rsidRDefault="004B136A" w:rsidP="007642A8">
            <w:pPr>
              <w:pStyle w:val="ae"/>
              <w:jc w:val="center"/>
            </w:pPr>
            <w:r w:rsidRPr="0065765C">
              <w:rPr>
                <w:b/>
              </w:rPr>
              <w:t>Жили-были буквы</w:t>
            </w:r>
            <w:r>
              <w:rPr>
                <w:b/>
              </w:rPr>
              <w:t>.</w:t>
            </w:r>
            <w:r w:rsidRPr="0065765C">
              <w:rPr>
                <w:b/>
              </w:rPr>
              <w:t xml:space="preserve"> 7</w:t>
            </w:r>
            <w:r>
              <w:rPr>
                <w:b/>
              </w:rPr>
              <w:t xml:space="preserve"> </w:t>
            </w:r>
            <w:r w:rsidRPr="0065765C">
              <w:rPr>
                <w:b/>
              </w:rPr>
              <w:t>часов.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94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13.03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 «Веселые», «вкусные», «любимые» буквы в     стихотворении В. </w:t>
            </w:r>
            <w:proofErr w:type="spellStart"/>
            <w:r w:rsidRPr="0065765C">
              <w:t>Данько</w:t>
            </w:r>
            <w:proofErr w:type="spellEnd"/>
            <w:r w:rsidRPr="0065765C">
              <w:t xml:space="preserve"> «Загадочные буквы».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95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14.03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И. </w:t>
            </w:r>
            <w:proofErr w:type="spellStart"/>
            <w:r w:rsidRPr="0065765C">
              <w:t>Токмакова</w:t>
            </w:r>
            <w:proofErr w:type="spellEnd"/>
            <w:r w:rsidRPr="0065765C">
              <w:t xml:space="preserve"> «Аля, </w:t>
            </w:r>
            <w:proofErr w:type="spellStart"/>
            <w:r w:rsidRPr="0065765C">
              <w:t>Кляксич</w:t>
            </w:r>
            <w:proofErr w:type="spellEnd"/>
            <w:r w:rsidRPr="0065765C">
              <w:t xml:space="preserve"> и буква “А”. Приключения  букв.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Набор таблиц «Литературное чтение 1 класс».</w:t>
            </w:r>
            <w:r>
              <w:t xml:space="preserve"> </w:t>
            </w:r>
            <w:r w:rsidRPr="0065765C">
              <w:t>Эл</w:t>
            </w:r>
            <w:r>
              <w:t>ектронное приложение к учебнику</w:t>
            </w:r>
            <w:r w:rsidRPr="0065765C">
              <w:t xml:space="preserve">, портрет </w:t>
            </w:r>
            <w:proofErr w:type="spellStart"/>
            <w:r w:rsidRPr="0065765C">
              <w:t>Токмаковой</w:t>
            </w:r>
            <w:proofErr w:type="spellEnd"/>
            <w:r w:rsidRPr="0065765C">
              <w:t xml:space="preserve">  И. П.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96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18.03</w:t>
            </w:r>
          </w:p>
        </w:tc>
        <w:tc>
          <w:tcPr>
            <w:tcW w:w="964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proofErr w:type="gramStart"/>
            <w:r w:rsidRPr="0065765C">
              <w:t>Ожившие буквы в произведениях С. Чёрного «Живая азбука»,</w:t>
            </w:r>
            <w:r>
              <w:t xml:space="preserve"> </w:t>
            </w:r>
            <w:r w:rsidRPr="0065765C">
              <w:t>Ф. Кривина</w:t>
            </w:r>
            <w:r>
              <w:t xml:space="preserve"> </w:t>
            </w:r>
            <w:r w:rsidRPr="0065765C">
              <w:t>«Почему «А» поётся, а «Б» нет».</w:t>
            </w:r>
            <w:proofErr w:type="gramEnd"/>
          </w:p>
        </w:tc>
        <w:tc>
          <w:tcPr>
            <w:tcW w:w="7655" w:type="dxa"/>
          </w:tcPr>
          <w:p w:rsidR="004B136A" w:rsidRDefault="004B136A" w:rsidP="007642A8">
            <w:pPr>
              <w:pStyle w:val="ae"/>
              <w:jc w:val="both"/>
            </w:pPr>
            <w:r>
              <w:t>Стихи про буквы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97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19.03</w:t>
            </w:r>
          </w:p>
        </w:tc>
        <w:tc>
          <w:tcPr>
            <w:tcW w:w="964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Г. Сапгир «Про Медведя»</w:t>
            </w:r>
            <w:r>
              <w:t>,</w:t>
            </w:r>
            <w:r w:rsidRPr="0065765C">
              <w:t xml:space="preserve"> М. </w:t>
            </w:r>
            <w:proofErr w:type="spellStart"/>
            <w:r w:rsidRPr="0065765C">
              <w:t>Бороди</w:t>
            </w:r>
            <w:r>
              <w:t>цкая</w:t>
            </w:r>
            <w:proofErr w:type="spellEnd"/>
            <w:r>
              <w:t xml:space="preserve"> «Разговор с пчелой», И. </w:t>
            </w:r>
            <w:proofErr w:type="spellStart"/>
            <w:r>
              <w:t>Гамазкова</w:t>
            </w:r>
            <w:proofErr w:type="spellEnd"/>
            <w:r>
              <w:t xml:space="preserve"> «Кто как кричит?» </w:t>
            </w:r>
            <w:r w:rsidRPr="0065765C">
              <w:t>Соотнесение смысла стихотворения  с пословицей.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Сборники пословиц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98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20.03</w:t>
            </w:r>
          </w:p>
        </w:tc>
        <w:tc>
          <w:tcPr>
            <w:tcW w:w="964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 Ожившие буквы в стихотворении С. Маршака «Автобус номер двадцать шесть».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С.Маршак (книги), портрет Маршака С. Я.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99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21.03</w:t>
            </w:r>
          </w:p>
        </w:tc>
        <w:tc>
          <w:tcPr>
            <w:tcW w:w="964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Из старинных книг.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Электронное пособие для интерактивной доски.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100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03.04</w:t>
            </w:r>
          </w:p>
        </w:tc>
        <w:tc>
          <w:tcPr>
            <w:tcW w:w="964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Повторение и обобщение по теме</w:t>
            </w:r>
            <w:r w:rsidRPr="0065765C">
              <w:t xml:space="preserve"> «Жили-были буквы».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Наглядное пособие для интерактивных досок с тестовыми заданиями для первого класса.</w:t>
            </w:r>
          </w:p>
        </w:tc>
      </w:tr>
      <w:tr w:rsidR="004B136A" w:rsidRPr="0065765C" w:rsidTr="007642A8">
        <w:tc>
          <w:tcPr>
            <w:tcW w:w="15701" w:type="dxa"/>
            <w:gridSpan w:val="6"/>
          </w:tcPr>
          <w:p w:rsidR="00682885" w:rsidRDefault="00682885" w:rsidP="007642A8">
            <w:pPr>
              <w:pStyle w:val="ae"/>
              <w:jc w:val="center"/>
              <w:rPr>
                <w:b/>
                <w:bCs/>
              </w:rPr>
            </w:pPr>
          </w:p>
          <w:p w:rsidR="004B136A" w:rsidRPr="0065765C" w:rsidRDefault="004B136A" w:rsidP="007642A8">
            <w:pPr>
              <w:pStyle w:val="ae"/>
              <w:jc w:val="center"/>
            </w:pPr>
            <w:r w:rsidRPr="0065765C">
              <w:rPr>
                <w:b/>
                <w:bCs/>
              </w:rPr>
              <w:t>Сказки, загадки, небылицы.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7 </w:t>
            </w:r>
            <w:r w:rsidRPr="0065765C">
              <w:rPr>
                <w:b/>
              </w:rPr>
              <w:t>часов</w:t>
            </w:r>
            <w:r>
              <w:rPr>
                <w:b/>
              </w:rPr>
              <w:t>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101</w:t>
            </w:r>
            <w:r w:rsidR="004460C3"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04.04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Е. </w:t>
            </w:r>
            <w:proofErr w:type="spellStart"/>
            <w:r w:rsidRPr="0065765C">
              <w:t>Чарушин</w:t>
            </w:r>
            <w:proofErr w:type="spellEnd"/>
            <w:r w:rsidRPr="0065765C">
              <w:t xml:space="preserve"> «Теремок». Отличие авторской  сказки </w:t>
            </w:r>
            <w:proofErr w:type="gramStart"/>
            <w:r w:rsidRPr="0065765C">
              <w:t>от</w:t>
            </w:r>
            <w:proofErr w:type="gramEnd"/>
            <w:r w:rsidRPr="0065765C">
              <w:t xml:space="preserve"> народной.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Фильм «Теремок»</w:t>
            </w:r>
            <w:r w:rsidRPr="0065765C">
              <w:t xml:space="preserve">, портрет </w:t>
            </w:r>
            <w:proofErr w:type="spellStart"/>
            <w:r w:rsidRPr="0065765C">
              <w:t>Чарушина</w:t>
            </w:r>
            <w:proofErr w:type="spellEnd"/>
            <w:r w:rsidRPr="0065765C">
              <w:t xml:space="preserve"> Е. И.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102</w:t>
            </w:r>
            <w:r w:rsidR="004460C3"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08.04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Русская народная сказка </w:t>
            </w:r>
            <w:r w:rsidRPr="0065765C">
              <w:t>«Рукавичка». Соотнесение смысла сказки  с пословицей.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Фильм «Рукавичка», портрет </w:t>
            </w:r>
            <w:proofErr w:type="spellStart"/>
            <w:r w:rsidRPr="0065765C">
              <w:t>Чарушина</w:t>
            </w:r>
            <w:proofErr w:type="spellEnd"/>
            <w:r w:rsidRPr="0065765C">
              <w:t xml:space="preserve"> Е. И.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103</w:t>
            </w:r>
            <w:r w:rsidR="004460C3"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09.04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Загадки, песенки.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Электронное пособие для интерактивной доски. Диск «Академия наук»,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104</w:t>
            </w:r>
            <w:r w:rsidR="004460C3"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10.04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Русские народные </w:t>
            </w:r>
            <w:proofErr w:type="spellStart"/>
            <w:r>
              <w:t>потешки</w:t>
            </w:r>
            <w:proofErr w:type="spellEnd"/>
            <w:r>
              <w:t xml:space="preserve">. Стихи и песенки из книги </w:t>
            </w:r>
            <w:r w:rsidRPr="0065765C">
              <w:t>«Рифмы Матушки Гусыни»,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Загадки, песенки, </w:t>
            </w:r>
            <w:proofErr w:type="spellStart"/>
            <w:r w:rsidRPr="0065765C">
              <w:t>потешки</w:t>
            </w:r>
            <w:proofErr w:type="spellEnd"/>
            <w:r w:rsidRPr="0065765C">
              <w:t xml:space="preserve">, небылицы </w:t>
            </w:r>
            <w:proofErr w:type="gramStart"/>
            <w:r w:rsidRPr="0065765C">
              <w:t xml:space="preserve">( </w:t>
            </w:r>
            <w:proofErr w:type="gramEnd"/>
            <w:r w:rsidRPr="0065765C">
              <w:t>карточки), Наглядное пособие для ИД с тестовыми заданиями для 1</w:t>
            </w:r>
            <w:r>
              <w:t xml:space="preserve"> </w:t>
            </w:r>
            <w:r w:rsidRPr="0065765C">
              <w:t>класса.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105</w:t>
            </w:r>
            <w:r w:rsidR="004460C3"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11.04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Знакомство с биографией и произведениями А. С. Пушкина.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Киги А. С. Пушкина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106</w:t>
            </w:r>
            <w:r w:rsidR="004460C3"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15.04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Русская народная сказка «Петух и собака» чтение по ролям.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Сборники сказок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lastRenderedPageBreak/>
              <w:t>107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16.04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Из старинных книг. Повторение и обобщение по теме «Сказки, загадки, небылицы».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Портреты детских писателей.</w:t>
            </w:r>
            <w:r>
              <w:t xml:space="preserve"> </w:t>
            </w:r>
            <w:r w:rsidRPr="0065765C">
              <w:t>Электронное приложение к учебнику, компьютер, проектор.</w:t>
            </w:r>
          </w:p>
        </w:tc>
      </w:tr>
      <w:tr w:rsidR="004B136A" w:rsidRPr="0065765C" w:rsidTr="007642A8">
        <w:tc>
          <w:tcPr>
            <w:tcW w:w="15701" w:type="dxa"/>
            <w:gridSpan w:val="6"/>
          </w:tcPr>
          <w:p w:rsidR="00682885" w:rsidRDefault="00682885" w:rsidP="007642A8">
            <w:pPr>
              <w:pStyle w:val="ae"/>
              <w:jc w:val="center"/>
              <w:rPr>
                <w:b/>
                <w:bCs/>
              </w:rPr>
            </w:pPr>
          </w:p>
          <w:p w:rsidR="004B136A" w:rsidRPr="0065765C" w:rsidRDefault="004B136A" w:rsidP="007642A8">
            <w:pPr>
              <w:pStyle w:val="ae"/>
              <w:jc w:val="center"/>
            </w:pPr>
            <w:r w:rsidRPr="0065765C">
              <w:rPr>
                <w:b/>
                <w:bCs/>
              </w:rPr>
              <w:t>«Апрель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caps/>
              </w:rPr>
              <w:t>а</w:t>
            </w:r>
            <w:r>
              <w:rPr>
                <w:b/>
                <w:bCs/>
              </w:rPr>
              <w:t>прель.</w:t>
            </w:r>
            <w:r w:rsidRPr="0065765C">
              <w:rPr>
                <w:b/>
                <w:bCs/>
              </w:rPr>
              <w:t xml:space="preserve"> </w:t>
            </w:r>
            <w:r w:rsidRPr="0065765C">
              <w:rPr>
                <w:b/>
                <w:bCs/>
                <w:caps/>
              </w:rPr>
              <w:t>з</w:t>
            </w:r>
            <w:r w:rsidRPr="0065765C">
              <w:rPr>
                <w:b/>
                <w:bCs/>
              </w:rPr>
              <w:t>венит капель</w:t>
            </w:r>
            <w:r>
              <w:rPr>
                <w:b/>
                <w:bCs/>
              </w:rPr>
              <w:t>…</w:t>
            </w:r>
            <w:r w:rsidRPr="0065765C">
              <w:rPr>
                <w:b/>
                <w:bCs/>
              </w:rPr>
              <w:t>»</w:t>
            </w:r>
            <w:r>
              <w:rPr>
                <w:b/>
              </w:rPr>
              <w:t xml:space="preserve">  5 </w:t>
            </w:r>
            <w:r w:rsidRPr="0065765C">
              <w:rPr>
                <w:b/>
              </w:rPr>
              <w:t>час</w:t>
            </w:r>
            <w:r>
              <w:rPr>
                <w:b/>
              </w:rPr>
              <w:t>ов.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108</w:t>
            </w:r>
            <w:r>
              <w:t>.</w:t>
            </w:r>
          </w:p>
        </w:tc>
        <w:tc>
          <w:tcPr>
            <w:tcW w:w="879" w:type="dxa"/>
            <w:gridSpan w:val="2"/>
            <w:tcBorders>
              <w:top w:val="nil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17.04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Изображение весенней  природы в стихотворениях А. </w:t>
            </w:r>
            <w:proofErr w:type="spellStart"/>
            <w:r w:rsidRPr="0065765C">
              <w:t>Майкова</w:t>
            </w:r>
            <w:proofErr w:type="spellEnd"/>
            <w:r w:rsidRPr="0065765C">
              <w:t>,</w:t>
            </w:r>
            <w:r>
              <w:t xml:space="preserve"> А. Плещеева.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Презентация Портреты детских писателей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109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18.04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Ритм в стихах.</w:t>
            </w:r>
            <w:r>
              <w:t xml:space="preserve"> </w:t>
            </w:r>
            <w:r w:rsidRPr="0065765C">
              <w:t>Т. Белозёров «Подснежник»</w:t>
            </w:r>
            <w:r>
              <w:t xml:space="preserve">. </w:t>
            </w:r>
            <w:r w:rsidRPr="0065765C">
              <w:t>С. Маршак «Апрель».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Презентация Портрет Маршака С. Я.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110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22.04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 Стихи – загадки писателей </w:t>
            </w:r>
            <w:r w:rsidRPr="0065765C">
              <w:t>И</w:t>
            </w:r>
            <w:r>
              <w:t xml:space="preserve">. </w:t>
            </w:r>
            <w:proofErr w:type="spellStart"/>
            <w:r>
              <w:t>Токмаковой</w:t>
            </w:r>
            <w:proofErr w:type="spellEnd"/>
            <w:r>
              <w:t xml:space="preserve">, Л. </w:t>
            </w:r>
            <w:proofErr w:type="spellStart"/>
            <w:r>
              <w:t>Ульяницкой</w:t>
            </w:r>
            <w:proofErr w:type="spellEnd"/>
            <w:r>
              <w:t xml:space="preserve">, Л. Яхнина, Е. </w:t>
            </w:r>
            <w:r w:rsidRPr="0065765C">
              <w:t xml:space="preserve">  </w:t>
            </w:r>
            <w:r>
              <w:t>Трутневой</w:t>
            </w:r>
            <w:proofErr w:type="gramStart"/>
            <w:r>
              <w:t>.</w:t>
            </w:r>
            <w:r w:rsidRPr="0065765C">
              <w:t>.</w:t>
            </w:r>
            <w:proofErr w:type="gramEnd"/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Презентация Портреты детских писателей: </w:t>
            </w:r>
            <w:proofErr w:type="spellStart"/>
            <w:r w:rsidRPr="0065765C">
              <w:t>Токмакова</w:t>
            </w:r>
            <w:proofErr w:type="spellEnd"/>
            <w:r w:rsidRPr="0065765C">
              <w:t xml:space="preserve"> И. П., Берестов В. Д.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111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23.04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vAlign w:val="center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Стихотворения В. </w:t>
            </w:r>
            <w:proofErr w:type="spellStart"/>
            <w:r>
              <w:t>Берестова</w:t>
            </w:r>
            <w:proofErr w:type="spellEnd"/>
            <w:r>
              <w:t xml:space="preserve">, Р. </w:t>
            </w:r>
            <w:proofErr w:type="spellStart"/>
            <w:r>
              <w:t>Сефа</w:t>
            </w:r>
            <w:proofErr w:type="spellEnd"/>
            <w:r>
              <w:t>. Произведения из старинных книг.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Набор демонстрационных таблиц «Литературное чтение 1 класс»</w:t>
            </w:r>
          </w:p>
          <w:p w:rsidR="004B136A" w:rsidRPr="0065765C" w:rsidRDefault="004B136A" w:rsidP="007642A8">
            <w:pPr>
              <w:pStyle w:val="ae"/>
              <w:jc w:val="both"/>
            </w:pPr>
            <w:r w:rsidRPr="0065765C">
              <w:t>Эл</w:t>
            </w:r>
            <w:r>
              <w:t>ектронное приложение к учебнику</w:t>
            </w:r>
            <w:r w:rsidRPr="0065765C">
              <w:t>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112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24.04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vAlign w:val="center"/>
          </w:tcPr>
          <w:p w:rsidR="004B136A" w:rsidRDefault="004B136A" w:rsidP="007642A8">
            <w:pPr>
              <w:pStyle w:val="ae"/>
              <w:jc w:val="both"/>
            </w:pPr>
            <w:r>
              <w:t xml:space="preserve">Повторение и обобщение по теме </w:t>
            </w:r>
            <w:r w:rsidRPr="00CE6C14">
              <w:rPr>
                <w:bCs/>
              </w:rPr>
              <w:t xml:space="preserve">«Апрель, </w:t>
            </w:r>
            <w:r w:rsidRPr="00CE6C14">
              <w:rPr>
                <w:bCs/>
                <w:caps/>
              </w:rPr>
              <w:t>а</w:t>
            </w:r>
            <w:r w:rsidRPr="00CE6C14">
              <w:rPr>
                <w:bCs/>
              </w:rPr>
              <w:t xml:space="preserve">прель. </w:t>
            </w:r>
            <w:r w:rsidRPr="00CE6C14">
              <w:rPr>
                <w:bCs/>
                <w:caps/>
              </w:rPr>
              <w:t>з</w:t>
            </w:r>
            <w:r w:rsidRPr="00CE6C14">
              <w:rPr>
                <w:bCs/>
              </w:rPr>
              <w:t>венит капель…»</w:t>
            </w:r>
            <w:r>
              <w:rPr>
                <w:b/>
              </w:rPr>
              <w:t xml:space="preserve">  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Наглядное пособие для интерактивных досок с тестовыми заданиями для первого класса.</w:t>
            </w:r>
          </w:p>
        </w:tc>
      </w:tr>
      <w:tr w:rsidR="004B136A" w:rsidRPr="0065765C" w:rsidTr="007642A8">
        <w:tc>
          <w:tcPr>
            <w:tcW w:w="15701" w:type="dxa"/>
            <w:gridSpan w:val="6"/>
          </w:tcPr>
          <w:p w:rsidR="00682885" w:rsidRDefault="00682885" w:rsidP="007642A8">
            <w:pPr>
              <w:pStyle w:val="ae"/>
              <w:jc w:val="center"/>
              <w:rPr>
                <w:b/>
                <w:bCs/>
              </w:rPr>
            </w:pPr>
          </w:p>
          <w:p w:rsidR="004B136A" w:rsidRPr="0065765C" w:rsidRDefault="004B136A" w:rsidP="007642A8">
            <w:pPr>
              <w:pStyle w:val="ae"/>
              <w:jc w:val="center"/>
            </w:pPr>
            <w:r w:rsidRPr="0065765C">
              <w:rPr>
                <w:b/>
                <w:bCs/>
              </w:rPr>
              <w:t>И в шутку и всерьёз</w:t>
            </w:r>
            <w:r>
              <w:rPr>
                <w:b/>
                <w:bCs/>
              </w:rPr>
              <w:t>.</w:t>
            </w:r>
            <w:r w:rsidRPr="0065765C">
              <w:rPr>
                <w:b/>
                <w:bCs/>
              </w:rPr>
              <w:t xml:space="preserve">  </w:t>
            </w:r>
            <w:r>
              <w:rPr>
                <w:b/>
              </w:rPr>
              <w:t>6</w:t>
            </w:r>
            <w:r w:rsidRPr="0065765C">
              <w:rPr>
                <w:b/>
              </w:rPr>
              <w:t xml:space="preserve"> часов</w:t>
            </w:r>
            <w:r>
              <w:rPr>
                <w:b/>
              </w:rPr>
              <w:t>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113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25.04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И. </w:t>
            </w:r>
            <w:proofErr w:type="spellStart"/>
            <w:r w:rsidRPr="0065765C">
              <w:t>То</w:t>
            </w:r>
            <w:r>
              <w:t>кмакова</w:t>
            </w:r>
            <w:proofErr w:type="spellEnd"/>
            <w:r>
              <w:t xml:space="preserve"> «Мы играли в хохотушки», </w:t>
            </w:r>
            <w:r w:rsidRPr="0065765C">
              <w:t xml:space="preserve">Я. </w:t>
            </w:r>
            <w:proofErr w:type="spellStart"/>
            <w:r w:rsidRPr="0065765C">
              <w:t>Тайц</w:t>
            </w:r>
            <w:proofErr w:type="spellEnd"/>
            <w:r w:rsidRPr="0065765C">
              <w:t xml:space="preserve"> «Волк»</w:t>
            </w:r>
            <w:r>
              <w:t>,</w:t>
            </w:r>
            <w:proofErr w:type="gramStart"/>
            <w:r>
              <w:t xml:space="preserve"> </w:t>
            </w:r>
            <w:r w:rsidRPr="0065765C">
              <w:t>.</w:t>
            </w:r>
            <w:proofErr w:type="gramEnd"/>
            <w:r w:rsidRPr="0065765C">
              <w:t>Г. Кружков «</w:t>
            </w:r>
            <w:proofErr w:type="spellStart"/>
            <w:r w:rsidRPr="0065765C">
              <w:t>Ррры</w:t>
            </w:r>
            <w:proofErr w:type="spellEnd"/>
            <w:r w:rsidRPr="0065765C">
              <w:t>!» Сравнение стихов на одну тему.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Иллюстрации к сказкам. Электронное приложение к учебнику</w:t>
            </w:r>
          </w:p>
        </w:tc>
      </w:tr>
      <w:tr w:rsidR="004B136A" w:rsidRPr="0065765C" w:rsidTr="00682885">
        <w:trPr>
          <w:trHeight w:val="572"/>
        </w:trPr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114</w:t>
            </w:r>
            <w:r>
              <w:t>.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29.04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Н. Артюхова «Саша -</w:t>
            </w:r>
            <w:r>
              <w:t xml:space="preserve"> </w:t>
            </w:r>
            <w:r w:rsidRPr="0065765C">
              <w:t>дразнилка»</w:t>
            </w:r>
            <w:r>
              <w:t>.</w:t>
            </w:r>
            <w:r w:rsidRPr="0065765C">
              <w:t xml:space="preserve">  Добродушное изображение недостатка героя.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Иллюстрации</w:t>
            </w:r>
            <w:r>
              <w:t xml:space="preserve">. </w:t>
            </w:r>
            <w:r w:rsidRPr="0065765C">
              <w:t xml:space="preserve">Читаем сами. Электронное пособие для интерактивной доски.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115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30.04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Воображение, юмор в произв</w:t>
            </w:r>
            <w:r>
              <w:t>едениях К. Чуковского «</w:t>
            </w:r>
            <w:proofErr w:type="spellStart"/>
            <w:r>
              <w:t>Федотка</w:t>
            </w:r>
            <w:proofErr w:type="spellEnd"/>
            <w:r>
              <w:t xml:space="preserve">», О. </w:t>
            </w:r>
            <w:proofErr w:type="spellStart"/>
            <w:r>
              <w:t>Дриза</w:t>
            </w:r>
            <w:proofErr w:type="spellEnd"/>
            <w:r>
              <w:t xml:space="preserve"> «Привет», </w:t>
            </w:r>
            <w:r w:rsidRPr="0065765C">
              <w:t>О. Григорьев</w:t>
            </w:r>
            <w:r>
              <w:t>а</w:t>
            </w:r>
            <w:r w:rsidRPr="0065765C">
              <w:t xml:space="preserve"> «Стук».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Презентация «Биография</w:t>
            </w:r>
            <w:r>
              <w:t xml:space="preserve"> </w:t>
            </w:r>
            <w:r w:rsidRPr="0065765C">
              <w:t xml:space="preserve"> К. Чуковского»</w:t>
            </w:r>
          </w:p>
        </w:tc>
      </w:tr>
      <w:tr w:rsidR="004B136A" w:rsidRPr="0065765C" w:rsidTr="00682885">
        <w:trPr>
          <w:trHeight w:val="977"/>
        </w:trPr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</w:p>
          <w:p w:rsidR="004B136A" w:rsidRPr="0065765C" w:rsidRDefault="004B136A" w:rsidP="007642A8">
            <w:pPr>
              <w:pStyle w:val="ae"/>
              <w:jc w:val="both"/>
            </w:pPr>
            <w:r w:rsidRPr="0065765C">
              <w:t>116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02.05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И. </w:t>
            </w:r>
            <w:proofErr w:type="spellStart"/>
            <w:r w:rsidRPr="0065765C">
              <w:t>Токм</w:t>
            </w:r>
            <w:r>
              <w:t>акова</w:t>
            </w:r>
            <w:proofErr w:type="spellEnd"/>
            <w:r>
              <w:t xml:space="preserve"> «Разговор Лютика и Жучка», </w:t>
            </w:r>
            <w:r w:rsidRPr="0065765C">
              <w:t>И. Пивоварова «</w:t>
            </w:r>
            <w:proofErr w:type="spellStart"/>
            <w:r w:rsidRPr="0065765C">
              <w:t>Кулинаки-пулинаки</w:t>
            </w:r>
            <w:proofErr w:type="spellEnd"/>
            <w:r w:rsidRPr="0065765C">
              <w:t>»</w:t>
            </w:r>
            <w:r>
              <w:t>, К. Чуковский «Телефон»</w:t>
            </w:r>
            <w:r w:rsidRPr="0065765C">
              <w:t>.</w:t>
            </w:r>
            <w:r>
              <w:t xml:space="preserve"> </w:t>
            </w:r>
            <w:r w:rsidRPr="0065765C">
              <w:t>Выдумка и юмор авторов.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Электронное приложение к учебнику, компьютер, проектор, </w:t>
            </w:r>
          </w:p>
        </w:tc>
      </w:tr>
      <w:tr w:rsidR="004B136A" w:rsidRPr="0065765C" w:rsidTr="00682885">
        <w:trPr>
          <w:trHeight w:val="592"/>
        </w:trPr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117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06.05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Юмористическое произведение М. </w:t>
            </w:r>
            <w:proofErr w:type="spellStart"/>
            <w:r>
              <w:t>Пляцковского</w:t>
            </w:r>
            <w:proofErr w:type="spellEnd"/>
            <w:r>
              <w:t xml:space="preserve"> «Помощник».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</w:tr>
      <w:tr w:rsidR="004B136A" w:rsidRPr="0065765C" w:rsidTr="00682885">
        <w:trPr>
          <w:trHeight w:val="592"/>
        </w:trPr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118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07.05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К. Уш</w:t>
            </w:r>
            <w:r>
              <w:t>инский «Что хорошо и что дурно»</w:t>
            </w:r>
            <w:r w:rsidRPr="0065765C">
              <w:t xml:space="preserve">, «Худо тому, кто добра не делает никому». 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Электронное приложение к учебнику</w:t>
            </w:r>
          </w:p>
        </w:tc>
      </w:tr>
      <w:tr w:rsidR="004B136A" w:rsidRPr="0065765C" w:rsidTr="007642A8">
        <w:tc>
          <w:tcPr>
            <w:tcW w:w="15701" w:type="dxa"/>
            <w:gridSpan w:val="6"/>
          </w:tcPr>
          <w:p w:rsidR="00682885" w:rsidRDefault="00682885" w:rsidP="007642A8">
            <w:pPr>
              <w:pStyle w:val="ae"/>
              <w:jc w:val="center"/>
              <w:rPr>
                <w:b/>
                <w:bCs/>
              </w:rPr>
            </w:pPr>
          </w:p>
          <w:p w:rsidR="004B136A" w:rsidRPr="0065765C" w:rsidRDefault="004B136A" w:rsidP="007642A8">
            <w:pPr>
              <w:pStyle w:val="ae"/>
              <w:jc w:val="center"/>
            </w:pPr>
            <w:r>
              <w:rPr>
                <w:b/>
                <w:bCs/>
              </w:rPr>
              <w:t>Я и мои друзья</w:t>
            </w:r>
            <w:r w:rsidRPr="0065765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6 </w:t>
            </w:r>
            <w:r w:rsidRPr="0065765C">
              <w:rPr>
                <w:b/>
              </w:rPr>
              <w:t>часов</w:t>
            </w:r>
            <w:r>
              <w:rPr>
                <w:b/>
              </w:rPr>
              <w:t>.</w:t>
            </w:r>
          </w:p>
        </w:tc>
      </w:tr>
      <w:tr w:rsidR="004B136A" w:rsidRPr="0065765C" w:rsidTr="00682885">
        <w:tc>
          <w:tcPr>
            <w:tcW w:w="817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119</w:t>
            </w:r>
            <w:r>
              <w:t>.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>08.05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Ю. Ермолаев «Лучший друг», </w:t>
            </w:r>
            <w:r w:rsidRPr="0065765C">
              <w:t>Е. Благинина «Подарок».</w:t>
            </w:r>
            <w:r>
              <w:t xml:space="preserve"> </w:t>
            </w:r>
            <w:r w:rsidRPr="0065765C">
              <w:t xml:space="preserve">Соотнесение смысла произведений с </w:t>
            </w:r>
            <w:r w:rsidRPr="0065765C">
              <w:lastRenderedPageBreak/>
              <w:t>пословицей.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lastRenderedPageBreak/>
              <w:t>Набор таблиц «Литературное чтение 1 класс».</w:t>
            </w:r>
          </w:p>
        </w:tc>
      </w:tr>
      <w:tr w:rsidR="004B136A" w:rsidRPr="0065765C" w:rsidTr="00682885">
        <w:tc>
          <w:tcPr>
            <w:tcW w:w="817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lastRenderedPageBreak/>
              <w:t>120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10.05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В. Орлов «Кто первый?», </w:t>
            </w:r>
            <w:r w:rsidRPr="0065765C">
              <w:t>С. Михалков «Бараны».</w:t>
            </w:r>
            <w:r>
              <w:t xml:space="preserve"> </w:t>
            </w:r>
            <w:r w:rsidRPr="0065765C">
              <w:t>Соотнесение смысла с пословицей.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Набор таблиц «Литературное чтение 1 класс», портрет Михалков С. В.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121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13.05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Доброжелательное отношение к другим в произведениях </w:t>
            </w:r>
            <w:r>
              <w:t xml:space="preserve">Р. </w:t>
            </w:r>
            <w:proofErr w:type="spellStart"/>
            <w:r>
              <w:t>Сефа</w:t>
            </w:r>
            <w:proofErr w:type="spellEnd"/>
            <w:r>
              <w:t>,</w:t>
            </w:r>
            <w:r w:rsidRPr="0065765C">
              <w:t xml:space="preserve"> В. </w:t>
            </w:r>
            <w:proofErr w:type="spellStart"/>
            <w:r w:rsidRPr="0065765C">
              <w:t>Берестова</w:t>
            </w:r>
            <w:proofErr w:type="spellEnd"/>
            <w:r>
              <w:t>, В. Орлова, И. Пивоваровой, Я. Акима.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Набор таблиц «Литературное чтение 1 класс</w:t>
            </w:r>
            <w:proofErr w:type="gramStart"/>
            <w:r w:rsidRPr="0065765C">
              <w:t>»,.</w:t>
            </w:r>
            <w:proofErr w:type="gramEnd"/>
            <w:r w:rsidRPr="0065765C">
              <w:t xml:space="preserve">Р. </w:t>
            </w:r>
            <w:proofErr w:type="spellStart"/>
            <w:r w:rsidRPr="0065765C">
              <w:t>Сеф</w:t>
            </w:r>
            <w:proofErr w:type="spellEnd"/>
            <w:r w:rsidRPr="0065765C">
              <w:t xml:space="preserve"> «Совет». В. Берестов «В магазине игрушек».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122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14.05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С. Маршак «Хороший день». Соотнесение названия с его содержанием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Портрет Маршака С. Я.</w:t>
            </w:r>
            <w:r>
              <w:t xml:space="preserve"> </w:t>
            </w:r>
            <w:r w:rsidRPr="0065765C">
              <w:t xml:space="preserve">Игры в слова. Электронное пособие для интерактивной доски.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123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15.05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М. </w:t>
            </w:r>
            <w:proofErr w:type="spellStart"/>
            <w:r w:rsidRPr="0065765C">
              <w:t>Пляцк</w:t>
            </w:r>
            <w:r>
              <w:t>овский</w:t>
            </w:r>
            <w:proofErr w:type="spellEnd"/>
            <w:r>
              <w:t xml:space="preserve"> «Сердитый дог Буль»,</w:t>
            </w:r>
            <w:r w:rsidRPr="0065765C">
              <w:t xml:space="preserve"> Ю. </w:t>
            </w:r>
            <w:proofErr w:type="spellStart"/>
            <w:r w:rsidRPr="0065765C">
              <w:t>Энтин</w:t>
            </w:r>
            <w:proofErr w:type="spellEnd"/>
            <w:r w:rsidRPr="0065765C">
              <w:t xml:space="preserve"> «Про дружбу».</w:t>
            </w:r>
            <w:r>
              <w:t xml:space="preserve"> Тема и главная мысль произведения.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Электронное пособие для интерактивной доски. 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124</w:t>
            </w:r>
            <w:r>
              <w:t>.</w:t>
            </w:r>
          </w:p>
        </w:tc>
        <w:tc>
          <w:tcPr>
            <w:tcW w:w="879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  <w:r>
              <w:t>16.05</w:t>
            </w:r>
          </w:p>
        </w:tc>
        <w:tc>
          <w:tcPr>
            <w:tcW w:w="964" w:type="dxa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 xml:space="preserve">Из старинных книг. </w:t>
            </w:r>
            <w:r w:rsidRPr="0065765C">
              <w:t xml:space="preserve">Д. Тихомиров «Мальчик и лягушки», «Находка». 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Электронное пособие для интерактивной доски. Иллюстрации.</w:t>
            </w:r>
          </w:p>
        </w:tc>
      </w:tr>
      <w:tr w:rsidR="004B136A" w:rsidRPr="0065765C" w:rsidTr="007642A8">
        <w:tc>
          <w:tcPr>
            <w:tcW w:w="15701" w:type="dxa"/>
            <w:gridSpan w:val="6"/>
          </w:tcPr>
          <w:p w:rsidR="00682885" w:rsidRDefault="00682885" w:rsidP="007642A8">
            <w:pPr>
              <w:pStyle w:val="ae"/>
              <w:jc w:val="center"/>
              <w:rPr>
                <w:b/>
                <w:bCs/>
              </w:rPr>
            </w:pPr>
          </w:p>
          <w:p w:rsidR="004B136A" w:rsidRPr="0065765C" w:rsidRDefault="004B136A" w:rsidP="007642A8">
            <w:pPr>
              <w:pStyle w:val="ae"/>
              <w:jc w:val="center"/>
            </w:pPr>
            <w:r w:rsidRPr="0065765C">
              <w:rPr>
                <w:b/>
                <w:bCs/>
              </w:rPr>
              <w:t>О братьях наших меньших</w:t>
            </w:r>
            <w:r>
              <w:rPr>
                <w:b/>
                <w:bCs/>
              </w:rPr>
              <w:t>. 6</w:t>
            </w:r>
            <w:r w:rsidRPr="0065765C">
              <w:rPr>
                <w:b/>
                <w:bCs/>
              </w:rPr>
              <w:t xml:space="preserve"> часов</w:t>
            </w:r>
            <w:r w:rsidR="004460C3">
              <w:rPr>
                <w:b/>
                <w:bCs/>
              </w:rPr>
              <w:t>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125</w:t>
            </w:r>
            <w:r>
              <w:t>.</w:t>
            </w:r>
          </w:p>
        </w:tc>
        <w:tc>
          <w:tcPr>
            <w:tcW w:w="851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17.05</w:t>
            </w:r>
          </w:p>
        </w:tc>
        <w:tc>
          <w:tcPr>
            <w:tcW w:w="992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С. Михалков «</w:t>
            </w:r>
            <w:proofErr w:type="spellStart"/>
            <w:r>
              <w:t>Трезор</w:t>
            </w:r>
            <w:proofErr w:type="spellEnd"/>
            <w:r>
              <w:t xml:space="preserve">», </w:t>
            </w:r>
            <w:r w:rsidRPr="0065765C">
              <w:t xml:space="preserve">Р. </w:t>
            </w:r>
            <w:proofErr w:type="spellStart"/>
            <w:r w:rsidRPr="0065765C">
              <w:t>Сеф</w:t>
            </w:r>
            <w:proofErr w:type="spellEnd"/>
            <w:r w:rsidRPr="0065765C">
              <w:t xml:space="preserve"> «Кто любит собак</w:t>
            </w:r>
            <w:r>
              <w:t>…</w:t>
            </w:r>
            <w:r w:rsidRPr="0065765C">
              <w:t>». Забота о животных.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Электронное пособие для интерактивной доски, портрет Михалкова</w:t>
            </w:r>
            <w:r>
              <w:t xml:space="preserve">                </w:t>
            </w:r>
            <w:r w:rsidRPr="0065765C">
              <w:t xml:space="preserve"> С. В.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126</w:t>
            </w:r>
            <w:r>
              <w:t>.</w:t>
            </w:r>
          </w:p>
        </w:tc>
        <w:tc>
          <w:tcPr>
            <w:tcW w:w="851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20.05</w:t>
            </w:r>
          </w:p>
        </w:tc>
        <w:tc>
          <w:tcPr>
            <w:tcW w:w="992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В. Осеева «Собака яростно лаяла»</w:t>
            </w:r>
            <w:r>
              <w:t>,</w:t>
            </w:r>
            <w:r w:rsidRPr="0065765C">
              <w:t xml:space="preserve"> И. </w:t>
            </w:r>
            <w:proofErr w:type="spellStart"/>
            <w:r w:rsidRPr="0065765C">
              <w:t>Токмакова</w:t>
            </w:r>
            <w:proofErr w:type="spellEnd"/>
            <w:r w:rsidRPr="0065765C">
              <w:t xml:space="preserve"> «Купите собаку». Характеристика поступка героев.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Электронное пособие для интерактивной доски 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127</w:t>
            </w:r>
            <w:r>
              <w:t>.</w:t>
            </w:r>
          </w:p>
        </w:tc>
        <w:tc>
          <w:tcPr>
            <w:tcW w:w="851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21.05</w:t>
            </w:r>
          </w:p>
        </w:tc>
        <w:tc>
          <w:tcPr>
            <w:tcW w:w="992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 xml:space="preserve">М. </w:t>
            </w:r>
            <w:proofErr w:type="spellStart"/>
            <w:r w:rsidRPr="0065765C">
              <w:t>Пляцковский</w:t>
            </w:r>
            <w:proofErr w:type="spellEnd"/>
            <w:r w:rsidRPr="0065765C">
              <w:t xml:space="preserve"> «</w:t>
            </w:r>
            <w:proofErr w:type="spellStart"/>
            <w:r w:rsidRPr="0065765C">
              <w:t>Цап-Царапыч</w:t>
            </w:r>
            <w:proofErr w:type="spellEnd"/>
            <w:r w:rsidRPr="0065765C">
              <w:t>»</w:t>
            </w:r>
            <w:r>
              <w:t xml:space="preserve">, </w:t>
            </w:r>
            <w:r w:rsidRPr="0065765C">
              <w:t>Г. Сапгир «Кошка».</w:t>
            </w:r>
            <w:r>
              <w:t xml:space="preserve"> Сравнение художественных и научно-популярных текстов.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Презентация «Портреты детских писателей».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128</w:t>
            </w:r>
            <w:r>
              <w:t>.</w:t>
            </w:r>
          </w:p>
        </w:tc>
        <w:tc>
          <w:tcPr>
            <w:tcW w:w="851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22.05</w:t>
            </w:r>
          </w:p>
        </w:tc>
        <w:tc>
          <w:tcPr>
            <w:tcW w:w="992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В. Берестов «Лягушата», В. Лунин «Никого не обижай», С. Михалков «Важный совет». Характеристика героев и их поступков.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Мультфильм «</w:t>
            </w:r>
            <w:proofErr w:type="spellStart"/>
            <w:r w:rsidRPr="0065765C">
              <w:t>Цап-Царапыч</w:t>
            </w:r>
            <w:proofErr w:type="spellEnd"/>
            <w:r w:rsidRPr="0065765C">
              <w:t>»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129</w:t>
            </w:r>
            <w:r>
              <w:t>.</w:t>
            </w:r>
          </w:p>
        </w:tc>
        <w:tc>
          <w:tcPr>
            <w:tcW w:w="851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23.05</w:t>
            </w:r>
          </w:p>
        </w:tc>
        <w:tc>
          <w:tcPr>
            <w:tcW w:w="992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Д. Хармс «Храбрый еж», Н. Сладков «Лисица и Еж», С. Аксаков «Гнездо». Сравнение текстов.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Наглядное пособие для интерактивных досок с тестовыми заданиями для первого класса.</w:t>
            </w:r>
          </w:p>
        </w:tc>
      </w:tr>
      <w:tr w:rsidR="004B136A" w:rsidRPr="0065765C" w:rsidTr="00682885">
        <w:tc>
          <w:tcPr>
            <w:tcW w:w="817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130</w:t>
            </w:r>
            <w:r>
              <w:t>.</w:t>
            </w:r>
          </w:p>
        </w:tc>
        <w:tc>
          <w:tcPr>
            <w:tcW w:w="851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24.05</w:t>
            </w:r>
          </w:p>
        </w:tc>
        <w:tc>
          <w:tcPr>
            <w:tcW w:w="992" w:type="dxa"/>
            <w:gridSpan w:val="2"/>
          </w:tcPr>
          <w:p w:rsidR="004B136A" w:rsidRPr="0065765C" w:rsidRDefault="004B136A" w:rsidP="007642A8">
            <w:pPr>
              <w:pStyle w:val="ae"/>
              <w:jc w:val="both"/>
            </w:pPr>
          </w:p>
        </w:tc>
        <w:tc>
          <w:tcPr>
            <w:tcW w:w="5386" w:type="dxa"/>
          </w:tcPr>
          <w:p w:rsidR="004B136A" w:rsidRPr="0065765C" w:rsidRDefault="004B136A" w:rsidP="007642A8">
            <w:pPr>
              <w:pStyle w:val="ae"/>
              <w:jc w:val="both"/>
            </w:pPr>
            <w:r>
              <w:t>Урок – викторина «Знай и люби родную литературу».</w:t>
            </w:r>
          </w:p>
        </w:tc>
        <w:tc>
          <w:tcPr>
            <w:tcW w:w="7655" w:type="dxa"/>
          </w:tcPr>
          <w:p w:rsidR="004B136A" w:rsidRPr="0065765C" w:rsidRDefault="004B136A" w:rsidP="007642A8">
            <w:pPr>
              <w:pStyle w:val="ae"/>
              <w:jc w:val="both"/>
            </w:pPr>
            <w:r w:rsidRPr="0065765C">
              <w:t>Электронное пособие для интерактивной доски</w:t>
            </w:r>
          </w:p>
          <w:p w:rsidR="004B136A" w:rsidRPr="0065765C" w:rsidRDefault="004B136A" w:rsidP="007642A8">
            <w:pPr>
              <w:pStyle w:val="ae"/>
              <w:jc w:val="both"/>
            </w:pPr>
          </w:p>
        </w:tc>
      </w:tr>
    </w:tbl>
    <w:p w:rsidR="00357253" w:rsidRDefault="00357253" w:rsidP="00F3550A">
      <w:pPr>
        <w:jc w:val="center"/>
        <w:rPr>
          <w:b/>
          <w:i/>
          <w:sz w:val="28"/>
          <w:szCs w:val="28"/>
        </w:rPr>
      </w:pPr>
    </w:p>
    <w:sectPr w:rsidR="00357253" w:rsidSect="00371B36">
      <w:footerReference w:type="default" r:id="rId8"/>
      <w:pgSz w:w="16838" w:h="11906" w:orient="landscape"/>
      <w:pgMar w:top="720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1D" w:rsidRDefault="00ED071D" w:rsidP="00457279">
      <w:r>
        <w:separator/>
      </w:r>
    </w:p>
  </w:endnote>
  <w:endnote w:type="continuationSeparator" w:id="0">
    <w:p w:rsidR="00ED071D" w:rsidRDefault="00ED071D" w:rsidP="00457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4458"/>
      <w:docPartObj>
        <w:docPartGallery w:val="Page Numbers (Bottom of Page)"/>
        <w:docPartUnique/>
      </w:docPartObj>
    </w:sdtPr>
    <w:sdtContent>
      <w:p w:rsidR="004460C3" w:rsidRDefault="00DD548A">
        <w:pPr>
          <w:pStyle w:val="a8"/>
          <w:jc w:val="center"/>
        </w:pPr>
        <w:fldSimple w:instr=" PAGE   \* MERGEFORMAT ">
          <w:r w:rsidR="003705B8">
            <w:rPr>
              <w:noProof/>
            </w:rPr>
            <w:t>12</w:t>
          </w:r>
        </w:fldSimple>
      </w:p>
    </w:sdtContent>
  </w:sdt>
  <w:p w:rsidR="004460C3" w:rsidRDefault="004460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1D" w:rsidRDefault="00ED071D" w:rsidP="00457279">
      <w:r>
        <w:separator/>
      </w:r>
    </w:p>
  </w:footnote>
  <w:footnote w:type="continuationSeparator" w:id="0">
    <w:p w:rsidR="00ED071D" w:rsidRDefault="00ED071D" w:rsidP="00457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A59C8"/>
    <w:multiLevelType w:val="hybridMultilevel"/>
    <w:tmpl w:val="367A5A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07078"/>
    <w:multiLevelType w:val="multilevel"/>
    <w:tmpl w:val="0776A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5E24587"/>
    <w:multiLevelType w:val="hybridMultilevel"/>
    <w:tmpl w:val="041AAD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>
    <w:nsid w:val="178E5A57"/>
    <w:multiLevelType w:val="hybridMultilevel"/>
    <w:tmpl w:val="E5964D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03EEB"/>
    <w:multiLevelType w:val="hybridMultilevel"/>
    <w:tmpl w:val="FFA29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54EBB"/>
    <w:multiLevelType w:val="hybridMultilevel"/>
    <w:tmpl w:val="5600BC6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71106"/>
    <w:multiLevelType w:val="hybridMultilevel"/>
    <w:tmpl w:val="3E3621C0"/>
    <w:lvl w:ilvl="0" w:tplc="2E862AAE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33C98"/>
    <w:multiLevelType w:val="hybridMultilevel"/>
    <w:tmpl w:val="723C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26FA4"/>
    <w:multiLevelType w:val="multilevel"/>
    <w:tmpl w:val="70BA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751309"/>
    <w:multiLevelType w:val="multilevel"/>
    <w:tmpl w:val="DCAC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C210F"/>
    <w:multiLevelType w:val="multilevel"/>
    <w:tmpl w:val="C5EE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F6925"/>
    <w:multiLevelType w:val="multilevel"/>
    <w:tmpl w:val="F760C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10BE4"/>
    <w:multiLevelType w:val="hybridMultilevel"/>
    <w:tmpl w:val="BFE8C9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54FD9"/>
    <w:multiLevelType w:val="hybridMultilevel"/>
    <w:tmpl w:val="B03E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B655E"/>
    <w:multiLevelType w:val="hybridMultilevel"/>
    <w:tmpl w:val="19264C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E0609"/>
    <w:multiLevelType w:val="hybridMultilevel"/>
    <w:tmpl w:val="84729F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3"/>
  </w:num>
  <w:num w:numId="4">
    <w:abstractNumId w:val="24"/>
  </w:num>
  <w:num w:numId="5">
    <w:abstractNumId w:val="16"/>
  </w:num>
  <w:num w:numId="6">
    <w:abstractNumId w:val="22"/>
  </w:num>
  <w:num w:numId="7">
    <w:abstractNumId w:val="32"/>
  </w:num>
  <w:num w:numId="8">
    <w:abstractNumId w:val="5"/>
  </w:num>
  <w:num w:numId="9">
    <w:abstractNumId w:val="27"/>
  </w:num>
  <w:num w:numId="10">
    <w:abstractNumId w:val="3"/>
  </w:num>
  <w:num w:numId="11">
    <w:abstractNumId w:val="30"/>
  </w:num>
  <w:num w:numId="12">
    <w:abstractNumId w:val="26"/>
  </w:num>
  <w:num w:numId="13">
    <w:abstractNumId w:val="28"/>
  </w:num>
  <w:num w:numId="14">
    <w:abstractNumId w:val="15"/>
  </w:num>
  <w:num w:numId="15">
    <w:abstractNumId w:val="20"/>
  </w:num>
  <w:num w:numId="16">
    <w:abstractNumId w:val="11"/>
  </w:num>
  <w:num w:numId="17">
    <w:abstractNumId w:val="12"/>
  </w:num>
  <w:num w:numId="18">
    <w:abstractNumId w:val="13"/>
  </w:num>
  <w:num w:numId="19">
    <w:abstractNumId w:val="25"/>
  </w:num>
  <w:num w:numId="20">
    <w:abstractNumId w:val="6"/>
  </w:num>
  <w:num w:numId="21">
    <w:abstractNumId w:val="34"/>
  </w:num>
  <w:num w:numId="22">
    <w:abstractNumId w:val="9"/>
  </w:num>
  <w:num w:numId="23">
    <w:abstractNumId w:val="31"/>
  </w:num>
  <w:num w:numId="24">
    <w:abstractNumId w:val="17"/>
  </w:num>
  <w:num w:numId="25">
    <w:abstractNumId w:val="29"/>
  </w:num>
  <w:num w:numId="26">
    <w:abstractNumId w:val="23"/>
  </w:num>
  <w:num w:numId="27">
    <w:abstractNumId w:val="8"/>
  </w:num>
  <w:num w:numId="28">
    <w:abstractNumId w:val="14"/>
  </w:num>
  <w:num w:numId="29">
    <w:abstractNumId w:val="10"/>
  </w:num>
  <w:num w:numId="30">
    <w:abstractNumId w:val="21"/>
  </w:num>
  <w:num w:numId="31">
    <w:abstractNumId w:val="19"/>
  </w:num>
  <w:num w:numId="32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EB3"/>
    <w:rsid w:val="000070BE"/>
    <w:rsid w:val="000108DB"/>
    <w:rsid w:val="00014678"/>
    <w:rsid w:val="0002315F"/>
    <w:rsid w:val="00024E00"/>
    <w:rsid w:val="00031997"/>
    <w:rsid w:val="00031D9D"/>
    <w:rsid w:val="00036F96"/>
    <w:rsid w:val="00042556"/>
    <w:rsid w:val="0004310A"/>
    <w:rsid w:val="00050372"/>
    <w:rsid w:val="000511CB"/>
    <w:rsid w:val="00074C04"/>
    <w:rsid w:val="00087A84"/>
    <w:rsid w:val="00090393"/>
    <w:rsid w:val="00092627"/>
    <w:rsid w:val="0009445E"/>
    <w:rsid w:val="000B55CC"/>
    <w:rsid w:val="000D4B83"/>
    <w:rsid w:val="000D76C8"/>
    <w:rsid w:val="00101B70"/>
    <w:rsid w:val="001020D9"/>
    <w:rsid w:val="00107BF7"/>
    <w:rsid w:val="00112732"/>
    <w:rsid w:val="0011607F"/>
    <w:rsid w:val="001162BA"/>
    <w:rsid w:val="00120154"/>
    <w:rsid w:val="001216EF"/>
    <w:rsid w:val="00122381"/>
    <w:rsid w:val="00141228"/>
    <w:rsid w:val="00150A46"/>
    <w:rsid w:val="00170BCB"/>
    <w:rsid w:val="00185C47"/>
    <w:rsid w:val="00191A71"/>
    <w:rsid w:val="00192F0A"/>
    <w:rsid w:val="001A0123"/>
    <w:rsid w:val="001B0B04"/>
    <w:rsid w:val="001B6062"/>
    <w:rsid w:val="001B63CD"/>
    <w:rsid w:val="001B6433"/>
    <w:rsid w:val="001B666B"/>
    <w:rsid w:val="001C55F8"/>
    <w:rsid w:val="001C7EBD"/>
    <w:rsid w:val="001D437B"/>
    <w:rsid w:val="001D46F9"/>
    <w:rsid w:val="001E0698"/>
    <w:rsid w:val="0020043B"/>
    <w:rsid w:val="00203D5D"/>
    <w:rsid w:val="00210412"/>
    <w:rsid w:val="00226A54"/>
    <w:rsid w:val="00227F73"/>
    <w:rsid w:val="00233376"/>
    <w:rsid w:val="002412A9"/>
    <w:rsid w:val="00244EB5"/>
    <w:rsid w:val="00251D75"/>
    <w:rsid w:val="00260DFF"/>
    <w:rsid w:val="00292A16"/>
    <w:rsid w:val="002A1D1A"/>
    <w:rsid w:val="002A5EE4"/>
    <w:rsid w:val="002C4BC9"/>
    <w:rsid w:val="002D7C88"/>
    <w:rsid w:val="002E1E8F"/>
    <w:rsid w:val="002E4FB9"/>
    <w:rsid w:val="002F2DFF"/>
    <w:rsid w:val="002F68E7"/>
    <w:rsid w:val="00324DAA"/>
    <w:rsid w:val="003404BC"/>
    <w:rsid w:val="00340B50"/>
    <w:rsid w:val="00346EB7"/>
    <w:rsid w:val="00351092"/>
    <w:rsid w:val="00357253"/>
    <w:rsid w:val="003705B8"/>
    <w:rsid w:val="00371B36"/>
    <w:rsid w:val="00392153"/>
    <w:rsid w:val="00392C13"/>
    <w:rsid w:val="00394C4B"/>
    <w:rsid w:val="0039720E"/>
    <w:rsid w:val="003B6E81"/>
    <w:rsid w:val="003C0E04"/>
    <w:rsid w:val="003C4CD4"/>
    <w:rsid w:val="003C54C7"/>
    <w:rsid w:val="003D15D8"/>
    <w:rsid w:val="003F5C36"/>
    <w:rsid w:val="0041112E"/>
    <w:rsid w:val="0041722D"/>
    <w:rsid w:val="00420E28"/>
    <w:rsid w:val="00434D00"/>
    <w:rsid w:val="004460C3"/>
    <w:rsid w:val="00451DD7"/>
    <w:rsid w:val="00451F72"/>
    <w:rsid w:val="00457279"/>
    <w:rsid w:val="00463D86"/>
    <w:rsid w:val="004812E2"/>
    <w:rsid w:val="00491D70"/>
    <w:rsid w:val="004A3570"/>
    <w:rsid w:val="004B136A"/>
    <w:rsid w:val="004E1D84"/>
    <w:rsid w:val="004E707E"/>
    <w:rsid w:val="005178BA"/>
    <w:rsid w:val="00520E13"/>
    <w:rsid w:val="00540D14"/>
    <w:rsid w:val="005551B4"/>
    <w:rsid w:val="005768BF"/>
    <w:rsid w:val="005829D7"/>
    <w:rsid w:val="0059412E"/>
    <w:rsid w:val="00594254"/>
    <w:rsid w:val="005A042E"/>
    <w:rsid w:val="005B4E94"/>
    <w:rsid w:val="005D23EB"/>
    <w:rsid w:val="005D2568"/>
    <w:rsid w:val="005D7EB3"/>
    <w:rsid w:val="005F036D"/>
    <w:rsid w:val="005F432C"/>
    <w:rsid w:val="0060028F"/>
    <w:rsid w:val="006152FF"/>
    <w:rsid w:val="0062499D"/>
    <w:rsid w:val="0063005C"/>
    <w:rsid w:val="00632E3C"/>
    <w:rsid w:val="00641A03"/>
    <w:rsid w:val="00642AA7"/>
    <w:rsid w:val="006444FF"/>
    <w:rsid w:val="00646E51"/>
    <w:rsid w:val="00673992"/>
    <w:rsid w:val="00681018"/>
    <w:rsid w:val="00682885"/>
    <w:rsid w:val="006A25E0"/>
    <w:rsid w:val="006A2B1C"/>
    <w:rsid w:val="006B65AE"/>
    <w:rsid w:val="006C30C2"/>
    <w:rsid w:val="006C345F"/>
    <w:rsid w:val="006C723A"/>
    <w:rsid w:val="006C744F"/>
    <w:rsid w:val="006F175A"/>
    <w:rsid w:val="00700368"/>
    <w:rsid w:val="00702794"/>
    <w:rsid w:val="0070448D"/>
    <w:rsid w:val="007078D6"/>
    <w:rsid w:val="00711AFC"/>
    <w:rsid w:val="00712796"/>
    <w:rsid w:val="0072144F"/>
    <w:rsid w:val="00723769"/>
    <w:rsid w:val="00743C10"/>
    <w:rsid w:val="007450A0"/>
    <w:rsid w:val="00745889"/>
    <w:rsid w:val="00753D56"/>
    <w:rsid w:val="007570E5"/>
    <w:rsid w:val="007624D1"/>
    <w:rsid w:val="007642A8"/>
    <w:rsid w:val="00765793"/>
    <w:rsid w:val="00777EA0"/>
    <w:rsid w:val="00786F7B"/>
    <w:rsid w:val="007872C5"/>
    <w:rsid w:val="007959CB"/>
    <w:rsid w:val="00796C50"/>
    <w:rsid w:val="007A73E3"/>
    <w:rsid w:val="007B31DC"/>
    <w:rsid w:val="007B353A"/>
    <w:rsid w:val="007D41E5"/>
    <w:rsid w:val="007E20D5"/>
    <w:rsid w:val="007F326B"/>
    <w:rsid w:val="007F7CFB"/>
    <w:rsid w:val="007F7E15"/>
    <w:rsid w:val="008054A5"/>
    <w:rsid w:val="008165F1"/>
    <w:rsid w:val="008312BD"/>
    <w:rsid w:val="00846220"/>
    <w:rsid w:val="00857820"/>
    <w:rsid w:val="00867F6A"/>
    <w:rsid w:val="00873B2A"/>
    <w:rsid w:val="008C1CA6"/>
    <w:rsid w:val="008C1F77"/>
    <w:rsid w:val="008C685D"/>
    <w:rsid w:val="008D2430"/>
    <w:rsid w:val="008D2E48"/>
    <w:rsid w:val="008D4009"/>
    <w:rsid w:val="008E7F24"/>
    <w:rsid w:val="009167F5"/>
    <w:rsid w:val="00916DE2"/>
    <w:rsid w:val="00920650"/>
    <w:rsid w:val="0093169B"/>
    <w:rsid w:val="009533BE"/>
    <w:rsid w:val="00953D14"/>
    <w:rsid w:val="00961471"/>
    <w:rsid w:val="0097466E"/>
    <w:rsid w:val="00982A6E"/>
    <w:rsid w:val="00983D83"/>
    <w:rsid w:val="00991DF4"/>
    <w:rsid w:val="0099568C"/>
    <w:rsid w:val="009A56E0"/>
    <w:rsid w:val="009B1C9C"/>
    <w:rsid w:val="009C05AD"/>
    <w:rsid w:val="009C22B3"/>
    <w:rsid w:val="009D3FD1"/>
    <w:rsid w:val="009F5D8E"/>
    <w:rsid w:val="00A01783"/>
    <w:rsid w:val="00A04ECE"/>
    <w:rsid w:val="00A3077C"/>
    <w:rsid w:val="00A437D9"/>
    <w:rsid w:val="00A44C96"/>
    <w:rsid w:val="00A524CE"/>
    <w:rsid w:val="00A53C7C"/>
    <w:rsid w:val="00A606FC"/>
    <w:rsid w:val="00A927BA"/>
    <w:rsid w:val="00AA0E79"/>
    <w:rsid w:val="00AB269E"/>
    <w:rsid w:val="00AC05C8"/>
    <w:rsid w:val="00AC3385"/>
    <w:rsid w:val="00AC3A9B"/>
    <w:rsid w:val="00AC6B83"/>
    <w:rsid w:val="00B116C0"/>
    <w:rsid w:val="00B119AB"/>
    <w:rsid w:val="00B3149A"/>
    <w:rsid w:val="00B37051"/>
    <w:rsid w:val="00B377E5"/>
    <w:rsid w:val="00B37D00"/>
    <w:rsid w:val="00B60939"/>
    <w:rsid w:val="00B60DF7"/>
    <w:rsid w:val="00B65C58"/>
    <w:rsid w:val="00B709F5"/>
    <w:rsid w:val="00B75C3B"/>
    <w:rsid w:val="00BE3EE3"/>
    <w:rsid w:val="00BF1518"/>
    <w:rsid w:val="00BF35F4"/>
    <w:rsid w:val="00BF6738"/>
    <w:rsid w:val="00C0358A"/>
    <w:rsid w:val="00C22B54"/>
    <w:rsid w:val="00C2622C"/>
    <w:rsid w:val="00C47349"/>
    <w:rsid w:val="00C7479A"/>
    <w:rsid w:val="00C941C6"/>
    <w:rsid w:val="00C94975"/>
    <w:rsid w:val="00CA6E99"/>
    <w:rsid w:val="00CC0899"/>
    <w:rsid w:val="00CC6F12"/>
    <w:rsid w:val="00CF5A9B"/>
    <w:rsid w:val="00CF7FF7"/>
    <w:rsid w:val="00D151E8"/>
    <w:rsid w:val="00D17EC5"/>
    <w:rsid w:val="00D45D6E"/>
    <w:rsid w:val="00D45DE6"/>
    <w:rsid w:val="00D478EF"/>
    <w:rsid w:val="00D5474A"/>
    <w:rsid w:val="00D55FC7"/>
    <w:rsid w:val="00D64430"/>
    <w:rsid w:val="00D7356C"/>
    <w:rsid w:val="00D73A17"/>
    <w:rsid w:val="00D91906"/>
    <w:rsid w:val="00D961DA"/>
    <w:rsid w:val="00DA0614"/>
    <w:rsid w:val="00DA3DB9"/>
    <w:rsid w:val="00DB5AF2"/>
    <w:rsid w:val="00DC098E"/>
    <w:rsid w:val="00DD548A"/>
    <w:rsid w:val="00DD743C"/>
    <w:rsid w:val="00DE231B"/>
    <w:rsid w:val="00DF24C4"/>
    <w:rsid w:val="00DF6805"/>
    <w:rsid w:val="00E018B1"/>
    <w:rsid w:val="00E0666F"/>
    <w:rsid w:val="00E25709"/>
    <w:rsid w:val="00E303F1"/>
    <w:rsid w:val="00E341E0"/>
    <w:rsid w:val="00E41464"/>
    <w:rsid w:val="00E42062"/>
    <w:rsid w:val="00E53DAC"/>
    <w:rsid w:val="00E57126"/>
    <w:rsid w:val="00E60B90"/>
    <w:rsid w:val="00E62301"/>
    <w:rsid w:val="00E73CE1"/>
    <w:rsid w:val="00E87374"/>
    <w:rsid w:val="00E9666A"/>
    <w:rsid w:val="00EA4703"/>
    <w:rsid w:val="00EC23E8"/>
    <w:rsid w:val="00EC4154"/>
    <w:rsid w:val="00EC451A"/>
    <w:rsid w:val="00ED071D"/>
    <w:rsid w:val="00EF1092"/>
    <w:rsid w:val="00EF1BEA"/>
    <w:rsid w:val="00F24996"/>
    <w:rsid w:val="00F3550A"/>
    <w:rsid w:val="00F448EB"/>
    <w:rsid w:val="00F47EA7"/>
    <w:rsid w:val="00F830F9"/>
    <w:rsid w:val="00FA5A3F"/>
    <w:rsid w:val="00FB19DD"/>
    <w:rsid w:val="00FC3CAF"/>
    <w:rsid w:val="00FD00D6"/>
    <w:rsid w:val="00FD2919"/>
    <w:rsid w:val="00FE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55CC"/>
    <w:pPr>
      <w:keepNex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D7E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D7E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E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qFormat/>
    <w:rsid w:val="007F7E15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A6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E9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CF7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702794"/>
    <w:pPr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B55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A927BA"/>
  </w:style>
  <w:style w:type="numbering" w:customStyle="1" w:styleId="11">
    <w:name w:val="Нет списка1"/>
    <w:next w:val="a2"/>
    <w:uiPriority w:val="99"/>
    <w:semiHidden/>
    <w:unhideWhenUsed/>
    <w:rsid w:val="004B136A"/>
  </w:style>
  <w:style w:type="paragraph" w:customStyle="1" w:styleId="12">
    <w:name w:val="Без интервала1"/>
    <w:next w:val="ae"/>
    <w:uiPriority w:val="1"/>
    <w:qFormat/>
    <w:rsid w:val="004B136A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Основной текст1"/>
    <w:basedOn w:val="a"/>
    <w:next w:val="af1"/>
    <w:link w:val="af2"/>
    <w:uiPriority w:val="99"/>
    <w:semiHidden/>
    <w:unhideWhenUsed/>
    <w:rsid w:val="004B136A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2">
    <w:name w:val="Основной текст Знак"/>
    <w:basedOn w:val="a0"/>
    <w:link w:val="13"/>
    <w:uiPriority w:val="99"/>
    <w:semiHidden/>
    <w:rsid w:val="004B136A"/>
    <w:rPr>
      <w:rFonts w:eastAsia="Times New Roman"/>
      <w:lang w:eastAsia="ru-RU"/>
    </w:rPr>
  </w:style>
  <w:style w:type="paragraph" w:customStyle="1" w:styleId="ParagraphStyle">
    <w:name w:val="Paragraph Style"/>
    <w:rsid w:val="004B13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4B136A"/>
    <w:pPr>
      <w:widowControl w:val="0"/>
    </w:pPr>
  </w:style>
  <w:style w:type="paragraph" w:styleId="af1">
    <w:name w:val="Body Text"/>
    <w:basedOn w:val="a"/>
    <w:link w:val="14"/>
    <w:uiPriority w:val="99"/>
    <w:semiHidden/>
    <w:unhideWhenUsed/>
    <w:rsid w:val="004B136A"/>
    <w:pPr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Основной текст Знак1"/>
    <w:basedOn w:val="a0"/>
    <w:link w:val="af1"/>
    <w:uiPriority w:val="99"/>
    <w:semiHidden/>
    <w:rsid w:val="004B136A"/>
  </w:style>
  <w:style w:type="table" w:customStyle="1" w:styleId="15">
    <w:name w:val="Сетка таблицы1"/>
    <w:basedOn w:val="a1"/>
    <w:next w:val="a5"/>
    <w:uiPriority w:val="59"/>
    <w:rsid w:val="004B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B136A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4B136A"/>
  </w:style>
  <w:style w:type="character" w:customStyle="1" w:styleId="c8">
    <w:name w:val="c8"/>
    <w:basedOn w:val="a0"/>
    <w:rsid w:val="004B136A"/>
  </w:style>
  <w:style w:type="character" w:customStyle="1" w:styleId="apple-converted-space">
    <w:name w:val="apple-converted-space"/>
    <w:basedOn w:val="a0"/>
    <w:rsid w:val="004B136A"/>
  </w:style>
  <w:style w:type="character" w:customStyle="1" w:styleId="c0">
    <w:name w:val="c0"/>
    <w:basedOn w:val="a0"/>
    <w:rsid w:val="004B136A"/>
  </w:style>
  <w:style w:type="character" w:customStyle="1" w:styleId="af">
    <w:name w:val="Без интервала Знак"/>
    <w:basedOn w:val="a0"/>
    <w:link w:val="ae"/>
    <w:uiPriority w:val="1"/>
    <w:locked/>
    <w:rsid w:val="004460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1D529-5E23-44D7-A130-88C2ABDE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1</Pages>
  <Words>7378</Words>
  <Characters>42056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151</cp:revision>
  <cp:lastPrinted>2018-06-04T07:30:00Z</cp:lastPrinted>
  <dcterms:created xsi:type="dcterms:W3CDTF">2016-07-07T08:52:00Z</dcterms:created>
  <dcterms:modified xsi:type="dcterms:W3CDTF">2018-09-24T19:31:00Z</dcterms:modified>
</cp:coreProperties>
</file>