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станица Тацинская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</w:t>
      </w:r>
      <w:r w:rsidR="00D8408D">
        <w:t xml:space="preserve">                               </w:t>
      </w:r>
      <w:r w:rsidRPr="009C6CE5">
        <w:t xml:space="preserve">по УВР  _________М. И. Зверева                               Приказ  от </w:t>
      </w:r>
      <w:r w:rsidR="00BC197D">
        <w:rPr>
          <w:u w:val="single"/>
        </w:rPr>
        <w:t xml:space="preserve"> </w:t>
      </w:r>
      <w:r w:rsidR="0036060B">
        <w:rPr>
          <w:u w:val="single"/>
        </w:rPr>
        <w:t xml:space="preserve"> </w:t>
      </w:r>
      <w:r w:rsidR="00D8408D">
        <w:rPr>
          <w:u w:val="single"/>
        </w:rPr>
        <w:t>31</w:t>
      </w:r>
      <w:r w:rsidR="0036060B">
        <w:rPr>
          <w:u w:val="single"/>
        </w:rPr>
        <w:t xml:space="preserve"> .08.2020</w:t>
      </w:r>
      <w:r w:rsidRPr="00F15FC2">
        <w:rPr>
          <w:u w:val="single"/>
        </w:rPr>
        <w:t xml:space="preserve"> г. №</w:t>
      </w:r>
      <w:r w:rsidR="00BC197D">
        <w:rPr>
          <w:u w:val="single"/>
        </w:rPr>
        <w:t xml:space="preserve"> </w:t>
      </w:r>
      <w:r w:rsidR="00970D97">
        <w:rPr>
          <w:u w:val="single"/>
        </w:rPr>
        <w:t>137</w:t>
      </w:r>
      <w:r w:rsidR="0036060B">
        <w:rPr>
          <w:u w:val="single"/>
        </w:rPr>
        <w:t xml:space="preserve">      </w:t>
      </w:r>
      <w:r w:rsidR="00BC197D">
        <w:rPr>
          <w:u w:val="single"/>
        </w:rPr>
        <w:t xml:space="preserve">    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 w:rsidR="00D8408D">
        <w:t>ль МО______  А. Н. Марченко</w:t>
      </w:r>
      <w:r w:rsidR="0036060B">
        <w:t xml:space="preserve">     </w:t>
      </w:r>
      <w:r w:rsidR="00D8408D">
        <w:t xml:space="preserve">                         </w:t>
      </w:r>
      <w:r w:rsidR="00D52F02" w:rsidRPr="00D52F02">
        <w:rPr>
          <w:u w:val="single"/>
        </w:rPr>
        <w:t>«</w:t>
      </w:r>
      <w:r w:rsidR="0036060B">
        <w:rPr>
          <w:u w:val="single"/>
        </w:rPr>
        <w:t xml:space="preserve"> </w:t>
      </w:r>
      <w:r w:rsidR="00D8408D">
        <w:rPr>
          <w:u w:val="single"/>
        </w:rPr>
        <w:t>31</w:t>
      </w:r>
      <w:r w:rsidR="0056345B">
        <w:rPr>
          <w:u w:val="single"/>
        </w:rPr>
        <w:t xml:space="preserve"> </w:t>
      </w:r>
      <w:r w:rsidR="0036060B">
        <w:rPr>
          <w:u w:val="single"/>
        </w:rPr>
        <w:t xml:space="preserve"> </w:t>
      </w:r>
      <w:r w:rsidRPr="00D52F02">
        <w:rPr>
          <w:u w:val="single"/>
        </w:rPr>
        <w:t>»_августа_</w:t>
      </w:r>
      <w:r w:rsidR="0036060B">
        <w:rPr>
          <w:u w:val="single"/>
        </w:rPr>
        <w:t>2020</w:t>
      </w:r>
      <w:r w:rsidRPr="00D52F02">
        <w:rPr>
          <w:u w:val="single"/>
        </w:rPr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="0036060B">
        <w:rPr>
          <w:u w:val="single"/>
        </w:rPr>
        <w:t xml:space="preserve">  </w:t>
      </w:r>
      <w:r w:rsidR="00D8408D">
        <w:rPr>
          <w:u w:val="single"/>
        </w:rPr>
        <w:t>31</w:t>
      </w:r>
      <w:r w:rsidR="00B92F56" w:rsidRPr="00D52F02">
        <w:rPr>
          <w:u w:val="single"/>
        </w:rPr>
        <w:t>.08</w:t>
      </w:r>
      <w:r w:rsidR="0036060B">
        <w:rPr>
          <w:u w:val="single"/>
        </w:rPr>
        <w:t>.2020</w:t>
      </w:r>
      <w:r w:rsidRPr="00D52F02">
        <w:rPr>
          <w:u w:val="single"/>
        </w:rPr>
        <w:t xml:space="preserve"> г._</w:t>
      </w:r>
      <w:r w:rsidR="00BC197D">
        <w:t xml:space="preserve">   № </w:t>
      </w:r>
      <w:r w:rsidR="00D8408D">
        <w:t>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__по</w:t>
      </w:r>
      <w:r w:rsidRPr="000815F1">
        <w:rPr>
          <w:sz w:val="28"/>
          <w:szCs w:val="28"/>
          <w:u w:val="single"/>
        </w:rPr>
        <w:t xml:space="preserve"> </w:t>
      </w:r>
      <w:r w:rsidR="0036060B">
        <w:rPr>
          <w:b/>
          <w:i/>
          <w:sz w:val="28"/>
          <w:szCs w:val="28"/>
          <w:u w:val="single"/>
        </w:rPr>
        <w:t>изобразительному искусству, 3</w:t>
      </w:r>
      <w:r w:rsidR="000227BA">
        <w:rPr>
          <w:b/>
          <w:i/>
          <w:sz w:val="28"/>
          <w:szCs w:val="28"/>
          <w:u w:val="single"/>
        </w:rPr>
        <w:t>А</w:t>
      </w:r>
      <w:r w:rsidRPr="000815F1">
        <w:rPr>
          <w:b/>
          <w:i/>
          <w:sz w:val="28"/>
          <w:szCs w:val="28"/>
          <w:u w:val="single"/>
        </w:rPr>
        <w:t xml:space="preserve"> класс__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505CE" w:rsidRPr="009C6CE5" w:rsidRDefault="005505CE" w:rsidP="005505CE">
      <w:pPr>
        <w:jc w:val="center"/>
        <w:rPr>
          <w:b/>
          <w:sz w:val="28"/>
          <w:szCs w:val="28"/>
          <w:u w:val="single"/>
        </w:rPr>
      </w:pPr>
    </w:p>
    <w:p w:rsidR="005505CE" w:rsidRPr="009C6CE5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15FC2">
        <w:rPr>
          <w:b/>
          <w:sz w:val="28"/>
          <w:szCs w:val="28"/>
          <w:u w:val="single"/>
        </w:rPr>
        <w:t>_</w:t>
      </w:r>
      <w:r w:rsidR="00BC197D">
        <w:rPr>
          <w:b/>
          <w:sz w:val="28"/>
          <w:szCs w:val="28"/>
          <w:u w:val="single"/>
        </w:rPr>
        <w:t>34</w:t>
      </w:r>
      <w:r w:rsidR="00CE064D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4A3C84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0227BA">
        <w:rPr>
          <w:b/>
          <w:sz w:val="28"/>
          <w:szCs w:val="28"/>
          <w:u w:val="single"/>
        </w:rPr>
        <w:t>Перебейнос Валентина Валерьевна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D284F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9D284F" w:rsidRPr="009D284F">
        <w:rPr>
          <w:b/>
          <w:i/>
          <w:sz w:val="28"/>
          <w:szCs w:val="28"/>
          <w:u w:val="single"/>
        </w:rPr>
        <w:t>рабочей</w:t>
      </w:r>
      <w:r w:rsidRPr="009D284F">
        <w:rPr>
          <w:b/>
          <w:i/>
          <w:sz w:val="28"/>
          <w:szCs w:val="28"/>
          <w:u w:val="single"/>
        </w:rPr>
        <w:t xml:space="preserve"> 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D284F">
        <w:rPr>
          <w:b/>
          <w:i/>
          <w:sz w:val="28"/>
          <w:szCs w:val="28"/>
          <w:u w:val="single"/>
        </w:rPr>
        <w:t>по изобразительному искусств</w:t>
      </w:r>
      <w:r w:rsidR="00FD2F61">
        <w:rPr>
          <w:b/>
          <w:i/>
          <w:sz w:val="28"/>
          <w:szCs w:val="28"/>
          <w:u w:val="single"/>
        </w:rPr>
        <w:t>у</w:t>
      </w:r>
      <w:r w:rsidRPr="009D284F">
        <w:rPr>
          <w:b/>
          <w:i/>
          <w:sz w:val="28"/>
          <w:szCs w:val="28"/>
          <w:u w:val="single"/>
        </w:rPr>
        <w:t>, Моск</w:t>
      </w:r>
      <w:r>
        <w:rPr>
          <w:b/>
          <w:i/>
          <w:sz w:val="28"/>
          <w:szCs w:val="28"/>
          <w:u w:val="single"/>
        </w:rPr>
        <w:t>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36060B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3F7473" w:rsidRPr="0043166E" w:rsidRDefault="00711AFF" w:rsidP="00641827">
      <w:pPr>
        <w:jc w:val="center"/>
        <w:rPr>
          <w:b/>
          <w:sz w:val="28"/>
          <w:szCs w:val="28"/>
        </w:rPr>
      </w:pPr>
      <w:r w:rsidRPr="0043166E">
        <w:rPr>
          <w:b/>
          <w:sz w:val="28"/>
          <w:szCs w:val="28"/>
        </w:rPr>
        <w:lastRenderedPageBreak/>
        <w:t>ПОЯСНИТЕЛЬНАЯ ЗАПИСКА</w:t>
      </w:r>
    </w:p>
    <w:p w:rsidR="009D1B03" w:rsidRPr="0043166E" w:rsidRDefault="009656FD" w:rsidP="009656FD">
      <w:pPr>
        <w:jc w:val="both"/>
      </w:pPr>
      <w:r w:rsidRPr="0043166E">
        <w:t xml:space="preserve">     </w:t>
      </w:r>
      <w:r w:rsidR="009D1B03" w:rsidRPr="0043166E">
        <w:t xml:space="preserve">Рабочая программа </w:t>
      </w:r>
      <w:r w:rsidR="006543A3" w:rsidRPr="0043166E">
        <w:t>по изобразите</w:t>
      </w:r>
      <w:r w:rsidR="0036060B" w:rsidRPr="0043166E">
        <w:t xml:space="preserve">льному искусству для </w:t>
      </w:r>
      <w:r w:rsidR="00313747" w:rsidRPr="0043166E">
        <w:t>об</w:t>
      </w:r>
      <w:r w:rsidR="0036060B" w:rsidRPr="0043166E">
        <w:t>уча</w:t>
      </w:r>
      <w:r w:rsidR="00313747" w:rsidRPr="0043166E">
        <w:t>ю</w:t>
      </w:r>
      <w:r w:rsidR="0036060B" w:rsidRPr="0043166E">
        <w:t>щихся 3</w:t>
      </w:r>
      <w:r w:rsidR="00A125F3">
        <w:t>А</w:t>
      </w:r>
      <w:r w:rsidR="006543A3" w:rsidRPr="0043166E">
        <w:t xml:space="preserve"> класса начального общего обра</w:t>
      </w:r>
      <w:r w:rsidR="006543A3" w:rsidRPr="0043166E">
        <w:softHyphen/>
        <w:t xml:space="preserve">зования  </w:t>
      </w:r>
      <w:r w:rsidR="0033117E" w:rsidRPr="0043166E">
        <w:t xml:space="preserve"> </w:t>
      </w:r>
      <w:r w:rsidR="009D1B03" w:rsidRPr="0043166E">
        <w:t xml:space="preserve">составлена </w:t>
      </w:r>
      <w:r w:rsidR="00A125F3">
        <w:t>на основе Федерального г</w:t>
      </w:r>
      <w:r w:rsidR="009D1B03" w:rsidRPr="0043166E">
        <w:t>осудар</w:t>
      </w:r>
      <w:r w:rsidR="009D1B03" w:rsidRPr="0043166E">
        <w:softHyphen/>
        <w:t>ственного образовательного стандарта</w:t>
      </w:r>
      <w:r w:rsidR="006543A3" w:rsidRPr="0043166E">
        <w:t xml:space="preserve"> </w:t>
      </w:r>
      <w:r w:rsidR="00F15FC2" w:rsidRPr="0043166E">
        <w:t>начал</w:t>
      </w:r>
      <w:r w:rsidR="001D3D80" w:rsidRPr="0043166E">
        <w:t>ьного общего образования</w:t>
      </w:r>
      <w:r w:rsidR="00BC2586" w:rsidRPr="0043166E">
        <w:t xml:space="preserve"> </w:t>
      </w:r>
      <w:r w:rsidR="00F145A3" w:rsidRPr="0043166E">
        <w:t>(ФГОС Н</w:t>
      </w:r>
      <w:r w:rsidR="00BC2586" w:rsidRPr="0043166E">
        <w:t>ОО,</w:t>
      </w:r>
      <w:r w:rsidR="001D3D80" w:rsidRPr="0043166E">
        <w:t xml:space="preserve"> </w:t>
      </w:r>
      <w:r w:rsidR="005F3C6A" w:rsidRPr="0043166E">
        <w:t>06.10.2009 г. № 37</w:t>
      </w:r>
      <w:r w:rsidR="00BC2586" w:rsidRPr="0043166E">
        <w:t>3)</w:t>
      </w:r>
      <w:r w:rsidR="006543A3" w:rsidRPr="0043166E">
        <w:t>,</w:t>
      </w:r>
      <w:r w:rsidR="009D1B03" w:rsidRPr="0043166E">
        <w:t xml:space="preserve"> </w:t>
      </w:r>
      <w:r w:rsidR="00774578" w:rsidRPr="0043166E">
        <w:t xml:space="preserve">рабочей </w:t>
      </w:r>
      <w:r w:rsidR="009D1B03" w:rsidRPr="0043166E">
        <w:t>программ</w:t>
      </w:r>
      <w:r w:rsidR="00A85598" w:rsidRPr="0043166E">
        <w:t>ы</w:t>
      </w:r>
      <w:r w:rsidR="00F145A3" w:rsidRPr="0043166E">
        <w:t xml:space="preserve"> курса</w:t>
      </w:r>
      <w:r w:rsidR="00751102" w:rsidRPr="0043166E">
        <w:t xml:space="preserve"> «</w:t>
      </w:r>
      <w:r w:rsidR="0060532F" w:rsidRPr="0043166E">
        <w:t>Изобразительное</w:t>
      </w:r>
      <w:r w:rsidR="001D3D80" w:rsidRPr="0043166E">
        <w:t xml:space="preserve"> искусств</w:t>
      </w:r>
      <w:r w:rsidR="00751102" w:rsidRPr="0043166E">
        <w:t>о</w:t>
      </w:r>
      <w:r w:rsidR="001D3D80" w:rsidRPr="0043166E">
        <w:t>»</w:t>
      </w:r>
      <w:r w:rsidR="009527AA" w:rsidRPr="0043166E">
        <w:t>. Предметная линия учебников под редакцией</w:t>
      </w:r>
      <w:r w:rsidR="00423D9E" w:rsidRPr="0043166E">
        <w:t xml:space="preserve"> Б. М. Неменского. 1 – 4 классы: </w:t>
      </w:r>
      <w:r w:rsidR="009527AA" w:rsidRPr="0043166E">
        <w:t>пособие для учителей общеобразовательных организаций</w:t>
      </w:r>
      <w:r w:rsidR="009D68A7" w:rsidRPr="0043166E">
        <w:t xml:space="preserve"> </w:t>
      </w:r>
      <w:r w:rsidR="009527AA" w:rsidRPr="0043166E">
        <w:t>/</w:t>
      </w:r>
      <w:r w:rsidR="0060532F" w:rsidRPr="0043166E">
        <w:t xml:space="preserve"> </w:t>
      </w:r>
      <w:r w:rsidR="009D68A7" w:rsidRPr="0043166E">
        <w:t>(</w:t>
      </w:r>
      <w:r w:rsidR="001D3D80" w:rsidRPr="0043166E">
        <w:rPr>
          <w:rFonts w:eastAsia="Times New Roman CYR"/>
        </w:rPr>
        <w:t>Б. М. Неменский</w:t>
      </w:r>
      <w:r w:rsidR="00423D9E" w:rsidRPr="0043166E">
        <w:rPr>
          <w:rFonts w:eastAsia="Times New Roman CYR"/>
        </w:rPr>
        <w:t>, Л. А. Н</w:t>
      </w:r>
      <w:r w:rsidR="009527AA" w:rsidRPr="0043166E">
        <w:rPr>
          <w:rFonts w:eastAsia="Times New Roman CYR"/>
        </w:rPr>
        <w:t>еменская, Н. А. Горяева и др.); под редакцией Б. М. Неменского. – 5 – е издание,</w:t>
      </w:r>
      <w:r w:rsidR="001D3D80" w:rsidRPr="0043166E">
        <w:t xml:space="preserve"> </w:t>
      </w:r>
      <w:r w:rsidR="009D68A7" w:rsidRPr="0043166E">
        <w:t>М.: «Просвещение», 2015</w:t>
      </w:r>
      <w:r w:rsidR="009527AA" w:rsidRPr="0043166E">
        <w:t xml:space="preserve"> год</w:t>
      </w:r>
      <w:r w:rsidR="001D3D80" w:rsidRPr="0043166E">
        <w:t>),</w:t>
      </w:r>
      <w:r w:rsidR="00BC2586" w:rsidRPr="0043166E">
        <w:t xml:space="preserve"> </w:t>
      </w:r>
      <w:r w:rsidR="009D1B03" w:rsidRPr="0043166E">
        <w:t>основной образовательной пр</w:t>
      </w:r>
      <w:r w:rsidR="006543A3" w:rsidRPr="0043166E">
        <w:t xml:space="preserve">ограммы </w:t>
      </w:r>
      <w:r w:rsidR="0033117E" w:rsidRPr="0043166E">
        <w:t xml:space="preserve"> </w:t>
      </w:r>
      <w:r w:rsidR="00BC2586" w:rsidRPr="0043166E">
        <w:t xml:space="preserve"> школы </w:t>
      </w:r>
      <w:r w:rsidR="0033117E" w:rsidRPr="0043166E">
        <w:t xml:space="preserve"> </w:t>
      </w:r>
      <w:r w:rsidR="0036060B" w:rsidRPr="0043166E">
        <w:t xml:space="preserve"> на 2020</w:t>
      </w:r>
      <w:r w:rsidR="009D1B03" w:rsidRPr="0043166E">
        <w:t xml:space="preserve"> -</w:t>
      </w:r>
      <w:r w:rsidR="0036060B" w:rsidRPr="0043166E">
        <w:t xml:space="preserve"> 2021</w:t>
      </w:r>
      <w:r w:rsidR="009D1B03" w:rsidRPr="0043166E">
        <w:t xml:space="preserve"> учебный год.</w:t>
      </w:r>
    </w:p>
    <w:p w:rsidR="001E1098" w:rsidRPr="0043166E" w:rsidRDefault="001E1098" w:rsidP="009656FD">
      <w:pPr>
        <w:jc w:val="both"/>
      </w:pPr>
    </w:p>
    <w:p w:rsidR="00195090" w:rsidRPr="007A34F9" w:rsidRDefault="009656FD" w:rsidP="00AD2BF4">
      <w:pPr>
        <w:jc w:val="both"/>
      </w:pPr>
      <w:r w:rsidRPr="007A34F9">
        <w:rPr>
          <w:b/>
        </w:rPr>
        <w:t xml:space="preserve">    </w:t>
      </w:r>
      <w:r w:rsidR="00AD2BF4" w:rsidRPr="007A34F9">
        <w:rPr>
          <w:b/>
        </w:rPr>
        <w:t>Учебник</w:t>
      </w:r>
      <w:r w:rsidR="008544C6" w:rsidRPr="007A34F9">
        <w:t>:</w:t>
      </w:r>
      <w:r w:rsidR="00AD2BF4" w:rsidRPr="007A34F9">
        <w:rPr>
          <w:rFonts w:eastAsia="Times New Roman CYR"/>
        </w:rPr>
        <w:t xml:space="preserve"> Изобразите</w:t>
      </w:r>
      <w:r w:rsidR="0036060B" w:rsidRPr="007A34F9">
        <w:rPr>
          <w:rFonts w:eastAsia="Times New Roman CYR"/>
        </w:rPr>
        <w:t>льное искусство. Искусство вокруг нас</w:t>
      </w:r>
      <w:r w:rsidR="00E202A7" w:rsidRPr="007A34F9">
        <w:rPr>
          <w:rFonts w:eastAsia="Times New Roman CYR"/>
        </w:rPr>
        <w:t>. 3 класс</w:t>
      </w:r>
      <w:r w:rsidR="00751102" w:rsidRPr="007A34F9">
        <w:rPr>
          <w:rFonts w:eastAsia="Times New Roman CYR"/>
        </w:rPr>
        <w:t>: учебник</w:t>
      </w:r>
      <w:r w:rsidR="0036060B" w:rsidRPr="007A34F9">
        <w:rPr>
          <w:rFonts w:eastAsia="Times New Roman CYR"/>
        </w:rPr>
        <w:t xml:space="preserve"> для</w:t>
      </w:r>
      <w:r w:rsidR="00E202A7" w:rsidRPr="007A34F9">
        <w:rPr>
          <w:rFonts w:eastAsia="Times New Roman CYR"/>
        </w:rPr>
        <w:t xml:space="preserve"> </w:t>
      </w:r>
      <w:r w:rsidR="00AD2BF4" w:rsidRPr="007A34F9">
        <w:rPr>
          <w:rFonts w:eastAsia="Times New Roman CYR"/>
        </w:rPr>
        <w:t xml:space="preserve">общеобразовательных </w:t>
      </w:r>
      <w:r w:rsidR="005F3C6A" w:rsidRPr="007A34F9">
        <w:rPr>
          <w:rFonts w:eastAsia="Times New Roman CYR"/>
        </w:rPr>
        <w:t>учрежден</w:t>
      </w:r>
      <w:r w:rsidR="0033117E" w:rsidRPr="007A34F9">
        <w:rPr>
          <w:rFonts w:eastAsia="Times New Roman CYR"/>
        </w:rPr>
        <w:t xml:space="preserve">ий </w:t>
      </w:r>
      <w:r w:rsidR="00823B68" w:rsidRPr="007A34F9">
        <w:rPr>
          <w:rFonts w:eastAsia="Times New Roman CYR"/>
        </w:rPr>
        <w:t xml:space="preserve">   </w:t>
      </w:r>
      <w:r w:rsidR="00E202A7" w:rsidRPr="007A34F9">
        <w:rPr>
          <w:rFonts w:eastAsia="Times New Roman CYR"/>
        </w:rPr>
        <w:t>/Н.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А.</w:t>
      </w:r>
      <w:r w:rsidR="00845EF0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 xml:space="preserve">Горячева, </w:t>
      </w:r>
      <w:r w:rsidR="00D8408D">
        <w:rPr>
          <w:rFonts w:eastAsia="Times New Roman CYR"/>
        </w:rPr>
        <w:t xml:space="preserve">                     </w:t>
      </w:r>
      <w:r w:rsidR="00E202A7" w:rsidRPr="007A34F9">
        <w:rPr>
          <w:rFonts w:eastAsia="Times New Roman CYR"/>
        </w:rPr>
        <w:t>Л.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А.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Неменская, А.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С.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Питерских, Г.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Е.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Гуров, Н.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А.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Лепская, М.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Т.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Ломоносова, О.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В.</w:t>
      </w:r>
      <w:r w:rsidR="0056345B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Островская</w:t>
      </w:r>
      <w:r w:rsidR="0033117E" w:rsidRPr="007A34F9">
        <w:rPr>
          <w:rFonts w:eastAsia="Times New Roman CYR"/>
        </w:rPr>
        <w:t>;</w:t>
      </w:r>
      <w:r w:rsidR="00AD2BF4" w:rsidRPr="007A34F9">
        <w:rPr>
          <w:rFonts w:eastAsia="Times New Roman CYR"/>
        </w:rPr>
        <w:t xml:space="preserve"> под редакцией Б. М. Неменского</w:t>
      </w:r>
      <w:r w:rsidR="003E4492" w:rsidRPr="007A34F9">
        <w:rPr>
          <w:rFonts w:eastAsia="Times New Roman CYR"/>
        </w:rPr>
        <w:t>. -</w:t>
      </w:r>
      <w:r w:rsidR="00751102" w:rsidRPr="007A34F9">
        <w:rPr>
          <w:rFonts w:eastAsia="Times New Roman CYR"/>
        </w:rPr>
        <w:t xml:space="preserve"> </w:t>
      </w:r>
      <w:r w:rsidR="00E202A7" w:rsidRPr="007A34F9">
        <w:rPr>
          <w:rFonts w:eastAsia="Times New Roman CYR"/>
        </w:rPr>
        <w:t>2</w:t>
      </w:r>
      <w:r w:rsidR="00751102" w:rsidRPr="007A34F9">
        <w:rPr>
          <w:rFonts w:eastAsia="Times New Roman CYR"/>
        </w:rPr>
        <w:t>-е издание</w:t>
      </w:r>
      <w:r w:rsidR="00AD2BF4" w:rsidRPr="007A34F9">
        <w:rPr>
          <w:rFonts w:eastAsia="Times New Roman CYR"/>
        </w:rPr>
        <w:t xml:space="preserve"> - М.:</w:t>
      </w:r>
      <w:r w:rsidR="00DE756E" w:rsidRPr="007A34F9">
        <w:rPr>
          <w:rFonts w:eastAsia="Times New Roman CYR"/>
        </w:rPr>
        <w:t xml:space="preserve"> Просвещение</w:t>
      </w:r>
      <w:r w:rsidR="002F785F" w:rsidRPr="007A34F9">
        <w:rPr>
          <w:rFonts w:eastAsia="Times New Roman CYR"/>
        </w:rPr>
        <w:t xml:space="preserve">, </w:t>
      </w:r>
      <w:r w:rsidR="00E202A7" w:rsidRPr="007A34F9">
        <w:rPr>
          <w:rFonts w:eastAsia="Times New Roman CYR"/>
        </w:rPr>
        <w:t>2012</w:t>
      </w:r>
      <w:r w:rsidR="00AD2BF4" w:rsidRPr="007A34F9">
        <w:rPr>
          <w:rFonts w:eastAsia="Times New Roman CYR"/>
        </w:rPr>
        <w:t>.</w:t>
      </w:r>
    </w:p>
    <w:p w:rsidR="00AD2BF4" w:rsidRPr="0043166E" w:rsidRDefault="00AD2BF4" w:rsidP="003710C0">
      <w:pPr>
        <w:jc w:val="center"/>
        <w:rPr>
          <w:rFonts w:eastAsia="Times New Roman CYR"/>
          <w:b/>
        </w:rPr>
      </w:pPr>
    </w:p>
    <w:p w:rsidR="00270514" w:rsidRPr="0043166E" w:rsidRDefault="00270514" w:rsidP="007F1DEB">
      <w:pPr>
        <w:jc w:val="both"/>
      </w:pPr>
      <w:r w:rsidRPr="0043166E">
        <w:t xml:space="preserve">   </w:t>
      </w:r>
      <w:r w:rsidR="00476954" w:rsidRPr="0043166E">
        <w:t xml:space="preserve">     </w:t>
      </w:r>
      <w:r w:rsidR="007F1DEB" w:rsidRPr="0043166E">
        <w:t>Курс разработан как целостная система введения в художественную культуру</w:t>
      </w:r>
      <w:r w:rsidRPr="0043166E">
        <w:t>.  Он</w:t>
      </w:r>
      <w:r w:rsidR="007F1DEB" w:rsidRPr="0043166E">
        <w:t xml:space="preserve"> включает в себя</w:t>
      </w:r>
      <w:r w:rsidRPr="0043166E">
        <w:t>,</w:t>
      </w:r>
      <w:r w:rsidR="007F1DEB" w:rsidRPr="0043166E">
        <w:t xml:space="preserve"> на единой основе</w:t>
      </w:r>
      <w:r w:rsidRPr="0043166E">
        <w:t>,</w:t>
      </w:r>
      <w:r w:rsidR="007F1DEB" w:rsidRPr="0043166E">
        <w:t xml:space="preserve"> изучение всех основных видов пространственных (пластических) искусств:</w:t>
      </w:r>
    </w:p>
    <w:p w:rsidR="00270514" w:rsidRPr="0043166E" w:rsidRDefault="00270514" w:rsidP="007F1DEB">
      <w:pPr>
        <w:jc w:val="both"/>
      </w:pPr>
      <w:r w:rsidRPr="0043166E">
        <w:t xml:space="preserve">- </w:t>
      </w:r>
      <w:r w:rsidR="007F1DEB" w:rsidRPr="0043166E">
        <w:t>изобразительных — живопись, графика, скульптура; конструктивных — архитектура, дизайн;</w:t>
      </w:r>
    </w:p>
    <w:p w:rsidR="00386AED" w:rsidRPr="0043166E" w:rsidRDefault="00270514" w:rsidP="007F1DEB">
      <w:pPr>
        <w:jc w:val="both"/>
      </w:pPr>
      <w:r w:rsidRPr="0043166E">
        <w:t>-</w:t>
      </w:r>
      <w:r w:rsidR="007F1DEB" w:rsidRPr="0043166E">
        <w:t xml:space="preserve"> различных видов декоративно-прикладного искусства, народного искусства —   традиционного кре</w:t>
      </w:r>
      <w:r w:rsidR="00386AED" w:rsidRPr="0043166E">
        <w:t>стьянского и народных промыслов;</w:t>
      </w:r>
    </w:p>
    <w:p w:rsidR="00386AED" w:rsidRPr="0043166E" w:rsidRDefault="00386AED" w:rsidP="007F1DEB">
      <w:pPr>
        <w:jc w:val="both"/>
      </w:pPr>
      <w:r w:rsidRPr="0043166E">
        <w:t>-</w:t>
      </w:r>
      <w:r w:rsidR="007F1DEB" w:rsidRPr="0043166E">
        <w:t xml:space="preserve"> постижение роли   художника в синтетических (экранных) искусствах — искусстве книги, театре, кино и т.д.</w:t>
      </w:r>
    </w:p>
    <w:p w:rsidR="007F1DEB" w:rsidRPr="0043166E" w:rsidRDefault="007F1DEB" w:rsidP="007F1DEB">
      <w:pPr>
        <w:jc w:val="both"/>
      </w:pPr>
      <w:r w:rsidRPr="0043166E">
        <w:t xml:space="preserve"> </w:t>
      </w:r>
      <w:r w:rsidR="00476954" w:rsidRPr="0043166E">
        <w:t xml:space="preserve">     </w:t>
      </w:r>
      <w:r w:rsidRPr="0043166E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43166E" w:rsidRDefault="00476954" w:rsidP="007F1DEB">
      <w:pPr>
        <w:jc w:val="both"/>
        <w:rPr>
          <w:spacing w:val="-8"/>
        </w:rPr>
      </w:pPr>
      <w:r w:rsidRPr="0043166E">
        <w:t xml:space="preserve">      </w:t>
      </w:r>
      <w:r w:rsidR="007F1DEB" w:rsidRPr="0043166E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43166E">
        <w:softHyphen/>
        <w:t xml:space="preserve">странственных искусств: </w:t>
      </w:r>
      <w:r w:rsidR="007F1DEB" w:rsidRPr="0043166E">
        <w:rPr>
          <w:spacing w:val="-8"/>
        </w:rPr>
        <w:t>изобразительная</w:t>
      </w:r>
      <w:r w:rsidR="00386AED" w:rsidRPr="0043166E">
        <w:rPr>
          <w:spacing w:val="-8"/>
        </w:rPr>
        <w:t xml:space="preserve">, декоративная и  </w:t>
      </w:r>
      <w:r w:rsidR="0033117E" w:rsidRPr="0043166E">
        <w:rPr>
          <w:spacing w:val="-8"/>
        </w:rPr>
        <w:t xml:space="preserve"> </w:t>
      </w:r>
      <w:r w:rsidR="00386AED" w:rsidRPr="0043166E">
        <w:rPr>
          <w:spacing w:val="-8"/>
        </w:rPr>
        <w:t>конструктивная</w:t>
      </w:r>
      <w:r w:rsidR="0033117E" w:rsidRPr="0043166E">
        <w:rPr>
          <w:spacing w:val="-8"/>
        </w:rPr>
        <w:t xml:space="preserve"> </w:t>
      </w:r>
      <w:r w:rsidR="00386AED" w:rsidRPr="0043166E">
        <w:rPr>
          <w:spacing w:val="-8"/>
        </w:rPr>
        <w:t xml:space="preserve"> </w:t>
      </w:r>
      <w:r w:rsidR="007F1DEB" w:rsidRPr="0043166E">
        <w:rPr>
          <w:spacing w:val="-8"/>
        </w:rPr>
        <w:t xml:space="preserve"> художественная</w:t>
      </w:r>
      <w:r w:rsidR="00386AED" w:rsidRPr="0043166E">
        <w:rPr>
          <w:spacing w:val="-8"/>
        </w:rPr>
        <w:t xml:space="preserve"> деятельность.</w:t>
      </w:r>
    </w:p>
    <w:p w:rsidR="007F1DEB" w:rsidRPr="0043166E" w:rsidRDefault="00270514" w:rsidP="007F1DEB">
      <w:pPr>
        <w:jc w:val="both"/>
        <w:rPr>
          <w:spacing w:val="-8"/>
        </w:rPr>
      </w:pPr>
      <w:r w:rsidRPr="0043166E">
        <w:rPr>
          <w:spacing w:val="-8"/>
        </w:rPr>
        <w:t xml:space="preserve">         Основными видами учебной деятельности являются:</w:t>
      </w:r>
      <w:r w:rsidR="007F1DEB" w:rsidRPr="0043166E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43166E" w:rsidRDefault="007F1DEB" w:rsidP="007F1DEB">
      <w:pPr>
        <w:jc w:val="both"/>
        <w:rPr>
          <w:spacing w:val="-8"/>
        </w:rPr>
      </w:pPr>
      <w:r w:rsidRPr="0043166E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B54A63" w:rsidRPr="0043166E" w:rsidRDefault="00270514" w:rsidP="00195090">
      <w:pPr>
        <w:jc w:val="both"/>
        <w:rPr>
          <w:rFonts w:eastAsia="Times New Roman CYR"/>
          <w:b/>
          <w:bCs/>
        </w:rPr>
      </w:pPr>
      <w:r w:rsidRPr="0043166E">
        <w:rPr>
          <w:rFonts w:eastAsia="Times New Roman CYR"/>
          <w:b/>
          <w:bCs/>
          <w:iCs/>
        </w:rPr>
        <w:t>Цель</w:t>
      </w:r>
      <w:r w:rsidR="00B54A63" w:rsidRPr="0043166E">
        <w:rPr>
          <w:rFonts w:eastAsia="Times New Roman CYR"/>
          <w:b/>
          <w:bCs/>
          <w:iCs/>
        </w:rPr>
        <w:t>:</w:t>
      </w:r>
    </w:p>
    <w:p w:rsidR="00270514" w:rsidRPr="0043166E" w:rsidRDefault="00270514" w:rsidP="00C1714D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3166E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мироотношений, выработанных поколениями.</w:t>
      </w:r>
    </w:p>
    <w:p w:rsidR="00B54A63" w:rsidRPr="0043166E" w:rsidRDefault="001E1098" w:rsidP="00195090">
      <w:pPr>
        <w:jc w:val="both"/>
        <w:rPr>
          <w:rFonts w:eastAsia="Times New Roman CYR"/>
          <w:b/>
          <w:bCs/>
        </w:rPr>
      </w:pPr>
      <w:r w:rsidRPr="0043166E">
        <w:rPr>
          <w:rFonts w:eastAsia="Times New Roman CYR"/>
          <w:b/>
          <w:bCs/>
          <w:iCs/>
        </w:rPr>
        <w:t>З</w:t>
      </w:r>
      <w:r w:rsidR="00B54A63" w:rsidRPr="0043166E">
        <w:rPr>
          <w:rFonts w:eastAsia="Times New Roman CYR"/>
          <w:b/>
          <w:bCs/>
          <w:iCs/>
        </w:rPr>
        <w:t>адач</w:t>
      </w:r>
      <w:r w:rsidRPr="0043166E">
        <w:rPr>
          <w:rFonts w:eastAsia="Times New Roman CYR"/>
          <w:b/>
          <w:bCs/>
          <w:iCs/>
        </w:rPr>
        <w:t>и</w:t>
      </w:r>
      <w:r w:rsidR="00B54A63" w:rsidRPr="0043166E">
        <w:rPr>
          <w:rFonts w:eastAsia="Times New Roman CYR"/>
          <w:b/>
          <w:bCs/>
        </w:rPr>
        <w:t>:</w:t>
      </w:r>
    </w:p>
    <w:p w:rsidR="00B54A63" w:rsidRPr="0043166E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43166E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43166E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43166E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43166E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43166E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F1DEB" w:rsidRPr="0043166E" w:rsidRDefault="007F1DEB" w:rsidP="007F1DEB">
      <w:pPr>
        <w:ind w:left="720"/>
        <w:jc w:val="both"/>
        <w:rPr>
          <w:rFonts w:eastAsia="Times New Roman CYR"/>
          <w:bCs/>
        </w:rPr>
      </w:pPr>
    </w:p>
    <w:p w:rsidR="009D3B92" w:rsidRPr="0043166E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3166E">
        <w:rPr>
          <w:rFonts w:ascii="Times New Roman" w:hAnsi="Times New Roman"/>
          <w:b/>
          <w:sz w:val="24"/>
          <w:szCs w:val="24"/>
        </w:rPr>
        <w:t>Текущий контроль успеваемости п</w:t>
      </w:r>
      <w:r w:rsidR="00115A9E" w:rsidRPr="0043166E">
        <w:rPr>
          <w:rFonts w:ascii="Times New Roman" w:hAnsi="Times New Roman"/>
          <w:b/>
          <w:sz w:val="24"/>
          <w:szCs w:val="24"/>
        </w:rPr>
        <w:t>о изобразительному искусству в</w:t>
      </w:r>
      <w:r w:rsidR="00977167" w:rsidRPr="0043166E">
        <w:rPr>
          <w:rFonts w:ascii="Times New Roman" w:hAnsi="Times New Roman"/>
          <w:b/>
          <w:sz w:val="24"/>
          <w:szCs w:val="24"/>
        </w:rPr>
        <w:t xml:space="preserve"> 3</w:t>
      </w:r>
      <w:r w:rsidR="00A125F3">
        <w:rPr>
          <w:rFonts w:ascii="Times New Roman" w:hAnsi="Times New Roman"/>
          <w:b/>
          <w:sz w:val="24"/>
          <w:szCs w:val="24"/>
        </w:rPr>
        <w:t>А</w:t>
      </w:r>
      <w:r w:rsidRPr="0043166E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lastRenderedPageBreak/>
        <w:t>определения направлений индивидуальной работы с обучающимися;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1E1098" w:rsidRPr="0043166E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43166E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34F9">
        <w:rPr>
          <w:rFonts w:ascii="Times New Roman" w:hAnsi="Times New Roman"/>
          <w:sz w:val="24"/>
          <w:szCs w:val="24"/>
        </w:rPr>
        <w:t xml:space="preserve">Формами </w:t>
      </w:r>
      <w:r w:rsidRPr="0043166E">
        <w:rPr>
          <w:rFonts w:ascii="Times New Roman" w:hAnsi="Times New Roman"/>
          <w:sz w:val="24"/>
          <w:szCs w:val="24"/>
        </w:rPr>
        <w:t>текущего контроля устный опрос: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устный опрос;</w:t>
      </w:r>
    </w:p>
    <w:p w:rsidR="009D3B92" w:rsidRPr="0043166E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0257C3" w:rsidRPr="0043166E" w:rsidRDefault="000257C3" w:rsidP="000257C3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0257C3" w:rsidRPr="0043166E" w:rsidRDefault="000257C3" w:rsidP="000257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DE756E" w:rsidRPr="0043166E">
        <w:rPr>
          <w:rFonts w:ascii="Times New Roman" w:hAnsi="Times New Roman"/>
          <w:sz w:val="24"/>
          <w:szCs w:val="24"/>
        </w:rPr>
        <w:t>е по итогам учебных четвертей.</w:t>
      </w:r>
    </w:p>
    <w:p w:rsidR="000257C3" w:rsidRPr="0043166E" w:rsidRDefault="000257C3" w:rsidP="000257C3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A956FB" w:rsidRPr="0043166E" w:rsidRDefault="00C11EB1" w:rsidP="007244F6">
      <w:r w:rsidRPr="0043166E">
        <w:rPr>
          <w:b/>
        </w:rPr>
        <w:t xml:space="preserve">      </w:t>
      </w:r>
      <w:r w:rsidR="00A956FB" w:rsidRPr="0043166E">
        <w:rPr>
          <w:b/>
        </w:rPr>
        <w:t>В программу введены уроки регионального  компонента</w:t>
      </w:r>
      <w:r w:rsidRPr="0043166E">
        <w:rPr>
          <w:b/>
        </w:rPr>
        <w:t xml:space="preserve"> </w:t>
      </w:r>
      <w:r w:rsidR="003876D4" w:rsidRPr="0043166E">
        <w:rPr>
          <w:b/>
        </w:rPr>
        <w:t xml:space="preserve">  (</w:t>
      </w:r>
      <w:r w:rsidR="00195090" w:rsidRPr="0043166E">
        <w:t>не</w:t>
      </w:r>
      <w:r w:rsidR="00195090" w:rsidRPr="0043166E">
        <w:rPr>
          <w:b/>
        </w:rPr>
        <w:t xml:space="preserve"> </w:t>
      </w:r>
      <w:r w:rsidR="00195090" w:rsidRPr="0043166E">
        <w:t xml:space="preserve">менее </w:t>
      </w:r>
      <w:r w:rsidRPr="0043166E">
        <w:t>10% от общего количества</w:t>
      </w:r>
      <w:r w:rsidR="003876D4" w:rsidRPr="0043166E">
        <w:t>)</w:t>
      </w:r>
      <w:r w:rsidR="00A956FB" w:rsidRPr="0043166E">
        <w:t>.</w:t>
      </w:r>
    </w:p>
    <w:p w:rsidR="00195090" w:rsidRPr="0043166E" w:rsidRDefault="00195090" w:rsidP="007244F6">
      <w:pPr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387"/>
        <w:gridCol w:w="6237"/>
      </w:tblGrid>
      <w:tr w:rsidR="0043166E" w:rsidRPr="0043166E" w:rsidTr="00D8408D">
        <w:tc>
          <w:tcPr>
            <w:tcW w:w="1559" w:type="dxa"/>
            <w:tcBorders>
              <w:right w:val="single" w:sz="4" w:space="0" w:color="auto"/>
            </w:tcBorders>
          </w:tcPr>
          <w:p w:rsidR="009D68A7" w:rsidRPr="0043166E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3166E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9D68A7" w:rsidRPr="0043166E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9D68A7" w:rsidRPr="0043166E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43166E" w:rsidRPr="0043166E" w:rsidTr="00D8408D">
        <w:tc>
          <w:tcPr>
            <w:tcW w:w="1559" w:type="dxa"/>
            <w:tcBorders>
              <w:right w:val="single" w:sz="4" w:space="0" w:color="auto"/>
            </w:tcBorders>
          </w:tcPr>
          <w:p w:rsidR="009D68A7" w:rsidRPr="0043166E" w:rsidRDefault="004A5A25" w:rsidP="00BF61BE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4</w:t>
            </w:r>
            <w:r w:rsidR="00F17804" w:rsidRPr="0043166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3166E" w:rsidRDefault="007E6625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24.09</w:t>
            </w:r>
          </w:p>
        </w:tc>
        <w:tc>
          <w:tcPr>
            <w:tcW w:w="5387" w:type="dxa"/>
          </w:tcPr>
          <w:p w:rsidR="00F17804" w:rsidRPr="0043166E" w:rsidRDefault="00F17804" w:rsidP="00A125F3">
            <w:pPr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 xml:space="preserve"> </w:t>
            </w:r>
            <w:r w:rsidR="004A5A25" w:rsidRPr="0043166E">
              <w:rPr>
                <w:bCs/>
                <w:sz w:val="24"/>
                <w:szCs w:val="24"/>
              </w:rPr>
              <w:t xml:space="preserve">Обои и шторы у тебя дома.  </w:t>
            </w:r>
          </w:p>
        </w:tc>
        <w:tc>
          <w:tcPr>
            <w:tcW w:w="6237" w:type="dxa"/>
          </w:tcPr>
          <w:p w:rsidR="009D68A7" w:rsidRPr="0043166E" w:rsidRDefault="004A5A25" w:rsidP="00A956FB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Беседа   «Убранство жилища казаков».</w:t>
            </w:r>
          </w:p>
        </w:tc>
      </w:tr>
      <w:tr w:rsidR="0043166E" w:rsidRPr="0043166E" w:rsidTr="00D8408D">
        <w:trPr>
          <w:trHeight w:val="225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17804" w:rsidRPr="0043166E" w:rsidRDefault="00DB111D" w:rsidP="00F17804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17804" w:rsidRPr="0043166E" w:rsidRDefault="007E6625" w:rsidP="00F17804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25.02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804" w:rsidRPr="0043166E" w:rsidRDefault="00DB111D" w:rsidP="004A5A2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16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Праздник в городе.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17804" w:rsidRPr="0043166E" w:rsidRDefault="00DB111D" w:rsidP="00DB111D">
            <w:pPr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 xml:space="preserve">Беседа «Праздники и обычаи казаков».                                   </w:t>
            </w:r>
          </w:p>
        </w:tc>
      </w:tr>
      <w:tr w:rsidR="0043166E" w:rsidRPr="0043166E" w:rsidTr="00D8408D">
        <w:trPr>
          <w:trHeight w:val="315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B111D" w:rsidRPr="0043166E" w:rsidRDefault="00A77FA1" w:rsidP="00F17804">
            <w:pPr>
              <w:jc w:val="center"/>
            </w:pPr>
            <w:r w:rsidRPr="0043166E"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B111D" w:rsidRPr="0043166E" w:rsidRDefault="007E6625" w:rsidP="00F17804">
            <w:pPr>
              <w:jc w:val="center"/>
            </w:pPr>
            <w:r w:rsidRPr="0043166E">
              <w:rPr>
                <w:sz w:val="24"/>
                <w:szCs w:val="24"/>
              </w:rPr>
              <w:t>11.03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1D" w:rsidRPr="0043166E" w:rsidRDefault="00A77FA1" w:rsidP="004A5A25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166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Музей в жизни города.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B111D" w:rsidRPr="0043166E" w:rsidRDefault="00A77FA1" w:rsidP="007E6625">
            <w:pPr>
              <w:jc w:val="both"/>
              <w:rPr>
                <w:bCs/>
              </w:rPr>
            </w:pPr>
            <w:r w:rsidRPr="0043166E">
              <w:rPr>
                <w:bCs/>
              </w:rPr>
              <w:t>Беседа</w:t>
            </w:r>
            <w:r w:rsidR="007E6625" w:rsidRPr="0043166E">
              <w:rPr>
                <w:bCs/>
              </w:rPr>
              <w:t xml:space="preserve"> </w:t>
            </w:r>
            <w:r w:rsidRPr="0043166E">
              <w:rPr>
                <w:bCs/>
              </w:rPr>
              <w:t xml:space="preserve">«Достопримечательности станицы Тацинской».                  </w:t>
            </w:r>
          </w:p>
        </w:tc>
      </w:tr>
      <w:tr w:rsidR="0043166E" w:rsidRPr="0043166E" w:rsidTr="00D8408D">
        <w:tc>
          <w:tcPr>
            <w:tcW w:w="1559" w:type="dxa"/>
            <w:tcBorders>
              <w:right w:val="single" w:sz="4" w:space="0" w:color="auto"/>
            </w:tcBorders>
          </w:tcPr>
          <w:p w:rsidR="00F17804" w:rsidRPr="0043166E" w:rsidRDefault="00DB111D" w:rsidP="00F17804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7804" w:rsidRPr="0043166E" w:rsidRDefault="00313747" w:rsidP="00F17804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18.03</w:t>
            </w:r>
          </w:p>
        </w:tc>
        <w:tc>
          <w:tcPr>
            <w:tcW w:w="5387" w:type="dxa"/>
          </w:tcPr>
          <w:p w:rsidR="00F17804" w:rsidRPr="0043166E" w:rsidRDefault="00DB111D" w:rsidP="00DB111D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Картина — особый мир.   </w:t>
            </w:r>
          </w:p>
        </w:tc>
        <w:tc>
          <w:tcPr>
            <w:tcW w:w="6237" w:type="dxa"/>
          </w:tcPr>
          <w:p w:rsidR="00F17804" w:rsidRPr="0043166E" w:rsidRDefault="00DB111D" w:rsidP="00DB111D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Беседа «Донские степи».</w:t>
            </w:r>
          </w:p>
        </w:tc>
      </w:tr>
    </w:tbl>
    <w:p w:rsidR="003876D4" w:rsidRPr="0043166E" w:rsidRDefault="003876D4" w:rsidP="003876D4">
      <w:pPr>
        <w:jc w:val="both"/>
      </w:pPr>
      <w:r w:rsidRPr="0043166E">
        <w:t xml:space="preserve">              </w:t>
      </w:r>
    </w:p>
    <w:p w:rsidR="003C174D" w:rsidRPr="0043166E" w:rsidRDefault="003C174D" w:rsidP="003C174D">
      <w:pPr>
        <w:shd w:val="clear" w:color="auto" w:fill="FFFFFF"/>
        <w:spacing w:before="157" w:after="157"/>
        <w:jc w:val="both"/>
      </w:pPr>
      <w:r w:rsidRPr="0043166E"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введены уроки по изучению здорового питания школьников.</w:t>
      </w:r>
    </w:p>
    <w:p w:rsidR="009D68A7" w:rsidRPr="0043166E" w:rsidRDefault="003876D4" w:rsidP="00A956FB">
      <w:pPr>
        <w:jc w:val="both"/>
      </w:pPr>
      <w:r w:rsidRPr="0043166E">
        <w:rPr>
          <w:b/>
        </w:rPr>
        <w:t xml:space="preserve">     </w:t>
      </w:r>
      <w:r w:rsidR="00195090" w:rsidRPr="0043166E">
        <w:rPr>
          <w:b/>
        </w:rPr>
        <w:t>Модуль «</w:t>
      </w:r>
      <w:r w:rsidR="009D68A7" w:rsidRPr="0043166E">
        <w:rPr>
          <w:b/>
        </w:rPr>
        <w:t xml:space="preserve">Разговор о правильном питании» </w:t>
      </w:r>
      <w:r w:rsidR="009D68A7" w:rsidRPr="0043166E">
        <w:t>реализуется в содержании упражнений и заданий на следующих уроках:</w:t>
      </w:r>
      <w:r w:rsidR="00A2379C" w:rsidRPr="0043166E">
        <w:t xml:space="preserve">      </w:t>
      </w:r>
    </w:p>
    <w:p w:rsidR="00195090" w:rsidRPr="0043166E" w:rsidRDefault="00195090" w:rsidP="00A956FB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6095"/>
        <w:gridCol w:w="5529"/>
      </w:tblGrid>
      <w:tr w:rsidR="0043166E" w:rsidRPr="0043166E" w:rsidTr="00751102">
        <w:tc>
          <w:tcPr>
            <w:tcW w:w="1559" w:type="dxa"/>
            <w:tcBorders>
              <w:right w:val="single" w:sz="4" w:space="0" w:color="auto"/>
            </w:tcBorders>
          </w:tcPr>
          <w:p w:rsidR="009D68A7" w:rsidRPr="0043166E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3166E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9D68A7" w:rsidRPr="0043166E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9D68A7" w:rsidRPr="0043166E" w:rsidRDefault="00A72A17" w:rsidP="00A72A17">
            <w:pPr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 xml:space="preserve">Содержание компонента </w:t>
            </w:r>
          </w:p>
        </w:tc>
      </w:tr>
      <w:tr w:rsidR="0043166E" w:rsidRPr="0043166E" w:rsidTr="00751102">
        <w:tc>
          <w:tcPr>
            <w:tcW w:w="1559" w:type="dxa"/>
            <w:tcBorders>
              <w:right w:val="single" w:sz="4" w:space="0" w:color="auto"/>
            </w:tcBorders>
          </w:tcPr>
          <w:p w:rsidR="009D68A7" w:rsidRPr="0043166E" w:rsidRDefault="00DE10E0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3</w:t>
            </w:r>
            <w:r w:rsidR="00F722C1" w:rsidRPr="0043166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3166E" w:rsidRDefault="007E6625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17.09</w:t>
            </w:r>
          </w:p>
        </w:tc>
        <w:tc>
          <w:tcPr>
            <w:tcW w:w="6095" w:type="dxa"/>
          </w:tcPr>
          <w:p w:rsidR="00A2379C" w:rsidRPr="0043166E" w:rsidRDefault="00A2379C" w:rsidP="00DE10E0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 </w:t>
            </w:r>
            <w:r w:rsidR="00DE10E0" w:rsidRPr="0043166E">
              <w:rPr>
                <w:bCs/>
                <w:sz w:val="24"/>
                <w:szCs w:val="24"/>
              </w:rPr>
              <w:t xml:space="preserve">Посуда у тебя дома. </w:t>
            </w:r>
          </w:p>
        </w:tc>
        <w:tc>
          <w:tcPr>
            <w:tcW w:w="5529" w:type="dxa"/>
          </w:tcPr>
          <w:p w:rsidR="00B653C6" w:rsidRPr="0043166E" w:rsidRDefault="00DE10E0" w:rsidP="00B653C6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Беседа «Чистота – залог здоровья».</w:t>
            </w:r>
          </w:p>
        </w:tc>
      </w:tr>
      <w:tr w:rsidR="0043166E" w:rsidRPr="0043166E" w:rsidTr="007E6625">
        <w:trPr>
          <w:trHeight w:val="27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2333" w:rsidRPr="0043166E" w:rsidRDefault="005E2333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10.</w:t>
            </w:r>
          </w:p>
          <w:p w:rsidR="009D68A7" w:rsidRPr="0043166E" w:rsidRDefault="009D68A7" w:rsidP="009D6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D68A7" w:rsidRPr="0043166E" w:rsidRDefault="007E6625" w:rsidP="009D68A7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12.11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E2333" w:rsidRPr="0043166E" w:rsidRDefault="00BD6B59" w:rsidP="005E2333">
            <w:pPr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 xml:space="preserve"> </w:t>
            </w:r>
            <w:r w:rsidR="005E2333" w:rsidRPr="0043166E">
              <w:rPr>
                <w:sz w:val="24"/>
                <w:szCs w:val="24"/>
              </w:rPr>
              <w:t>Парки, скверы, бульва</w:t>
            </w:r>
            <w:r w:rsidR="005E2333" w:rsidRPr="0043166E">
              <w:rPr>
                <w:sz w:val="24"/>
                <w:szCs w:val="24"/>
              </w:rPr>
              <w:softHyphen/>
              <w:t>ры.</w:t>
            </w:r>
          </w:p>
          <w:p w:rsidR="009D68A7" w:rsidRPr="0043166E" w:rsidRDefault="009D68A7" w:rsidP="005E233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2379C" w:rsidRPr="0043166E" w:rsidRDefault="005E2333" w:rsidP="007E6625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Беседа «Отдых на свежем воздухе».  </w:t>
            </w:r>
          </w:p>
        </w:tc>
      </w:tr>
      <w:tr w:rsidR="0043166E" w:rsidRPr="0043166E" w:rsidTr="007E6625">
        <w:trPr>
          <w:trHeight w:val="27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E6625" w:rsidRPr="0043166E" w:rsidRDefault="007E6625" w:rsidP="009D68A7">
            <w:pPr>
              <w:jc w:val="center"/>
            </w:pPr>
            <w:r w:rsidRPr="0043166E"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E6625" w:rsidRPr="0043166E" w:rsidRDefault="007E6625" w:rsidP="009D68A7">
            <w:pPr>
              <w:jc w:val="center"/>
            </w:pPr>
            <w:r w:rsidRPr="0043166E">
              <w:rPr>
                <w:sz w:val="24"/>
                <w:szCs w:val="24"/>
              </w:rPr>
              <w:t>03.12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E6625" w:rsidRPr="0043166E" w:rsidRDefault="007E6625" w:rsidP="005E2333">
            <w:pPr>
              <w:jc w:val="both"/>
            </w:pPr>
            <w:r w:rsidRPr="0043166E">
              <w:rPr>
                <w:bCs/>
                <w:sz w:val="24"/>
                <w:szCs w:val="24"/>
              </w:rPr>
              <w:t>Витрины.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E6625" w:rsidRPr="0043166E" w:rsidRDefault="007E6625" w:rsidP="009D68A7">
            <w:pPr>
              <w:jc w:val="both"/>
              <w:rPr>
                <w:bCs/>
              </w:rPr>
            </w:pPr>
            <w:r w:rsidRPr="0043166E">
              <w:rPr>
                <w:bCs/>
                <w:sz w:val="24"/>
                <w:szCs w:val="24"/>
              </w:rPr>
              <w:t xml:space="preserve">Беседа «Хлеб и хлебобулочные изделия».                                                 </w:t>
            </w:r>
          </w:p>
        </w:tc>
      </w:tr>
      <w:tr w:rsidR="0043166E" w:rsidRPr="0043166E" w:rsidTr="00751102">
        <w:tc>
          <w:tcPr>
            <w:tcW w:w="1559" w:type="dxa"/>
            <w:tcBorders>
              <w:right w:val="single" w:sz="4" w:space="0" w:color="auto"/>
            </w:tcBorders>
          </w:tcPr>
          <w:p w:rsidR="00D53502" w:rsidRPr="0043166E" w:rsidRDefault="00BD6B59" w:rsidP="00D53502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30</w:t>
            </w:r>
            <w:r w:rsidR="00D53502" w:rsidRPr="0043166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3502" w:rsidRPr="0043166E" w:rsidRDefault="007E6625" w:rsidP="00D53502">
            <w:pPr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22.04</w:t>
            </w:r>
          </w:p>
        </w:tc>
        <w:tc>
          <w:tcPr>
            <w:tcW w:w="6095" w:type="dxa"/>
          </w:tcPr>
          <w:p w:rsidR="00D53502" w:rsidRPr="0043166E" w:rsidRDefault="00BD6B59" w:rsidP="00BD6B59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Картина-натюрморт.  </w:t>
            </w:r>
          </w:p>
        </w:tc>
        <w:tc>
          <w:tcPr>
            <w:tcW w:w="5529" w:type="dxa"/>
          </w:tcPr>
          <w:p w:rsidR="00D53502" w:rsidRPr="0043166E" w:rsidRDefault="00BD6B59" w:rsidP="00A125F3">
            <w:pPr>
              <w:jc w:val="both"/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Беседа «Овощи и фрукты - полезные продукты».                    </w:t>
            </w:r>
          </w:p>
        </w:tc>
      </w:tr>
    </w:tbl>
    <w:p w:rsidR="00D8408D" w:rsidRDefault="00C11EB1" w:rsidP="003C174D">
      <w:pPr>
        <w:jc w:val="both"/>
      </w:pPr>
      <w:r w:rsidRPr="0043166E">
        <w:t xml:space="preserve">    </w:t>
      </w:r>
      <w:r w:rsidR="003876D4" w:rsidRPr="0043166E">
        <w:t xml:space="preserve">  </w:t>
      </w:r>
      <w:r w:rsidR="003C174D" w:rsidRPr="0043166E">
        <w:t xml:space="preserve">       </w:t>
      </w:r>
    </w:p>
    <w:p w:rsidR="003C174D" w:rsidRPr="0043166E" w:rsidRDefault="00D8408D" w:rsidP="003C174D">
      <w:pPr>
        <w:jc w:val="both"/>
      </w:pPr>
      <w:r>
        <w:t xml:space="preserve">     </w:t>
      </w:r>
      <w:r w:rsidR="003C174D" w:rsidRPr="0043166E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A956FB" w:rsidRPr="0043166E" w:rsidRDefault="00A956FB" w:rsidP="008544C6">
      <w:pPr>
        <w:jc w:val="both"/>
      </w:pPr>
    </w:p>
    <w:p w:rsidR="009D1B03" w:rsidRPr="0043166E" w:rsidRDefault="008544C6" w:rsidP="00E77D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166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ПЛАНИРУЕМЫЕ </w:t>
      </w:r>
      <w:r w:rsidR="009D1B03" w:rsidRPr="0043166E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EA0417" w:rsidRPr="0043166E" w:rsidRDefault="00EA0417" w:rsidP="00751102">
      <w:pPr>
        <w:jc w:val="center"/>
        <w:textAlignment w:val="baseline"/>
        <w:rPr>
          <w:b/>
          <w:bCs/>
        </w:rPr>
      </w:pPr>
      <w:r w:rsidRPr="0043166E">
        <w:rPr>
          <w:b/>
          <w:bCs/>
        </w:rPr>
        <w:t>Личностные результаты.</w:t>
      </w:r>
    </w:p>
    <w:p w:rsidR="00EA0417" w:rsidRPr="0043166E" w:rsidRDefault="00610FC1" w:rsidP="00EA0417">
      <w:pPr>
        <w:jc w:val="both"/>
        <w:textAlignment w:val="baseline"/>
      </w:pPr>
      <w:r w:rsidRPr="0043166E">
        <w:rPr>
          <w:b/>
          <w:bCs/>
        </w:rPr>
        <w:t>У обучающегося</w:t>
      </w:r>
      <w:r w:rsidR="00EA0417" w:rsidRPr="0043166E">
        <w:rPr>
          <w:b/>
          <w:bCs/>
        </w:rPr>
        <w:t xml:space="preserve"> будут сформированы: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softHyphen/>
        <w:t>познавательные и внешние мотивы;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учебно</w:t>
      </w:r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способность к оценке своей учебной деятельности;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знание основных моральных норм и ориентация на их выполнение;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установка на здоровый образ жизни;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получит возможность для формирования: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43166E">
        <w:rPr>
          <w:sz w:val="24"/>
          <w:szCs w:val="24"/>
        </w:rPr>
        <w:softHyphen/>
      </w:r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t>познавательных мотивов и предпочтении социального способа оценки знаний;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выраженной устойчивой учебно</w:t>
      </w:r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t>познавательной мотивации учения;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устойчивого учебно</w:t>
      </w:r>
      <w:r w:rsidRPr="0043166E">
        <w:rPr>
          <w:sz w:val="24"/>
          <w:szCs w:val="24"/>
        </w:rPr>
        <w:softHyphen/>
      </w:r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t>познавательного интереса к новым общим способам решения задач;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адекватного понимания причин успешности/не</w:t>
      </w:r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t>успешности учебной деятельности;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A0417" w:rsidRPr="0043166E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F6124" w:rsidRPr="0043166E" w:rsidRDefault="00AF6124" w:rsidP="00AF6124">
      <w:pPr>
        <w:pStyle w:val="ac"/>
        <w:widowControl/>
        <w:autoSpaceDE/>
        <w:autoSpaceDN/>
        <w:adjustRightInd/>
        <w:spacing w:after="240"/>
        <w:textAlignment w:val="baseline"/>
        <w:rPr>
          <w:sz w:val="24"/>
          <w:szCs w:val="24"/>
        </w:rPr>
      </w:pPr>
    </w:p>
    <w:p w:rsidR="00AF6124" w:rsidRPr="0043166E" w:rsidRDefault="00AF6124" w:rsidP="00751102">
      <w:pPr>
        <w:jc w:val="center"/>
        <w:textAlignment w:val="baseline"/>
        <w:rPr>
          <w:b/>
          <w:bCs/>
        </w:rPr>
      </w:pPr>
      <w:r w:rsidRPr="0043166E">
        <w:rPr>
          <w:b/>
          <w:bCs/>
        </w:rPr>
        <w:t>Метапредметные результаты: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Регулятивные универсальные учебные действия.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принимать и сохранять учебную задачу;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итоговый и пошаговый контроль по результату;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различать способ и результат действия;</w:t>
      </w:r>
    </w:p>
    <w:p w:rsidR="00EA0417" w:rsidRPr="0043166E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в сотрудничестве с учителем ставить новые учебные задачи;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преобразовывать практическую задачу в познавательную;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проявлять познавательную инициативу в учебном сотрудничестве;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A0417" w:rsidRPr="0043166E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i/>
          <w:iCs/>
          <w:sz w:val="24"/>
          <w:szCs w:val="24"/>
        </w:rPr>
      </w:pPr>
      <w:r w:rsidRPr="0043166E">
        <w:rPr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43166E">
        <w:rPr>
          <w:i/>
          <w:iCs/>
          <w:sz w:val="24"/>
          <w:szCs w:val="24"/>
        </w:rPr>
        <w:t>.</w:t>
      </w:r>
    </w:p>
    <w:p w:rsidR="00EA0417" w:rsidRPr="0043166E" w:rsidRDefault="00EA0417" w:rsidP="00EA0417">
      <w:pPr>
        <w:textAlignment w:val="baseline"/>
        <w:rPr>
          <w:i/>
          <w:iCs/>
        </w:rPr>
      </w:pPr>
    </w:p>
    <w:p w:rsidR="00EA0417" w:rsidRPr="0043166E" w:rsidRDefault="00EA0417" w:rsidP="00751102">
      <w:pPr>
        <w:jc w:val="center"/>
        <w:textAlignment w:val="baseline"/>
      </w:pPr>
      <w:r w:rsidRPr="0043166E">
        <w:rPr>
          <w:b/>
          <w:bCs/>
        </w:rPr>
        <w:t>Познавательные универсальные учебные действия.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lastRenderedPageBreak/>
        <w:t>использовать знаково</w:t>
      </w:r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43166E">
        <w:rPr>
          <w:i/>
          <w:iCs/>
          <w:sz w:val="24"/>
          <w:szCs w:val="24"/>
        </w:rPr>
        <w:t>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строить сообщения в устной и письменной форме;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ориентироваться на разнообразие способов решения задач;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синтез как составление целого из частей;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проводить сравнение, сериацию и классификацию по заданным критериям;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устанавливать причинно</w:t>
      </w:r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softHyphen/>
        <w:t>следственные связи в изучаемом круге явлений;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обобщать, т.</w:t>
      </w:r>
      <w:r w:rsidRPr="0043166E">
        <w:rPr>
          <w:sz w:val="24"/>
          <w:szCs w:val="24"/>
        </w:rPr>
        <w:t> </w:t>
      </w:r>
      <w:r w:rsidRPr="0043166E"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устанавливать аналогии;</w:t>
      </w:r>
    </w:p>
    <w:p w:rsidR="00EA0417" w:rsidRPr="0043166E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владеть рядом общих приемов решения задач.</w:t>
      </w:r>
    </w:p>
    <w:p w:rsidR="00EA0417" w:rsidRPr="0043166E" w:rsidRDefault="00EA0417" w:rsidP="00EA0417">
      <w:pPr>
        <w:pStyle w:val="ac"/>
        <w:textAlignment w:val="baseline"/>
        <w:rPr>
          <w:sz w:val="24"/>
          <w:szCs w:val="24"/>
        </w:rPr>
      </w:pP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создавать и преобразовывать модели и схемы для решения задач;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строить логическое рассуждение, включающее установление причинно</w:t>
      </w:r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softHyphen/>
        <w:t>следственных связей;</w:t>
      </w:r>
    </w:p>
    <w:p w:rsidR="00EA0417" w:rsidRPr="0043166E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произвольно и осознанно владеть общими приемами решения задач.</w:t>
      </w:r>
    </w:p>
    <w:p w:rsidR="006D24A4" w:rsidRDefault="006D24A4" w:rsidP="00751102">
      <w:pPr>
        <w:jc w:val="center"/>
        <w:textAlignment w:val="baseline"/>
        <w:rPr>
          <w:b/>
          <w:bCs/>
        </w:rPr>
      </w:pPr>
    </w:p>
    <w:p w:rsidR="00EA0417" w:rsidRPr="0043166E" w:rsidRDefault="00EA0417" w:rsidP="00751102">
      <w:pPr>
        <w:jc w:val="center"/>
        <w:textAlignment w:val="baseline"/>
      </w:pPr>
      <w:r w:rsidRPr="0043166E">
        <w:rPr>
          <w:b/>
          <w:bCs/>
        </w:rPr>
        <w:t>Коммуникативные универсальные учебные действия.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 xml:space="preserve">Обучающийся </w:t>
      </w:r>
      <w:r w:rsidR="00EA0417"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формулировать собственное мнение и позицию;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задавать вопросы;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контролировать действия партнера;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использовать речь для регуляции своего действия;</w:t>
      </w:r>
    </w:p>
    <w:p w:rsidR="00EA0417" w:rsidRPr="0043166E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понимать относительность мнений и подходов к решению проблемы;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A0417" w:rsidRPr="0043166E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540188" w:rsidRPr="0043166E" w:rsidRDefault="00540188" w:rsidP="00540188">
      <w:pPr>
        <w:pStyle w:val="ac"/>
        <w:jc w:val="center"/>
        <w:textAlignment w:val="baseline"/>
        <w:rPr>
          <w:b/>
          <w:bCs/>
        </w:rPr>
      </w:pPr>
    </w:p>
    <w:p w:rsidR="00540188" w:rsidRPr="0043166E" w:rsidRDefault="00540188" w:rsidP="00540188">
      <w:pPr>
        <w:pStyle w:val="ac"/>
        <w:jc w:val="center"/>
        <w:textAlignment w:val="baseline"/>
        <w:rPr>
          <w:b/>
          <w:bCs/>
          <w:sz w:val="24"/>
          <w:szCs w:val="24"/>
        </w:rPr>
      </w:pPr>
      <w:r w:rsidRPr="0043166E">
        <w:rPr>
          <w:b/>
          <w:bCs/>
          <w:sz w:val="24"/>
          <w:szCs w:val="24"/>
        </w:rPr>
        <w:t>Чтение. Работа с текстом (метапредметные результаты).</w:t>
      </w:r>
    </w:p>
    <w:p w:rsidR="00540188" w:rsidRPr="0043166E" w:rsidRDefault="00540188" w:rsidP="006D24A4">
      <w:pPr>
        <w:pStyle w:val="ac"/>
        <w:ind w:left="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   </w:t>
      </w:r>
      <w:r w:rsidR="006D24A4">
        <w:rPr>
          <w:sz w:val="24"/>
          <w:szCs w:val="24"/>
        </w:rPr>
        <w:t xml:space="preserve">       </w:t>
      </w:r>
      <w:r w:rsidRPr="0043166E">
        <w:rPr>
          <w:sz w:val="24"/>
          <w:szCs w:val="24"/>
        </w:rPr>
        <w:t xml:space="preserve"> В результате изучения </w:t>
      </w:r>
      <w:r w:rsidRPr="0043166E">
        <w:rPr>
          <w:b/>
          <w:bCs/>
          <w:sz w:val="24"/>
          <w:szCs w:val="24"/>
        </w:rPr>
        <w:t>всех без исключения учебных предметов </w:t>
      </w:r>
      <w:r w:rsidRPr="0043166E">
        <w:rPr>
          <w:sz w:val="24"/>
          <w:szCs w:val="24"/>
        </w:rP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43166E">
        <w:rPr>
          <w:sz w:val="24"/>
          <w:szCs w:val="24"/>
        </w:rPr>
        <w:softHyphen/>
        <w:t xml:space="preserve"> - познавательных текстов, инструкций. </w:t>
      </w:r>
      <w:r w:rsidRPr="0043166E">
        <w:rPr>
          <w:bCs/>
          <w:sz w:val="24"/>
          <w:szCs w:val="24"/>
        </w:rPr>
        <w:t>Обучающиеся</w:t>
      </w:r>
      <w:r w:rsidRPr="0043166E">
        <w:rPr>
          <w:sz w:val="24"/>
          <w:szCs w:val="24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43166E">
        <w:rPr>
          <w:bCs/>
          <w:sz w:val="24"/>
          <w:szCs w:val="24"/>
        </w:rPr>
        <w:t>Обучающиеся</w:t>
      </w:r>
      <w:r w:rsidRPr="0043166E">
        <w:rPr>
          <w:sz w:val="24"/>
          <w:szCs w:val="24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40188" w:rsidRPr="0043166E" w:rsidRDefault="006D24A4" w:rsidP="006D24A4">
      <w:pPr>
        <w:pStyle w:val="ac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40188" w:rsidRPr="0043166E">
        <w:rPr>
          <w:sz w:val="24"/>
          <w:szCs w:val="24"/>
        </w:rPr>
        <w:t xml:space="preserve">У </w:t>
      </w:r>
      <w:r w:rsidR="00540188" w:rsidRPr="0043166E">
        <w:rPr>
          <w:bCs/>
          <w:sz w:val="24"/>
          <w:szCs w:val="24"/>
        </w:rPr>
        <w:t>обучающихся</w:t>
      </w:r>
      <w:r w:rsidR="00540188" w:rsidRPr="0043166E">
        <w:rPr>
          <w:sz w:val="24"/>
          <w:szCs w:val="24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40188" w:rsidRPr="0043166E" w:rsidRDefault="00540188" w:rsidP="006D24A4">
      <w:pPr>
        <w:pStyle w:val="ac"/>
        <w:ind w:left="0"/>
        <w:jc w:val="both"/>
        <w:textAlignment w:val="baseline"/>
        <w:rPr>
          <w:sz w:val="24"/>
          <w:szCs w:val="24"/>
        </w:rPr>
      </w:pPr>
      <w:r w:rsidRPr="0043166E">
        <w:rPr>
          <w:bCs/>
          <w:sz w:val="24"/>
          <w:szCs w:val="24"/>
        </w:rPr>
        <w:t xml:space="preserve">     Обучающиеся</w:t>
      </w:r>
      <w:r w:rsidRPr="0043166E">
        <w:rPr>
          <w:sz w:val="24"/>
          <w:szCs w:val="24"/>
        </w:rP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A0417" w:rsidRPr="0043166E" w:rsidRDefault="00EA0417" w:rsidP="00EA0417">
      <w:pPr>
        <w:textAlignment w:val="baseline"/>
      </w:pPr>
      <w:r w:rsidRPr="0043166E">
        <w:lastRenderedPageBreak/>
        <w:t xml:space="preserve">    </w:t>
      </w:r>
      <w:r w:rsidRPr="0043166E">
        <w:rPr>
          <w:b/>
          <w:bCs/>
        </w:rPr>
        <w:t>Работа с текстом: поиск информации и понимание прочитанного.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определять тему и главную мысль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делить тексты на смысловые части, составлять план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упорядочивать информацию по заданному основанию;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 xml:space="preserve">Обучающийся </w:t>
      </w:r>
      <w:r w:rsidR="00EA0417" w:rsidRPr="0043166E">
        <w:rPr>
          <w:b/>
          <w:bCs/>
        </w:rPr>
        <w:t>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EA0417" w:rsidRPr="0043166E" w:rsidRDefault="00EA0417" w:rsidP="00C1714D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работать с несколькими источниками информации;</w:t>
      </w:r>
    </w:p>
    <w:p w:rsidR="00EA0417" w:rsidRPr="0043166E" w:rsidRDefault="00EA0417" w:rsidP="00C1714D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сопоставлять информацию, полученную из нескольких источников.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Работа с текстом: преобразование и интерпретация информации.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пересказывать текст подробно и сжато, устно и письменно;</w:t>
      </w:r>
    </w:p>
    <w:p w:rsidR="00EA0417" w:rsidRPr="0043166E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EA0417" w:rsidRPr="0043166E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EA0417" w:rsidRPr="0043166E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сопоставлять и обобщать содержащуюся в разных частях текста информацию;</w:t>
      </w:r>
    </w:p>
    <w:p w:rsidR="00EA0417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EA0417" w:rsidRPr="0043166E" w:rsidRDefault="00EA0417" w:rsidP="00C1714D">
      <w:pPr>
        <w:pStyle w:val="ac"/>
        <w:widowControl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составлять небольшие письменные аннотации к тексту, отзывы о прочитанном.</w:t>
      </w:r>
    </w:p>
    <w:p w:rsidR="00EA0417" w:rsidRPr="0043166E" w:rsidRDefault="00EA0417" w:rsidP="00EA0417">
      <w:pPr>
        <w:textAlignment w:val="baseline"/>
        <w:rPr>
          <w:i/>
          <w:iCs/>
        </w:rPr>
      </w:pPr>
      <w:r w:rsidRPr="0043166E">
        <w:rPr>
          <w:b/>
          <w:bCs/>
        </w:rPr>
        <w:t>Работа с текстом: оценка информации</w:t>
      </w:r>
      <w:r w:rsidRPr="0043166E">
        <w:rPr>
          <w:i/>
          <w:iCs/>
        </w:rPr>
        <w:t>. 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 xml:space="preserve"> </w:t>
      </w:r>
      <w:r w:rsidR="00610FC1" w:rsidRPr="0043166E">
        <w:rPr>
          <w:b/>
          <w:bCs/>
        </w:rPr>
        <w:t xml:space="preserve">Обучающийся </w:t>
      </w:r>
      <w:r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EA0417" w:rsidRPr="0043166E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A0417" w:rsidRPr="0043166E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A0417" w:rsidRPr="0043166E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 xml:space="preserve"> Обучающийся</w:t>
      </w:r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сопоставлять различные точки зрения;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соотносить позицию автора с собственной точкой зрения;</w:t>
      </w:r>
    </w:p>
    <w:p w:rsidR="00EA0417" w:rsidRPr="0043166E" w:rsidRDefault="00EA0417" w:rsidP="00C1714D">
      <w:pPr>
        <w:pStyle w:val="ac"/>
        <w:widowControl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EA0417" w:rsidRPr="0043166E" w:rsidRDefault="00EA0417" w:rsidP="00EA0417">
      <w:pPr>
        <w:pStyle w:val="ac"/>
        <w:textAlignment w:val="baseline"/>
        <w:rPr>
          <w:sz w:val="24"/>
          <w:szCs w:val="24"/>
        </w:rPr>
      </w:pPr>
    </w:p>
    <w:p w:rsidR="00540188" w:rsidRPr="0043166E" w:rsidRDefault="00540188" w:rsidP="00540188">
      <w:pPr>
        <w:jc w:val="center"/>
        <w:textAlignment w:val="baseline"/>
        <w:rPr>
          <w:b/>
          <w:bCs/>
        </w:rPr>
      </w:pPr>
      <w:r w:rsidRPr="0043166E">
        <w:rPr>
          <w:b/>
          <w:bCs/>
        </w:rPr>
        <w:t>Формирование ИКТ компетентности обучающихся (метапредметные результаты).</w:t>
      </w:r>
    </w:p>
    <w:p w:rsidR="00540188" w:rsidRPr="0043166E" w:rsidRDefault="0056345B" w:rsidP="0056345B">
      <w:pPr>
        <w:jc w:val="center"/>
        <w:textAlignment w:val="baseline"/>
      </w:pPr>
      <w:r w:rsidRPr="0043166E">
        <w:t xml:space="preserve"> </w:t>
      </w:r>
      <w:r w:rsidR="00540188" w:rsidRPr="0043166E">
        <w:t>В результате изучения </w:t>
      </w:r>
      <w:r w:rsidR="00540188" w:rsidRPr="0043166E">
        <w:rPr>
          <w:b/>
          <w:bCs/>
        </w:rPr>
        <w:t>всех без исключения предметов </w:t>
      </w:r>
      <w:r w:rsidR="00540188" w:rsidRPr="0043166E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40188" w:rsidRPr="0043166E" w:rsidRDefault="00540188" w:rsidP="00540188">
      <w:pPr>
        <w:ind w:firstLine="708"/>
        <w:jc w:val="both"/>
        <w:textAlignment w:val="baseline"/>
      </w:pPr>
      <w:r w:rsidRPr="0043166E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40188" w:rsidRPr="0043166E" w:rsidRDefault="00540188" w:rsidP="00540188">
      <w:pPr>
        <w:ind w:firstLine="708"/>
        <w:jc w:val="both"/>
        <w:textAlignment w:val="baseline"/>
      </w:pPr>
      <w:r w:rsidRPr="0043166E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540188" w:rsidRPr="0043166E" w:rsidRDefault="00540188" w:rsidP="00540188">
      <w:pPr>
        <w:ind w:firstLine="708"/>
        <w:jc w:val="both"/>
        <w:textAlignment w:val="baseline"/>
      </w:pPr>
      <w:r w:rsidRPr="0043166E">
        <w:rPr>
          <w:bCs/>
        </w:rPr>
        <w:t>Обучающиеся</w:t>
      </w:r>
      <w:r w:rsidRPr="0043166E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40188" w:rsidRPr="0043166E" w:rsidRDefault="00540188" w:rsidP="00540188">
      <w:pPr>
        <w:ind w:firstLine="708"/>
        <w:jc w:val="both"/>
        <w:textAlignment w:val="baseline"/>
      </w:pPr>
      <w:r w:rsidRPr="0043166E">
        <w:t>Они научатся планировать, проектировать и моделировать процессы в простых учебных и практических ситуациях.</w:t>
      </w:r>
    </w:p>
    <w:p w:rsidR="00540188" w:rsidRPr="0043166E" w:rsidRDefault="00540188" w:rsidP="00540188">
      <w:pPr>
        <w:spacing w:after="240"/>
        <w:ind w:firstLine="708"/>
        <w:jc w:val="both"/>
        <w:textAlignment w:val="baseline"/>
      </w:pPr>
      <w:r w:rsidRPr="0043166E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EA0417" w:rsidRPr="0043166E" w:rsidRDefault="00EA0417" w:rsidP="00EA0417">
      <w:pPr>
        <w:textAlignment w:val="baseline"/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43166E">
        <w:rPr>
          <w:b/>
          <w:bCs/>
        </w:rPr>
        <w:t>Знакомство со средствами ИКТ, гигиена работы с компьютером.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 xml:space="preserve"> </w:t>
      </w:r>
      <w:r w:rsidR="00610FC1" w:rsidRPr="0043166E">
        <w:rPr>
          <w:b/>
          <w:bCs/>
        </w:rPr>
        <w:t xml:space="preserve">Обучающийся </w:t>
      </w:r>
      <w:r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использовать безопасные для органов зрения, нервной системы, опорно</w:t>
      </w:r>
      <w:r w:rsidRPr="0043166E">
        <w:rPr>
          <w:sz w:val="24"/>
          <w:szCs w:val="24"/>
        </w:rPr>
        <w:softHyphen/>
      </w:r>
      <w:r w:rsidR="00751102" w:rsidRPr="0043166E">
        <w:rPr>
          <w:sz w:val="24"/>
          <w:szCs w:val="24"/>
        </w:rPr>
        <w:t xml:space="preserve"> - </w:t>
      </w:r>
      <w:r w:rsidRPr="0043166E">
        <w:rPr>
          <w:sz w:val="24"/>
          <w:szCs w:val="24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43166E">
        <w:rPr>
          <w:sz w:val="24"/>
          <w:szCs w:val="24"/>
        </w:rPr>
        <w:softHyphen/>
      </w:r>
      <w:r w:rsidR="00751102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t>зарядку);</w:t>
      </w:r>
    </w:p>
    <w:p w:rsidR="00EA0417" w:rsidRPr="0043166E" w:rsidRDefault="00EA0417" w:rsidP="00C1714D">
      <w:pPr>
        <w:pStyle w:val="ac"/>
        <w:widowControl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A0417" w:rsidRDefault="00610FC1" w:rsidP="00EA0417">
      <w:pPr>
        <w:textAlignment w:val="baseline"/>
        <w:rPr>
          <w:b/>
          <w:bCs/>
        </w:rPr>
      </w:pPr>
      <w:r w:rsidRPr="0043166E">
        <w:rPr>
          <w:b/>
          <w:bCs/>
        </w:rPr>
        <w:t>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lastRenderedPageBreak/>
        <w:t>вводить информацию в компьютер с использованием различных технических средств (фото</w:t>
      </w:r>
      <w:r w:rsidRPr="0043166E">
        <w:rPr>
          <w:sz w:val="24"/>
          <w:szCs w:val="24"/>
        </w:rPr>
        <w:noBreakHyphen/>
        <w:t xml:space="preserve"> и видеокамеры, микрофона и</w:t>
      </w:r>
      <w:r w:rsidRPr="0043166E">
        <w:rPr>
          <w:sz w:val="24"/>
          <w:szCs w:val="24"/>
        </w:rPr>
        <w:t> </w:t>
      </w:r>
      <w:r w:rsidRPr="0043166E">
        <w:rPr>
          <w:sz w:val="24"/>
          <w:szCs w:val="24"/>
        </w:rPr>
        <w:t>т.</w:t>
      </w:r>
      <w:r w:rsidRPr="0043166E">
        <w:rPr>
          <w:sz w:val="24"/>
          <w:szCs w:val="24"/>
        </w:rPr>
        <w:t> </w:t>
      </w:r>
      <w:r w:rsidRPr="0043166E">
        <w:rPr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A0417" w:rsidRPr="0043166E" w:rsidRDefault="00EA0417" w:rsidP="00C1714D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рисовать (создавать простые изображения)</w:t>
      </w:r>
      <w:r w:rsidR="00E749A6" w:rsidRPr="0043166E">
        <w:rPr>
          <w:sz w:val="24"/>
          <w:szCs w:val="24"/>
        </w:rPr>
        <w:t xml:space="preserve"> </w:t>
      </w:r>
      <w:r w:rsidRPr="0043166E">
        <w:rPr>
          <w:sz w:val="24"/>
          <w:szCs w:val="24"/>
        </w:rPr>
        <w:t>на графическом планшете;</w:t>
      </w:r>
    </w:p>
    <w:p w:rsidR="00EA0417" w:rsidRPr="0043166E" w:rsidRDefault="00EA0417" w:rsidP="00C1714D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сканировать рисунки и тексты.</w:t>
      </w:r>
    </w:p>
    <w:p w:rsidR="00EA0417" w:rsidRPr="0043166E" w:rsidRDefault="00EA0417" w:rsidP="00EA0417">
      <w:pPr>
        <w:textAlignment w:val="baseline"/>
        <w:rPr>
          <w:b/>
          <w:bCs/>
        </w:rPr>
      </w:pPr>
      <w:r w:rsidRPr="0043166E">
        <w:rPr>
          <w:b/>
          <w:bCs/>
        </w:rPr>
        <w:t xml:space="preserve"> </w:t>
      </w:r>
      <w:r w:rsidR="00610FC1" w:rsidRPr="0043166E">
        <w:rPr>
          <w:b/>
          <w:bCs/>
        </w:rPr>
        <w:t xml:space="preserve">Обучающийся </w:t>
      </w:r>
      <w:r w:rsidRPr="0043166E">
        <w:rPr>
          <w:b/>
          <w:bCs/>
        </w:rPr>
        <w:t>получит возможность научиться;</w:t>
      </w:r>
    </w:p>
    <w:p w:rsidR="00EA0417" w:rsidRPr="0043166E" w:rsidRDefault="00EA0417" w:rsidP="00C1714D">
      <w:pPr>
        <w:pStyle w:val="ac"/>
        <w:widowControl/>
        <w:numPr>
          <w:ilvl w:val="0"/>
          <w:numId w:val="28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EA0417" w:rsidRPr="0043166E" w:rsidRDefault="00EA0417" w:rsidP="00EA0417">
      <w:pPr>
        <w:textAlignment w:val="baseline"/>
      </w:pP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Обработка и поиск информации.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 xml:space="preserve"> </w:t>
      </w:r>
      <w:r w:rsidR="00610FC1" w:rsidRPr="0043166E">
        <w:rPr>
          <w:b/>
          <w:bCs/>
        </w:rPr>
        <w:t xml:space="preserve">Обучающийся </w:t>
      </w:r>
      <w:r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A0417" w:rsidRPr="006D24A4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6D24A4">
        <w:rPr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D24A4">
        <w:rPr>
          <w:sz w:val="24"/>
          <w:szCs w:val="24"/>
        </w:rPr>
        <w:noBreakHyphen/>
        <w:t xml:space="preserve"> и аудиозаписей, фотоизображений;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A0417" w:rsidRPr="0043166E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43166E">
        <w:rPr>
          <w:sz w:val="24"/>
          <w:szCs w:val="24"/>
        </w:rPr>
        <w:t>заполнять учебные базы данных.</w:t>
      </w:r>
    </w:p>
    <w:p w:rsidR="00EA0417" w:rsidRPr="0043166E" w:rsidRDefault="00610FC1" w:rsidP="00EA0417">
      <w:pPr>
        <w:textAlignment w:val="baseline"/>
        <w:rPr>
          <w:b/>
          <w:bCs/>
        </w:rPr>
      </w:pPr>
      <w:r w:rsidRPr="0043166E">
        <w:rPr>
          <w:b/>
          <w:bCs/>
        </w:rPr>
        <w:t xml:space="preserve">  Обучающийся</w:t>
      </w:r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A0417" w:rsidRDefault="00EA0417" w:rsidP="00EA0417">
      <w:pPr>
        <w:textAlignment w:val="baseline"/>
      </w:pP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Создание, представление и передача сообщений.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 xml:space="preserve"> Обучающийся</w:t>
      </w:r>
      <w:r w:rsidR="00EA0417" w:rsidRPr="0043166E">
        <w:rPr>
          <w:b/>
          <w:bCs/>
        </w:rPr>
        <w:t xml:space="preserve"> 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43166E">
        <w:rPr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создавать простые сообщения в виде аудио</w:t>
      </w:r>
      <w:r w:rsidRPr="0043166E">
        <w:rPr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A0417" w:rsidRPr="0043166E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создавать простые схемы, диаграммы, планы и пр.;</w:t>
      </w:r>
    </w:p>
    <w:p w:rsidR="00EA0417" w:rsidRDefault="00EA0417" w:rsidP="00EA0417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lastRenderedPageBreak/>
        <w:t xml:space="preserve"> Обучающийся</w:t>
      </w:r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6D24A4" w:rsidP="00C1714D">
      <w:pPr>
        <w:pStyle w:val="ac"/>
        <w:widowControl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представлять данные.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>Планирование деятельности, управление и организация.</w:t>
      </w:r>
    </w:p>
    <w:p w:rsidR="00EA0417" w:rsidRPr="0043166E" w:rsidRDefault="00EA0417" w:rsidP="00EA0417">
      <w:pPr>
        <w:textAlignment w:val="baseline"/>
      </w:pPr>
      <w:r w:rsidRPr="0043166E">
        <w:rPr>
          <w:b/>
          <w:bCs/>
        </w:rPr>
        <w:t xml:space="preserve"> </w:t>
      </w:r>
      <w:r w:rsidR="00610FC1" w:rsidRPr="0043166E">
        <w:rPr>
          <w:b/>
          <w:bCs/>
        </w:rPr>
        <w:t xml:space="preserve">Обучающийся </w:t>
      </w:r>
      <w:r w:rsidRPr="0043166E">
        <w:rPr>
          <w:b/>
          <w:bCs/>
        </w:rPr>
        <w:t>научится:</w:t>
      </w:r>
    </w:p>
    <w:p w:rsidR="00EA0417" w:rsidRPr="0043166E" w:rsidRDefault="00EA0417" w:rsidP="00C1714D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планировать несложные исследования объектов и процессов внешнего мира.</w:t>
      </w:r>
    </w:p>
    <w:p w:rsidR="00EA0417" w:rsidRPr="0043166E" w:rsidRDefault="00610FC1" w:rsidP="00EA0417">
      <w:pPr>
        <w:textAlignment w:val="baseline"/>
      </w:pPr>
      <w:r w:rsidRPr="0043166E">
        <w:rPr>
          <w:b/>
          <w:bCs/>
        </w:rPr>
        <w:t xml:space="preserve"> Обучающийся</w:t>
      </w:r>
      <w:r w:rsidR="00EA0417" w:rsidRPr="0043166E">
        <w:rPr>
          <w:b/>
          <w:bCs/>
        </w:rPr>
        <w:t xml:space="preserve"> получит возможность научиться:</w:t>
      </w:r>
    </w:p>
    <w:p w:rsidR="00EA0417" w:rsidRPr="0043166E" w:rsidRDefault="00EA0417" w:rsidP="00C1714D">
      <w:pPr>
        <w:pStyle w:val="ac"/>
        <w:widowControl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43166E">
        <w:rPr>
          <w:sz w:val="24"/>
          <w:szCs w:val="24"/>
        </w:rPr>
        <w:t>моделировать объекты и процессы реального мира.</w:t>
      </w:r>
    </w:p>
    <w:p w:rsidR="00EA0417" w:rsidRPr="0043166E" w:rsidRDefault="00EA0417" w:rsidP="00742840">
      <w:pPr>
        <w:jc w:val="both"/>
        <w:textAlignment w:val="baseline"/>
      </w:pPr>
    </w:p>
    <w:p w:rsidR="00D477D3" w:rsidRPr="0043166E" w:rsidRDefault="00D477D3" w:rsidP="00D477D3">
      <w:pPr>
        <w:rPr>
          <w:b/>
        </w:rPr>
      </w:pPr>
      <w:r w:rsidRPr="0043166E">
        <w:rPr>
          <w:b/>
        </w:rPr>
        <w:t xml:space="preserve">                                                                                                  Предметные результаты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>Восприятие искусства и виды художественной деятельности.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 xml:space="preserve"> Обучающийся научится:</w:t>
      </w:r>
    </w:p>
    <w:p w:rsidR="00D477D3" w:rsidRPr="0043166E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43166E">
        <w:rPr>
          <w:lang w:eastAsia="en-US" w:bidi="en-US"/>
        </w:rPr>
        <w:softHyphen/>
        <w:t>-прикладное искусство) и участвовать в художественно</w:t>
      </w:r>
      <w:r w:rsidRPr="0043166E">
        <w:rPr>
          <w:lang w:eastAsia="en-US" w:bidi="en-US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D477D3" w:rsidRPr="0043166E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различать основные виды и жанры пластических искусств, понимать их специфику;</w:t>
      </w:r>
    </w:p>
    <w:p w:rsidR="00D477D3" w:rsidRPr="0043166E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эмоционально</w:t>
      </w:r>
      <w:r w:rsidRPr="0043166E">
        <w:rPr>
          <w:lang w:eastAsia="en-US" w:bidi="en-US"/>
        </w:rPr>
        <w:softHyphen/>
        <w:t>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D477D3" w:rsidRPr="0043166E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т.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д.) окружающего мира и жизненных явлений;</w:t>
      </w:r>
    </w:p>
    <w:p w:rsidR="00D477D3" w:rsidRDefault="00D477D3" w:rsidP="00D477D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6D24A4" w:rsidRDefault="006D24A4" w:rsidP="006D24A4">
      <w:p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>Обучающийся получит возможность научиться:</w:t>
      </w:r>
    </w:p>
    <w:p w:rsidR="00D477D3" w:rsidRPr="0043166E" w:rsidRDefault="00D477D3" w:rsidP="00D477D3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D477D3" w:rsidRPr="0043166E" w:rsidRDefault="00D477D3" w:rsidP="00D477D3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видеть проявления прекрасного в произведениях искусства (картины, архитектура, скульптура и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т.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д.), в природе, на улице, в быту;</w:t>
      </w:r>
    </w:p>
    <w:p w:rsidR="00D477D3" w:rsidRPr="0043166E" w:rsidRDefault="00D477D3" w:rsidP="00D477D3">
      <w:pPr>
        <w:numPr>
          <w:ilvl w:val="0"/>
          <w:numId w:val="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D24A4" w:rsidRDefault="006D24A4" w:rsidP="00D477D3">
      <w:pPr>
        <w:autoSpaceDE/>
        <w:autoSpaceDN/>
        <w:adjustRightInd/>
        <w:textAlignment w:val="baseline"/>
        <w:rPr>
          <w:b/>
          <w:bCs/>
        </w:rPr>
      </w:pPr>
    </w:p>
    <w:p w:rsidR="00D477D3" w:rsidRPr="0043166E" w:rsidRDefault="00D477D3" w:rsidP="00D477D3">
      <w:pPr>
        <w:autoSpaceDE/>
        <w:autoSpaceDN/>
        <w:adjustRightInd/>
        <w:textAlignment w:val="baseline"/>
        <w:rPr>
          <w:b/>
          <w:bCs/>
        </w:rPr>
      </w:pPr>
      <w:r w:rsidRPr="0043166E">
        <w:rPr>
          <w:b/>
          <w:bCs/>
        </w:rPr>
        <w:t xml:space="preserve">Азбука искусства. Как говорит искусство? 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>Обучающийся научится: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создавать простые композиции на заданную тему на плоскости и в пространстве;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43166E">
        <w:rPr>
          <w:lang w:eastAsia="en-US" w:bidi="en-US"/>
        </w:rPr>
        <w:softHyphen/>
        <w:t>-творческого замысла;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lastRenderedPageBreak/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43166E">
        <w:rPr>
          <w:lang w:eastAsia="en-US" w:bidi="en-US"/>
        </w:rPr>
        <w:softHyphen/>
        <w:t>-творческой деятельности;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создавать средствами живописи, графики, скульптуры, декоративно</w:t>
      </w:r>
      <w:r w:rsidRPr="0043166E">
        <w:rPr>
          <w:lang w:eastAsia="en-US" w:bidi="en-US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477D3" w:rsidRPr="0043166E" w:rsidRDefault="00D477D3" w:rsidP="00D477D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43166E">
        <w:rPr>
          <w:lang w:eastAsia="en-US" w:bidi="en-US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D8408D" w:rsidRDefault="00D477D3" w:rsidP="00D477D3">
      <w:pPr>
        <w:autoSpaceDE/>
        <w:autoSpaceDN/>
        <w:adjustRightInd/>
        <w:textAlignment w:val="baseline"/>
        <w:rPr>
          <w:b/>
          <w:bCs/>
        </w:rPr>
      </w:pPr>
      <w:r w:rsidRPr="0043166E">
        <w:rPr>
          <w:b/>
          <w:bCs/>
        </w:rPr>
        <w:t xml:space="preserve"> 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>Обучающийся получит возможность научиться:</w:t>
      </w:r>
    </w:p>
    <w:p w:rsidR="00D477D3" w:rsidRPr="0043166E" w:rsidRDefault="00D477D3" w:rsidP="00D477D3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пользоваться средствами выразительности языка живописи, графики, скульптуры, декоративно</w:t>
      </w:r>
      <w:r w:rsidRPr="0043166E">
        <w:rPr>
          <w:lang w:eastAsia="en-US" w:bidi="en-US"/>
        </w:rPr>
        <w:softHyphen/>
        <w:t>-прикладного искусства, художественного конструирования в собственной художественно</w:t>
      </w:r>
      <w:r w:rsidRPr="0043166E">
        <w:rPr>
          <w:lang w:eastAsia="en-US" w:bidi="en-US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477D3" w:rsidRPr="0043166E" w:rsidRDefault="00D477D3" w:rsidP="00D477D3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477D3" w:rsidRPr="0043166E" w:rsidRDefault="00D477D3" w:rsidP="00D477D3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43166E">
        <w:rPr>
          <w:lang w:val="en-US" w:eastAsia="en-US" w:bidi="en-US"/>
        </w:rPr>
        <w:t>Paint</w:t>
      </w:r>
      <w:r w:rsidRPr="0043166E">
        <w:rPr>
          <w:lang w:eastAsia="en-US" w:bidi="en-US"/>
        </w:rPr>
        <w:t>.</w:t>
      </w:r>
    </w:p>
    <w:p w:rsidR="006D24A4" w:rsidRDefault="006D24A4" w:rsidP="00D477D3">
      <w:pPr>
        <w:autoSpaceDE/>
        <w:autoSpaceDN/>
        <w:adjustRightInd/>
        <w:textAlignment w:val="baseline"/>
        <w:rPr>
          <w:b/>
          <w:bCs/>
        </w:rPr>
      </w:pP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>Значимые темы искусства. О чем говорит искусство?</w:t>
      </w: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 xml:space="preserve"> Обучающийся научится:</w:t>
      </w:r>
    </w:p>
    <w:p w:rsidR="00D477D3" w:rsidRPr="0043166E" w:rsidRDefault="00D477D3" w:rsidP="00D477D3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осознавать значимые темы искусства и отражать их в собственной художественно</w:t>
      </w:r>
      <w:r w:rsidRPr="0043166E">
        <w:rPr>
          <w:lang w:eastAsia="en-US" w:bidi="en-US"/>
        </w:rPr>
        <w:softHyphen/>
        <w:t>-творческой деятельности;</w:t>
      </w:r>
    </w:p>
    <w:p w:rsidR="00D477D3" w:rsidRPr="0043166E" w:rsidRDefault="00D477D3" w:rsidP="00D477D3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</w:t>
      </w:r>
      <w:r w:rsidRPr="0043166E">
        <w:rPr>
          <w:lang w:val="en-US" w:eastAsia="en-US" w:bidi="en-US"/>
        </w:rPr>
        <w:t> </w:t>
      </w:r>
      <w:r w:rsidRPr="0043166E">
        <w:rPr>
          <w:lang w:eastAsia="en-US" w:bidi="en-US"/>
        </w:rPr>
        <w:t>— природы, человека, сказочного героя, предмета, явления и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т.</w:t>
      </w:r>
      <w:r w:rsidRPr="0043166E">
        <w:rPr>
          <w:rFonts w:ascii="Cambria Math" w:hAnsi="Cambria Math" w:cs="Cambria Math"/>
          <w:lang w:val="en-US" w:eastAsia="en-US" w:bidi="en-US"/>
        </w:rPr>
        <w:t> </w:t>
      </w:r>
      <w:r w:rsidRPr="0043166E">
        <w:rPr>
          <w:lang w:eastAsia="en-US" w:bidi="en-US"/>
        </w:rPr>
        <w:t>д.</w:t>
      </w:r>
      <w:r w:rsidRPr="0043166E">
        <w:rPr>
          <w:lang w:val="en-US" w:eastAsia="en-US" w:bidi="en-US"/>
        </w:rPr>
        <w:t> </w:t>
      </w:r>
      <w:r w:rsidRPr="0043166E">
        <w:rPr>
          <w:lang w:eastAsia="en-US" w:bidi="en-US"/>
        </w:rPr>
        <w:t>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6D24A4" w:rsidRDefault="006D24A4" w:rsidP="00D477D3">
      <w:pPr>
        <w:autoSpaceDE/>
        <w:autoSpaceDN/>
        <w:adjustRightInd/>
        <w:textAlignment w:val="baseline"/>
        <w:rPr>
          <w:b/>
          <w:bCs/>
        </w:rPr>
      </w:pPr>
    </w:p>
    <w:p w:rsidR="00D477D3" w:rsidRPr="0043166E" w:rsidRDefault="00D477D3" w:rsidP="00D477D3">
      <w:pPr>
        <w:autoSpaceDE/>
        <w:autoSpaceDN/>
        <w:adjustRightInd/>
        <w:textAlignment w:val="baseline"/>
      </w:pPr>
      <w:r w:rsidRPr="0043166E">
        <w:rPr>
          <w:b/>
          <w:bCs/>
        </w:rPr>
        <w:t>Обучающийся получит возможность научиться:</w:t>
      </w:r>
    </w:p>
    <w:p w:rsidR="00D477D3" w:rsidRPr="0043166E" w:rsidRDefault="00D477D3" w:rsidP="00D477D3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видеть, чувствовать и изображать красоту и разнообразие природы, человека, зданий, предметов;</w:t>
      </w:r>
    </w:p>
    <w:p w:rsidR="00D477D3" w:rsidRPr="0043166E" w:rsidRDefault="00D477D3" w:rsidP="00D477D3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D477D3" w:rsidRPr="0043166E" w:rsidRDefault="00D477D3" w:rsidP="00D477D3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изображать пейзажи, натюрморты, портреты, выражая свое отношение к ним;</w:t>
      </w:r>
    </w:p>
    <w:p w:rsidR="00D477D3" w:rsidRPr="0043166E" w:rsidRDefault="00D477D3" w:rsidP="00D477D3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43166E">
        <w:rPr>
          <w:lang w:eastAsia="en-US" w:bidi="en-US"/>
        </w:rPr>
        <w:t>изображать многофигурные композиции на значимые жизненные темы и участвовать в коллективных работах на эти темы.</w:t>
      </w:r>
      <w:r w:rsidRPr="0043166E">
        <w:rPr>
          <w:b/>
          <w:sz w:val="28"/>
          <w:szCs w:val="28"/>
        </w:rPr>
        <w:t xml:space="preserve">                                                                </w:t>
      </w:r>
    </w:p>
    <w:p w:rsidR="004E6C2C" w:rsidRPr="0043166E" w:rsidRDefault="004E6C2C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04B1" w:rsidRPr="0043166E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70D97" w:rsidRDefault="00970D97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70D97" w:rsidRDefault="00970D97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876D4" w:rsidRPr="0043166E" w:rsidRDefault="003876D4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166E">
        <w:rPr>
          <w:rFonts w:ascii="Times New Roman" w:hAnsi="Times New Roman"/>
          <w:b/>
          <w:sz w:val="28"/>
          <w:szCs w:val="28"/>
        </w:rPr>
        <w:lastRenderedPageBreak/>
        <w:t>МЕСТО ПРЕДМЕТА В УЧЕБНОМ ПЛАНЕ</w:t>
      </w:r>
    </w:p>
    <w:p w:rsidR="00B9013D" w:rsidRPr="0043166E" w:rsidRDefault="00B9013D" w:rsidP="00B901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3166E">
        <w:rPr>
          <w:rFonts w:ascii="Times New Roman" w:hAnsi="Times New Roman"/>
          <w:sz w:val="24"/>
          <w:szCs w:val="24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</w:t>
      </w:r>
      <w:r w:rsidR="006156F7" w:rsidRPr="0043166E">
        <w:rPr>
          <w:rFonts w:ascii="Times New Roman" w:hAnsi="Times New Roman"/>
          <w:sz w:val="24"/>
          <w:szCs w:val="24"/>
        </w:rPr>
        <w:t xml:space="preserve"> </w:t>
      </w:r>
      <w:r w:rsidRPr="0043166E">
        <w:rPr>
          <w:rFonts w:ascii="Times New Roman" w:hAnsi="Times New Roman"/>
          <w:sz w:val="24"/>
          <w:szCs w:val="24"/>
        </w:rPr>
        <w:t xml:space="preserve">2 предусмотрено обязательное изучение изобразительного искусства на этапе начального </w:t>
      </w:r>
      <w:r w:rsidRPr="0043166E">
        <w:rPr>
          <w:rFonts w:ascii="Times New Roman" w:hAnsi="Times New Roman"/>
        </w:rPr>
        <w:t>общего обра</w:t>
      </w:r>
      <w:r w:rsidRPr="0043166E">
        <w:rPr>
          <w:rFonts w:ascii="Times New Roman" w:hAnsi="Times New Roman"/>
        </w:rPr>
        <w:softHyphen/>
        <w:t xml:space="preserve">зования </w:t>
      </w:r>
      <w:bookmarkStart w:id="8" w:name="_GoBack"/>
      <w:bookmarkEnd w:id="8"/>
      <w:r w:rsidR="00A750B2" w:rsidRPr="0043166E">
        <w:rPr>
          <w:rFonts w:ascii="Times New Roman" w:hAnsi="Times New Roman"/>
          <w:sz w:val="24"/>
          <w:szCs w:val="24"/>
        </w:rPr>
        <w:t>в 3</w:t>
      </w:r>
      <w:r w:rsidR="00845EF0">
        <w:rPr>
          <w:rFonts w:ascii="Times New Roman" w:hAnsi="Times New Roman"/>
          <w:sz w:val="24"/>
          <w:szCs w:val="24"/>
        </w:rPr>
        <w:t>А</w:t>
      </w:r>
      <w:r w:rsidRPr="0043166E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43166E">
        <w:rPr>
          <w:rFonts w:ascii="Times New Roman" w:hAnsi="Times New Roman"/>
        </w:rPr>
        <w:t xml:space="preserve"> </w:t>
      </w:r>
      <w:r w:rsidRPr="0043166E"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</w:t>
      </w:r>
      <w:r w:rsidR="00A750B2" w:rsidRPr="0043166E">
        <w:rPr>
          <w:rFonts w:ascii="Times New Roman" w:hAnsi="Times New Roman"/>
          <w:sz w:val="24"/>
          <w:szCs w:val="24"/>
        </w:rPr>
        <w:t>20</w:t>
      </w:r>
      <w:r w:rsidRPr="0043166E">
        <w:rPr>
          <w:rFonts w:ascii="Times New Roman" w:hAnsi="Times New Roman"/>
          <w:sz w:val="24"/>
          <w:szCs w:val="24"/>
        </w:rPr>
        <w:t xml:space="preserve"> -</w:t>
      </w:r>
      <w:r w:rsidR="00A750B2" w:rsidRPr="0043166E">
        <w:rPr>
          <w:rFonts w:ascii="Times New Roman" w:hAnsi="Times New Roman"/>
          <w:sz w:val="24"/>
          <w:szCs w:val="24"/>
        </w:rPr>
        <w:t xml:space="preserve"> 2021</w:t>
      </w:r>
      <w:r w:rsidRPr="0043166E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C23EBF" w:rsidRPr="0043166E">
        <w:rPr>
          <w:rFonts w:ascii="Times New Roman" w:hAnsi="Times New Roman"/>
          <w:sz w:val="24"/>
          <w:szCs w:val="24"/>
        </w:rPr>
        <w:t xml:space="preserve">курс программы реализуется за 34 часа. </w:t>
      </w:r>
    </w:p>
    <w:p w:rsidR="00AE2DD4" w:rsidRPr="0043166E" w:rsidRDefault="00AE2DD4" w:rsidP="00B9013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86DD6" w:rsidRPr="0043166E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43166E">
        <w:rPr>
          <w:b/>
          <w:sz w:val="28"/>
          <w:szCs w:val="28"/>
        </w:rPr>
        <w:t>СОДЕРЖАНИЕ УЧЕБНОГО ПРЕДМЕТА</w:t>
      </w:r>
    </w:p>
    <w:p w:rsidR="004601FB" w:rsidRPr="0043166E" w:rsidRDefault="00530A6F" w:rsidP="00530A6F">
      <w:pPr>
        <w:pStyle w:val="c165"/>
        <w:shd w:val="clear" w:color="auto" w:fill="FFFFFF"/>
        <w:spacing w:before="0" w:beforeAutospacing="0" w:after="0" w:afterAutospacing="0"/>
        <w:ind w:left="566"/>
        <w:rPr>
          <w:b/>
          <w:spacing w:val="2"/>
          <w:lang w:eastAsia="en-US"/>
        </w:rPr>
      </w:pPr>
      <w:r w:rsidRPr="0043166E">
        <w:rPr>
          <w:b/>
          <w:spacing w:val="2"/>
          <w:lang w:eastAsia="en-US"/>
        </w:rPr>
        <w:t>Чем и как работают художники? 8</w:t>
      </w:r>
      <w:r w:rsidR="006156F7" w:rsidRPr="0043166E">
        <w:rPr>
          <w:b/>
          <w:spacing w:val="2"/>
          <w:lang w:eastAsia="en-US"/>
        </w:rPr>
        <w:t xml:space="preserve"> </w:t>
      </w:r>
      <w:r w:rsidRPr="0043166E">
        <w:rPr>
          <w:b/>
          <w:spacing w:val="2"/>
          <w:lang w:eastAsia="en-US"/>
        </w:rPr>
        <w:t>часов.</w:t>
      </w:r>
    </w:p>
    <w:p w:rsidR="00F25165" w:rsidRPr="0043166E" w:rsidRDefault="0095727C" w:rsidP="00F25165">
      <w:pPr>
        <w:jc w:val="both"/>
      </w:pPr>
      <w:r w:rsidRPr="0043166E">
        <w:rPr>
          <w:rStyle w:val="c1"/>
          <w:bCs/>
        </w:rPr>
        <w:t xml:space="preserve">   </w:t>
      </w:r>
      <w:r w:rsidR="00F25165" w:rsidRPr="0043166E"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F25165" w:rsidRPr="0043166E" w:rsidRDefault="00F25165" w:rsidP="00F25165">
      <w:pPr>
        <w:jc w:val="both"/>
      </w:pPr>
      <w:r w:rsidRPr="0043166E">
        <w:t>Твои игрушки</w:t>
      </w:r>
      <w:r w:rsidR="006D24A4">
        <w:t xml:space="preserve">. </w:t>
      </w:r>
      <w:r w:rsidRPr="0043166E">
        <w:t xml:space="preserve">   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F25165" w:rsidRPr="0043166E" w:rsidRDefault="00F25165" w:rsidP="00F25165">
      <w:pPr>
        <w:jc w:val="both"/>
      </w:pPr>
      <w:r w:rsidRPr="0043166E">
        <w:t>Посуда у тебя дома</w:t>
      </w:r>
      <w:r w:rsidR="006D24A4">
        <w:t xml:space="preserve">. </w:t>
      </w:r>
      <w:r w:rsidRPr="0043166E">
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F25165" w:rsidRPr="0043166E" w:rsidRDefault="00F25165" w:rsidP="00F25165">
      <w:pPr>
        <w:jc w:val="both"/>
      </w:pPr>
      <w:r w:rsidRPr="0043166E">
        <w:t>Мамин платок</w:t>
      </w:r>
      <w:r w:rsidR="006D24A4">
        <w:t xml:space="preserve">.  </w:t>
      </w:r>
      <w:r w:rsidRPr="0043166E">
        <w:t>Эскиз платка: для девочки, для бабушки, то есть разных по содержанию, ритмике рисунка, колориту, как средство выражения.</w:t>
      </w:r>
    </w:p>
    <w:p w:rsidR="00F25165" w:rsidRPr="0043166E" w:rsidRDefault="00F25165" w:rsidP="00F25165">
      <w:pPr>
        <w:jc w:val="both"/>
      </w:pPr>
      <w:r w:rsidRPr="0043166E">
        <w:t>Обои и шторы в твоем доме</w:t>
      </w:r>
      <w:r w:rsidR="006D24A4">
        <w:t xml:space="preserve">. </w:t>
      </w:r>
      <w:r w:rsidRPr="0043166E"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F25165" w:rsidRPr="0043166E" w:rsidRDefault="00F25165" w:rsidP="00F25165">
      <w:pPr>
        <w:jc w:val="both"/>
      </w:pPr>
      <w:r w:rsidRPr="0043166E">
        <w:t>Твои книжки</w:t>
      </w:r>
      <w:r w:rsidR="006D24A4">
        <w:t>.</w:t>
      </w:r>
      <w:r w:rsidRPr="0043166E"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F25165" w:rsidRPr="0043166E" w:rsidRDefault="00F25165" w:rsidP="00F25165">
      <w:pPr>
        <w:jc w:val="both"/>
      </w:pPr>
      <w:r w:rsidRPr="0043166E">
        <w:t>Поздравительная открытка</w:t>
      </w:r>
      <w:r w:rsidR="006D24A4">
        <w:t xml:space="preserve">. </w:t>
      </w:r>
      <w:r w:rsidRPr="0043166E">
        <w:t xml:space="preserve">   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</w:p>
    <w:p w:rsidR="00F25165" w:rsidRPr="0043166E" w:rsidRDefault="00F25165" w:rsidP="00F25165">
      <w:pPr>
        <w:jc w:val="both"/>
      </w:pPr>
      <w:r w:rsidRPr="0043166E">
        <w:t>Что сделал художник в нашем доме (обобщение темы)</w:t>
      </w:r>
      <w:r w:rsidR="006D24A4">
        <w:t xml:space="preserve">.   </w:t>
      </w:r>
      <w:r w:rsidRPr="0043166E"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</w:t>
      </w:r>
      <w:r w:rsidR="00845EF0">
        <w:t>,</w:t>
      </w:r>
      <w:r w:rsidRPr="0043166E">
        <w:t xml:space="preserve">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D8408D" w:rsidRDefault="00D8408D" w:rsidP="005F681C">
      <w:pPr>
        <w:pStyle w:val="c165"/>
        <w:shd w:val="clear" w:color="auto" w:fill="FFFFFF"/>
        <w:spacing w:before="0" w:beforeAutospacing="0" w:after="0" w:afterAutospacing="0"/>
        <w:ind w:left="566"/>
        <w:rPr>
          <w:b/>
          <w:bCs/>
        </w:rPr>
      </w:pPr>
    </w:p>
    <w:p w:rsidR="005F681C" w:rsidRPr="0043166E" w:rsidRDefault="00F25165" w:rsidP="005F681C">
      <w:pPr>
        <w:pStyle w:val="c165"/>
        <w:shd w:val="clear" w:color="auto" w:fill="FFFFFF"/>
        <w:spacing w:before="0" w:beforeAutospacing="0" w:after="0" w:afterAutospacing="0"/>
        <w:ind w:left="566"/>
      </w:pPr>
      <w:r w:rsidRPr="0043166E">
        <w:rPr>
          <w:b/>
          <w:bCs/>
        </w:rPr>
        <w:t>Искусство на улицах твоего города.  7 часов.</w:t>
      </w:r>
    </w:p>
    <w:p w:rsidR="00F25165" w:rsidRPr="0043166E" w:rsidRDefault="0095727C" w:rsidP="00F25165">
      <w:pPr>
        <w:jc w:val="both"/>
      </w:pPr>
      <w:r w:rsidRPr="0043166E">
        <w:rPr>
          <w:rStyle w:val="c1"/>
          <w:bCs/>
        </w:rPr>
        <w:t xml:space="preserve">    </w:t>
      </w:r>
      <w:r w:rsidR="00F25165" w:rsidRPr="0043166E">
        <w:t>Памятники архитектуры – наследие веков</w:t>
      </w:r>
      <w:r w:rsidR="006D24A4">
        <w:t>.</w:t>
      </w:r>
      <w:r w:rsidR="00F25165" w:rsidRPr="0043166E">
        <w:t xml:space="preserve">   Изучение и изображение архитектурного памятника, своих родных мест.</w:t>
      </w:r>
    </w:p>
    <w:p w:rsidR="00F25165" w:rsidRPr="0043166E" w:rsidRDefault="006D24A4" w:rsidP="00F25165">
      <w:pPr>
        <w:jc w:val="both"/>
      </w:pPr>
      <w:r>
        <w:t xml:space="preserve">    </w:t>
      </w:r>
      <w:r w:rsidR="00F25165" w:rsidRPr="0043166E">
        <w:t>Парки, скверы, бульвары</w:t>
      </w:r>
      <w:r>
        <w:t>.</w:t>
      </w:r>
      <w:r w:rsidR="00F25165" w:rsidRPr="0043166E"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F25165" w:rsidRPr="0043166E" w:rsidRDefault="006D24A4" w:rsidP="00F25165">
      <w:pPr>
        <w:jc w:val="both"/>
      </w:pPr>
      <w:r>
        <w:t xml:space="preserve">     </w:t>
      </w:r>
      <w:r w:rsidR="00F25165" w:rsidRPr="0043166E">
        <w:t>Ажурные ограды</w:t>
      </w:r>
      <w:r>
        <w:t>.</w:t>
      </w:r>
      <w:r w:rsidR="00F25165" w:rsidRPr="0043166E"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F25165" w:rsidRPr="0043166E" w:rsidRDefault="006D24A4" w:rsidP="00F25165">
      <w:pPr>
        <w:jc w:val="both"/>
      </w:pPr>
      <w:r>
        <w:t xml:space="preserve">     </w:t>
      </w:r>
      <w:r w:rsidR="00F25165" w:rsidRPr="0043166E">
        <w:t>Фонари на улицах и в парках</w:t>
      </w:r>
      <w:r>
        <w:t>.</w:t>
      </w:r>
      <w:r w:rsidR="00F25165" w:rsidRPr="0043166E"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F25165" w:rsidRPr="0043166E" w:rsidRDefault="006D24A4" w:rsidP="00F25165">
      <w:pPr>
        <w:jc w:val="both"/>
      </w:pPr>
      <w:r>
        <w:lastRenderedPageBreak/>
        <w:t xml:space="preserve">    </w:t>
      </w:r>
      <w:r w:rsidR="00F25165" w:rsidRPr="0043166E">
        <w:t>Витрины магазинов</w:t>
      </w:r>
      <w:r>
        <w:t>.</w:t>
      </w:r>
      <w:r w:rsidR="00F25165" w:rsidRPr="0043166E">
        <w:t xml:space="preserve">   Роль художника в создании витрин. Реклама. Проект оформления витрины любого магазина (по выбору детей).</w:t>
      </w:r>
    </w:p>
    <w:p w:rsidR="00F25165" w:rsidRPr="0043166E" w:rsidRDefault="006D24A4" w:rsidP="00F25165">
      <w:pPr>
        <w:jc w:val="both"/>
      </w:pPr>
      <w:r>
        <w:t xml:space="preserve">    </w:t>
      </w:r>
      <w:r w:rsidR="00F25165" w:rsidRPr="0043166E">
        <w:t>Транспорт в городе</w:t>
      </w:r>
      <w:r>
        <w:t>.</w:t>
      </w:r>
      <w:r w:rsidR="00F25165" w:rsidRPr="0043166E"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F25165" w:rsidRPr="0043166E" w:rsidRDefault="006D24A4" w:rsidP="00F25165">
      <w:pPr>
        <w:jc w:val="both"/>
      </w:pPr>
      <w:r>
        <w:t xml:space="preserve">   </w:t>
      </w:r>
      <w:r w:rsidR="00F25165" w:rsidRPr="0043166E">
        <w:t>Что сделал художник на улицах моего города (обобщение темы)</w:t>
      </w:r>
      <w:r>
        <w:t>.</w:t>
      </w:r>
      <w:r w:rsidR="00F25165" w:rsidRPr="0043166E">
        <w:t xml:space="preserve">  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6D24A4" w:rsidRDefault="006D24A4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rStyle w:val="FontStyle143"/>
          <w:sz w:val="24"/>
          <w:szCs w:val="24"/>
        </w:rPr>
      </w:pPr>
    </w:p>
    <w:p w:rsidR="004601FB" w:rsidRPr="0043166E" w:rsidRDefault="00F25165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b/>
        </w:rPr>
      </w:pPr>
      <w:r w:rsidRPr="0043166E">
        <w:rPr>
          <w:rStyle w:val="FontStyle143"/>
          <w:sz w:val="24"/>
          <w:szCs w:val="24"/>
        </w:rPr>
        <w:t>Художник и зрелище. 9 часов.</w:t>
      </w:r>
    </w:p>
    <w:p w:rsidR="00F25165" w:rsidRPr="0043166E" w:rsidRDefault="00845EF0" w:rsidP="00F25165">
      <w:pPr>
        <w:jc w:val="both"/>
      </w:pPr>
      <w:r>
        <w:t xml:space="preserve">      </w:t>
      </w:r>
      <w:r w:rsidR="00F25165" w:rsidRPr="0043166E">
        <w:t>Театральные маски</w:t>
      </w:r>
      <w:r w:rsidR="006D24A4">
        <w:t>.</w:t>
      </w:r>
      <w:r w:rsidR="00F25165" w:rsidRPr="0043166E"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F25165" w:rsidRPr="0043166E" w:rsidRDefault="00F25165" w:rsidP="00F25165">
      <w:pPr>
        <w:jc w:val="both"/>
      </w:pPr>
      <w:r w:rsidRPr="0043166E">
        <w:t>Художник в театре</w:t>
      </w:r>
      <w:r w:rsidR="006D24A4">
        <w:t>.</w:t>
      </w:r>
      <w:r w:rsidRPr="0043166E">
        <w:t xml:space="preserve">   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F25165" w:rsidRPr="0043166E" w:rsidRDefault="00F25165" w:rsidP="00F25165">
      <w:pPr>
        <w:jc w:val="both"/>
      </w:pPr>
      <w:r w:rsidRPr="0043166E">
        <w:t>Театр кукол</w:t>
      </w:r>
      <w:r w:rsidR="006D24A4">
        <w:t>.</w:t>
      </w:r>
      <w:r w:rsidRPr="0043166E"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F25165" w:rsidRPr="0043166E" w:rsidRDefault="00F25165" w:rsidP="00F25165">
      <w:pPr>
        <w:jc w:val="both"/>
      </w:pPr>
      <w:r w:rsidRPr="0043166E">
        <w:t>Театральный занавес</w:t>
      </w:r>
      <w:r w:rsidR="006D24A4">
        <w:t>.</w:t>
      </w:r>
      <w:r w:rsidRPr="0043166E"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F25165" w:rsidRPr="0043166E" w:rsidRDefault="00F25165" w:rsidP="00F25165">
      <w:pPr>
        <w:jc w:val="both"/>
      </w:pPr>
      <w:r w:rsidRPr="0043166E">
        <w:t>Афиша, плакат</w:t>
      </w:r>
      <w:r w:rsidR="006D24A4">
        <w:t>.</w:t>
      </w:r>
      <w:r w:rsidRPr="0043166E">
        <w:t xml:space="preserve">   Значение афиши. Образ спектакля, его выражение в афише. Шрифт. Изображение.</w:t>
      </w:r>
    </w:p>
    <w:p w:rsidR="00F25165" w:rsidRPr="0043166E" w:rsidRDefault="00F25165" w:rsidP="00F25165">
      <w:pPr>
        <w:jc w:val="both"/>
      </w:pPr>
      <w:r w:rsidRPr="0043166E">
        <w:t>Художник и цирк</w:t>
      </w:r>
      <w:r w:rsidR="0029210A">
        <w:t>.</w:t>
      </w:r>
      <w:r w:rsidRPr="0043166E">
        <w:t xml:space="preserve">   Роль художника в цирке. Образ радостного и таинственного зрелища. Изображение циркового представления и его персонажей.</w:t>
      </w:r>
    </w:p>
    <w:p w:rsidR="00F25165" w:rsidRPr="0043166E" w:rsidRDefault="00F25165" w:rsidP="00F25165">
      <w:pPr>
        <w:jc w:val="both"/>
      </w:pPr>
      <w:r w:rsidRPr="0043166E">
        <w:t>Как художники помогают сделать праздник. Художник и зрелище (обобщающий урок)</w:t>
      </w:r>
    </w:p>
    <w:p w:rsidR="00F25165" w:rsidRPr="0043166E" w:rsidRDefault="00F25165" w:rsidP="00F25165">
      <w:pPr>
        <w:jc w:val="both"/>
      </w:pPr>
      <w:r w:rsidRPr="0043166E">
        <w:t xml:space="preserve">   Праздник в городе. "Мастера Изображения, Украшения и Постройки" помогают создать Праздник. Эскиз украшения города к празднику. </w:t>
      </w:r>
    </w:p>
    <w:p w:rsidR="0029210A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43166E">
        <w:rPr>
          <w:b/>
        </w:rPr>
        <w:t xml:space="preserve">        </w:t>
      </w:r>
    </w:p>
    <w:p w:rsidR="004601FB" w:rsidRPr="0043166E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43166E">
        <w:rPr>
          <w:b/>
        </w:rPr>
        <w:t xml:space="preserve"> </w:t>
      </w:r>
      <w:r w:rsidR="00845EF0">
        <w:rPr>
          <w:b/>
        </w:rPr>
        <w:t xml:space="preserve">      </w:t>
      </w:r>
      <w:r w:rsidR="00F25165" w:rsidRPr="0043166E">
        <w:rPr>
          <w:b/>
        </w:rPr>
        <w:t>Художник и музей.  10</w:t>
      </w:r>
      <w:r w:rsidR="0029210A">
        <w:rPr>
          <w:b/>
        </w:rPr>
        <w:t xml:space="preserve"> </w:t>
      </w:r>
      <w:r w:rsidR="00F25165" w:rsidRPr="0043166E">
        <w:rPr>
          <w:b/>
        </w:rPr>
        <w:t>часов.</w:t>
      </w:r>
    </w:p>
    <w:p w:rsidR="00F25165" w:rsidRPr="0043166E" w:rsidRDefault="0035736C" w:rsidP="00F25165">
      <w:pPr>
        <w:jc w:val="both"/>
      </w:pPr>
      <w:r w:rsidRPr="0043166E">
        <w:rPr>
          <w:rStyle w:val="c1"/>
        </w:rPr>
        <w:t xml:space="preserve">       </w:t>
      </w:r>
      <w:r w:rsidR="00F25165" w:rsidRPr="0043166E">
        <w:t>Музеи в жизни города</w:t>
      </w:r>
      <w:r w:rsidR="0029210A">
        <w:t>.</w:t>
      </w:r>
      <w:r w:rsidR="00F25165" w:rsidRPr="0043166E"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F25165" w:rsidRPr="0043166E" w:rsidRDefault="00F25165" w:rsidP="00F25165">
      <w:pPr>
        <w:jc w:val="both"/>
      </w:pPr>
      <w:r w:rsidRPr="0043166E">
        <w:t>Искусство, которое хранится в этих музеях</w:t>
      </w:r>
    </w:p>
    <w:p w:rsidR="00F25165" w:rsidRPr="0043166E" w:rsidRDefault="00F25165" w:rsidP="00F25165">
      <w:pPr>
        <w:jc w:val="both"/>
      </w:pPr>
      <w:r w:rsidRPr="0043166E"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  <w:r w:rsidR="00845EF0">
        <w:t xml:space="preserve"> </w:t>
      </w:r>
      <w:r w:rsidRPr="0043166E">
        <w:t>Картина-пейзаж</w:t>
      </w:r>
      <w:r w:rsidR="0029210A">
        <w:t>.</w:t>
      </w:r>
      <w:r w:rsidRPr="0043166E">
        <w:t xml:space="preserve">   Смотрим знаменитые пейзажи: И. Левитана, А. Саврасова, Н. Рериха, А. Куинджи, В. Ван Гога, К. 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 Картина-портрет</w:t>
      </w:r>
      <w:r w:rsidR="0029210A">
        <w:t>.</w:t>
      </w:r>
      <w:r w:rsidRPr="0043166E">
        <w:t xml:space="preserve">   Знакомство с жанром портрета. Портрет по памяти или по представлению (портрет подруги, друга).</w:t>
      </w:r>
    </w:p>
    <w:p w:rsidR="00F25165" w:rsidRPr="0043166E" w:rsidRDefault="00F25165" w:rsidP="00F25165">
      <w:pPr>
        <w:jc w:val="both"/>
      </w:pPr>
      <w:r w:rsidRPr="0043166E">
        <w:t>В музеях хранятся скульптуры известных мастеров</w:t>
      </w:r>
      <w:r w:rsidR="0029210A">
        <w:t xml:space="preserve">.  </w:t>
      </w:r>
      <w:r w:rsidRPr="0043166E"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F25165" w:rsidRPr="0043166E" w:rsidRDefault="00F25165" w:rsidP="00F25165">
      <w:pPr>
        <w:jc w:val="both"/>
      </w:pPr>
      <w:r w:rsidRPr="0043166E">
        <w:t>Исторические картины и картины бытового жанра</w:t>
      </w:r>
      <w:r w:rsidR="0029210A">
        <w:t>.</w:t>
      </w:r>
      <w:r w:rsidRPr="0043166E"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  <w:r w:rsidR="00A125F3">
        <w:t xml:space="preserve"> </w:t>
      </w:r>
      <w:r w:rsidRPr="0043166E">
        <w:t>Музеи сохраняют историю художественной культуры, творения вел</w:t>
      </w:r>
      <w:r w:rsidR="0056345B" w:rsidRPr="0043166E">
        <w:t>иких художников.</w:t>
      </w:r>
    </w:p>
    <w:p w:rsidR="00970D97" w:rsidRDefault="00970D97" w:rsidP="00DE768A">
      <w:pPr>
        <w:jc w:val="center"/>
        <w:rPr>
          <w:b/>
          <w:sz w:val="28"/>
          <w:szCs w:val="28"/>
        </w:rPr>
      </w:pPr>
    </w:p>
    <w:p w:rsidR="00970D97" w:rsidRDefault="00970D97" w:rsidP="00DE768A">
      <w:pPr>
        <w:jc w:val="center"/>
        <w:rPr>
          <w:b/>
          <w:sz w:val="28"/>
          <w:szCs w:val="28"/>
        </w:rPr>
      </w:pPr>
    </w:p>
    <w:p w:rsidR="00970D97" w:rsidRDefault="00970D97" w:rsidP="00DE768A">
      <w:pPr>
        <w:jc w:val="center"/>
        <w:rPr>
          <w:b/>
          <w:sz w:val="28"/>
          <w:szCs w:val="28"/>
        </w:rPr>
      </w:pPr>
    </w:p>
    <w:p w:rsidR="00970D97" w:rsidRDefault="00970D97" w:rsidP="00DE768A">
      <w:pPr>
        <w:jc w:val="center"/>
        <w:rPr>
          <w:b/>
          <w:sz w:val="28"/>
          <w:szCs w:val="28"/>
        </w:rPr>
      </w:pPr>
    </w:p>
    <w:p w:rsidR="00DE768A" w:rsidRPr="0043166E" w:rsidRDefault="00DE768A" w:rsidP="00DE768A">
      <w:pPr>
        <w:jc w:val="center"/>
        <w:rPr>
          <w:b/>
          <w:sz w:val="28"/>
          <w:szCs w:val="28"/>
        </w:rPr>
      </w:pPr>
      <w:r w:rsidRPr="0043166E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DE768A" w:rsidRPr="0043166E" w:rsidRDefault="00DE768A" w:rsidP="00DE768A">
      <w:pPr>
        <w:jc w:val="both"/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1276"/>
        <w:gridCol w:w="5954"/>
        <w:gridCol w:w="6237"/>
      </w:tblGrid>
      <w:tr w:rsidR="0043166E" w:rsidRPr="0043166E" w:rsidTr="001B5D7A">
        <w:tc>
          <w:tcPr>
            <w:tcW w:w="959" w:type="dxa"/>
            <w:vMerge w:val="restart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№</w:t>
            </w:r>
          </w:p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237" w:type="dxa"/>
            <w:vMerge w:val="restart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3166E" w:rsidRPr="0043166E" w:rsidTr="001B5D7A">
        <w:tc>
          <w:tcPr>
            <w:tcW w:w="959" w:type="dxa"/>
            <w:vMerge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3166E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4" w:type="dxa"/>
            <w:vMerge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166E" w:rsidRPr="0043166E" w:rsidTr="00A750B2">
        <w:tc>
          <w:tcPr>
            <w:tcW w:w="15701" w:type="dxa"/>
            <w:gridSpan w:val="5"/>
          </w:tcPr>
          <w:p w:rsidR="00F25165" w:rsidRPr="0043166E" w:rsidRDefault="00F25165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540014" w:rsidRPr="0043166E" w:rsidRDefault="009D5941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rPr>
                <w:rStyle w:val="FontStyle143"/>
                <w:rFonts w:eastAsiaTheme="minorEastAsia"/>
                <w:sz w:val="24"/>
                <w:szCs w:val="24"/>
              </w:rPr>
              <w:t>Искусство в твоем доме</w:t>
            </w:r>
            <w:r w:rsidR="004A5A25" w:rsidRPr="0043166E">
              <w:rPr>
                <w:rStyle w:val="FontStyle143"/>
                <w:rFonts w:eastAsiaTheme="minorEastAsia"/>
                <w:sz w:val="24"/>
                <w:szCs w:val="24"/>
              </w:rPr>
              <w:t>.</w:t>
            </w:r>
            <w:r w:rsidRPr="0043166E">
              <w:rPr>
                <w:rStyle w:val="FontStyle143"/>
                <w:rFonts w:eastAsiaTheme="minorEastAsia"/>
                <w:sz w:val="24"/>
                <w:szCs w:val="24"/>
              </w:rPr>
              <w:t xml:space="preserve">  </w:t>
            </w:r>
            <w:r w:rsidR="00540014" w:rsidRPr="0043166E">
              <w:rPr>
                <w:rStyle w:val="FontStyle143"/>
                <w:rFonts w:eastAsiaTheme="minorEastAsia"/>
                <w:sz w:val="24"/>
                <w:szCs w:val="24"/>
              </w:rPr>
              <w:t xml:space="preserve"> 8</w:t>
            </w:r>
            <w:r w:rsidR="00D8408D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="00540014" w:rsidRPr="0043166E">
              <w:rPr>
                <w:rStyle w:val="FontStyle143"/>
                <w:rFonts w:eastAsiaTheme="minorEastAsia"/>
                <w:sz w:val="24"/>
                <w:szCs w:val="24"/>
              </w:rPr>
              <w:t>ч</w:t>
            </w:r>
            <w:r w:rsidRPr="0043166E">
              <w:rPr>
                <w:rStyle w:val="FontStyle143"/>
                <w:rFonts w:eastAsiaTheme="minorEastAsia"/>
                <w:sz w:val="24"/>
                <w:szCs w:val="24"/>
              </w:rPr>
              <w:t>асов.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A125F3">
            <w:pPr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Твои игрушки.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237" w:type="dxa"/>
          </w:tcPr>
          <w:p w:rsidR="001B5D7A" w:rsidRPr="0043166E" w:rsidRDefault="00D8408D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="00540014" w:rsidRPr="0043166E">
              <w:rPr>
                <w:sz w:val="24"/>
                <w:szCs w:val="24"/>
              </w:rPr>
              <w:t>Мои</w:t>
            </w:r>
            <w:r w:rsidR="003915A1" w:rsidRPr="0043166E">
              <w:rPr>
                <w:sz w:val="24"/>
                <w:szCs w:val="24"/>
              </w:rPr>
              <w:t xml:space="preserve"> любимые</w:t>
            </w:r>
            <w:r w:rsidR="001B5D7A" w:rsidRPr="0043166E">
              <w:rPr>
                <w:sz w:val="24"/>
                <w:szCs w:val="24"/>
              </w:rPr>
              <w:t xml:space="preserve"> игрушки</w:t>
            </w:r>
            <w:r w:rsidR="003915A1" w:rsidRPr="0043166E">
              <w:rPr>
                <w:sz w:val="24"/>
                <w:szCs w:val="24"/>
              </w:rPr>
              <w:t>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A125F3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Русские народные игрушки.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237" w:type="dxa"/>
          </w:tcPr>
          <w:p w:rsidR="001B5D7A" w:rsidRPr="0043166E" w:rsidRDefault="003915A1" w:rsidP="00A125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</w:t>
            </w:r>
            <w:r w:rsidRPr="0043166E">
              <w:rPr>
                <w:bCs/>
                <w:sz w:val="24"/>
                <w:szCs w:val="24"/>
              </w:rPr>
              <w:t xml:space="preserve">Русские народные игрушки».                        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Посуда у тебя дома.</w:t>
            </w:r>
            <w:r w:rsidR="00A77FA1" w:rsidRPr="0043166E">
              <w:rPr>
                <w:bCs/>
                <w:sz w:val="24"/>
                <w:szCs w:val="24"/>
              </w:rPr>
              <w:t xml:space="preserve"> Беседа «Чистота – залог здоровья».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237" w:type="dxa"/>
          </w:tcPr>
          <w:p w:rsidR="001B5D7A" w:rsidRPr="0043166E" w:rsidRDefault="003915A1" w:rsidP="00A77F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На</w:t>
            </w:r>
            <w:r w:rsidR="001B5D7A" w:rsidRPr="0043166E">
              <w:rPr>
                <w:sz w:val="24"/>
                <w:szCs w:val="24"/>
              </w:rPr>
              <w:t>бор предметных картинок «Посуда»</w:t>
            </w:r>
            <w:r w:rsidRPr="0043166E">
              <w:rPr>
                <w:sz w:val="24"/>
                <w:szCs w:val="24"/>
              </w:rPr>
              <w:t>.</w:t>
            </w:r>
            <w:r w:rsidR="00A77FA1" w:rsidRPr="0043166E">
              <w:rPr>
                <w:sz w:val="24"/>
                <w:szCs w:val="24"/>
              </w:rPr>
              <w:t xml:space="preserve"> Презентация «</w:t>
            </w:r>
            <w:r w:rsidR="00A77FA1" w:rsidRPr="0043166E">
              <w:rPr>
                <w:bCs/>
                <w:sz w:val="24"/>
                <w:szCs w:val="24"/>
              </w:rPr>
              <w:t xml:space="preserve">Чистота – залог здоровья».                        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A125F3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Обои и шторы у тебя дома.</w:t>
            </w:r>
            <w:r w:rsidR="00D96D30" w:rsidRPr="0043166E">
              <w:rPr>
                <w:bCs/>
                <w:sz w:val="24"/>
                <w:szCs w:val="24"/>
              </w:rPr>
              <w:t xml:space="preserve">  </w:t>
            </w:r>
            <w:r w:rsidR="004A5A25" w:rsidRPr="0043166E">
              <w:rPr>
                <w:bCs/>
                <w:sz w:val="24"/>
                <w:szCs w:val="24"/>
              </w:rPr>
              <w:t>РК Беседа</w:t>
            </w:r>
            <w:r w:rsidR="00D96D30" w:rsidRPr="0043166E">
              <w:rPr>
                <w:bCs/>
                <w:sz w:val="24"/>
                <w:szCs w:val="24"/>
              </w:rPr>
              <w:t xml:space="preserve"> </w:t>
            </w:r>
            <w:r w:rsidR="004A5A25" w:rsidRPr="0043166E">
              <w:rPr>
                <w:bCs/>
                <w:sz w:val="24"/>
                <w:szCs w:val="24"/>
              </w:rPr>
              <w:t xml:space="preserve">«Убранство жилища казаков».                        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6237" w:type="dxa"/>
          </w:tcPr>
          <w:p w:rsidR="001B5D7A" w:rsidRPr="0043166E" w:rsidRDefault="003915A1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</w:t>
            </w:r>
            <w:r w:rsidRPr="0043166E">
              <w:rPr>
                <w:bCs/>
                <w:sz w:val="24"/>
                <w:szCs w:val="24"/>
              </w:rPr>
              <w:t xml:space="preserve">Убранство жилища казаков».                        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Мамин платок.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237" w:type="dxa"/>
          </w:tcPr>
          <w:p w:rsidR="001B5D7A" w:rsidRPr="0043166E" w:rsidRDefault="003915A1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Репродукция картины: А Васнецова «Девушка в платке».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>Твои книжки.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6237" w:type="dxa"/>
          </w:tcPr>
          <w:p w:rsidR="001B5D7A" w:rsidRPr="0043166E" w:rsidRDefault="00D8408D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</w:t>
            </w:r>
            <w:r w:rsidR="003915A1" w:rsidRPr="0043166E">
              <w:rPr>
                <w:sz w:val="24"/>
                <w:szCs w:val="24"/>
              </w:rPr>
              <w:t xml:space="preserve">Детские </w:t>
            </w:r>
            <w:r w:rsidR="001B5D7A" w:rsidRPr="0043166E">
              <w:rPr>
                <w:sz w:val="24"/>
                <w:szCs w:val="24"/>
              </w:rPr>
              <w:t>книги</w:t>
            </w:r>
            <w:r w:rsidR="003915A1" w:rsidRPr="0043166E">
              <w:rPr>
                <w:sz w:val="24"/>
                <w:szCs w:val="24"/>
              </w:rPr>
              <w:t>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bCs/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Поздравительная открытка. 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237" w:type="dxa"/>
          </w:tcPr>
          <w:p w:rsidR="001B5D7A" w:rsidRPr="0043166E" w:rsidRDefault="003915A1" w:rsidP="003915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Выставка «</w:t>
            </w:r>
            <w:r w:rsidRPr="0043166E">
              <w:rPr>
                <w:bCs/>
                <w:sz w:val="24"/>
                <w:szCs w:val="24"/>
              </w:rPr>
              <w:t>Поздравительные открытки».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rPr>
                <w:sz w:val="24"/>
                <w:szCs w:val="24"/>
              </w:rPr>
            </w:pPr>
            <w:r w:rsidRPr="0043166E">
              <w:rPr>
                <w:bCs/>
                <w:sz w:val="24"/>
                <w:szCs w:val="24"/>
              </w:rPr>
              <w:t xml:space="preserve"> Труд художника для твоего дома. Обобщение темы.</w:t>
            </w:r>
            <w:r w:rsidR="00D96D30" w:rsidRPr="0043166E">
              <w:rPr>
                <w:b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6237" w:type="dxa"/>
          </w:tcPr>
          <w:p w:rsidR="001B5D7A" w:rsidRPr="0043166E" w:rsidRDefault="003915A1" w:rsidP="003915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</w:t>
            </w:r>
            <w:r w:rsidRPr="0043166E">
              <w:rPr>
                <w:bCs/>
                <w:sz w:val="24"/>
                <w:szCs w:val="24"/>
              </w:rPr>
              <w:t>Труд художника</w:t>
            </w:r>
            <w:r w:rsidRPr="0043166E">
              <w:rPr>
                <w:sz w:val="24"/>
                <w:szCs w:val="24"/>
              </w:rPr>
              <w:t>».</w:t>
            </w:r>
          </w:p>
        </w:tc>
      </w:tr>
      <w:tr w:rsidR="0043166E" w:rsidRPr="0043166E" w:rsidTr="00A750B2">
        <w:tc>
          <w:tcPr>
            <w:tcW w:w="15701" w:type="dxa"/>
            <w:gridSpan w:val="5"/>
          </w:tcPr>
          <w:p w:rsidR="00F25165" w:rsidRPr="0043166E" w:rsidRDefault="00F25165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40014" w:rsidRPr="0043166E" w:rsidRDefault="00540014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rPr>
                <w:b/>
                <w:bCs/>
                <w:sz w:val="24"/>
                <w:szCs w:val="24"/>
              </w:rPr>
              <w:t>Искус</w:t>
            </w:r>
            <w:r w:rsidR="009D5941" w:rsidRPr="0043166E">
              <w:rPr>
                <w:b/>
                <w:bCs/>
                <w:sz w:val="24"/>
                <w:szCs w:val="24"/>
              </w:rPr>
              <w:t>ство на улицах твоего города</w:t>
            </w:r>
            <w:r w:rsidR="004A5A25" w:rsidRPr="0043166E">
              <w:rPr>
                <w:b/>
                <w:bCs/>
                <w:sz w:val="24"/>
                <w:szCs w:val="24"/>
              </w:rPr>
              <w:t>.</w:t>
            </w:r>
            <w:r w:rsidR="009D5941" w:rsidRPr="0043166E">
              <w:rPr>
                <w:b/>
                <w:bCs/>
                <w:sz w:val="24"/>
                <w:szCs w:val="24"/>
              </w:rPr>
              <w:t xml:space="preserve">  </w:t>
            </w:r>
            <w:r w:rsidRPr="0043166E">
              <w:rPr>
                <w:b/>
                <w:bCs/>
                <w:sz w:val="24"/>
                <w:szCs w:val="24"/>
              </w:rPr>
              <w:t>7 ч</w:t>
            </w:r>
            <w:r w:rsidR="009D5941" w:rsidRPr="0043166E">
              <w:rPr>
                <w:b/>
                <w:bCs/>
                <w:sz w:val="24"/>
                <w:szCs w:val="24"/>
              </w:rPr>
              <w:t>асов.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05.11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Памятники архитекту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ры.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237" w:type="dxa"/>
          </w:tcPr>
          <w:p w:rsidR="001B5D7A" w:rsidRPr="0043166E" w:rsidRDefault="003915A1" w:rsidP="00D96D30">
            <w:r w:rsidRPr="0043166E">
              <w:t>Презентация «Памятники архитекту</w:t>
            </w:r>
            <w:r w:rsidRPr="0043166E">
              <w:softHyphen/>
              <w:t>ры».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Парки, скверы, бульва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ры.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</w:t>
            </w:r>
            <w:r w:rsidR="00BD6B59" w:rsidRPr="0043166E">
              <w:rPr>
                <w:rStyle w:val="FontStyle104"/>
                <w:rFonts w:eastAsia="Times New Roman"/>
                <w:sz w:val="24"/>
                <w:szCs w:val="24"/>
              </w:rPr>
              <w:t>Беседа «Отдых на свежем воздухе»</w:t>
            </w:r>
            <w:r w:rsidR="005E2333" w:rsidRPr="0043166E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237" w:type="dxa"/>
          </w:tcPr>
          <w:p w:rsidR="001B5D7A" w:rsidRPr="0043166E" w:rsidRDefault="00C024E5" w:rsidP="00C024E5">
            <w:r w:rsidRPr="0043166E">
              <w:rPr>
                <w:sz w:val="24"/>
                <w:szCs w:val="24"/>
              </w:rPr>
              <w:t>Презентация «Парки, скверы, бульва</w:t>
            </w:r>
            <w:r w:rsidRPr="0043166E">
              <w:rPr>
                <w:sz w:val="24"/>
                <w:szCs w:val="24"/>
              </w:rPr>
              <w:softHyphen/>
              <w:t>ры».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Ажурные ограды.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6237" w:type="dxa"/>
          </w:tcPr>
          <w:p w:rsidR="001B5D7A" w:rsidRPr="0043166E" w:rsidRDefault="003915A1" w:rsidP="00D96D30">
            <w:r w:rsidRPr="0043166E">
              <w:rPr>
                <w:sz w:val="24"/>
                <w:szCs w:val="24"/>
              </w:rPr>
              <w:t>Таблица «Правила работы с ножницами».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Волшебные фонари.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6237" w:type="dxa"/>
          </w:tcPr>
          <w:p w:rsidR="001B5D7A" w:rsidRPr="0043166E" w:rsidRDefault="00C024E5" w:rsidP="00D96D30">
            <w:r w:rsidRPr="0043166E">
              <w:t>Таблица «Правила работы с ножницами».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Витрины.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  <w:r w:rsidR="00BD6B59" w:rsidRPr="0043166E">
              <w:rPr>
                <w:rStyle w:val="FontStyle104"/>
                <w:rFonts w:eastAsia="Times New Roman"/>
                <w:sz w:val="24"/>
                <w:szCs w:val="24"/>
              </w:rPr>
              <w:t>Беседа «Хлеб и хлебобулочные изделия».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             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B5D7A" w:rsidRPr="0043166E" w:rsidRDefault="00BD6B59" w:rsidP="00D96D30">
            <w:r w:rsidRPr="0043166E">
              <w:t>Презентация «Хлебобулочные изделия».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Удивительный транс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порт</w:t>
            </w:r>
            <w:r w:rsidR="00D8408D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B5D7A" w:rsidRPr="0043166E" w:rsidRDefault="00C024E5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Н</w:t>
            </w:r>
            <w:r w:rsidR="001B5D7A" w:rsidRPr="0043166E">
              <w:rPr>
                <w:sz w:val="24"/>
                <w:szCs w:val="24"/>
              </w:rPr>
              <w:t>абор предметных картинок «Транспорт»</w:t>
            </w:r>
          </w:p>
        </w:tc>
      </w:tr>
      <w:tr w:rsidR="0043166E" w:rsidRPr="0043166E" w:rsidTr="001B5D7A">
        <w:trPr>
          <w:trHeight w:val="478"/>
        </w:trPr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Труд художника на ули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цах твоей станицы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>. О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бобщение 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>темы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237" w:type="dxa"/>
          </w:tcPr>
          <w:p w:rsidR="001B5D7A" w:rsidRPr="0043166E" w:rsidRDefault="00C024E5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 xml:space="preserve"> Фотовыставка «Моя станица».</w:t>
            </w:r>
          </w:p>
        </w:tc>
      </w:tr>
      <w:tr w:rsidR="0043166E" w:rsidRPr="0043166E" w:rsidTr="00A750B2">
        <w:tc>
          <w:tcPr>
            <w:tcW w:w="15701" w:type="dxa"/>
            <w:gridSpan w:val="5"/>
          </w:tcPr>
          <w:p w:rsidR="00F25165" w:rsidRPr="0043166E" w:rsidRDefault="00F25165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Style w:val="FontStyle143"/>
                <w:sz w:val="24"/>
                <w:szCs w:val="24"/>
              </w:rPr>
            </w:pPr>
          </w:p>
          <w:p w:rsidR="00540014" w:rsidRPr="0043166E" w:rsidRDefault="009D5941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rPr>
                <w:rStyle w:val="FontStyle143"/>
                <w:sz w:val="24"/>
                <w:szCs w:val="24"/>
              </w:rPr>
              <w:t>Художник и зрелище</w:t>
            </w:r>
            <w:r w:rsidR="004A5A25" w:rsidRPr="0043166E">
              <w:rPr>
                <w:rStyle w:val="FontStyle143"/>
                <w:sz w:val="24"/>
                <w:szCs w:val="24"/>
              </w:rPr>
              <w:t>.</w:t>
            </w:r>
            <w:r w:rsidRPr="0043166E">
              <w:rPr>
                <w:rStyle w:val="FontStyle143"/>
                <w:sz w:val="24"/>
                <w:szCs w:val="24"/>
              </w:rPr>
              <w:t xml:space="preserve"> </w:t>
            </w:r>
            <w:r w:rsidR="00540014" w:rsidRPr="0043166E">
              <w:rPr>
                <w:rStyle w:val="FontStyle143"/>
                <w:sz w:val="24"/>
                <w:szCs w:val="24"/>
              </w:rPr>
              <w:t>9 ч</w:t>
            </w:r>
            <w:r w:rsidRPr="0043166E">
              <w:rPr>
                <w:rStyle w:val="FontStyle143"/>
                <w:sz w:val="24"/>
                <w:szCs w:val="24"/>
              </w:rPr>
              <w:t>асов.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Художник в цирке.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</w:t>
            </w:r>
            <w:r w:rsidR="00EA59D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</w:t>
            </w:r>
            <w:r w:rsidR="00D96D30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rPr>
                <w:sz w:val="24"/>
                <w:szCs w:val="24"/>
              </w:rPr>
              <w:t>Презентация «Цирк».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Художник в театре.</w:t>
            </w:r>
            <w:r w:rsidR="00EA59D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t>Презентация «Театр».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EA59D3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Театр на столе.                                             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rPr>
                <w:sz w:val="24"/>
                <w:szCs w:val="24"/>
              </w:rPr>
              <w:t>Таблица «Правила работы с ножницами, клеем».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EA59D3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Fonts w:ascii="Times New Roman" w:hAnsi="Times New Roman"/>
                <w:sz w:val="24"/>
                <w:szCs w:val="24"/>
              </w:rPr>
              <w:t xml:space="preserve">Театр кукол.                                                 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t>Презентация «Театральные куклы».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EA59D3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Fonts w:ascii="Times New Roman" w:eastAsia="Times New Roman" w:hAnsi="Times New Roman"/>
                <w:sz w:val="24"/>
                <w:szCs w:val="24"/>
              </w:rPr>
              <w:t xml:space="preserve">Мы художники кукольного театра.            </w:t>
            </w:r>
          </w:p>
        </w:tc>
        <w:tc>
          <w:tcPr>
            <w:tcW w:w="6237" w:type="dxa"/>
          </w:tcPr>
          <w:p w:rsidR="001B5D7A" w:rsidRPr="0043166E" w:rsidRDefault="00A750B2" w:rsidP="00D96D30">
            <w:r w:rsidRPr="0043166E">
              <w:t>Таблица «Правила работы с ножницами, клеем».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Fonts w:ascii="Times New Roman" w:hAnsi="Times New Roman"/>
                <w:sz w:val="24"/>
                <w:szCs w:val="24"/>
              </w:rPr>
              <w:t>Театральные маски.</w:t>
            </w:r>
            <w:r w:rsidR="00EA59D3" w:rsidRPr="0043166E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EA59D3" w:rsidRPr="0043166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</w:tcPr>
          <w:p w:rsidR="001B5D7A" w:rsidRPr="0043166E" w:rsidRDefault="00A750B2" w:rsidP="00A750B2">
            <w:r w:rsidRPr="0043166E">
              <w:t>Презентация «Театральные маски».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Афиша и плакат.</w:t>
            </w:r>
            <w:r w:rsidR="00EA59D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237" w:type="dxa"/>
          </w:tcPr>
          <w:p w:rsidR="001B5D7A" w:rsidRPr="0043166E" w:rsidRDefault="00095459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Таблица  «Гамма цветов».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540014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Праздник в</w:t>
            </w:r>
            <w:r w:rsidR="001B5D7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городе.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</w:t>
            </w:r>
            <w:r w:rsidR="00DB111D" w:rsidRPr="0043166E">
              <w:rPr>
                <w:rStyle w:val="FontStyle104"/>
                <w:rFonts w:eastAsia="Times New Roman"/>
                <w:sz w:val="24"/>
                <w:szCs w:val="24"/>
              </w:rPr>
              <w:t>РК Беседа «Праздники и обычаи казаков».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B5D7A" w:rsidRPr="0043166E" w:rsidRDefault="00095459" w:rsidP="00D96D30">
            <w:r w:rsidRPr="0043166E">
              <w:t>Видеофильм «Тацинский район»</w:t>
            </w:r>
            <w:r w:rsidR="00F25165" w:rsidRPr="0043166E">
              <w:t>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DE7DE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Школьный карнавал. Обобщение темы</w:t>
            </w:r>
            <w:r w:rsidR="001B5D7A" w:rsidRPr="0043166E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  <w:r w:rsidR="00EA59D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B5D7A" w:rsidRPr="0043166E" w:rsidRDefault="00095459" w:rsidP="00D96D30">
            <w:r w:rsidRPr="0043166E">
              <w:rPr>
                <w:sz w:val="24"/>
                <w:szCs w:val="24"/>
              </w:rPr>
              <w:t>Ф</w:t>
            </w:r>
            <w:r w:rsidR="001B5D7A" w:rsidRPr="0043166E">
              <w:rPr>
                <w:sz w:val="24"/>
                <w:szCs w:val="24"/>
              </w:rPr>
              <w:t>ото</w:t>
            </w:r>
            <w:r w:rsidR="00D8408D">
              <w:rPr>
                <w:sz w:val="24"/>
                <w:szCs w:val="24"/>
              </w:rPr>
              <w:t>выставка «</w:t>
            </w:r>
            <w:r w:rsidRPr="0043166E">
              <w:rPr>
                <w:sz w:val="24"/>
                <w:szCs w:val="24"/>
              </w:rPr>
              <w:t>Школьные праздники»</w:t>
            </w:r>
            <w:r w:rsidR="00F25165" w:rsidRPr="0043166E">
              <w:rPr>
                <w:sz w:val="24"/>
                <w:szCs w:val="24"/>
              </w:rPr>
              <w:t>.</w:t>
            </w:r>
          </w:p>
        </w:tc>
      </w:tr>
      <w:tr w:rsidR="0043166E" w:rsidRPr="0043166E" w:rsidTr="00A750B2">
        <w:tc>
          <w:tcPr>
            <w:tcW w:w="15701" w:type="dxa"/>
            <w:gridSpan w:val="5"/>
          </w:tcPr>
          <w:p w:rsidR="00F25165" w:rsidRPr="0043166E" w:rsidRDefault="00F25165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40014" w:rsidRPr="0043166E" w:rsidRDefault="009D5941" w:rsidP="005400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rPr>
                <w:b/>
                <w:sz w:val="24"/>
                <w:szCs w:val="24"/>
              </w:rPr>
              <w:t>Художник и музей</w:t>
            </w:r>
            <w:r w:rsidR="004A5A25" w:rsidRPr="0043166E">
              <w:rPr>
                <w:b/>
                <w:sz w:val="24"/>
                <w:szCs w:val="24"/>
              </w:rPr>
              <w:t>.</w:t>
            </w:r>
            <w:r w:rsidRPr="0043166E">
              <w:rPr>
                <w:b/>
                <w:sz w:val="24"/>
                <w:szCs w:val="24"/>
              </w:rPr>
              <w:t xml:space="preserve"> </w:t>
            </w:r>
            <w:r w:rsidR="00540014" w:rsidRPr="0043166E">
              <w:rPr>
                <w:b/>
                <w:sz w:val="24"/>
                <w:szCs w:val="24"/>
              </w:rPr>
              <w:t xml:space="preserve"> 10</w:t>
            </w:r>
            <w:r w:rsidR="00D8408D">
              <w:rPr>
                <w:b/>
                <w:sz w:val="24"/>
                <w:szCs w:val="24"/>
              </w:rPr>
              <w:t xml:space="preserve"> </w:t>
            </w:r>
            <w:r w:rsidR="00540014" w:rsidRPr="0043166E">
              <w:rPr>
                <w:b/>
                <w:sz w:val="24"/>
                <w:szCs w:val="24"/>
              </w:rPr>
              <w:t>ч</w:t>
            </w:r>
            <w:r w:rsidRPr="0043166E">
              <w:rPr>
                <w:b/>
                <w:sz w:val="24"/>
                <w:szCs w:val="24"/>
              </w:rPr>
              <w:t>асов.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Музей в жизни города.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</w:t>
            </w:r>
            <w:r w:rsidR="00DB111D" w:rsidRPr="0043166E">
              <w:rPr>
                <w:rStyle w:val="FontStyle104"/>
                <w:rFonts w:eastAsia="Times New Roman"/>
                <w:sz w:val="24"/>
                <w:szCs w:val="24"/>
              </w:rPr>
              <w:t>РК Беседа «Достопримечательности станицы Тацинской».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237" w:type="dxa"/>
          </w:tcPr>
          <w:p w:rsidR="001B5D7A" w:rsidRPr="0043166E" w:rsidRDefault="00095459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«Музей</w:t>
            </w:r>
            <w:r w:rsidR="00DB111D" w:rsidRPr="0043166E">
              <w:rPr>
                <w:sz w:val="24"/>
                <w:szCs w:val="24"/>
              </w:rPr>
              <w:t xml:space="preserve"> трудовой и боевой славы станицы Тацинской</w:t>
            </w:r>
            <w:r w:rsidRPr="0043166E">
              <w:rPr>
                <w:sz w:val="24"/>
                <w:szCs w:val="24"/>
              </w:rPr>
              <w:t>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Картина — особый мир.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</w:t>
            </w:r>
            <w:r w:rsidR="004A5A25" w:rsidRPr="0043166E">
              <w:rPr>
                <w:rStyle w:val="FontStyle104"/>
                <w:rFonts w:eastAsia="Times New Roman"/>
                <w:sz w:val="24"/>
                <w:szCs w:val="24"/>
              </w:rPr>
              <w:t>РК Беседа «Донские степи».</w:t>
            </w:r>
            <w:r w:rsidR="005E233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</w:t>
            </w:r>
            <w:r w:rsidR="005E2333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237" w:type="dxa"/>
          </w:tcPr>
          <w:p w:rsidR="001B5D7A" w:rsidRPr="0043166E" w:rsidRDefault="004A5A25" w:rsidP="0009545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«Донские степи».</w:t>
            </w:r>
          </w:p>
        </w:tc>
      </w:tr>
      <w:tr w:rsidR="0043166E" w:rsidRPr="0043166E" w:rsidTr="00540014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01.04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B5D7A" w:rsidRPr="0043166E" w:rsidRDefault="00540014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Музеи искусства</w:t>
            </w:r>
            <w:r w:rsidR="00D8408D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5D7A" w:rsidRPr="0043166E" w:rsidRDefault="00095459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Презентация «Музеи искусства».</w:t>
            </w:r>
          </w:p>
        </w:tc>
      </w:tr>
      <w:tr w:rsidR="0043166E" w:rsidRPr="0043166E" w:rsidTr="00540014">
        <w:trPr>
          <w:trHeight w:val="210"/>
        </w:trPr>
        <w:tc>
          <w:tcPr>
            <w:tcW w:w="959" w:type="dxa"/>
            <w:tcBorders>
              <w:top w:val="single" w:sz="4" w:space="0" w:color="auto"/>
            </w:tcBorders>
          </w:tcPr>
          <w:p w:rsidR="00540014" w:rsidRPr="0043166E" w:rsidRDefault="00540014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0014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t>08.04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0014" w:rsidRPr="0043166E" w:rsidRDefault="00540014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014" w:rsidRPr="0043166E" w:rsidRDefault="00540014" w:rsidP="00D8408D">
            <w:pPr>
              <w:pStyle w:val="aa"/>
              <w:rPr>
                <w:rStyle w:val="FontStyle104"/>
                <w:rFonts w:eastAsia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Картина-пейзаж.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40014" w:rsidRPr="0043166E" w:rsidRDefault="00D8408D" w:rsidP="009D594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Репродукции картин: А</w:t>
            </w:r>
            <w:r w:rsidR="00095459" w:rsidRPr="0043166E">
              <w:t>.</w:t>
            </w:r>
            <w:r>
              <w:t xml:space="preserve"> Саврасов «</w:t>
            </w:r>
            <w:r w:rsidR="00095459" w:rsidRPr="0043166E">
              <w:t>Грачи прилетели»,  К. К</w:t>
            </w:r>
            <w:r w:rsidR="00931D4E">
              <w:t>оро «Порыв ветра», В. Бакшеев «</w:t>
            </w:r>
            <w:r w:rsidR="00095459" w:rsidRPr="0043166E">
              <w:t>Голубая весна».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D840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Картина-портрет.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237" w:type="dxa"/>
          </w:tcPr>
          <w:p w:rsidR="001B5D7A" w:rsidRPr="0043166E" w:rsidRDefault="00095459" w:rsidP="009D5941">
            <w:pPr>
              <w:jc w:val="both"/>
            </w:pPr>
            <w:r w:rsidRPr="0043166E">
              <w:rPr>
                <w:sz w:val="24"/>
                <w:szCs w:val="24"/>
              </w:rPr>
              <w:t>Р</w:t>
            </w:r>
            <w:r w:rsidR="001B5D7A" w:rsidRPr="0043166E">
              <w:rPr>
                <w:sz w:val="24"/>
                <w:szCs w:val="24"/>
              </w:rPr>
              <w:t>епродукции картин</w:t>
            </w:r>
            <w:r w:rsidRPr="0043166E">
              <w:rPr>
                <w:sz w:val="24"/>
                <w:szCs w:val="24"/>
              </w:rPr>
              <w:t xml:space="preserve">: Ф. Рокотов «Портрет </w:t>
            </w:r>
            <w:r w:rsidR="00931D4E">
              <w:rPr>
                <w:sz w:val="24"/>
                <w:szCs w:val="24"/>
              </w:rPr>
              <w:t xml:space="preserve">                               </w:t>
            </w:r>
            <w:r w:rsidRPr="0043166E">
              <w:rPr>
                <w:sz w:val="24"/>
                <w:szCs w:val="24"/>
              </w:rPr>
              <w:t>А.</w:t>
            </w:r>
            <w:r w:rsidR="009D5941" w:rsidRPr="0043166E">
              <w:rPr>
                <w:sz w:val="24"/>
                <w:szCs w:val="24"/>
              </w:rPr>
              <w:t xml:space="preserve"> </w:t>
            </w:r>
            <w:r w:rsidRPr="0043166E">
              <w:rPr>
                <w:sz w:val="24"/>
                <w:szCs w:val="24"/>
              </w:rPr>
              <w:t>П.</w:t>
            </w:r>
            <w:r w:rsidR="009D5941" w:rsidRPr="0043166E">
              <w:rPr>
                <w:sz w:val="24"/>
                <w:szCs w:val="24"/>
              </w:rPr>
              <w:t xml:space="preserve"> </w:t>
            </w:r>
            <w:r w:rsidR="00931D4E">
              <w:rPr>
                <w:sz w:val="24"/>
                <w:szCs w:val="24"/>
              </w:rPr>
              <w:t>Струйской», В. Серов «Портрет Мики Морозова», «</w:t>
            </w:r>
            <w:r w:rsidRPr="0043166E">
              <w:rPr>
                <w:sz w:val="24"/>
                <w:szCs w:val="24"/>
              </w:rPr>
              <w:t>Портрет О.</w:t>
            </w:r>
            <w:r w:rsidR="009D5941" w:rsidRPr="0043166E">
              <w:rPr>
                <w:sz w:val="24"/>
                <w:szCs w:val="24"/>
              </w:rPr>
              <w:t xml:space="preserve"> </w:t>
            </w:r>
            <w:r w:rsidRPr="0043166E">
              <w:rPr>
                <w:sz w:val="24"/>
                <w:szCs w:val="24"/>
              </w:rPr>
              <w:t>К.</w:t>
            </w:r>
            <w:r w:rsidR="009D5941" w:rsidRPr="0043166E">
              <w:rPr>
                <w:sz w:val="24"/>
                <w:szCs w:val="24"/>
              </w:rPr>
              <w:t xml:space="preserve"> </w:t>
            </w:r>
            <w:r w:rsidR="00931D4E">
              <w:rPr>
                <w:sz w:val="24"/>
                <w:szCs w:val="24"/>
              </w:rPr>
              <w:t>Орловой». С. Боттчелли «</w:t>
            </w:r>
            <w:r w:rsidRPr="0043166E">
              <w:rPr>
                <w:sz w:val="24"/>
                <w:szCs w:val="24"/>
              </w:rPr>
              <w:t>Портрет юноши».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A12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Картина-натюрморт.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</w:t>
            </w:r>
            <w:r w:rsidR="00BD6B59" w:rsidRPr="0043166E">
              <w:rPr>
                <w:rStyle w:val="FontStyle104"/>
                <w:rFonts w:eastAsia="Times New Roman"/>
                <w:sz w:val="24"/>
                <w:szCs w:val="24"/>
              </w:rPr>
              <w:t>Беседа «Овощи и фрукты - полезные продукты».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37" w:type="dxa"/>
          </w:tcPr>
          <w:p w:rsidR="001B5D7A" w:rsidRPr="0043166E" w:rsidRDefault="009D5941" w:rsidP="00A125F3">
            <w:r w:rsidRPr="0043166E">
              <w:rPr>
                <w:sz w:val="24"/>
                <w:szCs w:val="24"/>
              </w:rPr>
              <w:t>Р</w:t>
            </w:r>
            <w:r w:rsidR="001B5D7A" w:rsidRPr="0043166E">
              <w:rPr>
                <w:sz w:val="24"/>
                <w:szCs w:val="24"/>
              </w:rPr>
              <w:t>епродукции картин</w:t>
            </w:r>
            <w:r w:rsidRPr="0043166E">
              <w:rPr>
                <w:sz w:val="24"/>
                <w:szCs w:val="24"/>
              </w:rPr>
              <w:t>: В. Стожаров «Лён», К. Петров-Водкин «Скрипка».</w:t>
            </w:r>
            <w:r w:rsidR="00BD6B59" w:rsidRPr="0043166E">
              <w:rPr>
                <w:sz w:val="24"/>
                <w:szCs w:val="24"/>
              </w:rPr>
              <w:t xml:space="preserve"> Презентация «Овощи и фрукты - полезные продукты».             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931D4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Картины исторические и бытовые.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237" w:type="dxa"/>
          </w:tcPr>
          <w:p w:rsidR="001B5D7A" w:rsidRPr="0043166E" w:rsidRDefault="009D5941" w:rsidP="00D96D30">
            <w:r w:rsidRPr="0043166E">
              <w:rPr>
                <w:sz w:val="24"/>
                <w:szCs w:val="24"/>
              </w:rPr>
              <w:t>Р</w:t>
            </w:r>
            <w:r w:rsidR="001B5D7A" w:rsidRPr="0043166E">
              <w:rPr>
                <w:sz w:val="24"/>
                <w:szCs w:val="24"/>
              </w:rPr>
              <w:t>епродукции картин</w:t>
            </w:r>
            <w:r w:rsidRPr="0043166E">
              <w:rPr>
                <w:sz w:val="24"/>
                <w:szCs w:val="24"/>
              </w:rPr>
              <w:t>: З. Серебряко</w:t>
            </w:r>
            <w:r w:rsidR="00BD6B59" w:rsidRPr="0043166E">
              <w:rPr>
                <w:sz w:val="24"/>
                <w:szCs w:val="24"/>
              </w:rPr>
              <w:t>в</w:t>
            </w:r>
            <w:r w:rsidR="00931D4E">
              <w:rPr>
                <w:sz w:val="24"/>
                <w:szCs w:val="24"/>
              </w:rPr>
              <w:t>а «</w:t>
            </w:r>
            <w:r w:rsidRPr="0043166E">
              <w:rPr>
                <w:sz w:val="24"/>
                <w:szCs w:val="24"/>
              </w:rPr>
              <w:t xml:space="preserve">За обедом», </w:t>
            </w:r>
            <w:r w:rsidR="00931D4E">
              <w:rPr>
                <w:sz w:val="24"/>
                <w:szCs w:val="24"/>
              </w:rPr>
              <w:t xml:space="preserve">                     </w:t>
            </w:r>
            <w:r w:rsidRPr="0043166E">
              <w:rPr>
                <w:sz w:val="24"/>
                <w:szCs w:val="24"/>
              </w:rPr>
              <w:t>П.</w:t>
            </w:r>
            <w:r w:rsidR="00931D4E">
              <w:rPr>
                <w:sz w:val="24"/>
                <w:szCs w:val="24"/>
              </w:rPr>
              <w:t xml:space="preserve"> </w:t>
            </w:r>
            <w:r w:rsidRPr="0043166E">
              <w:rPr>
                <w:sz w:val="24"/>
                <w:szCs w:val="24"/>
              </w:rPr>
              <w:t>Уччелло «Битва при Сан-Романо».</w:t>
            </w:r>
          </w:p>
        </w:tc>
      </w:tr>
      <w:tr w:rsidR="0043166E" w:rsidRPr="0043166E" w:rsidTr="001B5D7A">
        <w:tc>
          <w:tcPr>
            <w:tcW w:w="959" w:type="dxa"/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B5D7A" w:rsidRPr="0043166E" w:rsidRDefault="001B5D7A" w:rsidP="00931D4E">
            <w:pPr>
              <w:pStyle w:val="aa"/>
              <w:rPr>
                <w:rStyle w:val="FontStyle104"/>
                <w:rFonts w:eastAsia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Скульптура в музее и на улице.</w:t>
            </w:r>
            <w:r w:rsidR="00DE7DEA"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237" w:type="dxa"/>
          </w:tcPr>
          <w:p w:rsidR="001B5D7A" w:rsidRPr="0043166E" w:rsidRDefault="009D5941" w:rsidP="00D96D30">
            <w:r w:rsidRPr="0043166E">
              <w:t xml:space="preserve">Презентация «Музей изобразительных искусств имени </w:t>
            </w:r>
            <w:r w:rsidR="00931D4E">
              <w:t xml:space="preserve">                </w:t>
            </w:r>
            <w:r w:rsidRPr="0043166E">
              <w:t>А. С. Пушкина».</w:t>
            </w:r>
          </w:p>
        </w:tc>
      </w:tr>
      <w:tr w:rsidR="0043166E" w:rsidRPr="0043166E" w:rsidTr="00540014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</w:tcPr>
          <w:p w:rsidR="001B5D7A" w:rsidRPr="0043166E" w:rsidRDefault="001B5D7A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5D7A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D7A" w:rsidRPr="0043166E" w:rsidRDefault="001B5D7A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E7DEA" w:rsidRPr="0043166E" w:rsidRDefault="00DE7DEA" w:rsidP="00931D4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>Художественная выстав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softHyphen/>
              <w:t>ка. Обобщение темы</w:t>
            </w:r>
            <w:r w:rsidR="001B5D7A" w:rsidRPr="0043166E">
              <w:rPr>
                <w:rStyle w:val="FontStyle104"/>
                <w:rFonts w:eastAsia="Times New Roman"/>
                <w:sz w:val="24"/>
                <w:szCs w:val="24"/>
              </w:rPr>
              <w:t>.</w:t>
            </w: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5D7A" w:rsidRPr="0043166E" w:rsidRDefault="009D5941" w:rsidP="009D594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166E">
              <w:rPr>
                <w:sz w:val="24"/>
                <w:szCs w:val="24"/>
              </w:rPr>
              <w:t>Художественная выставка детских работ «Мы юные художники».</w:t>
            </w:r>
          </w:p>
        </w:tc>
      </w:tr>
      <w:tr w:rsidR="00540014" w:rsidRPr="0043166E" w:rsidTr="00540014">
        <w:trPr>
          <w:trHeight w:val="420"/>
        </w:trPr>
        <w:tc>
          <w:tcPr>
            <w:tcW w:w="959" w:type="dxa"/>
            <w:tcBorders>
              <w:top w:val="single" w:sz="4" w:space="0" w:color="auto"/>
            </w:tcBorders>
          </w:tcPr>
          <w:p w:rsidR="00540014" w:rsidRPr="0043166E" w:rsidRDefault="00540014" w:rsidP="001B5D7A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0014" w:rsidRPr="0043166E" w:rsidRDefault="00313747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3166E">
              <w:t>20.05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0014" w:rsidRPr="0043166E" w:rsidRDefault="00540014" w:rsidP="00D96D3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014" w:rsidRPr="0043166E" w:rsidRDefault="00540014" w:rsidP="00A125F3">
            <w:pPr>
              <w:pStyle w:val="aa"/>
              <w:rPr>
                <w:rStyle w:val="FontStyle104"/>
                <w:rFonts w:eastAsia="Times New Roman"/>
                <w:sz w:val="24"/>
                <w:szCs w:val="24"/>
              </w:rPr>
            </w:pPr>
            <w:r w:rsidRPr="0043166E">
              <w:rPr>
                <w:rStyle w:val="FontStyle104"/>
                <w:rFonts w:eastAsia="Times New Roman"/>
                <w:sz w:val="24"/>
                <w:szCs w:val="24"/>
              </w:rPr>
              <w:t xml:space="preserve">Каждый человек - художник!                 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40014" w:rsidRPr="0043166E" w:rsidRDefault="009D5941" w:rsidP="005E23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3166E">
              <w:t>Репродукции картины Б. Неменского «Мечтатель».</w:t>
            </w:r>
          </w:p>
        </w:tc>
      </w:tr>
    </w:tbl>
    <w:p w:rsidR="00873A39" w:rsidRPr="0043166E" w:rsidRDefault="00873A39" w:rsidP="001B5D7A">
      <w:pPr>
        <w:ind w:left="284" w:firstLine="540"/>
        <w:jc w:val="both"/>
        <w:rPr>
          <w:b/>
        </w:rPr>
      </w:pPr>
    </w:p>
    <w:sectPr w:rsidR="00873A39" w:rsidRPr="0043166E" w:rsidSect="00A26AEC">
      <w:footerReference w:type="default" r:id="rId8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D9" w:rsidRDefault="001C27D9" w:rsidP="00A26AEC">
      <w:r>
        <w:separator/>
      </w:r>
    </w:p>
  </w:endnote>
  <w:endnote w:type="continuationSeparator" w:id="0">
    <w:p w:rsidR="001C27D9" w:rsidRDefault="001C27D9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6487"/>
      <w:docPartObj>
        <w:docPartGallery w:val="Page Numbers (Bottom of Page)"/>
        <w:docPartUnique/>
      </w:docPartObj>
    </w:sdtPr>
    <w:sdtEndPr/>
    <w:sdtContent>
      <w:p w:rsidR="00D8408D" w:rsidRDefault="00814C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F6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8408D" w:rsidRDefault="00D840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D9" w:rsidRDefault="001C27D9" w:rsidP="00A26AEC">
      <w:r>
        <w:separator/>
      </w:r>
    </w:p>
  </w:footnote>
  <w:footnote w:type="continuationSeparator" w:id="0">
    <w:p w:rsidR="001C27D9" w:rsidRDefault="001C27D9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5"/>
  </w:num>
  <w:num w:numId="6">
    <w:abstractNumId w:val="25"/>
  </w:num>
  <w:num w:numId="7">
    <w:abstractNumId w:val="39"/>
  </w:num>
  <w:num w:numId="8">
    <w:abstractNumId w:val="17"/>
  </w:num>
  <w:num w:numId="9">
    <w:abstractNumId w:val="31"/>
  </w:num>
  <w:num w:numId="10">
    <w:abstractNumId w:val="14"/>
  </w:num>
  <w:num w:numId="11">
    <w:abstractNumId w:val="11"/>
  </w:num>
  <w:num w:numId="12">
    <w:abstractNumId w:val="36"/>
  </w:num>
  <w:num w:numId="13">
    <w:abstractNumId w:val="15"/>
  </w:num>
  <w:num w:numId="14">
    <w:abstractNumId w:val="27"/>
  </w:num>
  <w:num w:numId="15">
    <w:abstractNumId w:val="16"/>
  </w:num>
  <w:num w:numId="16">
    <w:abstractNumId w:val="19"/>
  </w:num>
  <w:num w:numId="17">
    <w:abstractNumId w:val="13"/>
  </w:num>
  <w:num w:numId="18">
    <w:abstractNumId w:val="26"/>
  </w:num>
  <w:num w:numId="19">
    <w:abstractNumId w:val="32"/>
  </w:num>
  <w:num w:numId="20">
    <w:abstractNumId w:val="34"/>
  </w:num>
  <w:num w:numId="21">
    <w:abstractNumId w:val="7"/>
  </w:num>
  <w:num w:numId="22">
    <w:abstractNumId w:val="8"/>
  </w:num>
  <w:num w:numId="23">
    <w:abstractNumId w:val="29"/>
  </w:num>
  <w:num w:numId="24">
    <w:abstractNumId w:val="6"/>
  </w:num>
  <w:num w:numId="25">
    <w:abstractNumId w:val="20"/>
  </w:num>
  <w:num w:numId="26">
    <w:abstractNumId w:val="33"/>
  </w:num>
  <w:num w:numId="27">
    <w:abstractNumId w:val="28"/>
  </w:num>
  <w:num w:numId="28">
    <w:abstractNumId w:val="38"/>
  </w:num>
  <w:num w:numId="29">
    <w:abstractNumId w:val="30"/>
  </w:num>
  <w:num w:numId="30">
    <w:abstractNumId w:val="18"/>
  </w:num>
  <w:num w:numId="31">
    <w:abstractNumId w:val="23"/>
  </w:num>
  <w:num w:numId="32">
    <w:abstractNumId w:val="22"/>
  </w:num>
  <w:num w:numId="33">
    <w:abstractNumId w:val="24"/>
  </w:num>
  <w:num w:numId="34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53"/>
    <w:rsid w:val="00021E06"/>
    <w:rsid w:val="000227BA"/>
    <w:rsid w:val="000257C3"/>
    <w:rsid w:val="00035AF4"/>
    <w:rsid w:val="0004307E"/>
    <w:rsid w:val="0004536F"/>
    <w:rsid w:val="00053542"/>
    <w:rsid w:val="00053B96"/>
    <w:rsid w:val="00066AB4"/>
    <w:rsid w:val="00067349"/>
    <w:rsid w:val="00070382"/>
    <w:rsid w:val="0007277E"/>
    <w:rsid w:val="00073854"/>
    <w:rsid w:val="000743EF"/>
    <w:rsid w:val="000815F1"/>
    <w:rsid w:val="00085BFF"/>
    <w:rsid w:val="00095459"/>
    <w:rsid w:val="000B1552"/>
    <w:rsid w:val="000C2207"/>
    <w:rsid w:val="000C3030"/>
    <w:rsid w:val="000C4D6E"/>
    <w:rsid w:val="000C57D7"/>
    <w:rsid w:val="000E33AB"/>
    <w:rsid w:val="000E681C"/>
    <w:rsid w:val="001118C7"/>
    <w:rsid w:val="00113176"/>
    <w:rsid w:val="00115A9E"/>
    <w:rsid w:val="00115ACD"/>
    <w:rsid w:val="00117BBA"/>
    <w:rsid w:val="0013469F"/>
    <w:rsid w:val="00145C9E"/>
    <w:rsid w:val="00164724"/>
    <w:rsid w:val="00174C4B"/>
    <w:rsid w:val="00174EAE"/>
    <w:rsid w:val="001809C4"/>
    <w:rsid w:val="00183BD4"/>
    <w:rsid w:val="001845E1"/>
    <w:rsid w:val="001906F9"/>
    <w:rsid w:val="0019177E"/>
    <w:rsid w:val="00193EDE"/>
    <w:rsid w:val="00195090"/>
    <w:rsid w:val="00197986"/>
    <w:rsid w:val="001A4458"/>
    <w:rsid w:val="001A4CAB"/>
    <w:rsid w:val="001A5815"/>
    <w:rsid w:val="001B1965"/>
    <w:rsid w:val="001B5D7A"/>
    <w:rsid w:val="001B794B"/>
    <w:rsid w:val="001C27D9"/>
    <w:rsid w:val="001D3D80"/>
    <w:rsid w:val="001D410E"/>
    <w:rsid w:val="001E1098"/>
    <w:rsid w:val="001F4AD2"/>
    <w:rsid w:val="001F5426"/>
    <w:rsid w:val="00211B6E"/>
    <w:rsid w:val="00223CA3"/>
    <w:rsid w:val="00244D49"/>
    <w:rsid w:val="0025376B"/>
    <w:rsid w:val="002625F1"/>
    <w:rsid w:val="002670C9"/>
    <w:rsid w:val="002671F6"/>
    <w:rsid w:val="00267B0D"/>
    <w:rsid w:val="00270338"/>
    <w:rsid w:val="00270514"/>
    <w:rsid w:val="002706A3"/>
    <w:rsid w:val="00282113"/>
    <w:rsid w:val="002848AE"/>
    <w:rsid w:val="002853E7"/>
    <w:rsid w:val="00285DF7"/>
    <w:rsid w:val="0028611A"/>
    <w:rsid w:val="00287B52"/>
    <w:rsid w:val="0029210A"/>
    <w:rsid w:val="00296CA4"/>
    <w:rsid w:val="002A21B9"/>
    <w:rsid w:val="002A5270"/>
    <w:rsid w:val="002A55DE"/>
    <w:rsid w:val="002B2917"/>
    <w:rsid w:val="002C4BC9"/>
    <w:rsid w:val="002D2C85"/>
    <w:rsid w:val="002E10BF"/>
    <w:rsid w:val="002E178B"/>
    <w:rsid w:val="002E51A6"/>
    <w:rsid w:val="002F118F"/>
    <w:rsid w:val="002F2BC8"/>
    <w:rsid w:val="002F4F35"/>
    <w:rsid w:val="002F527F"/>
    <w:rsid w:val="002F53CA"/>
    <w:rsid w:val="002F785F"/>
    <w:rsid w:val="00300723"/>
    <w:rsid w:val="00301488"/>
    <w:rsid w:val="00304FAC"/>
    <w:rsid w:val="00313747"/>
    <w:rsid w:val="00316FB9"/>
    <w:rsid w:val="00323B5A"/>
    <w:rsid w:val="00324F34"/>
    <w:rsid w:val="0033117E"/>
    <w:rsid w:val="00335993"/>
    <w:rsid w:val="003417CB"/>
    <w:rsid w:val="00344E76"/>
    <w:rsid w:val="00355764"/>
    <w:rsid w:val="0035736C"/>
    <w:rsid w:val="0036060B"/>
    <w:rsid w:val="003632CA"/>
    <w:rsid w:val="00364E4E"/>
    <w:rsid w:val="0036507E"/>
    <w:rsid w:val="003710C0"/>
    <w:rsid w:val="00383AA7"/>
    <w:rsid w:val="00384165"/>
    <w:rsid w:val="00384A29"/>
    <w:rsid w:val="00386AED"/>
    <w:rsid w:val="003876D4"/>
    <w:rsid w:val="003915A1"/>
    <w:rsid w:val="003A3E97"/>
    <w:rsid w:val="003B10C0"/>
    <w:rsid w:val="003B2B39"/>
    <w:rsid w:val="003B4593"/>
    <w:rsid w:val="003B7A55"/>
    <w:rsid w:val="003B7A57"/>
    <w:rsid w:val="003B7FDE"/>
    <w:rsid w:val="003C029F"/>
    <w:rsid w:val="003C174D"/>
    <w:rsid w:val="003D6839"/>
    <w:rsid w:val="003D6913"/>
    <w:rsid w:val="003D6CBF"/>
    <w:rsid w:val="003E4492"/>
    <w:rsid w:val="003E5365"/>
    <w:rsid w:val="003F7473"/>
    <w:rsid w:val="0040413E"/>
    <w:rsid w:val="0041774C"/>
    <w:rsid w:val="004239AB"/>
    <w:rsid w:val="00423D9E"/>
    <w:rsid w:val="0042554A"/>
    <w:rsid w:val="0043166E"/>
    <w:rsid w:val="004359FE"/>
    <w:rsid w:val="004410A1"/>
    <w:rsid w:val="00447AE5"/>
    <w:rsid w:val="004572EB"/>
    <w:rsid w:val="004601FB"/>
    <w:rsid w:val="00466767"/>
    <w:rsid w:val="00470FC6"/>
    <w:rsid w:val="004723CF"/>
    <w:rsid w:val="00475CDD"/>
    <w:rsid w:val="00476954"/>
    <w:rsid w:val="00494D3E"/>
    <w:rsid w:val="004A405F"/>
    <w:rsid w:val="004A5A25"/>
    <w:rsid w:val="004A7BE2"/>
    <w:rsid w:val="004D1E40"/>
    <w:rsid w:val="004E3165"/>
    <w:rsid w:val="004E471E"/>
    <w:rsid w:val="004E6C2C"/>
    <w:rsid w:val="004E7520"/>
    <w:rsid w:val="004F05BC"/>
    <w:rsid w:val="004F3E14"/>
    <w:rsid w:val="005006B5"/>
    <w:rsid w:val="00507C82"/>
    <w:rsid w:val="00512F95"/>
    <w:rsid w:val="0051428C"/>
    <w:rsid w:val="00520B3D"/>
    <w:rsid w:val="00530A6F"/>
    <w:rsid w:val="00531502"/>
    <w:rsid w:val="00540014"/>
    <w:rsid w:val="00540188"/>
    <w:rsid w:val="005422FD"/>
    <w:rsid w:val="005505CE"/>
    <w:rsid w:val="0056345B"/>
    <w:rsid w:val="00566B9A"/>
    <w:rsid w:val="00573F2D"/>
    <w:rsid w:val="0058362F"/>
    <w:rsid w:val="005902B6"/>
    <w:rsid w:val="00591B66"/>
    <w:rsid w:val="005938E9"/>
    <w:rsid w:val="00597FC0"/>
    <w:rsid w:val="005A1E69"/>
    <w:rsid w:val="005A38EA"/>
    <w:rsid w:val="005A41F5"/>
    <w:rsid w:val="005A5E4E"/>
    <w:rsid w:val="005B24CC"/>
    <w:rsid w:val="005B36D3"/>
    <w:rsid w:val="005C310D"/>
    <w:rsid w:val="005C481D"/>
    <w:rsid w:val="005D379A"/>
    <w:rsid w:val="005D3A59"/>
    <w:rsid w:val="005E13D8"/>
    <w:rsid w:val="005E2333"/>
    <w:rsid w:val="005E66CB"/>
    <w:rsid w:val="005F0221"/>
    <w:rsid w:val="005F2B7C"/>
    <w:rsid w:val="005F3C6A"/>
    <w:rsid w:val="005F681C"/>
    <w:rsid w:val="00600AD0"/>
    <w:rsid w:val="00601FD0"/>
    <w:rsid w:val="0060532F"/>
    <w:rsid w:val="00610FC1"/>
    <w:rsid w:val="00613AF2"/>
    <w:rsid w:val="0061425D"/>
    <w:rsid w:val="006156F7"/>
    <w:rsid w:val="0061686D"/>
    <w:rsid w:val="006207CE"/>
    <w:rsid w:val="006345A2"/>
    <w:rsid w:val="00640428"/>
    <w:rsid w:val="00641827"/>
    <w:rsid w:val="00646854"/>
    <w:rsid w:val="006543A3"/>
    <w:rsid w:val="006845D3"/>
    <w:rsid w:val="006A2169"/>
    <w:rsid w:val="006A6F42"/>
    <w:rsid w:val="006A72F6"/>
    <w:rsid w:val="006B5819"/>
    <w:rsid w:val="006C3E67"/>
    <w:rsid w:val="006C6B69"/>
    <w:rsid w:val="006C6CEB"/>
    <w:rsid w:val="006D24A4"/>
    <w:rsid w:val="006D55BF"/>
    <w:rsid w:val="006D577E"/>
    <w:rsid w:val="006E48BA"/>
    <w:rsid w:val="006F5A8F"/>
    <w:rsid w:val="007046C6"/>
    <w:rsid w:val="00706BA2"/>
    <w:rsid w:val="00711AFF"/>
    <w:rsid w:val="007143FD"/>
    <w:rsid w:val="007150C4"/>
    <w:rsid w:val="00722E5D"/>
    <w:rsid w:val="007244F6"/>
    <w:rsid w:val="00724E95"/>
    <w:rsid w:val="00742840"/>
    <w:rsid w:val="00744CE1"/>
    <w:rsid w:val="00750271"/>
    <w:rsid w:val="00751102"/>
    <w:rsid w:val="00751693"/>
    <w:rsid w:val="00752047"/>
    <w:rsid w:val="007535B3"/>
    <w:rsid w:val="007575B4"/>
    <w:rsid w:val="0076059F"/>
    <w:rsid w:val="007663A8"/>
    <w:rsid w:val="00772325"/>
    <w:rsid w:val="00774578"/>
    <w:rsid w:val="00781BDC"/>
    <w:rsid w:val="007904A2"/>
    <w:rsid w:val="007963C4"/>
    <w:rsid w:val="007A34F9"/>
    <w:rsid w:val="007A59CA"/>
    <w:rsid w:val="007A6D39"/>
    <w:rsid w:val="007C69C9"/>
    <w:rsid w:val="007D268C"/>
    <w:rsid w:val="007D6044"/>
    <w:rsid w:val="007E02FA"/>
    <w:rsid w:val="007E0D0E"/>
    <w:rsid w:val="007E4457"/>
    <w:rsid w:val="007E6625"/>
    <w:rsid w:val="007E7A88"/>
    <w:rsid w:val="007F082D"/>
    <w:rsid w:val="007F1DEB"/>
    <w:rsid w:val="007F2353"/>
    <w:rsid w:val="007F5F61"/>
    <w:rsid w:val="007F61FF"/>
    <w:rsid w:val="00800F45"/>
    <w:rsid w:val="0080298C"/>
    <w:rsid w:val="00805873"/>
    <w:rsid w:val="00814C6F"/>
    <w:rsid w:val="00817BE5"/>
    <w:rsid w:val="00823B68"/>
    <w:rsid w:val="00824073"/>
    <w:rsid w:val="00825D0C"/>
    <w:rsid w:val="00834AF3"/>
    <w:rsid w:val="0083779E"/>
    <w:rsid w:val="0084090D"/>
    <w:rsid w:val="00845EF0"/>
    <w:rsid w:val="00846427"/>
    <w:rsid w:val="0084759F"/>
    <w:rsid w:val="0085086C"/>
    <w:rsid w:val="0085373E"/>
    <w:rsid w:val="008544C6"/>
    <w:rsid w:val="00854ADB"/>
    <w:rsid w:val="00873A39"/>
    <w:rsid w:val="008862C8"/>
    <w:rsid w:val="00892590"/>
    <w:rsid w:val="008A1B19"/>
    <w:rsid w:val="008A753F"/>
    <w:rsid w:val="008B4471"/>
    <w:rsid w:val="008B7CF4"/>
    <w:rsid w:val="008C373B"/>
    <w:rsid w:val="008D114E"/>
    <w:rsid w:val="008E3189"/>
    <w:rsid w:val="008E5E65"/>
    <w:rsid w:val="008F320A"/>
    <w:rsid w:val="008F6353"/>
    <w:rsid w:val="008F7595"/>
    <w:rsid w:val="00904626"/>
    <w:rsid w:val="00905C9F"/>
    <w:rsid w:val="00924CDE"/>
    <w:rsid w:val="00927583"/>
    <w:rsid w:val="00931D4E"/>
    <w:rsid w:val="00932597"/>
    <w:rsid w:val="009449DA"/>
    <w:rsid w:val="00950B3D"/>
    <w:rsid w:val="009516D7"/>
    <w:rsid w:val="00951CD8"/>
    <w:rsid w:val="0095200C"/>
    <w:rsid w:val="009527AA"/>
    <w:rsid w:val="0095727C"/>
    <w:rsid w:val="00960BA0"/>
    <w:rsid w:val="009656FD"/>
    <w:rsid w:val="00970D97"/>
    <w:rsid w:val="00973143"/>
    <w:rsid w:val="0097338C"/>
    <w:rsid w:val="00977167"/>
    <w:rsid w:val="00984E47"/>
    <w:rsid w:val="00986DD6"/>
    <w:rsid w:val="00987A12"/>
    <w:rsid w:val="00991950"/>
    <w:rsid w:val="00994993"/>
    <w:rsid w:val="009A1F7D"/>
    <w:rsid w:val="009B028E"/>
    <w:rsid w:val="009B4293"/>
    <w:rsid w:val="009C25A5"/>
    <w:rsid w:val="009C4107"/>
    <w:rsid w:val="009D1B03"/>
    <w:rsid w:val="009D284F"/>
    <w:rsid w:val="009D3B92"/>
    <w:rsid w:val="009D5941"/>
    <w:rsid w:val="009D68A7"/>
    <w:rsid w:val="009D717F"/>
    <w:rsid w:val="009E5FAD"/>
    <w:rsid w:val="00A104B1"/>
    <w:rsid w:val="00A107E0"/>
    <w:rsid w:val="00A11D51"/>
    <w:rsid w:val="00A125F3"/>
    <w:rsid w:val="00A2379C"/>
    <w:rsid w:val="00A23A5B"/>
    <w:rsid w:val="00A25E1C"/>
    <w:rsid w:val="00A26AEC"/>
    <w:rsid w:val="00A310A8"/>
    <w:rsid w:val="00A31736"/>
    <w:rsid w:val="00A36C78"/>
    <w:rsid w:val="00A469AD"/>
    <w:rsid w:val="00A507F0"/>
    <w:rsid w:val="00A5622B"/>
    <w:rsid w:val="00A7069B"/>
    <w:rsid w:val="00A71F10"/>
    <w:rsid w:val="00A72A17"/>
    <w:rsid w:val="00A750B2"/>
    <w:rsid w:val="00A77FA1"/>
    <w:rsid w:val="00A83A29"/>
    <w:rsid w:val="00A84C58"/>
    <w:rsid w:val="00A85598"/>
    <w:rsid w:val="00A956FB"/>
    <w:rsid w:val="00AA04FF"/>
    <w:rsid w:val="00AB7044"/>
    <w:rsid w:val="00AC7BBB"/>
    <w:rsid w:val="00AD2BF4"/>
    <w:rsid w:val="00AD741D"/>
    <w:rsid w:val="00AE2DD4"/>
    <w:rsid w:val="00AF6124"/>
    <w:rsid w:val="00AF7586"/>
    <w:rsid w:val="00AF78D3"/>
    <w:rsid w:val="00B00F29"/>
    <w:rsid w:val="00B03A32"/>
    <w:rsid w:val="00B12C6C"/>
    <w:rsid w:val="00B175D8"/>
    <w:rsid w:val="00B41539"/>
    <w:rsid w:val="00B42779"/>
    <w:rsid w:val="00B428D8"/>
    <w:rsid w:val="00B43C81"/>
    <w:rsid w:val="00B54A63"/>
    <w:rsid w:val="00B613BB"/>
    <w:rsid w:val="00B64D9C"/>
    <w:rsid w:val="00B653C6"/>
    <w:rsid w:val="00B71C5B"/>
    <w:rsid w:val="00B7618E"/>
    <w:rsid w:val="00B9013D"/>
    <w:rsid w:val="00B92C0A"/>
    <w:rsid w:val="00B92F56"/>
    <w:rsid w:val="00BA1796"/>
    <w:rsid w:val="00BA3602"/>
    <w:rsid w:val="00BC197D"/>
    <w:rsid w:val="00BC2586"/>
    <w:rsid w:val="00BD6B59"/>
    <w:rsid w:val="00BF17BA"/>
    <w:rsid w:val="00BF3A0D"/>
    <w:rsid w:val="00BF61BE"/>
    <w:rsid w:val="00C024E5"/>
    <w:rsid w:val="00C06847"/>
    <w:rsid w:val="00C11EB1"/>
    <w:rsid w:val="00C1714D"/>
    <w:rsid w:val="00C20EAD"/>
    <w:rsid w:val="00C23EBF"/>
    <w:rsid w:val="00C355D5"/>
    <w:rsid w:val="00C403B4"/>
    <w:rsid w:val="00C5261E"/>
    <w:rsid w:val="00C52A28"/>
    <w:rsid w:val="00C539D0"/>
    <w:rsid w:val="00C63BA4"/>
    <w:rsid w:val="00C748BB"/>
    <w:rsid w:val="00C87A6C"/>
    <w:rsid w:val="00C901A8"/>
    <w:rsid w:val="00C93B4E"/>
    <w:rsid w:val="00C9581B"/>
    <w:rsid w:val="00C96253"/>
    <w:rsid w:val="00C97C89"/>
    <w:rsid w:val="00CB09CB"/>
    <w:rsid w:val="00CD5C76"/>
    <w:rsid w:val="00CE064D"/>
    <w:rsid w:val="00CE3270"/>
    <w:rsid w:val="00CE7EB9"/>
    <w:rsid w:val="00CF26A5"/>
    <w:rsid w:val="00CF7196"/>
    <w:rsid w:val="00D0150D"/>
    <w:rsid w:val="00D077E5"/>
    <w:rsid w:val="00D105EC"/>
    <w:rsid w:val="00D244BF"/>
    <w:rsid w:val="00D25B83"/>
    <w:rsid w:val="00D2628B"/>
    <w:rsid w:val="00D33692"/>
    <w:rsid w:val="00D477D3"/>
    <w:rsid w:val="00D52F02"/>
    <w:rsid w:val="00D53502"/>
    <w:rsid w:val="00D54F9D"/>
    <w:rsid w:val="00D57665"/>
    <w:rsid w:val="00D7018B"/>
    <w:rsid w:val="00D81944"/>
    <w:rsid w:val="00D8408D"/>
    <w:rsid w:val="00D8642C"/>
    <w:rsid w:val="00D96D30"/>
    <w:rsid w:val="00DB111D"/>
    <w:rsid w:val="00DB3320"/>
    <w:rsid w:val="00DB3DB3"/>
    <w:rsid w:val="00DB42CC"/>
    <w:rsid w:val="00DD06DE"/>
    <w:rsid w:val="00DD1517"/>
    <w:rsid w:val="00DD743F"/>
    <w:rsid w:val="00DE10E0"/>
    <w:rsid w:val="00DE293A"/>
    <w:rsid w:val="00DE756E"/>
    <w:rsid w:val="00DE768A"/>
    <w:rsid w:val="00DE77EB"/>
    <w:rsid w:val="00DE7DEA"/>
    <w:rsid w:val="00DF238B"/>
    <w:rsid w:val="00DF3706"/>
    <w:rsid w:val="00DF48CB"/>
    <w:rsid w:val="00E01E76"/>
    <w:rsid w:val="00E074C3"/>
    <w:rsid w:val="00E07E71"/>
    <w:rsid w:val="00E1633A"/>
    <w:rsid w:val="00E202A7"/>
    <w:rsid w:val="00E23146"/>
    <w:rsid w:val="00E23F51"/>
    <w:rsid w:val="00E23FDF"/>
    <w:rsid w:val="00E26351"/>
    <w:rsid w:val="00E42CB6"/>
    <w:rsid w:val="00E45D14"/>
    <w:rsid w:val="00E749A6"/>
    <w:rsid w:val="00E75DCB"/>
    <w:rsid w:val="00E76D1B"/>
    <w:rsid w:val="00E77D8C"/>
    <w:rsid w:val="00E8039D"/>
    <w:rsid w:val="00E8162B"/>
    <w:rsid w:val="00E87BB1"/>
    <w:rsid w:val="00E9408C"/>
    <w:rsid w:val="00EA0417"/>
    <w:rsid w:val="00EA1BD6"/>
    <w:rsid w:val="00EA59D3"/>
    <w:rsid w:val="00EB0DBF"/>
    <w:rsid w:val="00EB35BF"/>
    <w:rsid w:val="00EB3B37"/>
    <w:rsid w:val="00EB48BF"/>
    <w:rsid w:val="00EC4EED"/>
    <w:rsid w:val="00ED0E7F"/>
    <w:rsid w:val="00ED3717"/>
    <w:rsid w:val="00ED4A27"/>
    <w:rsid w:val="00ED777D"/>
    <w:rsid w:val="00EE128C"/>
    <w:rsid w:val="00EE26E0"/>
    <w:rsid w:val="00EE60EC"/>
    <w:rsid w:val="00EF023D"/>
    <w:rsid w:val="00EF17F3"/>
    <w:rsid w:val="00EF3459"/>
    <w:rsid w:val="00F057A5"/>
    <w:rsid w:val="00F10626"/>
    <w:rsid w:val="00F145A3"/>
    <w:rsid w:val="00F1549F"/>
    <w:rsid w:val="00F15FC2"/>
    <w:rsid w:val="00F16ACB"/>
    <w:rsid w:val="00F17804"/>
    <w:rsid w:val="00F25165"/>
    <w:rsid w:val="00F375E8"/>
    <w:rsid w:val="00F42D3F"/>
    <w:rsid w:val="00F43E23"/>
    <w:rsid w:val="00F443E4"/>
    <w:rsid w:val="00F6760A"/>
    <w:rsid w:val="00F7097F"/>
    <w:rsid w:val="00F722C1"/>
    <w:rsid w:val="00F74062"/>
    <w:rsid w:val="00F8262A"/>
    <w:rsid w:val="00F9003E"/>
    <w:rsid w:val="00F9067A"/>
    <w:rsid w:val="00FC1996"/>
    <w:rsid w:val="00FC7379"/>
    <w:rsid w:val="00FD2260"/>
    <w:rsid w:val="00FD2F61"/>
    <w:rsid w:val="00FD7026"/>
    <w:rsid w:val="00FE4C61"/>
    <w:rsid w:val="00FE77FE"/>
    <w:rsid w:val="00FE7D5A"/>
    <w:rsid w:val="00FF0560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A997"/>
  <w15:docId w15:val="{B0D5ACDF-1C7B-452A-9FA0-7C4784E5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4">
    <w:name w:val="c14"/>
    <w:basedOn w:val="a"/>
    <w:rsid w:val="0035736C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35736C"/>
  </w:style>
  <w:style w:type="paragraph" w:customStyle="1" w:styleId="c54">
    <w:name w:val="c54"/>
    <w:basedOn w:val="a"/>
    <w:rsid w:val="005F681C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5F32-15D1-449C-B1D0-C56F5DF0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130</cp:revision>
  <cp:lastPrinted>2020-09-03T17:58:00Z</cp:lastPrinted>
  <dcterms:created xsi:type="dcterms:W3CDTF">2016-07-07T08:55:00Z</dcterms:created>
  <dcterms:modified xsi:type="dcterms:W3CDTF">2020-09-16T22:11:00Z</dcterms:modified>
</cp:coreProperties>
</file>