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BC197D">
        <w:rPr>
          <w:u w:val="single"/>
        </w:rPr>
        <w:t xml:space="preserve"> </w:t>
      </w:r>
      <w:r w:rsidR="007C2897">
        <w:rPr>
          <w:u w:val="single"/>
        </w:rPr>
        <w:t>31.08.2020</w:t>
      </w:r>
      <w:r w:rsidRPr="00F15FC2">
        <w:rPr>
          <w:u w:val="single"/>
        </w:rPr>
        <w:t xml:space="preserve"> г. №</w:t>
      </w:r>
      <w:r w:rsidR="00BC197D">
        <w:rPr>
          <w:u w:val="single"/>
        </w:rPr>
        <w:t xml:space="preserve"> </w:t>
      </w:r>
      <w:r w:rsidR="0011012E">
        <w:rPr>
          <w:u w:val="single"/>
        </w:rPr>
        <w:t>137</w:t>
      </w:r>
      <w:r w:rsidR="00BC197D">
        <w:rPr>
          <w:u w:val="single"/>
        </w:rPr>
        <w:t xml:space="preserve">    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МО____________А. Н. Марченко</w:t>
      </w:r>
      <w:r w:rsidR="00F43E23">
        <w:t xml:space="preserve">                  </w:t>
      </w:r>
      <w:r w:rsidR="00D52F02" w:rsidRPr="00D52F02">
        <w:rPr>
          <w:u w:val="single"/>
        </w:rPr>
        <w:t>«</w:t>
      </w:r>
      <w:r w:rsidR="007C2897">
        <w:rPr>
          <w:u w:val="single"/>
        </w:rPr>
        <w:t>31</w:t>
      </w:r>
      <w:r w:rsidRPr="00D52F02">
        <w:rPr>
          <w:u w:val="single"/>
        </w:rPr>
        <w:t>»_августа_</w:t>
      </w:r>
      <w:r w:rsidR="007C2897">
        <w:rPr>
          <w:u w:val="single"/>
        </w:rPr>
        <w:t>2020</w:t>
      </w:r>
      <w:r w:rsidRPr="00D52F02">
        <w:rPr>
          <w:u w:val="single"/>
        </w:rPr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7C2897">
        <w:rPr>
          <w:u w:val="single"/>
        </w:rPr>
        <w:t>31</w:t>
      </w:r>
      <w:r w:rsidR="00B92F56" w:rsidRPr="00D52F02">
        <w:rPr>
          <w:u w:val="single"/>
        </w:rPr>
        <w:t>.08</w:t>
      </w:r>
      <w:r w:rsidR="007C2897">
        <w:rPr>
          <w:u w:val="single"/>
        </w:rPr>
        <w:t>.2020</w:t>
      </w:r>
      <w:r w:rsidRPr="00D52F02">
        <w:rPr>
          <w:u w:val="single"/>
        </w:rPr>
        <w:t xml:space="preserve"> г._</w:t>
      </w:r>
      <w:r w:rsidR="00BC197D">
        <w:t xml:space="preserve">   № </w:t>
      </w:r>
      <w:r w:rsidR="001D3D80">
        <w:t>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BC197D">
        <w:rPr>
          <w:b/>
          <w:i/>
          <w:sz w:val="28"/>
          <w:szCs w:val="28"/>
          <w:u w:val="single"/>
        </w:rPr>
        <w:t>изобразительному искусству, 2</w:t>
      </w:r>
      <w:r w:rsidR="00423D9E">
        <w:rPr>
          <w:b/>
          <w:i/>
          <w:sz w:val="28"/>
          <w:szCs w:val="28"/>
          <w:u w:val="single"/>
        </w:rPr>
        <w:t>А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BC197D">
        <w:rPr>
          <w:b/>
          <w:sz w:val="28"/>
          <w:szCs w:val="28"/>
          <w:u w:val="single"/>
        </w:rPr>
        <w:t>34</w:t>
      </w:r>
      <w:r w:rsidR="00CE064D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3552E4">
        <w:rPr>
          <w:b/>
          <w:i/>
          <w:sz w:val="28"/>
          <w:szCs w:val="28"/>
          <w:u w:val="single"/>
        </w:rPr>
        <w:t>Нетруненко Валентина  Ивановна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D284F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9D284F" w:rsidRPr="009D284F">
        <w:rPr>
          <w:b/>
          <w:i/>
          <w:sz w:val="28"/>
          <w:szCs w:val="28"/>
          <w:u w:val="single"/>
        </w:rPr>
        <w:t xml:space="preserve">рабочей </w:t>
      </w:r>
      <w:r w:rsidRPr="009D284F">
        <w:rPr>
          <w:b/>
          <w:i/>
          <w:sz w:val="28"/>
          <w:szCs w:val="28"/>
          <w:u w:val="single"/>
        </w:rPr>
        <w:t xml:space="preserve">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D284F">
        <w:rPr>
          <w:b/>
          <w:i/>
          <w:sz w:val="28"/>
          <w:szCs w:val="28"/>
          <w:u w:val="single"/>
        </w:rPr>
        <w:t>по изобразительному искусству</w:t>
      </w:r>
      <w:proofErr w:type="gramStart"/>
      <w:r w:rsidRPr="009D284F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D284F">
        <w:rPr>
          <w:b/>
          <w:i/>
          <w:sz w:val="28"/>
          <w:szCs w:val="28"/>
          <w:u w:val="single"/>
        </w:rPr>
        <w:t xml:space="preserve"> Моск</w:t>
      </w:r>
      <w:r>
        <w:rPr>
          <w:b/>
          <w:i/>
          <w:sz w:val="28"/>
          <w:szCs w:val="28"/>
          <w:u w:val="single"/>
        </w:rPr>
        <w:t>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F23169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1B03" w:rsidRPr="0033117E" w:rsidRDefault="009656FD" w:rsidP="009656FD">
      <w:pPr>
        <w:jc w:val="both"/>
      </w:pPr>
      <w:r w:rsidRPr="009656FD">
        <w:t xml:space="preserve">   </w:t>
      </w:r>
      <w:r>
        <w:t xml:space="preserve">  </w:t>
      </w:r>
      <w:proofErr w:type="gramStart"/>
      <w:r w:rsidR="009D1B03" w:rsidRPr="009656FD">
        <w:t xml:space="preserve">Рабочая программа </w:t>
      </w:r>
      <w:r w:rsidR="006543A3" w:rsidRPr="009656FD">
        <w:t>по изобразите</w:t>
      </w:r>
      <w:r w:rsidR="00BC197D">
        <w:t xml:space="preserve">льному искусству для </w:t>
      </w:r>
      <w:r w:rsidR="006345B0">
        <w:t>об</w:t>
      </w:r>
      <w:r w:rsidR="00BC197D">
        <w:t>уча</w:t>
      </w:r>
      <w:r w:rsidR="006345B0">
        <w:t>ю</w:t>
      </w:r>
      <w:r w:rsidR="00BC197D">
        <w:t>щихся 2</w:t>
      </w:r>
      <w:r w:rsidR="00423D9E">
        <w:t>А</w:t>
      </w:r>
      <w:r w:rsidR="006543A3" w:rsidRPr="009656FD">
        <w:t xml:space="preserve"> класса начального общего обра</w:t>
      </w:r>
      <w:r w:rsidR="006543A3" w:rsidRPr="009656FD">
        <w:softHyphen/>
        <w:t xml:space="preserve">зования  </w:t>
      </w:r>
      <w:r w:rsidR="0033117E">
        <w:t xml:space="preserve"> </w:t>
      </w:r>
      <w:r w:rsidR="009D1B03" w:rsidRPr="009656FD">
        <w:t xml:space="preserve">составлена </w:t>
      </w:r>
      <w:r w:rsidR="006345B0">
        <w:t>на основе Ф</w:t>
      </w:r>
      <w:r w:rsidR="002679E6">
        <w:t>едерального г</w:t>
      </w:r>
      <w:r w:rsidR="009D1B03" w:rsidRPr="009656FD">
        <w:t>осудар</w:t>
      </w:r>
      <w:r w:rsidR="009D1B03" w:rsidRPr="009656FD">
        <w:softHyphen/>
        <w:t>ственного образовательного стандарта</w:t>
      </w:r>
      <w:r w:rsidR="006543A3" w:rsidRPr="009656FD">
        <w:t xml:space="preserve"> </w:t>
      </w:r>
      <w:r w:rsidR="00F15FC2">
        <w:t>начал</w:t>
      </w:r>
      <w:r w:rsidR="001D3D80">
        <w:t>ьного общего образования</w:t>
      </w:r>
      <w:r w:rsidR="00BC2586" w:rsidRPr="005F3C6A">
        <w:t xml:space="preserve"> </w:t>
      </w:r>
      <w:r w:rsidR="00F145A3" w:rsidRPr="005F3C6A">
        <w:t>(ФГОС Н</w:t>
      </w:r>
      <w:r w:rsidR="00BC2586" w:rsidRPr="005F3C6A">
        <w:t>ОО</w:t>
      </w:r>
      <w:r w:rsidR="00A241AD">
        <w:t>, 06.10.</w:t>
      </w:r>
      <w:r w:rsidR="00A241AD" w:rsidRPr="00376210">
        <w:t>2009 г</w:t>
      </w:r>
      <w:r w:rsidR="00A241AD">
        <w:t>. № 373</w:t>
      </w:r>
      <w:r w:rsidR="00BC2586" w:rsidRPr="005F3C6A">
        <w:t>)</w:t>
      </w:r>
      <w:r w:rsidR="006543A3" w:rsidRPr="005F3C6A">
        <w:t>,</w:t>
      </w:r>
      <w:r w:rsidR="009D1B03" w:rsidRPr="00F145A3">
        <w:rPr>
          <w:color w:val="548DD4" w:themeColor="text2" w:themeTint="99"/>
        </w:rPr>
        <w:t xml:space="preserve"> </w:t>
      </w:r>
      <w:r w:rsidR="00774578" w:rsidRPr="00774578">
        <w:t xml:space="preserve">рабочей </w:t>
      </w:r>
      <w:r w:rsidR="009D1B03" w:rsidRPr="00774578">
        <w:t>п</w:t>
      </w:r>
      <w:r w:rsidR="009D1B03" w:rsidRPr="0033117E">
        <w:t>рограмм</w:t>
      </w:r>
      <w:r w:rsidR="00A85598" w:rsidRPr="0033117E">
        <w:t>ы</w:t>
      </w:r>
      <w:r w:rsidR="00F145A3" w:rsidRPr="0033117E">
        <w:t xml:space="preserve"> курса</w:t>
      </w:r>
      <w:r w:rsidR="00751102">
        <w:t xml:space="preserve"> «</w:t>
      </w:r>
      <w:r w:rsidR="0060532F">
        <w:t>Изобразительное</w:t>
      </w:r>
      <w:r w:rsidR="001D3D80">
        <w:t xml:space="preserve"> искусств</w:t>
      </w:r>
      <w:r w:rsidR="00751102">
        <w:t>о</w:t>
      </w:r>
      <w:r w:rsidR="001D3D80">
        <w:t>»</w:t>
      </w:r>
      <w:r w:rsidR="009527AA">
        <w:t>.</w:t>
      </w:r>
      <w:proofErr w:type="gramEnd"/>
      <w:r w:rsidR="009527AA">
        <w:t xml:space="preserve"> </w:t>
      </w:r>
      <w:proofErr w:type="gramStart"/>
      <w:r w:rsidR="009527AA">
        <w:t>Предметная линия учебников под редакцией</w:t>
      </w:r>
      <w:r w:rsidR="00423D9E">
        <w:t xml:space="preserve"> Б. М. </w:t>
      </w:r>
      <w:proofErr w:type="spellStart"/>
      <w:r w:rsidR="00423D9E">
        <w:t>Неменского</w:t>
      </w:r>
      <w:proofErr w:type="spellEnd"/>
      <w:r w:rsidR="00423D9E">
        <w:t xml:space="preserve">. 1 – 4 классы: </w:t>
      </w:r>
      <w:r w:rsidR="009527AA">
        <w:t xml:space="preserve">пособие для учителей общеобразовательных организаций </w:t>
      </w:r>
      <w:r w:rsidR="009D68A7" w:rsidRPr="0033117E">
        <w:t xml:space="preserve"> </w:t>
      </w:r>
      <w:r w:rsidR="009527AA">
        <w:t>/</w:t>
      </w:r>
      <w:r w:rsidR="0060532F">
        <w:t xml:space="preserve"> </w:t>
      </w:r>
      <w:r w:rsidR="009D68A7" w:rsidRPr="0033117E">
        <w:t>(</w:t>
      </w:r>
      <w:r w:rsidR="001D3D80">
        <w:rPr>
          <w:rFonts w:eastAsia="Times New Roman CYR"/>
        </w:rPr>
        <w:t xml:space="preserve">Б. М. </w:t>
      </w:r>
      <w:proofErr w:type="spellStart"/>
      <w:r w:rsidR="001D3D80">
        <w:rPr>
          <w:rFonts w:eastAsia="Times New Roman CYR"/>
        </w:rPr>
        <w:t>Неменский</w:t>
      </w:r>
      <w:proofErr w:type="spellEnd"/>
      <w:r w:rsidR="00423D9E">
        <w:rPr>
          <w:rFonts w:eastAsia="Times New Roman CYR"/>
        </w:rPr>
        <w:t xml:space="preserve">, Л. А. </w:t>
      </w:r>
      <w:proofErr w:type="spellStart"/>
      <w:r w:rsidR="00423D9E">
        <w:rPr>
          <w:rFonts w:eastAsia="Times New Roman CYR"/>
        </w:rPr>
        <w:t>Н</w:t>
      </w:r>
      <w:r w:rsidR="009527AA">
        <w:rPr>
          <w:rFonts w:eastAsia="Times New Roman CYR"/>
        </w:rPr>
        <w:t>еменская</w:t>
      </w:r>
      <w:proofErr w:type="spellEnd"/>
      <w:r w:rsidR="009527AA">
        <w:rPr>
          <w:rFonts w:eastAsia="Times New Roman CYR"/>
        </w:rPr>
        <w:t xml:space="preserve">, Н. А. Горяева и др.); под редакцией Б. М. </w:t>
      </w:r>
      <w:proofErr w:type="spellStart"/>
      <w:r w:rsidR="009527AA">
        <w:rPr>
          <w:rFonts w:eastAsia="Times New Roman CYR"/>
        </w:rPr>
        <w:t>Неменского</w:t>
      </w:r>
      <w:proofErr w:type="spellEnd"/>
      <w:r w:rsidR="009527AA">
        <w:rPr>
          <w:rFonts w:eastAsia="Times New Roman CYR"/>
        </w:rPr>
        <w:t>. – 5 – е издание,</w:t>
      </w:r>
      <w:r w:rsidR="001D3D80" w:rsidRPr="0033117E">
        <w:t xml:space="preserve"> </w:t>
      </w:r>
      <w:r w:rsidR="009D68A7" w:rsidRPr="0033117E">
        <w:t>М.: «Просвещение», 2015</w:t>
      </w:r>
      <w:r w:rsidR="009527AA">
        <w:t xml:space="preserve"> год</w:t>
      </w:r>
      <w:r w:rsidR="001D3D80">
        <w:t>),</w:t>
      </w:r>
      <w:r w:rsidR="00BC2586" w:rsidRPr="0033117E">
        <w:t xml:space="preserve"> </w:t>
      </w:r>
      <w:r w:rsidR="009D1B03" w:rsidRPr="0033117E">
        <w:t>основной образовательной пр</w:t>
      </w:r>
      <w:r w:rsidR="006543A3" w:rsidRPr="0033117E">
        <w:t xml:space="preserve">ограммы </w:t>
      </w:r>
      <w:r w:rsidR="0033117E">
        <w:t xml:space="preserve"> </w:t>
      </w:r>
      <w:r w:rsidR="00BC2586" w:rsidRPr="0033117E">
        <w:t xml:space="preserve"> школы </w:t>
      </w:r>
      <w:r w:rsidR="0033117E">
        <w:t xml:space="preserve"> </w:t>
      </w:r>
      <w:r w:rsidR="00F23169">
        <w:t xml:space="preserve"> на 2020</w:t>
      </w:r>
      <w:r w:rsidR="009D1B03" w:rsidRPr="0033117E">
        <w:t xml:space="preserve"> -</w:t>
      </w:r>
      <w:r w:rsidR="00F23169">
        <w:t xml:space="preserve"> 2021</w:t>
      </w:r>
      <w:r w:rsidR="009D1B03" w:rsidRPr="0033117E">
        <w:t xml:space="preserve"> учебный год.</w:t>
      </w:r>
      <w:proofErr w:type="gramEnd"/>
    </w:p>
    <w:p w:rsidR="001E1098" w:rsidRPr="009656FD" w:rsidRDefault="001E1098" w:rsidP="009656FD">
      <w:pPr>
        <w:jc w:val="both"/>
      </w:pPr>
    </w:p>
    <w:p w:rsidR="00195090" w:rsidRPr="00F145A3" w:rsidRDefault="009656FD" w:rsidP="00AD2BF4">
      <w:pPr>
        <w:jc w:val="both"/>
        <w:rPr>
          <w:color w:val="548DD4" w:themeColor="text2" w:themeTint="99"/>
        </w:rPr>
      </w:pPr>
      <w:r w:rsidRPr="002679E6">
        <w:rPr>
          <w:color w:val="FF0000"/>
        </w:rPr>
        <w:t xml:space="preserve">    </w:t>
      </w:r>
      <w:r w:rsidR="00AD2BF4" w:rsidRPr="002679E6">
        <w:t>Учебник</w:t>
      </w:r>
      <w:r w:rsidR="008544C6" w:rsidRPr="002679E6">
        <w:t>:</w:t>
      </w:r>
      <w:r w:rsidR="00AD2BF4" w:rsidRPr="0095727C">
        <w:rPr>
          <w:rFonts w:eastAsia="Times New Roman CYR"/>
        </w:rPr>
        <w:t xml:space="preserve"> Изобразите</w:t>
      </w:r>
      <w:r w:rsidR="00C5261E">
        <w:rPr>
          <w:rFonts w:eastAsia="Times New Roman CYR"/>
        </w:rPr>
        <w:t>льное искусство. Искусство и ты</w:t>
      </w:r>
      <w:r w:rsidR="00751102">
        <w:rPr>
          <w:rFonts w:eastAsia="Times New Roman CYR"/>
        </w:rPr>
        <w:t>: учебник</w:t>
      </w:r>
      <w:r w:rsidR="00AD2BF4" w:rsidRPr="0095727C">
        <w:rPr>
          <w:rFonts w:eastAsia="Times New Roman CYR"/>
        </w:rPr>
        <w:t xml:space="preserve"> для 2 класса общеобразовательных </w:t>
      </w:r>
      <w:r w:rsidR="005F3C6A" w:rsidRPr="0095727C">
        <w:rPr>
          <w:rFonts w:eastAsia="Times New Roman CYR"/>
        </w:rPr>
        <w:t>учрежден</w:t>
      </w:r>
      <w:r w:rsidR="0033117E">
        <w:rPr>
          <w:rFonts w:eastAsia="Times New Roman CYR"/>
        </w:rPr>
        <w:t xml:space="preserve">ий </w:t>
      </w:r>
      <w:r w:rsidR="00823B68">
        <w:rPr>
          <w:rFonts w:eastAsia="Times New Roman CYR"/>
        </w:rPr>
        <w:t xml:space="preserve">   </w:t>
      </w:r>
      <w:r w:rsidR="0033117E">
        <w:rPr>
          <w:rFonts w:eastAsia="Times New Roman CYR"/>
        </w:rPr>
        <w:t>/Е.</w:t>
      </w:r>
      <w:r w:rsidR="00751102">
        <w:rPr>
          <w:rFonts w:eastAsia="Times New Roman CYR"/>
        </w:rPr>
        <w:t xml:space="preserve"> </w:t>
      </w:r>
      <w:r w:rsidR="0033117E">
        <w:rPr>
          <w:rFonts w:eastAsia="Times New Roman CYR"/>
        </w:rPr>
        <w:t>И.</w:t>
      </w:r>
      <w:r w:rsidR="00751102">
        <w:rPr>
          <w:rFonts w:eastAsia="Times New Roman CYR"/>
        </w:rPr>
        <w:t xml:space="preserve"> </w:t>
      </w:r>
      <w:proofErr w:type="spellStart"/>
      <w:r w:rsidR="0033117E">
        <w:rPr>
          <w:rFonts w:eastAsia="Times New Roman CYR"/>
        </w:rPr>
        <w:t>Коротеева</w:t>
      </w:r>
      <w:proofErr w:type="spellEnd"/>
      <w:r w:rsidR="0033117E">
        <w:rPr>
          <w:rFonts w:eastAsia="Times New Roman CYR"/>
        </w:rPr>
        <w:t>;</w:t>
      </w:r>
      <w:r w:rsidR="00AD2BF4" w:rsidRPr="00AD2BF4">
        <w:rPr>
          <w:rFonts w:eastAsia="Times New Roman CYR"/>
          <w:color w:val="FF0000"/>
        </w:rPr>
        <w:t xml:space="preserve"> </w:t>
      </w:r>
      <w:r w:rsidR="00AD2BF4" w:rsidRPr="0095727C">
        <w:rPr>
          <w:rFonts w:eastAsia="Times New Roman CYR"/>
        </w:rPr>
        <w:t xml:space="preserve">под редакцией Б. М. </w:t>
      </w:r>
      <w:proofErr w:type="spellStart"/>
      <w:r w:rsidR="00AD2BF4" w:rsidRPr="0095727C">
        <w:rPr>
          <w:rFonts w:eastAsia="Times New Roman CYR"/>
        </w:rPr>
        <w:t>Неменского</w:t>
      </w:r>
      <w:proofErr w:type="spellEnd"/>
      <w:r w:rsidR="003E4492">
        <w:rPr>
          <w:rFonts w:eastAsia="Times New Roman CYR"/>
        </w:rPr>
        <w:t>. -</w:t>
      </w:r>
      <w:r w:rsidR="00751102">
        <w:rPr>
          <w:rFonts w:eastAsia="Times New Roman CYR"/>
        </w:rPr>
        <w:t xml:space="preserve"> </w:t>
      </w:r>
      <w:r w:rsidR="003E4492">
        <w:rPr>
          <w:rFonts w:eastAsia="Times New Roman CYR"/>
        </w:rPr>
        <w:t>14</w:t>
      </w:r>
      <w:r w:rsidR="00751102">
        <w:rPr>
          <w:rFonts w:eastAsia="Times New Roman CYR"/>
        </w:rPr>
        <w:t>-е издание</w:t>
      </w:r>
      <w:r w:rsidR="00AD2BF4" w:rsidRPr="0095727C">
        <w:rPr>
          <w:rFonts w:eastAsia="Times New Roman CYR"/>
        </w:rPr>
        <w:t xml:space="preserve"> - М.:</w:t>
      </w:r>
      <w:r w:rsidR="00DE756E">
        <w:rPr>
          <w:rFonts w:eastAsia="Times New Roman CYR"/>
        </w:rPr>
        <w:t xml:space="preserve"> Просвещение</w:t>
      </w:r>
      <w:r w:rsidR="002F785F" w:rsidRPr="0095727C">
        <w:rPr>
          <w:rFonts w:eastAsia="Times New Roman CYR"/>
        </w:rPr>
        <w:t xml:space="preserve">, </w:t>
      </w:r>
      <w:r w:rsidR="005F3C6A" w:rsidRPr="0095727C">
        <w:rPr>
          <w:rFonts w:eastAsia="Times New Roman CYR"/>
        </w:rPr>
        <w:t>2011</w:t>
      </w:r>
      <w:r w:rsidR="00AD2BF4" w:rsidRPr="0095727C">
        <w:rPr>
          <w:rFonts w:eastAsia="Times New Roman CYR"/>
        </w:rPr>
        <w:t>.</w:t>
      </w:r>
    </w:p>
    <w:p w:rsidR="00AD2BF4" w:rsidRDefault="00AD2BF4" w:rsidP="003710C0">
      <w:pPr>
        <w:jc w:val="center"/>
        <w:rPr>
          <w:rFonts w:eastAsia="Times New Roman CYR"/>
          <w:b/>
        </w:rPr>
      </w:pPr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proofErr w:type="gramStart"/>
      <w:r w:rsidR="007F1DEB" w:rsidRPr="00270514">
        <w:t>изобразительных</w:t>
      </w:r>
      <w:proofErr w:type="gramEnd"/>
      <w:r w:rsidR="007F1DEB" w:rsidRPr="00270514">
        <w:t xml:space="preserve">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3117E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3117E">
        <w:rPr>
          <w:spacing w:val="-8"/>
        </w:rPr>
        <w:t xml:space="preserve"> 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270514" w:rsidRDefault="007F1DEB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270514">
        <w:rPr>
          <w:spacing w:val="-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F1DEB" w:rsidRDefault="007F1DEB" w:rsidP="007F1DEB">
      <w:pPr>
        <w:ind w:left="720"/>
        <w:jc w:val="both"/>
        <w:rPr>
          <w:rFonts w:eastAsia="Times New Roman CYR"/>
          <w:bCs/>
        </w:rPr>
      </w:pPr>
    </w:p>
    <w:p w:rsidR="00B54A63" w:rsidRPr="0095727C" w:rsidRDefault="00270514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Цель</w:t>
      </w:r>
      <w:r w:rsidR="00B54A63" w:rsidRPr="0095727C">
        <w:rPr>
          <w:rFonts w:eastAsia="Times New Roman CYR"/>
          <w:b/>
          <w:bCs/>
          <w:iCs/>
        </w:rPr>
        <w:t>:</w:t>
      </w:r>
    </w:p>
    <w:p w:rsidR="00270514" w:rsidRPr="0095727C" w:rsidRDefault="00270514" w:rsidP="00C1714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727C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95727C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95727C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846427" w:rsidRPr="0095727C" w:rsidRDefault="00846427" w:rsidP="00846427">
      <w:pPr>
        <w:pStyle w:val="aa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4A63" w:rsidRPr="0095727C" w:rsidRDefault="001E1098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З</w:t>
      </w:r>
      <w:r w:rsidR="00B54A63" w:rsidRPr="0095727C">
        <w:rPr>
          <w:rFonts w:eastAsia="Times New Roman CYR"/>
          <w:b/>
          <w:bCs/>
          <w:iCs/>
        </w:rPr>
        <w:t>адач</w:t>
      </w:r>
      <w:r w:rsidRPr="0095727C">
        <w:rPr>
          <w:rFonts w:eastAsia="Times New Roman CYR"/>
          <w:b/>
          <w:bCs/>
          <w:iCs/>
        </w:rPr>
        <w:t>и</w:t>
      </w:r>
      <w:r w:rsidR="00B54A63" w:rsidRPr="0095727C">
        <w:rPr>
          <w:rFonts w:eastAsia="Times New Roman CYR"/>
          <w:b/>
          <w:bCs/>
        </w:rPr>
        <w:t>: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Pr="0095727C" w:rsidRDefault="007F1DEB" w:rsidP="007F1DEB">
      <w:pPr>
        <w:ind w:left="720"/>
        <w:jc w:val="both"/>
        <w:rPr>
          <w:rFonts w:eastAsia="Times New Roman CYR"/>
          <w:bCs/>
        </w:rPr>
      </w:pPr>
    </w:p>
    <w:p w:rsidR="00846427" w:rsidRPr="0095727C" w:rsidRDefault="00846427" w:rsidP="007F1DEB">
      <w:pPr>
        <w:ind w:left="720"/>
        <w:jc w:val="both"/>
        <w:rPr>
          <w:rFonts w:eastAsia="Times New Roman CYR"/>
          <w:bCs/>
        </w:rPr>
      </w:pPr>
    </w:p>
    <w:p w:rsidR="00751102" w:rsidRDefault="0075110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51102" w:rsidRDefault="0075110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lastRenderedPageBreak/>
        <w:t>Текущий контроль успеваемости п</w:t>
      </w:r>
      <w:r w:rsidR="00115A9E" w:rsidRPr="0095727C">
        <w:rPr>
          <w:rFonts w:ascii="Times New Roman" w:hAnsi="Times New Roman"/>
          <w:b/>
          <w:sz w:val="24"/>
          <w:szCs w:val="24"/>
        </w:rPr>
        <w:t>о изобразительному искусству в</w:t>
      </w:r>
      <w:r w:rsidR="000257C3" w:rsidRPr="0095727C">
        <w:rPr>
          <w:rFonts w:ascii="Times New Roman" w:hAnsi="Times New Roman"/>
          <w:b/>
          <w:sz w:val="24"/>
          <w:szCs w:val="24"/>
        </w:rPr>
        <w:t>о 2</w:t>
      </w:r>
      <w:r w:rsidR="009717F5">
        <w:rPr>
          <w:rFonts w:ascii="Times New Roman" w:hAnsi="Times New Roman"/>
          <w:b/>
          <w:sz w:val="24"/>
          <w:szCs w:val="24"/>
        </w:rPr>
        <w:t>А</w:t>
      </w:r>
      <w:r w:rsidRPr="0095727C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>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t>Формами</w:t>
      </w:r>
      <w:r w:rsidRPr="0095727C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0257C3" w:rsidRPr="00641E87" w:rsidRDefault="009D3B92" w:rsidP="00641E8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0257C3" w:rsidRDefault="000257C3" w:rsidP="000257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DE756E">
        <w:rPr>
          <w:rFonts w:ascii="Times New Roman" w:hAnsi="Times New Roman"/>
          <w:sz w:val="24"/>
          <w:szCs w:val="24"/>
        </w:rPr>
        <w:t>е по итогам учебных четвертей.</w:t>
      </w:r>
    </w:p>
    <w:p w:rsidR="00641E87" w:rsidRDefault="00641E87" w:rsidP="000257C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2668" w:rsidRDefault="00522668" w:rsidP="00522668">
      <w:pPr>
        <w:autoSpaceDE/>
        <w:autoSpaceDN/>
        <w:adjustRightInd/>
        <w:jc w:val="both"/>
      </w:pPr>
      <w:r w:rsidRPr="009F3979">
        <w:rPr>
          <w:b/>
        </w:rPr>
        <w:t>В</w:t>
      </w:r>
      <w:r>
        <w:rPr>
          <w:b/>
        </w:rPr>
        <w:t>о  2</w:t>
      </w:r>
      <w:r w:rsidRPr="009F3979">
        <w:rPr>
          <w:b/>
        </w:rPr>
        <w:t>-а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Изварина Дарья</w:t>
      </w:r>
      <w:r w:rsidRPr="009F3979">
        <w:t xml:space="preserve">. </w:t>
      </w:r>
    </w:p>
    <w:p w:rsidR="00131CD8" w:rsidRPr="008C4365" w:rsidRDefault="00522668" w:rsidP="00131CD8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>
        <w:rPr>
          <w:b/>
        </w:rPr>
        <w:tab/>
      </w:r>
      <w:r w:rsidR="00131CD8"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 w:rsidR="00131CD8">
        <w:rPr>
          <w:color w:val="00000A"/>
          <w:kern w:val="1"/>
          <w:lang w:eastAsia="en-US"/>
        </w:rPr>
        <w:t>обучающего</w:t>
      </w:r>
      <w:r w:rsidR="00131CD8" w:rsidRPr="008C4365">
        <w:rPr>
          <w:color w:val="00000A"/>
          <w:kern w:val="1"/>
          <w:lang w:eastAsia="en-US"/>
        </w:rPr>
        <w:t>ся с</w:t>
      </w:r>
      <w:r w:rsidR="00131CD8" w:rsidRPr="00BF640E">
        <w:rPr>
          <w:b/>
        </w:rPr>
        <w:t xml:space="preserve"> </w:t>
      </w:r>
      <w:r w:rsidR="00131CD8">
        <w:rPr>
          <w:b/>
        </w:rPr>
        <w:t xml:space="preserve"> </w:t>
      </w:r>
      <w:r w:rsidR="00131CD8" w:rsidRPr="00BF640E">
        <w:t>задержкой психического развития</w:t>
      </w:r>
      <w:r w:rsidR="00131CD8" w:rsidRPr="008C4365">
        <w:rPr>
          <w:color w:val="00000A"/>
          <w:kern w:val="1"/>
          <w:lang w:eastAsia="en-US"/>
        </w:rPr>
        <w:t xml:space="preserve"> </w:t>
      </w:r>
      <w:r w:rsidR="00131CD8" w:rsidRPr="008C4365">
        <w:t>будут сформированы</w:t>
      </w:r>
      <w:r w:rsidR="00131CD8">
        <w:t xml:space="preserve"> </w:t>
      </w:r>
      <w:r w:rsidR="00131CD8"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="00131CD8" w:rsidRPr="008C4365">
        <w:rPr>
          <w:color w:val="00000A"/>
          <w:kern w:val="1"/>
          <w:lang w:eastAsia="en-US"/>
        </w:rPr>
        <w:t>.</w:t>
      </w:r>
    </w:p>
    <w:p w:rsidR="00131CD8" w:rsidRDefault="00131CD8" w:rsidP="00131CD8">
      <w:pPr>
        <w:autoSpaceDE/>
        <w:autoSpaceDN/>
        <w:adjustRightInd/>
        <w:jc w:val="both"/>
      </w:pPr>
    </w:p>
    <w:p w:rsidR="00131CD8" w:rsidRPr="005D071F" w:rsidRDefault="00131CD8" w:rsidP="00131CD8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t>ПЛАНИРУЕМЫЕ РЕЗУЛЬТАТЫ ДЛЯ ДЕТЕЙ С ЗАДЕРЖКОЙ ПСИХИЧЕСКОГО РАЗВИТИЯ</w:t>
      </w:r>
    </w:p>
    <w:p w:rsidR="00131CD8" w:rsidRPr="005D071F" w:rsidRDefault="00131CD8" w:rsidP="00131CD8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131CD8" w:rsidRPr="005D071F" w:rsidRDefault="00131CD8" w:rsidP="00131CD8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131CD8" w:rsidRPr="005D071F" w:rsidRDefault="00131CD8" w:rsidP="00131CD8">
      <w:pPr>
        <w:jc w:val="both"/>
        <w:textAlignment w:val="baseline"/>
      </w:pPr>
      <w:r w:rsidRPr="001A36AF">
        <w:rPr>
          <w:b/>
          <w:bCs/>
        </w:rPr>
        <w:t xml:space="preserve">У </w:t>
      </w:r>
      <w:proofErr w:type="gramStart"/>
      <w:r w:rsidRPr="001A36AF">
        <w:rPr>
          <w:b/>
          <w:bCs/>
        </w:rPr>
        <w:t>обучающегося</w:t>
      </w:r>
      <w:proofErr w:type="gramEnd"/>
      <w:r w:rsidRPr="001A36AF">
        <w:rPr>
          <w:b/>
          <w:bCs/>
        </w:rPr>
        <w:t xml:space="preserve"> будут сформированы: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 xml:space="preserve">– ориентация в нравственном содержании и </w:t>
      </w:r>
      <w:proofErr w:type="gramStart"/>
      <w:r w:rsidRPr="005D071F">
        <w:t>смысле</w:t>
      </w:r>
      <w:proofErr w:type="gramEnd"/>
      <w:r w:rsidRPr="005D071F">
        <w:t xml:space="preserve"> как собственных поступков, так и поступков окружающих людей;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D071F">
        <w:t>вств др</w:t>
      </w:r>
      <w:proofErr w:type="gramEnd"/>
      <w:r w:rsidRPr="005D071F">
        <w:t>угих людей и сопереживание им;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071F">
        <w:t>здоровьесберегающего</w:t>
      </w:r>
      <w:proofErr w:type="spellEnd"/>
      <w:r w:rsidRPr="005D071F">
        <w:t xml:space="preserve"> поведения;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131CD8" w:rsidRPr="005D071F" w:rsidRDefault="00131CD8" w:rsidP="00131CD8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lastRenderedPageBreak/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131CD8" w:rsidRDefault="00131CD8" w:rsidP="00131CD8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осуществлять итоговый и пошаговый контроль по результату;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131CD8" w:rsidRPr="005D071F" w:rsidRDefault="00131CD8" w:rsidP="00131CD8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131CD8" w:rsidRPr="005D071F" w:rsidRDefault="00131CD8" w:rsidP="00131CD8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proofErr w:type="gramStart"/>
      <w:r w:rsidRPr="005D071F">
        <w:rPr>
          <w:b/>
          <w:bCs/>
          <w:color w:val="000000"/>
        </w:rPr>
        <w:t xml:space="preserve"> :</w:t>
      </w:r>
      <w:proofErr w:type="gramEnd"/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ориентироваться на разнообразие способов решения задач;</w:t>
      </w:r>
    </w:p>
    <w:p w:rsidR="00131CD8" w:rsidRPr="005D071F" w:rsidRDefault="00131CD8" w:rsidP="00131CD8">
      <w:pPr>
        <w:autoSpaceDE/>
        <w:autoSpaceDN/>
        <w:adjustRightInd/>
        <w:jc w:val="both"/>
      </w:pPr>
      <w:proofErr w:type="gramStart"/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осуществлять анализ объектов с выделением существенных и несущественных признаков;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устанавливать аналогии;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131CD8" w:rsidRPr="005D071F" w:rsidRDefault="00131CD8" w:rsidP="00131CD8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131CD8" w:rsidRPr="005D071F" w:rsidRDefault="00131CD8" w:rsidP="00131CD8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D071F">
        <w:t>монологическое</w:t>
      </w:r>
      <w:proofErr w:type="gramEnd"/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071F">
        <w:t>используя</w:t>
      </w:r>
      <w:proofErr w:type="gramEnd"/>
      <w:r w:rsidRPr="005D071F">
        <w:t xml:space="preserve"> в том числе средства и инструменты ИКТ и дистанционного общения;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D071F">
        <w:t>собственной</w:t>
      </w:r>
      <w:proofErr w:type="gramEnd"/>
      <w:r w:rsidRPr="005D071F">
        <w:t>, и ориентироваться на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lastRenderedPageBreak/>
        <w:t>– учитывать разные мнения и стремиться к координации различных позиций в сотрудничестве;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131CD8" w:rsidRPr="005D071F" w:rsidRDefault="00131CD8" w:rsidP="00131CD8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131CD8" w:rsidRPr="005D071F" w:rsidRDefault="00131CD8" w:rsidP="00131CD8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131CD8" w:rsidRPr="005D071F" w:rsidRDefault="00131CD8" w:rsidP="00131CD8">
      <w:pPr>
        <w:shd w:val="clear" w:color="auto" w:fill="FFFFFF"/>
        <w:autoSpaceDE/>
        <w:autoSpaceDN/>
        <w:adjustRightInd/>
        <w:jc w:val="both"/>
      </w:pPr>
      <w:r w:rsidRPr="005D071F">
        <w:t>диалогической формой речи.</w:t>
      </w:r>
    </w:p>
    <w:p w:rsidR="00131CD8" w:rsidRPr="005D071F" w:rsidRDefault="00131CD8" w:rsidP="00131CD8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131CD8" w:rsidRPr="005D071F" w:rsidRDefault="00131CD8" w:rsidP="00131CD8">
      <w:pPr>
        <w:jc w:val="center"/>
        <w:textAlignment w:val="baseline"/>
      </w:pPr>
    </w:p>
    <w:p w:rsidR="00131CD8" w:rsidRPr="005D071F" w:rsidRDefault="00131CD8" w:rsidP="00131CD8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131CD8" w:rsidRPr="005D071F" w:rsidRDefault="00131CD8" w:rsidP="00131CD8">
      <w:pPr>
        <w:textAlignment w:val="baseline"/>
        <w:rPr>
          <w:b/>
          <w:bCs/>
        </w:rPr>
      </w:pP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31CD8" w:rsidRPr="005D071F" w:rsidRDefault="00131CD8" w:rsidP="00131CD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131CD8" w:rsidRPr="005D071F" w:rsidRDefault="00131CD8" w:rsidP="00131CD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131CD8" w:rsidRPr="005D071F" w:rsidRDefault="00131CD8" w:rsidP="00131CD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131CD8" w:rsidRPr="005D071F" w:rsidRDefault="00131CD8" w:rsidP="00131CD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 xml:space="preserve">вычленять содержащиеся в тексте основные события и устанавливать их последовательность; </w:t>
      </w:r>
    </w:p>
    <w:p w:rsidR="00131CD8" w:rsidRPr="005D071F" w:rsidRDefault="00131CD8" w:rsidP="00131CD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131CD8" w:rsidRPr="005D071F" w:rsidRDefault="00131CD8" w:rsidP="00131CD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31CD8" w:rsidRPr="005D071F" w:rsidRDefault="00131CD8" w:rsidP="00131CD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31CD8" w:rsidRPr="005D071F" w:rsidRDefault="00131CD8" w:rsidP="00131CD8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131CD8" w:rsidRPr="005D071F" w:rsidRDefault="00131CD8" w:rsidP="00131CD8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131CD8" w:rsidRPr="005D071F" w:rsidRDefault="00131CD8" w:rsidP="00131CD8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131CD8" w:rsidRPr="005D071F" w:rsidRDefault="00131CD8" w:rsidP="00131CD8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131CD8" w:rsidRPr="005D071F" w:rsidRDefault="00131CD8" w:rsidP="00131CD8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31CD8" w:rsidRPr="005D071F" w:rsidRDefault="00131CD8" w:rsidP="00131CD8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131CD8" w:rsidRPr="005D071F" w:rsidRDefault="00131CD8" w:rsidP="00131CD8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31CD8" w:rsidRPr="005D071F" w:rsidRDefault="00131CD8" w:rsidP="00131CD8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31CD8" w:rsidRPr="005D071F" w:rsidRDefault="00131CD8" w:rsidP="00131CD8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131CD8" w:rsidRPr="005D071F" w:rsidRDefault="00131CD8" w:rsidP="00131CD8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обучающихся</w:t>
      </w:r>
      <w:proofErr w:type="gramEnd"/>
      <w:r w:rsidRPr="005D071F">
        <w:rPr>
          <w:b/>
          <w:bCs/>
        </w:rPr>
        <w:t xml:space="preserve">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131CD8" w:rsidRPr="005D071F" w:rsidRDefault="00131CD8" w:rsidP="00131CD8">
      <w:pPr>
        <w:jc w:val="center"/>
        <w:textAlignment w:val="baseline"/>
      </w:pPr>
    </w:p>
    <w:p w:rsidR="00131CD8" w:rsidRPr="005D071F" w:rsidRDefault="00131CD8" w:rsidP="00131CD8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131CD8" w:rsidRPr="005D071F" w:rsidRDefault="00131CD8" w:rsidP="00131CD8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31CD8" w:rsidRPr="005D071F" w:rsidRDefault="00131CD8" w:rsidP="00131CD8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31CD8" w:rsidRPr="005D071F" w:rsidRDefault="00131CD8" w:rsidP="00131CD8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131CD8" w:rsidRPr="005D071F" w:rsidRDefault="00131CD8" w:rsidP="00131CD8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31CD8" w:rsidRPr="005D071F" w:rsidRDefault="00131CD8" w:rsidP="00131CD8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использовать безопасные для органов зрения, нервной системы, </w:t>
      </w:r>
      <w:proofErr w:type="spellStart"/>
      <w:r w:rsidRPr="005D071F">
        <w:t>опорно</w:t>
      </w:r>
      <w:r w:rsidRPr="005D071F">
        <w:softHyphen/>
      </w:r>
      <w:proofErr w:type="spellEnd"/>
      <w:r w:rsidRPr="005D071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131CD8" w:rsidRPr="005D071F" w:rsidRDefault="00131CD8" w:rsidP="00131CD8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организовывать систему папок для хранения собственной информации в компьютере.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31CD8" w:rsidRPr="005D071F" w:rsidRDefault="00131CD8" w:rsidP="00131CD8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131CD8" w:rsidRPr="005D071F" w:rsidRDefault="00131CD8" w:rsidP="00131CD8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131CD8" w:rsidRPr="005D071F" w:rsidRDefault="00131CD8" w:rsidP="00131CD8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сканировать рисунки и тексты.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31CD8" w:rsidRPr="005D071F" w:rsidRDefault="00131CD8" w:rsidP="00131CD8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31CD8" w:rsidRPr="005D071F" w:rsidRDefault="00131CD8" w:rsidP="00131CD8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описывать по определенному алгоритму объект или процесс наблюдения;</w:t>
      </w:r>
    </w:p>
    <w:p w:rsidR="00131CD8" w:rsidRPr="005D071F" w:rsidRDefault="00131CD8" w:rsidP="00131CD8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131CD8" w:rsidRPr="005D071F" w:rsidRDefault="00131CD8" w:rsidP="00131CD8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31CD8" w:rsidRPr="005D071F" w:rsidRDefault="00131CD8" w:rsidP="00131CD8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131CD8" w:rsidRPr="005D071F" w:rsidRDefault="00131CD8" w:rsidP="00131CD8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131CD8" w:rsidRPr="005D071F" w:rsidRDefault="00131CD8" w:rsidP="00131CD8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131CD8" w:rsidRPr="005D071F" w:rsidRDefault="00131CD8" w:rsidP="00131CD8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31CD8" w:rsidRPr="005D071F" w:rsidRDefault="00131CD8" w:rsidP="00131CD8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131CD8" w:rsidRPr="005D071F" w:rsidRDefault="00131CD8" w:rsidP="00131CD8">
      <w:pPr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D2B1D" w:rsidRPr="00CD2B1D" w:rsidRDefault="00CD2B1D" w:rsidP="00CD2B1D">
      <w:pPr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CD2B1D">
        <w:rPr>
          <w:rFonts w:eastAsia="Calibri"/>
          <w:b/>
          <w:lang w:eastAsia="en-US"/>
        </w:rPr>
        <w:t>Предметные результаты</w:t>
      </w:r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CD2B1D">
        <w:rPr>
          <w:rFonts w:eastAsia="Calibri"/>
          <w:b/>
          <w:lang w:eastAsia="en-US"/>
        </w:rPr>
        <w:t>Обучающийся научится:</w:t>
      </w:r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CD2B1D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CD2B1D">
        <w:rPr>
          <w:rFonts w:eastAsia="Calibri"/>
          <w:lang w:eastAsia="en-US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называть известные центры народных художественных ремесел России (Хохлома, Городец, Дымково);</w:t>
      </w:r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CD2B1D">
        <w:rPr>
          <w:rFonts w:eastAsia="Calibri"/>
          <w:lang w:eastAsia="en-US"/>
        </w:rPr>
        <w:t>- 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CD2B1D"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CD2B1D"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CD2B1D" w:rsidRPr="00CD2B1D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522668" w:rsidRDefault="00CD2B1D" w:rsidP="00CD2B1D">
      <w:pPr>
        <w:autoSpaceDE/>
        <w:autoSpaceDN/>
        <w:adjustRightInd/>
        <w:jc w:val="both"/>
        <w:rPr>
          <w:rFonts w:eastAsia="Calibri"/>
          <w:lang w:eastAsia="en-US"/>
        </w:rPr>
      </w:pPr>
      <w:r w:rsidRPr="00CD2B1D">
        <w:rPr>
          <w:rFonts w:eastAsia="Calibri"/>
          <w:lang w:eastAsia="en-US"/>
        </w:rPr>
        <w:t>- выполнять простейшие композиции из бумаги и бросового материала.</w:t>
      </w:r>
    </w:p>
    <w:p w:rsidR="00660E88" w:rsidRPr="00E7566A" w:rsidRDefault="00660E88" w:rsidP="00660E88">
      <w:pPr>
        <w:jc w:val="center"/>
        <w:rPr>
          <w:b/>
          <w:color w:val="000000" w:themeColor="text1"/>
        </w:rPr>
      </w:pPr>
      <w:r w:rsidRPr="00E7566A">
        <w:rPr>
          <w:b/>
          <w:color w:val="000000" w:themeColor="text1"/>
        </w:rPr>
        <w:t>Региональный  компонент.</w:t>
      </w:r>
    </w:p>
    <w:p w:rsidR="00195090" w:rsidRPr="00660E88" w:rsidRDefault="00660E88" w:rsidP="00660E88">
      <w:pPr>
        <w:jc w:val="both"/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>В программу введены уроки регионального компонента.</w:t>
      </w:r>
      <w:r w:rsidRPr="00660E88">
        <w:t xml:space="preserve"> </w:t>
      </w:r>
      <w:r w:rsidRPr="00B81653"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  <w:bookmarkStart w:id="0" w:name="_GoBack"/>
      <w:bookmarkEnd w:id="0"/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635"/>
        <w:gridCol w:w="711"/>
        <w:gridCol w:w="5953"/>
        <w:gridCol w:w="4962"/>
      </w:tblGrid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BE7D6E" w:rsidP="00BE7D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3" w:type="dxa"/>
          </w:tcPr>
          <w:p w:rsidR="00BE7D6E" w:rsidRPr="00601FD0" w:rsidRDefault="00BE7D6E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BE7D6E" w:rsidRPr="00601FD0" w:rsidRDefault="00BE7D6E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08.10</w:t>
            </w:r>
          </w:p>
        </w:tc>
        <w:tc>
          <w:tcPr>
            <w:tcW w:w="5953" w:type="dxa"/>
          </w:tcPr>
          <w:p w:rsidR="00BE7D6E" w:rsidRPr="00601FD0" w:rsidRDefault="00BE7D6E" w:rsidP="00387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«Осенний ковер». Изображение земли, усыпанной листьями.</w:t>
            </w:r>
          </w:p>
        </w:tc>
        <w:tc>
          <w:tcPr>
            <w:tcW w:w="4962" w:type="dxa"/>
          </w:tcPr>
          <w:p w:rsidR="00BE7D6E" w:rsidRPr="00601FD0" w:rsidRDefault="00BE7D6E" w:rsidP="00A95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«Осенний пейзаж Донского края».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05.11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D6E" w:rsidRDefault="00BE7D6E" w:rsidP="00F17804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и реальность. Птицы родного края.</w:t>
            </w:r>
          </w:p>
        </w:tc>
        <w:tc>
          <w:tcPr>
            <w:tcW w:w="4962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Птицы Ростовской области».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10.12</w:t>
            </w:r>
          </w:p>
        </w:tc>
        <w:tc>
          <w:tcPr>
            <w:tcW w:w="5953" w:type="dxa"/>
          </w:tcPr>
          <w:p w:rsidR="00BE7D6E" w:rsidRPr="00601FD0" w:rsidRDefault="00BE7D6E" w:rsidP="001845E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Постройка и реальность. Мой дом.</w:t>
            </w:r>
            <w:r w:rsidRPr="00601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 «Жилище казака».</w:t>
            </w:r>
          </w:p>
        </w:tc>
      </w:tr>
      <w:tr w:rsidR="00BE7D6E" w:rsidRPr="00195090" w:rsidTr="00BE7D6E">
        <w:tc>
          <w:tcPr>
            <w:tcW w:w="1635" w:type="dxa"/>
            <w:tcBorders>
              <w:right w:val="single" w:sz="4" w:space="0" w:color="auto"/>
            </w:tcBorders>
          </w:tcPr>
          <w:p w:rsidR="00BE7D6E" w:rsidRPr="00195090" w:rsidRDefault="00BE7D6E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BE7D6E" w:rsidRPr="00195090" w:rsidRDefault="00085EB4" w:rsidP="00BE7D6E">
            <w:pPr>
              <w:jc w:val="center"/>
            </w:pPr>
            <w:r>
              <w:t>18.02</w:t>
            </w:r>
          </w:p>
        </w:tc>
        <w:tc>
          <w:tcPr>
            <w:tcW w:w="5953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4962" w:type="dxa"/>
          </w:tcPr>
          <w:p w:rsidR="00BE7D6E" w:rsidRPr="00601FD0" w:rsidRDefault="00BE7D6E" w:rsidP="00F1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«Узоры на казачьих  костюмах».</w:t>
            </w:r>
          </w:p>
        </w:tc>
      </w:tr>
    </w:tbl>
    <w:p w:rsidR="003876D4" w:rsidRDefault="003876D4" w:rsidP="003876D4">
      <w:pPr>
        <w:jc w:val="both"/>
      </w:pPr>
      <w:r>
        <w:t xml:space="preserve">              </w:t>
      </w:r>
    </w:p>
    <w:p w:rsidR="003C174D" w:rsidRPr="00D6205E" w:rsidRDefault="003C174D" w:rsidP="003C174D">
      <w:pPr>
        <w:shd w:val="clear" w:color="auto" w:fill="FFFFFF"/>
        <w:spacing w:before="157"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</w:t>
      </w:r>
      <w:r>
        <w:t xml:space="preserve"> </w:t>
      </w:r>
      <w:r w:rsidRPr="00D6205E">
        <w:t>в</w:t>
      </w:r>
      <w:r>
        <w:t xml:space="preserve"> </w:t>
      </w:r>
      <w:r w:rsidRPr="00D6205E">
        <w:t xml:space="preserve">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A956FB" w:rsidRPr="00195090" w:rsidRDefault="00A956FB" w:rsidP="00A956FB">
      <w:pPr>
        <w:jc w:val="both"/>
        <w:rPr>
          <w:b/>
        </w:rPr>
      </w:pPr>
    </w:p>
    <w:p w:rsidR="009D68A7" w:rsidRPr="004601FB" w:rsidRDefault="003876D4" w:rsidP="00A956FB">
      <w:pPr>
        <w:jc w:val="both"/>
      </w:pPr>
      <w:r w:rsidRPr="0095727C">
        <w:rPr>
          <w:b/>
        </w:rPr>
        <w:t xml:space="preserve">     </w:t>
      </w:r>
      <w:r w:rsidR="00195090" w:rsidRPr="0095727C">
        <w:rPr>
          <w:b/>
        </w:rPr>
        <w:t>Модуль «</w:t>
      </w:r>
      <w:r w:rsidR="009D68A7" w:rsidRPr="0095727C">
        <w:rPr>
          <w:b/>
        </w:rPr>
        <w:t xml:space="preserve">Разговор о правильном питании» </w:t>
      </w:r>
      <w:r w:rsidR="009D68A7" w:rsidRPr="0095727C">
        <w:t>реализуется</w:t>
      </w:r>
      <w:r w:rsidR="009D68A7" w:rsidRPr="004601FB">
        <w:t xml:space="preserve"> в содержании упражнений и заданий на следующих уроках:</w:t>
      </w:r>
      <w:r w:rsidR="00A2379C">
        <w:t xml:space="preserve">      </w:t>
      </w:r>
    </w:p>
    <w:p w:rsidR="00195090" w:rsidRPr="004601FB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15"/>
        <w:gridCol w:w="878"/>
        <w:gridCol w:w="6520"/>
        <w:gridCol w:w="5245"/>
      </w:tblGrid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BE7D6E" w:rsidP="00BE7D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</w:tcPr>
          <w:p w:rsidR="00BE7D6E" w:rsidRPr="004601FB" w:rsidRDefault="00BE7D6E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BE7D6E" w:rsidRPr="004601FB" w:rsidRDefault="00BE7D6E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14.01</w:t>
            </w:r>
          </w:p>
        </w:tc>
        <w:tc>
          <w:tcPr>
            <w:tcW w:w="6520" w:type="dxa"/>
          </w:tcPr>
          <w:p w:rsidR="00BE7D6E" w:rsidRPr="004601FB" w:rsidRDefault="00BE7D6E" w:rsidP="00F722C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Выражение отношения к окружающему миру через изображение природы. Море.</w:t>
            </w:r>
          </w:p>
        </w:tc>
        <w:tc>
          <w:tcPr>
            <w:tcW w:w="5245" w:type="dxa"/>
          </w:tcPr>
          <w:p w:rsidR="00BE7D6E" w:rsidRPr="004601FB" w:rsidRDefault="00BE7D6E" w:rsidP="00B653C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 «Как утолить жажду».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25.02</w:t>
            </w:r>
          </w:p>
        </w:tc>
        <w:tc>
          <w:tcPr>
            <w:tcW w:w="6520" w:type="dxa"/>
          </w:tcPr>
          <w:p w:rsidR="00BE7D6E" w:rsidRPr="004601FB" w:rsidRDefault="00BE7D6E" w:rsidP="009D68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Выражение намерений человека через конструкцию и декор.</w:t>
            </w:r>
          </w:p>
        </w:tc>
        <w:tc>
          <w:tcPr>
            <w:tcW w:w="5245" w:type="dxa"/>
          </w:tcPr>
          <w:p w:rsidR="00BE7D6E" w:rsidRPr="004601FB" w:rsidRDefault="00BE7D6E" w:rsidP="009D6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4601FB">
              <w:rPr>
                <w:sz w:val="24"/>
                <w:szCs w:val="24"/>
              </w:rPr>
              <w:t>Кухня – место для приготовления пищи</w:t>
            </w:r>
            <w:r>
              <w:rPr>
                <w:sz w:val="24"/>
                <w:szCs w:val="24"/>
              </w:rPr>
              <w:t>»</w:t>
            </w:r>
            <w:r w:rsidRPr="004601FB">
              <w:rPr>
                <w:sz w:val="24"/>
                <w:szCs w:val="24"/>
              </w:rPr>
              <w:t>.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18.03</w:t>
            </w:r>
          </w:p>
        </w:tc>
        <w:tc>
          <w:tcPr>
            <w:tcW w:w="6520" w:type="dxa"/>
          </w:tcPr>
          <w:p w:rsidR="00BE7D6E" w:rsidRDefault="00BE7D6E" w:rsidP="00BE4A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Цвет как средство выражения. Теплые и холодные цвета.</w:t>
            </w:r>
          </w:p>
        </w:tc>
        <w:tc>
          <w:tcPr>
            <w:tcW w:w="5245" w:type="dxa"/>
          </w:tcPr>
          <w:p w:rsidR="00BE7D6E" w:rsidRPr="004601FB" w:rsidRDefault="00BE7D6E" w:rsidP="00D53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 вкус и цвет товарищей нет».</w:t>
            </w:r>
          </w:p>
        </w:tc>
      </w:tr>
      <w:tr w:rsidR="00BE7D6E" w:rsidRPr="004601FB" w:rsidTr="00BE7D6E">
        <w:tc>
          <w:tcPr>
            <w:tcW w:w="1815" w:type="dxa"/>
            <w:tcBorders>
              <w:right w:val="single" w:sz="4" w:space="0" w:color="auto"/>
            </w:tcBorders>
          </w:tcPr>
          <w:p w:rsidR="00BE7D6E" w:rsidRPr="004601FB" w:rsidRDefault="00BE7D6E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BE7D6E" w:rsidRPr="004601FB" w:rsidRDefault="00085EB4" w:rsidP="00BE7D6E">
            <w:pPr>
              <w:jc w:val="center"/>
            </w:pPr>
            <w:r>
              <w:t>13.05</w:t>
            </w:r>
          </w:p>
        </w:tc>
        <w:tc>
          <w:tcPr>
            <w:tcW w:w="6520" w:type="dxa"/>
          </w:tcPr>
          <w:p w:rsidR="00BE7D6E" w:rsidRPr="004601FB" w:rsidRDefault="00BE7D6E" w:rsidP="00D5350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Весна, шум птиц.</w:t>
            </w:r>
          </w:p>
        </w:tc>
        <w:tc>
          <w:tcPr>
            <w:tcW w:w="5245" w:type="dxa"/>
          </w:tcPr>
          <w:p w:rsidR="00BE7D6E" w:rsidRPr="004601FB" w:rsidRDefault="00BE7D6E" w:rsidP="00D53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4601FB">
              <w:rPr>
                <w:sz w:val="24"/>
                <w:szCs w:val="24"/>
              </w:rPr>
              <w:t>Режим питания младшего школьника</w:t>
            </w:r>
            <w:r>
              <w:rPr>
                <w:sz w:val="24"/>
                <w:szCs w:val="24"/>
              </w:rPr>
              <w:t>»</w:t>
            </w:r>
            <w:r w:rsidRPr="004601FB">
              <w:rPr>
                <w:sz w:val="24"/>
                <w:szCs w:val="24"/>
              </w:rPr>
              <w:t>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3C174D" w:rsidRDefault="00C11EB1" w:rsidP="003C174D">
      <w:pPr>
        <w:jc w:val="both"/>
      </w:pPr>
      <w:r w:rsidRPr="00195090">
        <w:t xml:space="preserve">    </w:t>
      </w:r>
      <w:r w:rsidR="003876D4">
        <w:t xml:space="preserve">  </w:t>
      </w:r>
      <w:r w:rsidR="003C174D">
        <w:t xml:space="preserve">       </w:t>
      </w:r>
      <w:r w:rsidR="003C174D"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Default="00A956FB" w:rsidP="008544C6">
      <w:pPr>
        <w:jc w:val="both"/>
      </w:pPr>
    </w:p>
    <w:p w:rsidR="00646BE2" w:rsidRPr="00646BE2" w:rsidRDefault="00646BE2" w:rsidP="00646BE2">
      <w:pPr>
        <w:ind w:firstLine="708"/>
        <w:jc w:val="center"/>
        <w:rPr>
          <w:b/>
          <w:sz w:val="28"/>
          <w:szCs w:val="28"/>
        </w:rPr>
      </w:pPr>
      <w:r w:rsidRPr="00646BE2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646BE2" w:rsidRPr="00646BE2" w:rsidRDefault="00646BE2" w:rsidP="00646BE2">
      <w:pPr>
        <w:ind w:firstLine="708"/>
        <w:jc w:val="both"/>
        <w:textAlignment w:val="baseline"/>
      </w:pPr>
    </w:p>
    <w:p w:rsidR="00646BE2" w:rsidRPr="00646BE2" w:rsidRDefault="00646BE2" w:rsidP="00646BE2">
      <w:pPr>
        <w:ind w:firstLine="708"/>
        <w:jc w:val="both"/>
        <w:textAlignment w:val="baseline"/>
      </w:pPr>
      <w:proofErr w:type="gramStart"/>
      <w:r w:rsidRPr="00646BE2">
        <w:t>В результате изучения </w:t>
      </w:r>
      <w:r w:rsidRPr="00646BE2">
        <w:rPr>
          <w:b/>
          <w:bCs/>
        </w:rPr>
        <w:t>всех без исключения предметов </w:t>
      </w:r>
      <w:r w:rsidRPr="00646BE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46BE2" w:rsidRPr="00646BE2" w:rsidRDefault="00646BE2" w:rsidP="00646BE2">
      <w:pPr>
        <w:jc w:val="both"/>
        <w:textAlignment w:val="baseline"/>
        <w:rPr>
          <w:b/>
          <w:bCs/>
        </w:rPr>
      </w:pPr>
    </w:p>
    <w:p w:rsidR="00646BE2" w:rsidRPr="00646BE2" w:rsidRDefault="00646BE2" w:rsidP="00646BE2">
      <w:pPr>
        <w:jc w:val="center"/>
        <w:textAlignment w:val="baseline"/>
      </w:pPr>
      <w:r w:rsidRPr="00646BE2">
        <w:rPr>
          <w:b/>
          <w:bCs/>
        </w:rPr>
        <w:t>Личностные результаты.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 xml:space="preserve">У </w:t>
      </w:r>
      <w:proofErr w:type="gramStart"/>
      <w:r w:rsidRPr="00646BE2">
        <w:rPr>
          <w:b/>
          <w:bCs/>
        </w:rPr>
        <w:t>обучающегося</w:t>
      </w:r>
      <w:proofErr w:type="gramEnd"/>
      <w:r w:rsidRPr="00646BE2">
        <w:rPr>
          <w:b/>
          <w:bCs/>
        </w:rPr>
        <w:t xml:space="preserve"> будут сформированы: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широкая мотивационная основа учебной деятельности, включающая социальные, </w:t>
      </w:r>
      <w:proofErr w:type="spellStart"/>
      <w:r w:rsidRPr="00646BE2">
        <w:t>учебно</w:t>
      </w:r>
      <w:r w:rsidRPr="00646BE2">
        <w:softHyphen/>
      </w:r>
      <w:proofErr w:type="spellEnd"/>
      <w:r w:rsidRPr="00646BE2">
        <w:t xml:space="preserve"> - познавательные и внешние мотивы;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646BE2">
        <w:t>учебно</w:t>
      </w:r>
      <w:proofErr w:type="spellEnd"/>
      <w:r w:rsidRPr="00646BE2">
        <w:t xml:space="preserve"> - </w:t>
      </w:r>
      <w:r w:rsidRPr="00646BE2">
        <w:softHyphen/>
        <w:t>познавательный интерес к новому учебному материалу и способам решения новой задачи;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способность к оценке своей учебной деятельности;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ориентация в нравственном содержании и </w:t>
      </w:r>
      <w:proofErr w:type="gramStart"/>
      <w:r w:rsidRPr="00646BE2">
        <w:t>смысле</w:t>
      </w:r>
      <w:proofErr w:type="gramEnd"/>
      <w:r w:rsidRPr="00646BE2">
        <w:t xml:space="preserve"> как собственных поступков, так и поступков окружающих людей;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знание основных моральных норм и ориентация на их выполнение;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46BE2">
        <w:t>вств др</w:t>
      </w:r>
      <w:proofErr w:type="gramEnd"/>
      <w:r w:rsidRPr="00646BE2">
        <w:t>угих людей и сопереживание им;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установка на здоровый образ жизни;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46BE2" w:rsidRPr="00646BE2" w:rsidRDefault="00646BE2" w:rsidP="00646BE2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646BE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 получит возможность для формирования: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46BE2">
        <w:t>учебно</w:t>
      </w:r>
      <w:r w:rsidRPr="00646BE2">
        <w:softHyphen/>
      </w:r>
      <w:proofErr w:type="spellEnd"/>
      <w:r w:rsidRPr="00646BE2">
        <w:t xml:space="preserve"> - познавательных мотивов и предпочтении социального способа оценки знаний;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выраженной устойчивой </w:t>
      </w:r>
      <w:proofErr w:type="spellStart"/>
      <w:r w:rsidRPr="00646BE2">
        <w:t>учебно</w:t>
      </w:r>
      <w:proofErr w:type="spellEnd"/>
      <w:r w:rsidRPr="00646BE2">
        <w:t xml:space="preserve"> - </w:t>
      </w:r>
      <w:r w:rsidRPr="00646BE2">
        <w:softHyphen/>
        <w:t>познавательной мотивации учения;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устойчивого </w:t>
      </w:r>
      <w:proofErr w:type="spellStart"/>
      <w:r w:rsidRPr="00646BE2">
        <w:t>учебно</w:t>
      </w:r>
      <w:proofErr w:type="spellEnd"/>
      <w:r w:rsidRPr="00646BE2">
        <w:t xml:space="preserve"> - </w:t>
      </w:r>
      <w:r w:rsidRPr="00646BE2">
        <w:softHyphen/>
        <w:t>познавательного интереса к новым общим способам решения задач;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адекватного понимания причин успешности/не успешности учебной деятельности;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компетентности в реализации основ гражданской идентичности в поступках и деятельности;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установки на здоровый образ жизни и реализации ее в реальном поведении и поступках;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осознанных устойчивых эстетических предпочтений и ориентации на искусство как значимую сферу человеческой жизни;</w:t>
      </w:r>
    </w:p>
    <w:p w:rsidR="00646BE2" w:rsidRPr="00646BE2" w:rsidRDefault="00646BE2" w:rsidP="00646BE2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646BE2">
        <w:t>эмпатии</w:t>
      </w:r>
      <w:proofErr w:type="spellEnd"/>
      <w:r w:rsidRPr="00646BE2">
        <w:t xml:space="preserve"> как осознанного понимания чу</w:t>
      </w:r>
      <w:proofErr w:type="gramStart"/>
      <w:r w:rsidRPr="00646BE2">
        <w:t>вств др</w:t>
      </w:r>
      <w:proofErr w:type="gramEnd"/>
      <w:r w:rsidRPr="00646BE2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46BE2" w:rsidRPr="00646BE2" w:rsidRDefault="00646BE2" w:rsidP="00646BE2">
      <w:pPr>
        <w:jc w:val="center"/>
        <w:textAlignment w:val="baseline"/>
      </w:pPr>
      <w:r w:rsidRPr="00646BE2">
        <w:rPr>
          <w:b/>
          <w:bCs/>
        </w:rPr>
        <w:t>Регулятивные универсальные учебные действия.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принимать и сохранять учебную задачу;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учитывать выделенные учителем ориентиры действия в новом учебном материале в сотрудничестве с учителем;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учитывать установленные правила в планировании и контроле способа решения;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осуществлять итоговый и пошаговый контроль по результату;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адекватно воспринимать предложения и оценку учителей, товарищей, родителей и других людей;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различать способ и результат действия;</w:t>
      </w:r>
    </w:p>
    <w:p w:rsidR="00646BE2" w:rsidRPr="00646BE2" w:rsidRDefault="00646BE2" w:rsidP="00646BE2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646BE2">
        <w:t>в сотрудничестве с учителем ставить новые учебные задачи;</w:t>
      </w:r>
    </w:p>
    <w:p w:rsidR="00646BE2" w:rsidRPr="00646BE2" w:rsidRDefault="00646BE2" w:rsidP="00646BE2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преобразовывать практическую задачу </w:t>
      </w:r>
      <w:proofErr w:type="gramStart"/>
      <w:r w:rsidRPr="00646BE2">
        <w:t>в</w:t>
      </w:r>
      <w:proofErr w:type="gramEnd"/>
      <w:r w:rsidRPr="00646BE2">
        <w:t xml:space="preserve"> познавательную;</w:t>
      </w:r>
    </w:p>
    <w:p w:rsidR="00646BE2" w:rsidRPr="00646BE2" w:rsidRDefault="00646BE2" w:rsidP="00646BE2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646BE2">
        <w:t>проявлять познавательную инициативу в учебном сотрудничестве;</w:t>
      </w:r>
    </w:p>
    <w:p w:rsidR="00646BE2" w:rsidRPr="00646BE2" w:rsidRDefault="00646BE2" w:rsidP="00646BE2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646BE2">
        <w:t>самостоятельно учитывать выделенные учителем ориентиры действия в новом учебном материале;</w:t>
      </w:r>
    </w:p>
    <w:p w:rsidR="00646BE2" w:rsidRPr="00646BE2" w:rsidRDefault="00646BE2" w:rsidP="00646BE2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646BE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46BE2" w:rsidRPr="00646BE2" w:rsidRDefault="00646BE2" w:rsidP="00646BE2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646BE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46BE2">
        <w:t>исполнение</w:t>
      </w:r>
      <w:proofErr w:type="gramEnd"/>
      <w:r w:rsidRPr="00646BE2">
        <w:t xml:space="preserve"> как по ходу его реализации, так и в конце действия</w:t>
      </w:r>
      <w:r w:rsidRPr="00646BE2">
        <w:rPr>
          <w:i/>
          <w:iCs/>
        </w:rPr>
        <w:t>.</w:t>
      </w:r>
    </w:p>
    <w:p w:rsidR="00646BE2" w:rsidRPr="00646BE2" w:rsidRDefault="00646BE2" w:rsidP="00646BE2">
      <w:pPr>
        <w:textAlignment w:val="baseline"/>
        <w:rPr>
          <w:i/>
          <w:iCs/>
        </w:rPr>
      </w:pPr>
    </w:p>
    <w:p w:rsidR="00646BE2" w:rsidRPr="00646BE2" w:rsidRDefault="00646BE2" w:rsidP="00646BE2">
      <w:pPr>
        <w:jc w:val="center"/>
        <w:textAlignment w:val="baseline"/>
      </w:pPr>
      <w:r w:rsidRPr="00646BE2">
        <w:rPr>
          <w:b/>
          <w:bCs/>
        </w:rPr>
        <w:t>Познавательные универсальные учебные действия.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использовать </w:t>
      </w:r>
      <w:proofErr w:type="spellStart"/>
      <w:r w:rsidRPr="00646BE2">
        <w:t>знаково</w:t>
      </w:r>
      <w:r w:rsidRPr="00646BE2">
        <w:softHyphen/>
      </w:r>
      <w:proofErr w:type="spellEnd"/>
      <w:r w:rsidRPr="00646BE2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646BE2">
        <w:rPr>
          <w:i/>
          <w:iCs/>
        </w:rPr>
        <w:t>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строить сообщения в устной и письменной форме;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ориентироваться на разнообразие способов решения задач;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осуществлять анализ объектов с выделением существенных и несущественных признаков;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осуществлять синтез как составление целого из частей;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проводить сравнение, </w:t>
      </w:r>
      <w:proofErr w:type="spellStart"/>
      <w:r w:rsidRPr="00646BE2">
        <w:t>сериацию</w:t>
      </w:r>
      <w:proofErr w:type="spellEnd"/>
      <w:r w:rsidRPr="00646BE2">
        <w:t xml:space="preserve"> и классификацию по заданным критериям;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устанавливать </w:t>
      </w:r>
      <w:proofErr w:type="spellStart"/>
      <w:r w:rsidRPr="00646BE2">
        <w:t>причинно</w:t>
      </w:r>
      <w:proofErr w:type="spellEnd"/>
      <w:r w:rsidRPr="00646BE2">
        <w:t xml:space="preserve"> - </w:t>
      </w:r>
      <w:r w:rsidRPr="00646BE2">
        <w:softHyphen/>
        <w:t>следственные связи в изучаемом круге явлений;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строить рассуждения в форме связи простых суждений об объекте, его строении, свойствах и связях;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обобщать, т.</w:t>
      </w:r>
      <w:r w:rsidRPr="00646BE2">
        <w:t> </w:t>
      </w:r>
      <w:r w:rsidRPr="00646BE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устанавливать аналогии;</w:t>
      </w:r>
    </w:p>
    <w:p w:rsidR="00646BE2" w:rsidRPr="00646BE2" w:rsidRDefault="00646BE2" w:rsidP="00646BE2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646BE2">
        <w:t>владеть рядом общих приемов решения задач.</w:t>
      </w:r>
    </w:p>
    <w:p w:rsidR="00646BE2" w:rsidRPr="00646BE2" w:rsidRDefault="00646BE2" w:rsidP="00646BE2">
      <w:pPr>
        <w:ind w:left="720"/>
        <w:contextualSpacing/>
        <w:jc w:val="both"/>
        <w:textAlignment w:val="baseline"/>
      </w:pP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осуществлять расширенный поиск информации с использованием ресурсов библиотек и сети Интернет;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записывать, фиксировать информацию об окружающем мире с помощью инструментов ИКТ;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создавать и преобразовывать модели и схемы для решения задач;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осознанно и произвольно строить сообщения в устной и письменной форме;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осуществлять выбор наиболее эффективных способов решения задач в зависимости от конкретных условий;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осуществлять сравнение, </w:t>
      </w:r>
      <w:proofErr w:type="spellStart"/>
      <w:r w:rsidRPr="00646BE2">
        <w:t>сериацию</w:t>
      </w:r>
      <w:proofErr w:type="spellEnd"/>
      <w:r w:rsidRPr="00646BE2">
        <w:t xml:space="preserve"> и классификацию, самостоятельно выбирая основания и критерии для указанных логических операций;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строить </w:t>
      </w:r>
      <w:proofErr w:type="gramStart"/>
      <w:r w:rsidRPr="00646BE2">
        <w:t>логическое рассуждение</w:t>
      </w:r>
      <w:proofErr w:type="gramEnd"/>
      <w:r w:rsidRPr="00646BE2">
        <w:t xml:space="preserve">, включающее установление </w:t>
      </w:r>
      <w:proofErr w:type="spellStart"/>
      <w:r w:rsidRPr="00646BE2">
        <w:t>причинно</w:t>
      </w:r>
      <w:proofErr w:type="spellEnd"/>
      <w:r w:rsidRPr="00646BE2">
        <w:t xml:space="preserve"> </w:t>
      </w:r>
      <w:r w:rsidRPr="00646BE2">
        <w:softHyphen/>
        <w:t>следственных связей;</w:t>
      </w:r>
    </w:p>
    <w:p w:rsidR="00646BE2" w:rsidRPr="00646BE2" w:rsidRDefault="00646BE2" w:rsidP="00646BE2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произвольно и осознанно владеть общими приемами решения задач.</w:t>
      </w:r>
    </w:p>
    <w:p w:rsidR="00646BE2" w:rsidRPr="00646BE2" w:rsidRDefault="00646BE2" w:rsidP="00646BE2">
      <w:pPr>
        <w:jc w:val="center"/>
        <w:textAlignment w:val="baseline"/>
      </w:pPr>
      <w:r w:rsidRPr="00646BE2">
        <w:rPr>
          <w:b/>
          <w:bCs/>
        </w:rPr>
        <w:t>Коммуникативные универсальные учебные действия.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46BE2">
        <w:t>используя</w:t>
      </w:r>
      <w:proofErr w:type="gramEnd"/>
      <w:r w:rsidRPr="00646BE2">
        <w:t xml:space="preserve"> в том числе средства и инструменты ИКТ и дистанционного общения;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46BE2">
        <w:t>собственной</w:t>
      </w:r>
      <w:proofErr w:type="gramEnd"/>
      <w:r w:rsidRPr="00646BE2">
        <w:t>, и ориентироваться на позицию партнера в общении и взаимодействии;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учитывать разные мнения и стремиться к координации различных позиций в сотрудничестве;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формулировать собственное мнение и позицию;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строить понятные для партнера высказывания, учитывающие, что партнер знает и видит, а что нет;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задавать вопросы;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контролировать действия партнера;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использовать речь для регуляции своего действия;</w:t>
      </w:r>
    </w:p>
    <w:p w:rsidR="00646BE2" w:rsidRPr="00646BE2" w:rsidRDefault="00646BE2" w:rsidP="00646BE2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учитывать и координировать в сотрудничестве позиции других людей, отличные </w:t>
      </w:r>
      <w:proofErr w:type="gramStart"/>
      <w:r w:rsidRPr="00646BE2">
        <w:t>от</w:t>
      </w:r>
      <w:proofErr w:type="gramEnd"/>
      <w:r w:rsidRPr="00646BE2">
        <w:t xml:space="preserve"> собственной;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учитывать разные мнения и интересы и обосновывать собственную позицию;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понимать относительность мнений и подходов к решению проблемы;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задавать вопросы, необходимые для организации собственной деятельности и сотрудничества с партнером;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осуществлять взаимный контроль и оказывать в сотрудничестве необходимую взаимопомощь;</w:t>
      </w:r>
    </w:p>
    <w:p w:rsidR="00646BE2" w:rsidRPr="00646BE2" w:rsidRDefault="00646BE2" w:rsidP="00646BE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646BE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646BE2" w:rsidRPr="00646BE2" w:rsidRDefault="00646BE2" w:rsidP="00646BE2">
      <w:pPr>
        <w:jc w:val="center"/>
        <w:textAlignment w:val="baseline"/>
        <w:rPr>
          <w:b/>
          <w:bCs/>
        </w:rPr>
      </w:pPr>
    </w:p>
    <w:p w:rsidR="00646BE2" w:rsidRPr="00646BE2" w:rsidRDefault="00646BE2" w:rsidP="00646BE2">
      <w:pPr>
        <w:jc w:val="center"/>
        <w:textAlignment w:val="baseline"/>
        <w:rPr>
          <w:b/>
          <w:bCs/>
        </w:rPr>
      </w:pPr>
      <w:r w:rsidRPr="00646BE2">
        <w:rPr>
          <w:b/>
          <w:bCs/>
        </w:rPr>
        <w:t>Чтение. Работа с текстом (</w:t>
      </w:r>
      <w:proofErr w:type="spellStart"/>
      <w:r w:rsidRPr="00646BE2">
        <w:rPr>
          <w:b/>
          <w:bCs/>
        </w:rPr>
        <w:t>метапредметные</w:t>
      </w:r>
      <w:proofErr w:type="spellEnd"/>
      <w:r w:rsidRPr="00646BE2">
        <w:rPr>
          <w:b/>
          <w:bCs/>
        </w:rPr>
        <w:t xml:space="preserve"> результаты).</w:t>
      </w:r>
    </w:p>
    <w:p w:rsidR="00646BE2" w:rsidRPr="00646BE2" w:rsidRDefault="00646BE2" w:rsidP="00646BE2">
      <w:pPr>
        <w:jc w:val="center"/>
        <w:textAlignment w:val="baseline"/>
      </w:pPr>
    </w:p>
    <w:p w:rsidR="00646BE2" w:rsidRPr="00646BE2" w:rsidRDefault="00646BE2" w:rsidP="00646BE2">
      <w:pPr>
        <w:ind w:firstLine="708"/>
        <w:jc w:val="both"/>
        <w:textAlignment w:val="baseline"/>
      </w:pPr>
      <w:r w:rsidRPr="00646BE2">
        <w:t>В результате изучения </w:t>
      </w:r>
      <w:r w:rsidRPr="00646BE2">
        <w:rPr>
          <w:b/>
          <w:bCs/>
        </w:rPr>
        <w:t>всех без исключения учебных предметов </w:t>
      </w:r>
      <w:r w:rsidRPr="00646BE2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46BE2">
        <w:t>научно</w:t>
      </w:r>
      <w:r w:rsidRPr="00646BE2">
        <w:softHyphen/>
        <w:t>познавательных</w:t>
      </w:r>
      <w:proofErr w:type="spellEnd"/>
      <w:r w:rsidRPr="00646BE2">
        <w:t xml:space="preserve"> текстов, инструкций. </w:t>
      </w:r>
      <w:r w:rsidRPr="00646BE2">
        <w:rPr>
          <w:bCs/>
        </w:rPr>
        <w:t>Обучающиеся</w:t>
      </w:r>
      <w:r w:rsidRPr="00646BE2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646BE2">
        <w:rPr>
          <w:bCs/>
        </w:rPr>
        <w:t>Обучающиеся</w:t>
      </w:r>
      <w:r w:rsidRPr="00646BE2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46BE2" w:rsidRPr="00646BE2" w:rsidRDefault="00646BE2" w:rsidP="00646BE2">
      <w:pPr>
        <w:ind w:firstLine="708"/>
        <w:jc w:val="both"/>
        <w:textAlignment w:val="baseline"/>
      </w:pPr>
      <w:proofErr w:type="gramStart"/>
      <w:r w:rsidRPr="00646BE2">
        <w:t xml:space="preserve">У </w:t>
      </w:r>
      <w:r w:rsidRPr="00646BE2">
        <w:rPr>
          <w:bCs/>
        </w:rPr>
        <w:t>обучающихся</w:t>
      </w:r>
      <w:r w:rsidRPr="00646BE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646BE2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46BE2" w:rsidRPr="00646BE2" w:rsidRDefault="00646BE2" w:rsidP="00646BE2">
      <w:pPr>
        <w:jc w:val="both"/>
        <w:textAlignment w:val="baseline"/>
        <w:rPr>
          <w:b/>
          <w:bCs/>
        </w:rPr>
      </w:pP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 xml:space="preserve">Работа с текстом: поиск информации и понимание </w:t>
      </w:r>
      <w:proofErr w:type="gramStart"/>
      <w:r w:rsidRPr="00646BE2">
        <w:rPr>
          <w:b/>
          <w:bCs/>
        </w:rPr>
        <w:t>прочитанного</w:t>
      </w:r>
      <w:proofErr w:type="gramEnd"/>
      <w:r w:rsidRPr="00646BE2">
        <w:rPr>
          <w:b/>
          <w:bCs/>
        </w:rPr>
        <w:t>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находить в тексте конкретные сведения, факты, заданные в явном виде;</w:t>
      </w:r>
    </w:p>
    <w:p w:rsidR="00646BE2" w:rsidRPr="00646BE2" w:rsidRDefault="00646BE2" w:rsidP="00646BE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определять тему и главную мысль текста;</w:t>
      </w:r>
    </w:p>
    <w:p w:rsidR="00646BE2" w:rsidRPr="00646BE2" w:rsidRDefault="00646BE2" w:rsidP="00646BE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делить тексты на смысловые части, составлять план текста;</w:t>
      </w:r>
    </w:p>
    <w:p w:rsidR="00646BE2" w:rsidRPr="00646BE2" w:rsidRDefault="00646BE2" w:rsidP="00646BE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вычленять содержащиеся в тексте основные события и устанавливать их последовательность; </w:t>
      </w:r>
    </w:p>
    <w:p w:rsidR="00646BE2" w:rsidRPr="00646BE2" w:rsidRDefault="00646BE2" w:rsidP="00646BE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упорядочивать информацию по заданному основанию;</w:t>
      </w:r>
    </w:p>
    <w:p w:rsidR="00646BE2" w:rsidRPr="00646BE2" w:rsidRDefault="00646BE2" w:rsidP="00646BE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сравнивать между собой объекты, описанные в тексте, выделяя 2—3 </w:t>
      </w:r>
      <w:proofErr w:type="gramStart"/>
      <w:r w:rsidRPr="00646BE2">
        <w:t>существенных</w:t>
      </w:r>
      <w:proofErr w:type="gramEnd"/>
      <w:r w:rsidRPr="00646BE2">
        <w:t xml:space="preserve"> признака;</w:t>
      </w:r>
    </w:p>
    <w:p w:rsidR="00646BE2" w:rsidRPr="00646BE2" w:rsidRDefault="00646BE2" w:rsidP="00646BE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ориентироваться в соответствующих возрасту словарях и справочниках.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использовать формальные элементы текста (например, подзаголовки, сноски) для поиска нужной информации;</w:t>
      </w:r>
    </w:p>
    <w:p w:rsidR="00646BE2" w:rsidRPr="00646BE2" w:rsidRDefault="00646BE2" w:rsidP="00646BE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работать с несколькими источниками информации;</w:t>
      </w:r>
    </w:p>
    <w:p w:rsidR="00646BE2" w:rsidRPr="00646BE2" w:rsidRDefault="00646BE2" w:rsidP="00646BE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rPr>
          <w:b/>
          <w:bCs/>
        </w:rPr>
        <w:t>Работа с текстом: преобразование и интерпретация информации.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пересказывать текст подробно и сжато, устно и письменно;</w:t>
      </w:r>
    </w:p>
    <w:p w:rsidR="00646BE2" w:rsidRPr="00646BE2" w:rsidRDefault="00646BE2" w:rsidP="00646BE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646BE2" w:rsidRPr="00646BE2" w:rsidRDefault="00646BE2" w:rsidP="00646BE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формулировать несложные выводы, основываясь на тексте; находить аргументы, подтверждающие вывод;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делать выписки из прочитанных текстов с учетом цели их дальнейшего использования;</w:t>
      </w:r>
    </w:p>
    <w:p w:rsidR="00646BE2" w:rsidRPr="00646BE2" w:rsidRDefault="00646BE2" w:rsidP="00646BE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составлять небольшие письменные аннотации к тексту, отзывы о </w:t>
      </w:r>
      <w:proofErr w:type="gramStart"/>
      <w:r w:rsidRPr="00646BE2">
        <w:t>прочитанном</w:t>
      </w:r>
      <w:proofErr w:type="gramEnd"/>
      <w:r w:rsidRPr="00646BE2">
        <w:t>.</w:t>
      </w:r>
    </w:p>
    <w:p w:rsidR="00646BE2" w:rsidRPr="00646BE2" w:rsidRDefault="00646BE2" w:rsidP="00646BE2">
      <w:pPr>
        <w:jc w:val="both"/>
        <w:textAlignment w:val="baseline"/>
        <w:rPr>
          <w:i/>
          <w:iCs/>
        </w:rPr>
      </w:pPr>
      <w:r w:rsidRPr="00646BE2">
        <w:rPr>
          <w:b/>
          <w:bCs/>
        </w:rPr>
        <w:t>Работа с текстом: оценка информации</w:t>
      </w:r>
      <w:r w:rsidRPr="00646BE2">
        <w:rPr>
          <w:i/>
          <w:iCs/>
        </w:rPr>
        <w:t>. 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высказывать оценочные суждения и свою точку зрения о прочитанном тексте;</w:t>
      </w:r>
    </w:p>
    <w:p w:rsidR="00646BE2" w:rsidRPr="00646BE2" w:rsidRDefault="00646BE2" w:rsidP="00646BE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46BE2" w:rsidRPr="00646BE2" w:rsidRDefault="00646BE2" w:rsidP="00646BE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46BE2" w:rsidRPr="00646BE2" w:rsidRDefault="00646BE2" w:rsidP="00646BE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участвовать в учебном диалоге при обсуждении прочитанного или прослушанного текста.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сопоставлять различные точки зрения;</w:t>
      </w:r>
    </w:p>
    <w:p w:rsidR="00646BE2" w:rsidRPr="00646BE2" w:rsidRDefault="00646BE2" w:rsidP="00646BE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соотносить позицию автора с собственной точкой зрения;</w:t>
      </w:r>
    </w:p>
    <w:p w:rsidR="00646BE2" w:rsidRPr="00646BE2" w:rsidRDefault="00646BE2" w:rsidP="00646BE2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646BE2">
        <w:rPr>
          <w:b/>
          <w:bCs/>
        </w:rPr>
        <w:t xml:space="preserve">Формирование ИКТ компетентности </w:t>
      </w:r>
      <w:proofErr w:type="gramStart"/>
      <w:r w:rsidRPr="00646BE2">
        <w:rPr>
          <w:b/>
          <w:bCs/>
        </w:rPr>
        <w:t>обучающихся</w:t>
      </w:r>
      <w:proofErr w:type="gramEnd"/>
      <w:r w:rsidRPr="00646BE2">
        <w:rPr>
          <w:b/>
          <w:bCs/>
        </w:rPr>
        <w:t xml:space="preserve"> (</w:t>
      </w:r>
      <w:proofErr w:type="spellStart"/>
      <w:r w:rsidRPr="00646BE2">
        <w:rPr>
          <w:b/>
          <w:bCs/>
        </w:rPr>
        <w:t>метапредметные</w:t>
      </w:r>
      <w:proofErr w:type="spellEnd"/>
      <w:r w:rsidRPr="00646BE2">
        <w:rPr>
          <w:b/>
          <w:bCs/>
        </w:rPr>
        <w:t xml:space="preserve"> результаты).</w:t>
      </w:r>
    </w:p>
    <w:p w:rsidR="00646BE2" w:rsidRPr="00646BE2" w:rsidRDefault="00646BE2" w:rsidP="00646BE2">
      <w:pPr>
        <w:jc w:val="center"/>
        <w:textAlignment w:val="baseline"/>
      </w:pPr>
    </w:p>
    <w:p w:rsidR="00646BE2" w:rsidRPr="00646BE2" w:rsidRDefault="00646BE2" w:rsidP="00646BE2">
      <w:pPr>
        <w:ind w:firstLine="708"/>
        <w:jc w:val="both"/>
        <w:textAlignment w:val="baseline"/>
      </w:pPr>
      <w:r w:rsidRPr="00646BE2">
        <w:t>В результате изучения </w:t>
      </w:r>
      <w:r w:rsidRPr="00646BE2">
        <w:rPr>
          <w:b/>
          <w:bCs/>
        </w:rPr>
        <w:t>всех без исключения предметов </w:t>
      </w:r>
      <w:r w:rsidRPr="00646B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646BE2" w:rsidRPr="00646BE2" w:rsidRDefault="00646BE2" w:rsidP="00646BE2">
      <w:pPr>
        <w:ind w:firstLine="708"/>
        <w:jc w:val="both"/>
        <w:textAlignment w:val="baseline"/>
      </w:pPr>
      <w:r w:rsidRPr="00646BE2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46BE2">
        <w:t>медиасообщения</w:t>
      </w:r>
      <w:proofErr w:type="spellEnd"/>
      <w:r w:rsidRPr="00646BE2">
        <w:t>.</w:t>
      </w:r>
    </w:p>
    <w:p w:rsidR="00646BE2" w:rsidRPr="00646BE2" w:rsidRDefault="00646BE2" w:rsidP="00646BE2">
      <w:pPr>
        <w:ind w:firstLine="708"/>
        <w:jc w:val="both"/>
        <w:textAlignment w:val="baseline"/>
      </w:pPr>
      <w:r w:rsidRPr="00646BE2">
        <w:rPr>
          <w:bCs/>
        </w:rPr>
        <w:t>Обучающиеся</w:t>
      </w:r>
      <w:r w:rsidRPr="00646BE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646BE2" w:rsidRPr="00646BE2" w:rsidRDefault="00646BE2" w:rsidP="00646BE2">
      <w:pPr>
        <w:ind w:firstLine="708"/>
        <w:jc w:val="both"/>
        <w:textAlignment w:val="baseline"/>
      </w:pPr>
      <w:r w:rsidRPr="00646BE2">
        <w:t>Они научатся планировать, проектировать процессы в простых учебных и практических ситуациях.</w:t>
      </w:r>
    </w:p>
    <w:p w:rsidR="00646BE2" w:rsidRPr="00646BE2" w:rsidRDefault="00646BE2" w:rsidP="00646BE2">
      <w:pPr>
        <w:spacing w:after="240"/>
        <w:ind w:firstLine="708"/>
        <w:jc w:val="both"/>
        <w:textAlignment w:val="baseline"/>
      </w:pPr>
      <w:proofErr w:type="gramStart"/>
      <w:r w:rsidRPr="00646BE2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Знакомство со средствами ИКТ, гигиена работы с компьютером.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26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646BE2">
        <w:t xml:space="preserve">использовать безопасные для органов зрения, нервной системы, </w:t>
      </w:r>
      <w:proofErr w:type="spellStart"/>
      <w:r w:rsidRPr="00646BE2">
        <w:t>опорно</w:t>
      </w:r>
      <w:r w:rsidRPr="00646BE2">
        <w:softHyphen/>
      </w:r>
      <w:proofErr w:type="spellEnd"/>
      <w:r w:rsidRPr="00646BE2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46BE2">
        <w:softHyphen/>
        <w:t xml:space="preserve"> зарядку);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646BE2" w:rsidRPr="00646BE2" w:rsidRDefault="00646BE2" w:rsidP="00646BE2">
      <w:pPr>
        <w:jc w:val="both"/>
        <w:textAlignment w:val="baseline"/>
        <w:rPr>
          <w:b/>
          <w:bCs/>
        </w:rPr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научиться;</w:t>
      </w:r>
    </w:p>
    <w:p w:rsidR="00646BE2" w:rsidRPr="00646BE2" w:rsidRDefault="00646BE2" w:rsidP="00646BE2">
      <w:pPr>
        <w:numPr>
          <w:ilvl w:val="0"/>
          <w:numId w:val="28"/>
        </w:numPr>
        <w:autoSpaceDE/>
        <w:autoSpaceDN/>
        <w:adjustRightInd/>
        <w:contextualSpacing/>
        <w:jc w:val="both"/>
        <w:textAlignment w:val="baseline"/>
      </w:pPr>
      <w:r w:rsidRPr="00646BE2">
        <w:lastRenderedPageBreak/>
        <w:t>использовать программу распознавания текста на русском языке.</w:t>
      </w:r>
    </w:p>
    <w:p w:rsidR="00646BE2" w:rsidRPr="00646BE2" w:rsidRDefault="00646BE2" w:rsidP="00646BE2">
      <w:pPr>
        <w:jc w:val="both"/>
        <w:textAlignment w:val="baseline"/>
      </w:pP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Обработка и поиск информации.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646BE2" w:rsidRPr="00646BE2" w:rsidRDefault="00646BE2" w:rsidP="00646BE2">
      <w:pPr>
        <w:jc w:val="both"/>
        <w:textAlignment w:val="baseline"/>
        <w:rPr>
          <w:b/>
          <w:bCs/>
        </w:rPr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грамотно оценивать и сохранять найденную информацию; </w:t>
      </w:r>
    </w:p>
    <w:p w:rsidR="00646BE2" w:rsidRPr="00646BE2" w:rsidRDefault="00646BE2" w:rsidP="00646BE2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646BE2" w:rsidRPr="00646BE2" w:rsidRDefault="00646BE2" w:rsidP="00646BE2">
      <w:pPr>
        <w:autoSpaceDE/>
        <w:autoSpaceDN/>
        <w:adjustRightInd/>
        <w:jc w:val="both"/>
        <w:textAlignment w:val="baseline"/>
      </w:pPr>
      <w:r w:rsidRPr="00646BE2">
        <w:rPr>
          <w:b/>
          <w:bCs/>
        </w:rPr>
        <w:t>Создание, представление и передача сообщений.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646BE2">
        <w:t xml:space="preserve">готовить и проводить презентацию перед небольшой аудиторией: создавать план презентации, 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представлять данные;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Планирование деятельности, управление и организация.</w:t>
      </w:r>
    </w:p>
    <w:p w:rsidR="00646BE2" w:rsidRPr="00646BE2" w:rsidRDefault="00646BE2" w:rsidP="00646BE2">
      <w:pPr>
        <w:jc w:val="both"/>
        <w:textAlignment w:val="baseline"/>
      </w:pPr>
      <w:r w:rsidRPr="00646BE2">
        <w:rPr>
          <w:b/>
          <w:bCs/>
        </w:rPr>
        <w:t>Обучающийся научится:</w:t>
      </w:r>
    </w:p>
    <w:p w:rsidR="00646BE2" w:rsidRPr="00646BE2" w:rsidRDefault="00646BE2" w:rsidP="00646BE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46BE2" w:rsidRPr="00646BE2" w:rsidRDefault="00646BE2" w:rsidP="00646BE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планировать несложные исследования объектов и процессов внешнего мира.</w:t>
      </w:r>
    </w:p>
    <w:p w:rsidR="00646BE2" w:rsidRPr="00646BE2" w:rsidRDefault="00646BE2" w:rsidP="00646BE2">
      <w:pPr>
        <w:jc w:val="both"/>
        <w:textAlignment w:val="baseline"/>
      </w:pPr>
      <w:proofErr w:type="gramStart"/>
      <w:r w:rsidRPr="00646BE2">
        <w:rPr>
          <w:b/>
          <w:bCs/>
        </w:rPr>
        <w:t>Обучающийся</w:t>
      </w:r>
      <w:proofErr w:type="gramEnd"/>
      <w:r w:rsidRPr="00646BE2">
        <w:rPr>
          <w:b/>
          <w:bCs/>
        </w:rPr>
        <w:t xml:space="preserve"> получит возможность научиться:</w:t>
      </w:r>
    </w:p>
    <w:p w:rsidR="00646BE2" w:rsidRPr="00646BE2" w:rsidRDefault="00646BE2" w:rsidP="00646BE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46BE2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540188" w:rsidRDefault="00540188" w:rsidP="00751102">
      <w:pPr>
        <w:jc w:val="center"/>
        <w:textAlignment w:val="baseline"/>
        <w:rPr>
          <w:b/>
          <w:bCs/>
        </w:rPr>
      </w:pPr>
    </w:p>
    <w:p w:rsidR="00B54A63" w:rsidRDefault="00824073" w:rsidP="00751102">
      <w:pPr>
        <w:jc w:val="center"/>
        <w:textAlignment w:val="baseline"/>
        <w:rPr>
          <w:b/>
          <w:bCs/>
        </w:rPr>
      </w:pPr>
      <w:r w:rsidRPr="0095727C">
        <w:rPr>
          <w:b/>
          <w:bCs/>
        </w:rPr>
        <w:t>Предметные результаты</w:t>
      </w:r>
    </w:p>
    <w:p w:rsidR="001845E1" w:rsidRPr="0095727C" w:rsidRDefault="001845E1" w:rsidP="004E6C2C">
      <w:pPr>
        <w:textAlignment w:val="baseline"/>
        <w:rPr>
          <w:b/>
          <w:bCs/>
        </w:rPr>
      </w:pPr>
    </w:p>
    <w:p w:rsidR="005F681C" w:rsidRPr="0095727C" w:rsidRDefault="005F681C" w:rsidP="005F681C">
      <w:pPr>
        <w:textAlignment w:val="baseline"/>
      </w:pPr>
      <w:r w:rsidRPr="0095727C">
        <w:rPr>
          <w:b/>
          <w:bCs/>
        </w:rPr>
        <w:t>Обучающийся научится: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95727C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</w:t>
      </w:r>
      <w:r>
        <w:rPr>
          <w:rFonts w:eastAsia="Calibri"/>
          <w:lang w:eastAsia="en-US"/>
        </w:rPr>
        <w:t xml:space="preserve"> с помощью каких материалов изображает художник – бумага, холст, картон, карандаш, кисть, краски и пр.);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называть известные центры народных художественных ремесел России (Хохлома, Городец, Дымково);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различать основные (красный, синий, желтый) и составные (оранжевый, зеленый,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фиолетовый, коричневый) цвета;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применять основные средства художественной выразительности в рисунке, живописи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скульптуре (с натуры, по памяти и воображению); в декоративных работах – иллюстрациях к произведениям литературы и музыки;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выполнять простейшие композиции из бумаги и бросового материала.</w:t>
      </w:r>
    </w:p>
    <w:p w:rsidR="005F681C" w:rsidRPr="0095727C" w:rsidRDefault="005F681C" w:rsidP="005F681C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Pr="0095727C">
        <w:rPr>
          <w:b/>
          <w:bCs/>
        </w:rPr>
        <w:t xml:space="preserve"> получит возможность научиться: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 w:rsidRPr="0095727C">
        <w:rPr>
          <w:rFonts w:eastAsia="Calibri"/>
          <w:lang w:eastAsia="en-US"/>
        </w:rPr>
        <w:t>- использовать приобретенные знания и умения</w:t>
      </w:r>
      <w:r>
        <w:rPr>
          <w:rFonts w:eastAsia="Calibri"/>
          <w:lang w:eastAsia="en-US"/>
        </w:rPr>
        <w:t xml:space="preserve"> в практической деятельности и повседневной жизни, для самостоятельной творческой деятельности;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воспринимать произведения изобразительного искусства разных жанров;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оценивать произведения искусства (выражение собственного мнения) при посещении выставок музеев изобразительного искусства, народного творчества и др.;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4E6C2C" w:rsidRPr="00A104B1" w:rsidRDefault="004E6C2C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04B1" w:rsidRPr="00B9013D" w:rsidRDefault="00A104B1" w:rsidP="00A104B1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76D4" w:rsidRPr="0095727C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5727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B9013D" w:rsidRDefault="00B9013D" w:rsidP="00B901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средняя общеобразовательная школа №</w:t>
      </w:r>
      <w:r w:rsidR="006156F7"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 w:rsidR="00423D9E">
        <w:rPr>
          <w:rFonts w:ascii="Times New Roman" w:hAnsi="Times New Roman"/>
          <w:sz w:val="24"/>
          <w:szCs w:val="24"/>
        </w:rPr>
        <w:t>А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</w:t>
      </w:r>
      <w:r w:rsidR="003471AD">
        <w:rPr>
          <w:rFonts w:ascii="Times New Roman" w:hAnsi="Times New Roman"/>
          <w:sz w:val="24"/>
          <w:szCs w:val="24"/>
        </w:rPr>
        <w:t>20</w:t>
      </w:r>
      <w:r w:rsidRPr="006B5819">
        <w:rPr>
          <w:rFonts w:ascii="Times New Roman" w:hAnsi="Times New Roman"/>
          <w:sz w:val="24"/>
          <w:szCs w:val="24"/>
        </w:rPr>
        <w:t xml:space="preserve"> -</w:t>
      </w:r>
      <w:r w:rsidR="003471AD">
        <w:rPr>
          <w:rFonts w:ascii="Times New Roman" w:hAnsi="Times New Roman"/>
          <w:sz w:val="24"/>
          <w:szCs w:val="24"/>
        </w:rPr>
        <w:t xml:space="preserve"> 2021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СОШ № 2 </w:t>
      </w:r>
      <w:r w:rsidR="00C23EBF" w:rsidRPr="006B5819">
        <w:rPr>
          <w:rFonts w:ascii="Times New Roman" w:hAnsi="Times New Roman"/>
          <w:sz w:val="24"/>
          <w:szCs w:val="24"/>
        </w:rPr>
        <w:t xml:space="preserve">курс программы реализуется за 34 часа. </w:t>
      </w:r>
    </w:p>
    <w:p w:rsidR="00A104B1" w:rsidRPr="006B5819" w:rsidRDefault="00A104B1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F238B" w:rsidRPr="005F681C" w:rsidRDefault="00DF238B" w:rsidP="008544C6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986DD6" w:rsidRPr="0095727C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t>СОДЕРЖАНИЕ УЧЕБНОГО ПРЕДМЕТА</w:t>
      </w:r>
    </w:p>
    <w:p w:rsidR="004601FB" w:rsidRPr="0095727C" w:rsidRDefault="00530A6F" w:rsidP="00530A6F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spacing w:val="2"/>
          <w:lang w:eastAsia="en-US"/>
        </w:rPr>
      </w:pPr>
      <w:r w:rsidRPr="0095727C">
        <w:rPr>
          <w:b/>
          <w:spacing w:val="2"/>
          <w:lang w:eastAsia="en-US"/>
        </w:rPr>
        <w:t>Чем и как работают художники? 8</w:t>
      </w:r>
      <w:r w:rsidR="006156F7">
        <w:rPr>
          <w:b/>
          <w:spacing w:val="2"/>
          <w:lang w:eastAsia="en-US"/>
        </w:rPr>
        <w:t xml:space="preserve"> </w:t>
      </w:r>
      <w:r w:rsidRPr="0095727C">
        <w:rPr>
          <w:b/>
          <w:spacing w:val="2"/>
          <w:lang w:eastAsia="en-US"/>
        </w:rPr>
        <w:t>часов.</w:t>
      </w:r>
    </w:p>
    <w:p w:rsidR="0035736C" w:rsidRPr="0095727C" w:rsidRDefault="0095727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35736C" w:rsidRPr="0095727C">
        <w:rPr>
          <w:rStyle w:val="c1"/>
          <w:bCs/>
        </w:rPr>
        <w:t>Три основные краски.</w:t>
      </w:r>
      <w:r w:rsidR="0035736C" w:rsidRPr="0095727C">
        <w:rPr>
          <w:rStyle w:val="c1"/>
        </w:rPr>
        <w:t> Изображение поляны цветов по памяти. </w:t>
      </w:r>
      <w:r w:rsidR="0035736C" w:rsidRPr="0095727C">
        <w:rPr>
          <w:rStyle w:val="c1"/>
          <w:bCs/>
        </w:rPr>
        <w:t>Пять красок – всё богатство цвета. </w:t>
      </w:r>
      <w:r w:rsidR="0035736C" w:rsidRPr="0095727C">
        <w:rPr>
          <w:rStyle w:val="c1"/>
        </w:rPr>
        <w:t>Изображение небесных объектов и стихий. </w:t>
      </w:r>
      <w:r w:rsidR="0035736C" w:rsidRPr="0095727C">
        <w:rPr>
          <w:rStyle w:val="c1"/>
          <w:bCs/>
        </w:rPr>
        <w:t> Пастель, цветные мелки, акварель.</w:t>
      </w:r>
      <w:r w:rsidR="0035736C" w:rsidRPr="0095727C">
        <w:rPr>
          <w:rStyle w:val="c1"/>
        </w:rPr>
        <w:t> Изображение осеннего леса по памяти. 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</w:rPr>
        <w:t xml:space="preserve"> </w:t>
      </w:r>
      <w:r w:rsidR="0035736C" w:rsidRPr="0095727C">
        <w:rPr>
          <w:rStyle w:val="c1"/>
        </w:rPr>
        <w:t>Изображение зимнего леса.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  <w:bCs/>
        </w:rPr>
        <w:t xml:space="preserve"> </w:t>
      </w:r>
      <w:r w:rsidR="0035736C" w:rsidRPr="0095727C">
        <w:rPr>
          <w:rStyle w:val="c1"/>
          <w:bCs/>
        </w:rPr>
        <w:t>Любой материал может стать выразительным. </w:t>
      </w:r>
      <w:r w:rsidR="0035736C" w:rsidRPr="0095727C">
        <w:rPr>
          <w:rStyle w:val="c1"/>
        </w:rPr>
        <w:t>Изображение ночного города</w:t>
      </w:r>
      <w:r w:rsidR="0035736C" w:rsidRPr="0095727C">
        <w:rPr>
          <w:rStyle w:val="c1"/>
          <w:bCs/>
        </w:rPr>
        <w:t>.</w:t>
      </w:r>
      <w:r w:rsidRPr="0095727C">
        <w:rPr>
          <w:rStyle w:val="c1"/>
          <w:bCs/>
        </w:rPr>
        <w:t xml:space="preserve"> </w:t>
      </w:r>
    </w:p>
    <w:p w:rsidR="005F681C" w:rsidRPr="0095727C" w:rsidRDefault="00530A6F" w:rsidP="005F681C">
      <w:pPr>
        <w:pStyle w:val="c165"/>
        <w:shd w:val="clear" w:color="auto" w:fill="FFFFFF"/>
        <w:spacing w:before="0" w:beforeAutospacing="0" w:after="0" w:afterAutospacing="0"/>
        <w:ind w:left="566"/>
      </w:pPr>
      <w:r w:rsidRPr="0095727C">
        <w:rPr>
          <w:b/>
        </w:rPr>
        <w:t>Ты изображаешь, украшаешь, строишь. 8 часов.</w:t>
      </w:r>
    </w:p>
    <w:p w:rsidR="005F681C" w:rsidRPr="0095727C" w:rsidRDefault="0095727C" w:rsidP="005F681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5F681C" w:rsidRPr="0095727C">
        <w:rPr>
          <w:rStyle w:val="c1"/>
          <w:bCs/>
        </w:rPr>
        <w:t>Изображение и реальность. </w:t>
      </w:r>
      <w:r w:rsidR="005F681C" w:rsidRPr="0095727C">
        <w:rPr>
          <w:rStyle w:val="c1"/>
        </w:rPr>
        <w:t>Изображение диких (домашних) животных</w:t>
      </w:r>
      <w:r w:rsidR="005F681C" w:rsidRPr="0095727C">
        <w:rPr>
          <w:rStyle w:val="c1"/>
          <w:bCs/>
        </w:rPr>
        <w:t>. Изображение и фантазия. </w:t>
      </w:r>
      <w:r w:rsidR="005F681C" w:rsidRPr="0095727C">
        <w:rPr>
          <w:rStyle w:val="c1"/>
        </w:rPr>
        <w:t>Изображение сказочных животных</w:t>
      </w:r>
      <w:r w:rsidR="005F681C" w:rsidRPr="0095727C">
        <w:rPr>
          <w:rStyle w:val="c1"/>
          <w:bCs/>
        </w:rPr>
        <w:t>. Украшение и реальность. </w:t>
      </w:r>
      <w:r w:rsidR="005F681C" w:rsidRPr="0095727C">
        <w:rPr>
          <w:rStyle w:val="c1"/>
        </w:rPr>
        <w:t>Украшение кокошника, воротника</w:t>
      </w:r>
      <w:r w:rsidR="005F681C" w:rsidRPr="0095727C">
        <w:rPr>
          <w:rStyle w:val="c1"/>
          <w:bCs/>
        </w:rPr>
        <w:t>. Украшение и фантазия. </w:t>
      </w:r>
      <w:r w:rsidR="005F681C" w:rsidRPr="0095727C">
        <w:rPr>
          <w:rStyle w:val="c1"/>
        </w:rPr>
        <w:t>Изображение паутинок, снежинок</w:t>
      </w:r>
      <w:r w:rsidR="005F681C" w:rsidRPr="0095727C">
        <w:rPr>
          <w:rStyle w:val="c1"/>
          <w:bCs/>
        </w:rPr>
        <w:t>. Постройка и реальность. Постройка и фантазия. </w:t>
      </w:r>
    </w:p>
    <w:p w:rsidR="004601FB" w:rsidRPr="0095727C" w:rsidRDefault="00530A6F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b/>
        </w:rPr>
      </w:pPr>
      <w:r w:rsidRPr="0095727C">
        <w:rPr>
          <w:b/>
        </w:rPr>
        <w:t>О чем говорит искусство? 9 часов.</w:t>
      </w:r>
    </w:p>
    <w:p w:rsidR="0095727C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95727C">
        <w:rPr>
          <w:rStyle w:val="c1"/>
          <w:bCs/>
        </w:rPr>
        <w:t xml:space="preserve">     </w:t>
      </w:r>
      <w:r w:rsidR="0035736C" w:rsidRPr="0095727C">
        <w:rPr>
          <w:rStyle w:val="c1"/>
          <w:bCs/>
        </w:rPr>
        <w:t>Выражение характера животных. </w:t>
      </w:r>
      <w:r w:rsidR="0035736C" w:rsidRPr="0095727C">
        <w:rPr>
          <w:rStyle w:val="c1"/>
        </w:rPr>
        <w:t>Изображение животных с характером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мужского образа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женского образа</w:t>
      </w:r>
      <w:r w:rsidR="0035736C" w:rsidRPr="0095727C">
        <w:rPr>
          <w:rStyle w:val="c1"/>
          <w:bCs/>
        </w:rPr>
        <w:t>. </w:t>
      </w:r>
      <w:r w:rsidR="0035736C" w:rsidRPr="0095727C">
        <w:rPr>
          <w:rStyle w:val="c1"/>
        </w:rPr>
        <w:t>Выражение характера человека.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</w:t>
      </w:r>
      <w:r w:rsidRPr="0095727C">
        <w:rPr>
          <w:rStyle w:val="c1"/>
        </w:rPr>
        <w:t xml:space="preserve"> сказочных флотов</w:t>
      </w:r>
      <w:r w:rsidR="0035736C" w:rsidRPr="0095727C">
        <w:rPr>
          <w:rStyle w:val="c1"/>
          <w:bCs/>
        </w:rPr>
        <w:t>.  </w:t>
      </w:r>
      <w:r w:rsidR="0035736C" w:rsidRPr="0095727C">
        <w:rPr>
          <w:rStyle w:val="c1"/>
        </w:rPr>
        <w:t>Выражение чувств, мыслей, настроений в  изображении,</w:t>
      </w:r>
      <w:r w:rsidR="00E749A6" w:rsidRPr="0095727C">
        <w:rPr>
          <w:rStyle w:val="c1"/>
        </w:rPr>
        <w:t xml:space="preserve"> </w:t>
      </w:r>
      <w:r w:rsidR="0035736C" w:rsidRPr="0095727C">
        <w:rPr>
          <w:rStyle w:val="c1"/>
        </w:rPr>
        <w:t xml:space="preserve"> украшении, постройке</w:t>
      </w:r>
      <w:proofErr w:type="gramStart"/>
      <w:r w:rsidR="0035736C" w:rsidRPr="0095727C">
        <w:rPr>
          <w:rStyle w:val="c1"/>
        </w:rPr>
        <w:t xml:space="preserve"> </w:t>
      </w:r>
      <w:r w:rsidRPr="0095727C">
        <w:rPr>
          <w:rStyle w:val="c1"/>
        </w:rPr>
        <w:t>.</w:t>
      </w:r>
      <w:proofErr w:type="gramEnd"/>
    </w:p>
    <w:p w:rsidR="004601FB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95727C">
        <w:rPr>
          <w:b/>
        </w:rPr>
        <w:t xml:space="preserve">         </w:t>
      </w:r>
      <w:r w:rsidR="00530A6F" w:rsidRPr="0095727C">
        <w:rPr>
          <w:b/>
        </w:rPr>
        <w:t>Как говорит искусство? 9 часов.</w:t>
      </w:r>
    </w:p>
    <w:p w:rsidR="0035736C" w:rsidRPr="0095727C" w:rsidRDefault="0035736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</w:rPr>
        <w:lastRenderedPageBreak/>
        <w:t xml:space="preserve">       Цвет как средство выражения: тихие и звонкие цвета. Изображение весенней земли. Линия как средство выражения: ритм линий. Изображение весенних ручьев.</w:t>
      </w:r>
      <w:r w:rsidR="0095727C" w:rsidRPr="0095727C">
        <w:rPr>
          <w:rStyle w:val="c1"/>
        </w:rPr>
        <w:t xml:space="preserve"> </w:t>
      </w:r>
      <w:r w:rsidRPr="0095727C">
        <w:rPr>
          <w:rStyle w:val="c1"/>
        </w:rPr>
        <w:t>Линия как средство выражения: характер линий. Ритм пятен как средство выражения. Ритмическое расположение летящих птиц.</w:t>
      </w:r>
    </w:p>
    <w:p w:rsidR="0035736C" w:rsidRPr="0095727C" w:rsidRDefault="0035736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</w:rPr>
        <w:t>Пропорции выражают характер. Ритм линий и пя</w:t>
      </w:r>
      <w:r w:rsidR="005F681C" w:rsidRPr="0095727C">
        <w:rPr>
          <w:rStyle w:val="c1"/>
        </w:rPr>
        <w:t>тен, цвет, пропорции</w:t>
      </w:r>
      <w:r w:rsidRPr="0095727C">
        <w:rPr>
          <w:rStyle w:val="c1"/>
        </w:rPr>
        <w:t xml:space="preserve">. </w:t>
      </w:r>
    </w:p>
    <w:p w:rsidR="00986DD6" w:rsidRPr="0095727C" w:rsidRDefault="00986DD6" w:rsidP="004601FB">
      <w:pPr>
        <w:shd w:val="clear" w:color="auto" w:fill="FFFFFF"/>
        <w:ind w:right="10" w:firstLine="720"/>
        <w:rPr>
          <w:b/>
        </w:rPr>
      </w:pPr>
    </w:p>
    <w:p w:rsidR="003B2B39" w:rsidRDefault="003B2B39" w:rsidP="00927583">
      <w:pPr>
        <w:jc w:val="center"/>
        <w:rPr>
          <w:b/>
          <w:sz w:val="28"/>
          <w:szCs w:val="28"/>
        </w:rPr>
      </w:pPr>
    </w:p>
    <w:p w:rsidR="00DE768A" w:rsidRPr="0095727C" w:rsidRDefault="00DE768A" w:rsidP="00DE768A">
      <w:pPr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t>КАЛЕНДАРНО – ТЕМАТИЧЕСКОЕ ПЛАНИРОВАНИЕ</w:t>
      </w:r>
    </w:p>
    <w:p w:rsidR="00DE768A" w:rsidRPr="0095727C" w:rsidRDefault="00DE768A" w:rsidP="00DE768A">
      <w:pPr>
        <w:jc w:val="both"/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DE768A" w:rsidRPr="0041774C" w:rsidTr="00DE768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1774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1774C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DE768A" w:rsidRPr="0041774C" w:rsidTr="00C23EBF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DE768A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819" w:rsidRPr="0041774C" w:rsidRDefault="006B5819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DE768A" w:rsidRPr="0041774C" w:rsidRDefault="00DE768A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Чем и </w:t>
            </w:r>
            <w:r w:rsidR="00530A6F" w:rsidRPr="0041774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как работают художники? 8 часов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Учусь быть художником и зрителем. С какими материалами работает художник.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«Профессии - художник».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Гуашь. Цветочная поляна.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Гуашь, добавление черной и белой краски. Природная стихия.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B794B" w:rsidRPr="004177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Восковые мелки. Букет осени.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Композиция из осенних листьев.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 xml:space="preserve">Таблица «Природа. Времена года». 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«Осенний ковер». Изображение земли, усыпанной листьями. РК  Беседа «Осенний пейзаж Донского края».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sz w:val="24"/>
                <w:szCs w:val="24"/>
                <w:lang w:eastAsia="en-US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  <w:p w:rsidR="001B794B" w:rsidRPr="0041774C" w:rsidRDefault="001B794B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Презентация «</w:t>
            </w:r>
            <w:r w:rsidRPr="0041774C">
              <w:rPr>
                <w:sz w:val="24"/>
                <w:szCs w:val="24"/>
                <w:lang w:eastAsia="en-US"/>
              </w:rPr>
              <w:t>Осень на Дону».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Графические материалы. Волшебный цветок.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1B794B" w:rsidRPr="0041774C" w:rsidTr="004D23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B794B" w:rsidRPr="0041774C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Древний мир. Изображение динозавров.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4B" w:rsidRPr="0041774C" w:rsidRDefault="001B794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«Динозавры».</w:t>
            </w:r>
          </w:p>
        </w:tc>
      </w:tr>
      <w:tr w:rsidR="001B794B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4B" w:rsidRPr="0041774C" w:rsidRDefault="001B794B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94B" w:rsidRPr="0041774C" w:rsidRDefault="001B794B" w:rsidP="001B79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Ты изображаешь, украшаешь, строишь. 8 часов.</w:t>
            </w:r>
          </w:p>
        </w:tc>
      </w:tr>
      <w:tr w:rsidR="00E8162B" w:rsidRPr="0041774C" w:rsidTr="004D239D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и реальность. Птицы родного края.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РК Беседа «Птицы Ростовской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</w:t>
            </w:r>
            <w:r w:rsidRPr="0041774C">
              <w:rPr>
                <w:sz w:val="24"/>
                <w:szCs w:val="24"/>
              </w:rPr>
              <w:t>Птицы Ростовской области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E8162B" w:rsidRPr="0041774C" w:rsidTr="004D239D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Изображение и фантазия. Сказочная птица.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Иллюстрации с изображением сказочных птиц.</w:t>
            </w:r>
          </w:p>
        </w:tc>
      </w:tr>
      <w:tr w:rsidR="00E8162B" w:rsidRPr="0041774C" w:rsidTr="004D239D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Изображение и фантазия. Сказочные герои.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Иллюстрации с изображением сказочных героев.</w:t>
            </w:r>
          </w:p>
        </w:tc>
      </w:tr>
      <w:tr w:rsidR="00E8162B" w:rsidRPr="0041774C" w:rsidTr="004D239D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8162B" w:rsidRPr="0041774C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Украшение и реальность. Паутинка.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«Узоры в природе».</w:t>
            </w:r>
          </w:p>
        </w:tc>
      </w:tr>
      <w:tr w:rsidR="00E8162B" w:rsidRPr="0041774C" w:rsidTr="004D239D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Украшение и фантазия. Кружева.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E8162B" w:rsidRPr="0041774C" w:rsidTr="004D239D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Постройка и реальность. Мой дом.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РК Беседа «Жилище казака».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</w:t>
            </w:r>
            <w:r w:rsidRPr="0041774C">
              <w:rPr>
                <w:sz w:val="24"/>
                <w:szCs w:val="24"/>
              </w:rPr>
              <w:t>Жилище казака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E8162B" w:rsidRPr="0041774C" w:rsidTr="004D239D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Постройки в природе.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«Постройки в природе».</w:t>
            </w:r>
          </w:p>
        </w:tc>
      </w:tr>
      <w:tr w:rsidR="00E8162B" w:rsidRPr="0041774C" w:rsidTr="004D239D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8162B" w:rsidRPr="0041774C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Постройка и фантазия. Сказочный город.</w:t>
            </w:r>
            <w:r w:rsidRPr="00417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B" w:rsidRPr="0041774C" w:rsidRDefault="00E8162B" w:rsidP="001B79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Таблица «Правила работы с ножницами».</w:t>
            </w:r>
          </w:p>
        </w:tc>
      </w:tr>
      <w:tr w:rsidR="00E8162B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B" w:rsidRPr="0041774C" w:rsidRDefault="00E8162B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62B" w:rsidRPr="0041774C" w:rsidRDefault="00E8162B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чем говорит искусство? 9 часов.</w:t>
            </w:r>
          </w:p>
        </w:tc>
      </w:tr>
      <w:tr w:rsidR="001906F9" w:rsidRPr="0041774C" w:rsidTr="004D239D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06F9" w:rsidRPr="0041774C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отношения к окружающему миру через изображение природы. Море. Беседа  «Как утолить жажду».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 xml:space="preserve">Репродукции картин: </w:t>
            </w:r>
            <w:proofErr w:type="spellStart"/>
            <w:r w:rsidRPr="0041774C">
              <w:rPr>
                <w:sz w:val="24"/>
                <w:szCs w:val="24"/>
                <w:lang w:eastAsia="en-US"/>
              </w:rPr>
              <w:t>К.Айвазовский</w:t>
            </w:r>
            <w:proofErr w:type="spellEnd"/>
            <w:r w:rsidRPr="0041774C">
              <w:rPr>
                <w:sz w:val="24"/>
                <w:szCs w:val="24"/>
                <w:lang w:eastAsia="en-US"/>
              </w:rPr>
              <w:t xml:space="preserve"> «Буря на море ночью», «Морской пролив с маяком».</w:t>
            </w:r>
            <w:r w:rsidRPr="0041774C">
              <w:rPr>
                <w:sz w:val="24"/>
                <w:szCs w:val="24"/>
              </w:rPr>
              <w:t xml:space="preserve"> Презентация «</w:t>
            </w:r>
            <w:r w:rsidRPr="0041774C">
              <w:rPr>
                <w:bCs/>
                <w:sz w:val="24"/>
                <w:szCs w:val="24"/>
              </w:rPr>
              <w:t>Как утолить жажду</w:t>
            </w:r>
            <w:r w:rsidRPr="0041774C">
              <w:rPr>
                <w:sz w:val="24"/>
                <w:szCs w:val="24"/>
              </w:rPr>
              <w:t>».</w:t>
            </w:r>
          </w:p>
        </w:tc>
      </w:tr>
      <w:tr w:rsidR="001906F9" w:rsidRPr="0041774C" w:rsidTr="004D239D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906F9" w:rsidRPr="0041774C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«Животные».</w:t>
            </w:r>
          </w:p>
        </w:tc>
      </w:tr>
      <w:tr w:rsidR="001906F9" w:rsidRPr="0041774C" w:rsidTr="004D239D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906F9" w:rsidRPr="0041774C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в живописи и графике.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«Портрет старушки», </w:t>
            </w:r>
            <w:proofErr w:type="spellStart"/>
            <w:r>
              <w:rPr>
                <w:sz w:val="24"/>
                <w:szCs w:val="24"/>
                <w:lang w:eastAsia="en-US"/>
              </w:rPr>
              <w:t>А.Архипов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41774C">
              <w:rPr>
                <w:sz w:val="24"/>
                <w:szCs w:val="24"/>
                <w:lang w:eastAsia="en-US"/>
              </w:rPr>
              <w:t>Портрет крестьянки».</w:t>
            </w:r>
          </w:p>
        </w:tc>
      </w:tr>
      <w:tr w:rsidR="001906F9" w:rsidRPr="0041774C" w:rsidTr="004D239D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(женский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картин: 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Боровиковский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41774C">
              <w:rPr>
                <w:sz w:val="24"/>
                <w:szCs w:val="24"/>
                <w:lang w:eastAsia="en-US"/>
              </w:rPr>
              <w:t>Порт</w:t>
            </w:r>
            <w:r>
              <w:rPr>
                <w:sz w:val="24"/>
                <w:szCs w:val="24"/>
                <w:lang w:eastAsia="en-US"/>
              </w:rPr>
              <w:t xml:space="preserve">рет </w:t>
            </w:r>
            <w:proofErr w:type="spellStart"/>
            <w:r>
              <w:rPr>
                <w:sz w:val="24"/>
                <w:szCs w:val="24"/>
                <w:lang w:eastAsia="en-US"/>
              </w:rPr>
              <w:t>Е.Н.Арсентьевой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В.Серов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41774C">
              <w:rPr>
                <w:sz w:val="24"/>
                <w:szCs w:val="24"/>
                <w:lang w:eastAsia="en-US"/>
              </w:rPr>
              <w:t xml:space="preserve">Портрет </w:t>
            </w:r>
            <w:proofErr w:type="spellStart"/>
            <w:r w:rsidRPr="0041774C">
              <w:rPr>
                <w:sz w:val="24"/>
                <w:szCs w:val="24"/>
                <w:lang w:eastAsia="en-US"/>
              </w:rPr>
              <w:t>П.А.Мамонтовой</w:t>
            </w:r>
            <w:proofErr w:type="spellEnd"/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1906F9" w:rsidRPr="0041774C" w:rsidTr="004D239D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(мужской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</w:t>
            </w:r>
            <w:r>
              <w:rPr>
                <w:sz w:val="24"/>
                <w:szCs w:val="24"/>
                <w:lang w:eastAsia="en-US"/>
              </w:rPr>
              <w:t>: И. Репин «</w:t>
            </w:r>
            <w:r w:rsidRPr="0041774C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ортрет </w:t>
            </w:r>
            <w:proofErr w:type="spellStart"/>
            <w:r>
              <w:rPr>
                <w:sz w:val="24"/>
                <w:szCs w:val="24"/>
                <w:lang w:eastAsia="en-US"/>
              </w:rPr>
              <w:t>П.М.Третьякова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«</w:t>
            </w:r>
            <w:r w:rsidRPr="0041774C">
              <w:rPr>
                <w:sz w:val="24"/>
                <w:szCs w:val="24"/>
                <w:lang w:eastAsia="en-US"/>
              </w:rPr>
              <w:t>Портрет старика».</w:t>
            </w:r>
          </w:p>
        </w:tc>
      </w:tr>
      <w:tr w:rsidR="001906F9" w:rsidRPr="0041774C" w:rsidTr="004D239D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характера человека через украшение.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РК Беседа «Узоры на казачьих  костюмах».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«Украшения  казачьих  костюмов».</w:t>
            </w:r>
          </w:p>
        </w:tc>
      </w:tr>
      <w:tr w:rsidR="001906F9" w:rsidRPr="0041774C" w:rsidTr="004D239D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06F9" w:rsidRPr="0041774C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намерений человека через конструкцию и декор.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Беседа «Кухня – место для приготовления пищи».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Декоративное панно - 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774C">
              <w:rPr>
                <w:bCs/>
                <w:sz w:val="24"/>
                <w:szCs w:val="24"/>
              </w:rPr>
              <w:t>Врубель «Богатырь.</w:t>
            </w:r>
            <w:r w:rsidRPr="0041774C">
              <w:rPr>
                <w:sz w:val="24"/>
                <w:szCs w:val="24"/>
              </w:rPr>
              <w:t xml:space="preserve"> Презентация «Кухня – место для приготовления пищи».</w:t>
            </w:r>
          </w:p>
        </w:tc>
      </w:tr>
      <w:tr w:rsidR="001906F9" w:rsidRPr="0041774C" w:rsidTr="004D239D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906F9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Корабль, украшение его паруса.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«Морские судна».</w:t>
            </w:r>
          </w:p>
        </w:tc>
      </w:tr>
      <w:tr w:rsidR="001906F9" w:rsidRPr="0041774C" w:rsidTr="004D239D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06F9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52266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 темы. Космическое путешествие.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«Игра - путешествие».</w:t>
            </w:r>
          </w:p>
        </w:tc>
      </w:tr>
      <w:tr w:rsidR="001906F9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1B79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6F9" w:rsidRPr="0041774C" w:rsidRDefault="001906F9" w:rsidP="001B79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 9 часов.</w:t>
            </w:r>
          </w:p>
        </w:tc>
      </w:tr>
      <w:tr w:rsidR="001906F9" w:rsidRPr="0041774C" w:rsidTr="004D239D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7E3042" w:rsidP="001B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06F9" w:rsidRPr="0041774C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F9" w:rsidRPr="0041774C" w:rsidRDefault="001906F9" w:rsidP="001B794B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Цвет как средство выражения. Теплые и холодные цвета.</w:t>
            </w:r>
            <w:r w:rsidRPr="0041774C">
              <w:rPr>
                <w:sz w:val="24"/>
                <w:szCs w:val="24"/>
              </w:rPr>
              <w:t xml:space="preserve"> Беседа «На вкус и цвет товарищей нет».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F9" w:rsidRPr="0041774C" w:rsidRDefault="001906F9" w:rsidP="001B794B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 xml:space="preserve">Таблица «Гамма цветов». Презентация </w:t>
            </w:r>
            <w:r w:rsidRPr="0041774C">
              <w:rPr>
                <w:sz w:val="24"/>
                <w:szCs w:val="24"/>
              </w:rPr>
              <w:t>«На вкус и цвет товарищей нет».</w:t>
            </w:r>
            <w:r w:rsidRPr="004177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13DC" w:rsidRPr="0041774C" w:rsidTr="004D239D">
        <w:trPr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чудо – ковриков.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5D13DC" w:rsidRPr="0041774C" w:rsidTr="004D239D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 как средство выражения. Автопортрет.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  <w:r w:rsidRPr="0041774C">
              <w:rPr>
                <w:sz w:val="24"/>
                <w:szCs w:val="24"/>
              </w:rPr>
              <w:t xml:space="preserve"> </w:t>
            </w:r>
          </w:p>
        </w:tc>
      </w:tr>
      <w:tr w:rsidR="005D13DC" w:rsidRPr="0041774C" w:rsidTr="004D239D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Пятно как средство выражения. Силуэт.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5D13DC" w:rsidRPr="0041774C" w:rsidTr="004D239D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силуэтных композиций.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«Силуэтная композиция».</w:t>
            </w:r>
          </w:p>
        </w:tc>
      </w:tr>
      <w:tr w:rsidR="005D13DC" w:rsidRPr="0041774C" w:rsidTr="004D239D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13DC" w:rsidRPr="0041774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Линия как средство выражения. Мыльные пузыри.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«Тайна мыльного пузыря».</w:t>
            </w:r>
          </w:p>
        </w:tc>
      </w:tr>
      <w:tr w:rsidR="005D13DC" w:rsidRPr="0041774C" w:rsidTr="004D239D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D13DC"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Цвет, ритм, композиция – средства выразительности.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Диск «Времена года».</w:t>
            </w:r>
          </w:p>
        </w:tc>
      </w:tr>
      <w:tr w:rsidR="005D13DC" w:rsidRPr="0041774C" w:rsidTr="004D239D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D13DC"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Весна, шум птиц.</w:t>
            </w: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Беседа  «Режим питания младшего школьника».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«Птицы». Презентация «</w:t>
            </w:r>
            <w:r w:rsidRPr="0041774C">
              <w:rPr>
                <w:sz w:val="24"/>
                <w:szCs w:val="24"/>
              </w:rPr>
              <w:t>Режим питания младшего школьника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5D13DC" w:rsidRPr="0041774C" w:rsidTr="004D239D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7E3042" w:rsidP="005D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13DC" w:rsidRPr="0041774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DC" w:rsidRPr="0041774C" w:rsidRDefault="005D13DC" w:rsidP="005D13DC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– путешествие с Бабой – Ягой.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DC" w:rsidRPr="0041774C" w:rsidRDefault="005D13DC" w:rsidP="005D13D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Иллюстрация сказочного героя Бабы - Яги.</w:t>
            </w:r>
          </w:p>
        </w:tc>
      </w:tr>
    </w:tbl>
    <w:p w:rsidR="00E8039D" w:rsidRPr="0041774C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41774C" w:rsidSect="00A26AEC">
      <w:footerReference w:type="default" r:id="rId9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83" w:rsidRDefault="008B3583" w:rsidP="00A26AEC">
      <w:r>
        <w:separator/>
      </w:r>
    </w:p>
  </w:endnote>
  <w:endnote w:type="continuationSeparator" w:id="0">
    <w:p w:rsidR="008B3583" w:rsidRDefault="008B3583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6487"/>
      <w:docPartObj>
        <w:docPartGallery w:val="Page Numbers (Bottom of Page)"/>
        <w:docPartUnique/>
      </w:docPartObj>
    </w:sdtPr>
    <w:sdtEndPr/>
    <w:sdtContent>
      <w:p w:rsidR="00522668" w:rsidRDefault="005226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E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2668" w:rsidRDefault="00522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83" w:rsidRDefault="008B3583" w:rsidP="00A26AEC">
      <w:r>
        <w:separator/>
      </w:r>
    </w:p>
  </w:footnote>
  <w:footnote w:type="continuationSeparator" w:id="0">
    <w:p w:rsidR="008B3583" w:rsidRDefault="008B3583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4"/>
  </w:num>
  <w:num w:numId="7">
    <w:abstractNumId w:val="38"/>
  </w:num>
  <w:num w:numId="8">
    <w:abstractNumId w:val="16"/>
  </w:num>
  <w:num w:numId="9">
    <w:abstractNumId w:val="30"/>
  </w:num>
  <w:num w:numId="10">
    <w:abstractNumId w:val="13"/>
  </w:num>
  <w:num w:numId="11">
    <w:abstractNumId w:val="11"/>
  </w:num>
  <w:num w:numId="12">
    <w:abstractNumId w:val="35"/>
  </w:num>
  <w:num w:numId="13">
    <w:abstractNumId w:val="14"/>
  </w:num>
  <w:num w:numId="14">
    <w:abstractNumId w:val="26"/>
  </w:num>
  <w:num w:numId="15">
    <w:abstractNumId w:val="15"/>
  </w:num>
  <w:num w:numId="16">
    <w:abstractNumId w:val="18"/>
  </w:num>
  <w:num w:numId="17">
    <w:abstractNumId w:val="12"/>
  </w:num>
  <w:num w:numId="18">
    <w:abstractNumId w:val="25"/>
  </w:num>
  <w:num w:numId="19">
    <w:abstractNumId w:val="31"/>
  </w:num>
  <w:num w:numId="20">
    <w:abstractNumId w:val="33"/>
  </w:num>
  <w:num w:numId="21">
    <w:abstractNumId w:val="7"/>
  </w:num>
  <w:num w:numId="22">
    <w:abstractNumId w:val="8"/>
  </w:num>
  <w:num w:numId="23">
    <w:abstractNumId w:val="28"/>
  </w:num>
  <w:num w:numId="24">
    <w:abstractNumId w:val="6"/>
  </w:num>
  <w:num w:numId="25">
    <w:abstractNumId w:val="19"/>
  </w:num>
  <w:num w:numId="26">
    <w:abstractNumId w:val="32"/>
  </w:num>
  <w:num w:numId="27">
    <w:abstractNumId w:val="27"/>
  </w:num>
  <w:num w:numId="28">
    <w:abstractNumId w:val="37"/>
  </w:num>
  <w:num w:numId="29">
    <w:abstractNumId w:val="29"/>
  </w:num>
  <w:num w:numId="30">
    <w:abstractNumId w:val="17"/>
  </w:num>
  <w:num w:numId="31">
    <w:abstractNumId w:val="22"/>
  </w:num>
  <w:num w:numId="32">
    <w:abstractNumId w:val="21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21E06"/>
    <w:rsid w:val="000257C3"/>
    <w:rsid w:val="0004307E"/>
    <w:rsid w:val="0004536F"/>
    <w:rsid w:val="00053542"/>
    <w:rsid w:val="00053B96"/>
    <w:rsid w:val="00067349"/>
    <w:rsid w:val="00070382"/>
    <w:rsid w:val="0007277E"/>
    <w:rsid w:val="00073854"/>
    <w:rsid w:val="000743EF"/>
    <w:rsid w:val="000815F1"/>
    <w:rsid w:val="00085BFF"/>
    <w:rsid w:val="00085EB4"/>
    <w:rsid w:val="000B1552"/>
    <w:rsid w:val="000C2207"/>
    <w:rsid w:val="000C4D6E"/>
    <w:rsid w:val="000C57D7"/>
    <w:rsid w:val="000D63F8"/>
    <w:rsid w:val="000E33AB"/>
    <w:rsid w:val="000E681C"/>
    <w:rsid w:val="0011012E"/>
    <w:rsid w:val="001118C7"/>
    <w:rsid w:val="00115A9E"/>
    <w:rsid w:val="00117BBA"/>
    <w:rsid w:val="00131CD8"/>
    <w:rsid w:val="0013469F"/>
    <w:rsid w:val="00145C9E"/>
    <w:rsid w:val="00164724"/>
    <w:rsid w:val="00174C4B"/>
    <w:rsid w:val="00174EAE"/>
    <w:rsid w:val="001809C4"/>
    <w:rsid w:val="00183BD4"/>
    <w:rsid w:val="001845E1"/>
    <w:rsid w:val="001906F9"/>
    <w:rsid w:val="0019177E"/>
    <w:rsid w:val="00193EDE"/>
    <w:rsid w:val="00195090"/>
    <w:rsid w:val="00197986"/>
    <w:rsid w:val="001A4CAB"/>
    <w:rsid w:val="001A5815"/>
    <w:rsid w:val="001B1965"/>
    <w:rsid w:val="001B794B"/>
    <w:rsid w:val="001D3D80"/>
    <w:rsid w:val="001D410E"/>
    <w:rsid w:val="001E1098"/>
    <w:rsid w:val="001F4AD2"/>
    <w:rsid w:val="001F5426"/>
    <w:rsid w:val="00211B6E"/>
    <w:rsid w:val="00223CA3"/>
    <w:rsid w:val="00244D49"/>
    <w:rsid w:val="0025376B"/>
    <w:rsid w:val="002625F1"/>
    <w:rsid w:val="002670C9"/>
    <w:rsid w:val="002671F6"/>
    <w:rsid w:val="002679E6"/>
    <w:rsid w:val="00267B0D"/>
    <w:rsid w:val="00270338"/>
    <w:rsid w:val="00270514"/>
    <w:rsid w:val="002706A3"/>
    <w:rsid w:val="00282113"/>
    <w:rsid w:val="002848AE"/>
    <w:rsid w:val="002853E7"/>
    <w:rsid w:val="00285DF7"/>
    <w:rsid w:val="0028611A"/>
    <w:rsid w:val="00287B52"/>
    <w:rsid w:val="00296CA4"/>
    <w:rsid w:val="002A21B9"/>
    <w:rsid w:val="002A5270"/>
    <w:rsid w:val="002A55DE"/>
    <w:rsid w:val="002B2917"/>
    <w:rsid w:val="002C4BC9"/>
    <w:rsid w:val="002D2C85"/>
    <w:rsid w:val="002D7148"/>
    <w:rsid w:val="002E10BF"/>
    <w:rsid w:val="002E178B"/>
    <w:rsid w:val="002E51A6"/>
    <w:rsid w:val="002F2BC8"/>
    <w:rsid w:val="002F4F35"/>
    <w:rsid w:val="002F527F"/>
    <w:rsid w:val="002F53CA"/>
    <w:rsid w:val="002F785F"/>
    <w:rsid w:val="00300723"/>
    <w:rsid w:val="00301488"/>
    <w:rsid w:val="00304FAC"/>
    <w:rsid w:val="00316FB9"/>
    <w:rsid w:val="00323B5A"/>
    <w:rsid w:val="00324F34"/>
    <w:rsid w:val="0033117E"/>
    <w:rsid w:val="00333A6A"/>
    <w:rsid w:val="00335993"/>
    <w:rsid w:val="003417CB"/>
    <w:rsid w:val="00344E76"/>
    <w:rsid w:val="003471AD"/>
    <w:rsid w:val="003552E4"/>
    <w:rsid w:val="0035736C"/>
    <w:rsid w:val="003632CA"/>
    <w:rsid w:val="00364E4E"/>
    <w:rsid w:val="0036507E"/>
    <w:rsid w:val="003710C0"/>
    <w:rsid w:val="00383AA7"/>
    <w:rsid w:val="00384165"/>
    <w:rsid w:val="00384A29"/>
    <w:rsid w:val="00386AED"/>
    <w:rsid w:val="003876D4"/>
    <w:rsid w:val="00392A80"/>
    <w:rsid w:val="003A3E97"/>
    <w:rsid w:val="003B10C0"/>
    <w:rsid w:val="003B2B39"/>
    <w:rsid w:val="003B4593"/>
    <w:rsid w:val="003B7A55"/>
    <w:rsid w:val="003B7A57"/>
    <w:rsid w:val="003B7FDE"/>
    <w:rsid w:val="003C029F"/>
    <w:rsid w:val="003C174D"/>
    <w:rsid w:val="003D6839"/>
    <w:rsid w:val="003D6913"/>
    <w:rsid w:val="003D6CBF"/>
    <w:rsid w:val="003E4492"/>
    <w:rsid w:val="003E5365"/>
    <w:rsid w:val="003F7473"/>
    <w:rsid w:val="0040413E"/>
    <w:rsid w:val="0041774C"/>
    <w:rsid w:val="004239AB"/>
    <w:rsid w:val="00423D9E"/>
    <w:rsid w:val="0042554A"/>
    <w:rsid w:val="004359FE"/>
    <w:rsid w:val="004410A1"/>
    <w:rsid w:val="00447AE5"/>
    <w:rsid w:val="004572EB"/>
    <w:rsid w:val="004601FB"/>
    <w:rsid w:val="00461EF5"/>
    <w:rsid w:val="00466767"/>
    <w:rsid w:val="00470FC6"/>
    <w:rsid w:val="004723CF"/>
    <w:rsid w:val="00475CDD"/>
    <w:rsid w:val="00476954"/>
    <w:rsid w:val="00494D3E"/>
    <w:rsid w:val="004A405F"/>
    <w:rsid w:val="004A7BE2"/>
    <w:rsid w:val="004D1E40"/>
    <w:rsid w:val="004D239D"/>
    <w:rsid w:val="004E3165"/>
    <w:rsid w:val="004E471E"/>
    <w:rsid w:val="004E6C2C"/>
    <w:rsid w:val="004E7520"/>
    <w:rsid w:val="004F05BC"/>
    <w:rsid w:val="004F3E14"/>
    <w:rsid w:val="005006B5"/>
    <w:rsid w:val="00507C82"/>
    <w:rsid w:val="00512F95"/>
    <w:rsid w:val="0051428C"/>
    <w:rsid w:val="00520B3D"/>
    <w:rsid w:val="005221BB"/>
    <w:rsid w:val="00522668"/>
    <w:rsid w:val="00530A6F"/>
    <w:rsid w:val="00531502"/>
    <w:rsid w:val="00540188"/>
    <w:rsid w:val="005422FD"/>
    <w:rsid w:val="005505CE"/>
    <w:rsid w:val="00566B9A"/>
    <w:rsid w:val="00573F2D"/>
    <w:rsid w:val="00582920"/>
    <w:rsid w:val="0058362F"/>
    <w:rsid w:val="005902B6"/>
    <w:rsid w:val="00591B66"/>
    <w:rsid w:val="00597FC0"/>
    <w:rsid w:val="005A1E69"/>
    <w:rsid w:val="005A38EA"/>
    <w:rsid w:val="005A41F5"/>
    <w:rsid w:val="005A5E4E"/>
    <w:rsid w:val="005A64CE"/>
    <w:rsid w:val="005B24CC"/>
    <w:rsid w:val="005B36D3"/>
    <w:rsid w:val="005C310D"/>
    <w:rsid w:val="005C481D"/>
    <w:rsid w:val="005D13DC"/>
    <w:rsid w:val="005D379A"/>
    <w:rsid w:val="005D3A59"/>
    <w:rsid w:val="005E13D8"/>
    <w:rsid w:val="005E66CB"/>
    <w:rsid w:val="005F0221"/>
    <w:rsid w:val="005F2B7C"/>
    <w:rsid w:val="005F3C6A"/>
    <w:rsid w:val="005F681C"/>
    <w:rsid w:val="00600AD0"/>
    <w:rsid w:val="00601FD0"/>
    <w:rsid w:val="0060532F"/>
    <w:rsid w:val="00610FC1"/>
    <w:rsid w:val="00613AF2"/>
    <w:rsid w:val="0061425D"/>
    <w:rsid w:val="006156F7"/>
    <w:rsid w:val="0061686D"/>
    <w:rsid w:val="006345A2"/>
    <w:rsid w:val="006345B0"/>
    <w:rsid w:val="00640428"/>
    <w:rsid w:val="00641827"/>
    <w:rsid w:val="00641E87"/>
    <w:rsid w:val="00646854"/>
    <w:rsid w:val="00646BE2"/>
    <w:rsid w:val="006543A3"/>
    <w:rsid w:val="00660E88"/>
    <w:rsid w:val="006845D3"/>
    <w:rsid w:val="006A2169"/>
    <w:rsid w:val="006A6F42"/>
    <w:rsid w:val="006A72F6"/>
    <w:rsid w:val="006B5819"/>
    <w:rsid w:val="006C6B69"/>
    <w:rsid w:val="006C6CEB"/>
    <w:rsid w:val="006D55BF"/>
    <w:rsid w:val="006D577E"/>
    <w:rsid w:val="006E48BA"/>
    <w:rsid w:val="006F5A8F"/>
    <w:rsid w:val="007046C6"/>
    <w:rsid w:val="00711AFF"/>
    <w:rsid w:val="007143FD"/>
    <w:rsid w:val="007150C4"/>
    <w:rsid w:val="00722E5D"/>
    <w:rsid w:val="007244F6"/>
    <w:rsid w:val="00724E95"/>
    <w:rsid w:val="00742840"/>
    <w:rsid w:val="00744CE1"/>
    <w:rsid w:val="00750271"/>
    <w:rsid w:val="00751102"/>
    <w:rsid w:val="00751693"/>
    <w:rsid w:val="00752047"/>
    <w:rsid w:val="007535B3"/>
    <w:rsid w:val="007575B4"/>
    <w:rsid w:val="0076059F"/>
    <w:rsid w:val="007663A8"/>
    <w:rsid w:val="00772325"/>
    <w:rsid w:val="00774578"/>
    <w:rsid w:val="00781A3D"/>
    <w:rsid w:val="00781BDC"/>
    <w:rsid w:val="007904A2"/>
    <w:rsid w:val="007963C4"/>
    <w:rsid w:val="007A59CA"/>
    <w:rsid w:val="007A6D39"/>
    <w:rsid w:val="007B6F34"/>
    <w:rsid w:val="007C2897"/>
    <w:rsid w:val="007C69C9"/>
    <w:rsid w:val="007D268C"/>
    <w:rsid w:val="007D6044"/>
    <w:rsid w:val="007E02FA"/>
    <w:rsid w:val="007E0D0E"/>
    <w:rsid w:val="007E3042"/>
    <w:rsid w:val="007E4457"/>
    <w:rsid w:val="007E7A88"/>
    <w:rsid w:val="007F082D"/>
    <w:rsid w:val="007F1DEB"/>
    <w:rsid w:val="007F2353"/>
    <w:rsid w:val="007F5F61"/>
    <w:rsid w:val="007F61FF"/>
    <w:rsid w:val="00800F45"/>
    <w:rsid w:val="0080298C"/>
    <w:rsid w:val="00805873"/>
    <w:rsid w:val="00817BE5"/>
    <w:rsid w:val="00823B68"/>
    <w:rsid w:val="00824073"/>
    <w:rsid w:val="00825D0C"/>
    <w:rsid w:val="00834AF3"/>
    <w:rsid w:val="0083779E"/>
    <w:rsid w:val="0084090D"/>
    <w:rsid w:val="00846427"/>
    <w:rsid w:val="0084759F"/>
    <w:rsid w:val="0085086C"/>
    <w:rsid w:val="0085373E"/>
    <w:rsid w:val="008544C6"/>
    <w:rsid w:val="00854ADB"/>
    <w:rsid w:val="00892590"/>
    <w:rsid w:val="008A1B19"/>
    <w:rsid w:val="008A753F"/>
    <w:rsid w:val="008B3583"/>
    <w:rsid w:val="008B4471"/>
    <w:rsid w:val="008B7CF4"/>
    <w:rsid w:val="008C373B"/>
    <w:rsid w:val="008D114E"/>
    <w:rsid w:val="008E3189"/>
    <w:rsid w:val="008E5E65"/>
    <w:rsid w:val="008F320A"/>
    <w:rsid w:val="008F6353"/>
    <w:rsid w:val="008F7595"/>
    <w:rsid w:val="00904626"/>
    <w:rsid w:val="00905C9F"/>
    <w:rsid w:val="00924CDE"/>
    <w:rsid w:val="00927583"/>
    <w:rsid w:val="00932597"/>
    <w:rsid w:val="009449DA"/>
    <w:rsid w:val="00950B3D"/>
    <w:rsid w:val="009516D7"/>
    <w:rsid w:val="00951CD8"/>
    <w:rsid w:val="0095200C"/>
    <w:rsid w:val="009527AA"/>
    <w:rsid w:val="0095727C"/>
    <w:rsid w:val="00960BA0"/>
    <w:rsid w:val="009656FD"/>
    <w:rsid w:val="009717F5"/>
    <w:rsid w:val="00973143"/>
    <w:rsid w:val="0097338C"/>
    <w:rsid w:val="00984E47"/>
    <w:rsid w:val="00986DD6"/>
    <w:rsid w:val="00991950"/>
    <w:rsid w:val="00994993"/>
    <w:rsid w:val="009A1F7D"/>
    <w:rsid w:val="009B028E"/>
    <w:rsid w:val="009B4293"/>
    <w:rsid w:val="009C25A5"/>
    <w:rsid w:val="009C4107"/>
    <w:rsid w:val="009D1B03"/>
    <w:rsid w:val="009D284F"/>
    <w:rsid w:val="009D3B92"/>
    <w:rsid w:val="009D68A7"/>
    <w:rsid w:val="009D717F"/>
    <w:rsid w:val="009E5FAD"/>
    <w:rsid w:val="00A104B1"/>
    <w:rsid w:val="00A115AB"/>
    <w:rsid w:val="00A11D51"/>
    <w:rsid w:val="00A2379C"/>
    <w:rsid w:val="00A23A5B"/>
    <w:rsid w:val="00A241AD"/>
    <w:rsid w:val="00A25E1C"/>
    <w:rsid w:val="00A26AEC"/>
    <w:rsid w:val="00A310A8"/>
    <w:rsid w:val="00A31736"/>
    <w:rsid w:val="00A36C78"/>
    <w:rsid w:val="00A469AD"/>
    <w:rsid w:val="00A507F0"/>
    <w:rsid w:val="00A5622B"/>
    <w:rsid w:val="00A7069B"/>
    <w:rsid w:val="00A83A29"/>
    <w:rsid w:val="00A84C58"/>
    <w:rsid w:val="00A85598"/>
    <w:rsid w:val="00A956FB"/>
    <w:rsid w:val="00AA04FF"/>
    <w:rsid w:val="00AB7044"/>
    <w:rsid w:val="00AC7BBB"/>
    <w:rsid w:val="00AD2BF4"/>
    <w:rsid w:val="00AD741D"/>
    <w:rsid w:val="00AE2DD4"/>
    <w:rsid w:val="00AF6124"/>
    <w:rsid w:val="00AF7586"/>
    <w:rsid w:val="00AF78D3"/>
    <w:rsid w:val="00B00F29"/>
    <w:rsid w:val="00B03A32"/>
    <w:rsid w:val="00B175D8"/>
    <w:rsid w:val="00B41539"/>
    <w:rsid w:val="00B42779"/>
    <w:rsid w:val="00B428D8"/>
    <w:rsid w:val="00B54A63"/>
    <w:rsid w:val="00B64D9C"/>
    <w:rsid w:val="00B653C6"/>
    <w:rsid w:val="00B71C5B"/>
    <w:rsid w:val="00B7618E"/>
    <w:rsid w:val="00B9013D"/>
    <w:rsid w:val="00B92C0A"/>
    <w:rsid w:val="00B92F56"/>
    <w:rsid w:val="00BA1796"/>
    <w:rsid w:val="00BA3602"/>
    <w:rsid w:val="00BC197D"/>
    <w:rsid w:val="00BC2586"/>
    <w:rsid w:val="00BE4A95"/>
    <w:rsid w:val="00BE7D6E"/>
    <w:rsid w:val="00BF17BA"/>
    <w:rsid w:val="00BF3A0D"/>
    <w:rsid w:val="00BF61BE"/>
    <w:rsid w:val="00C06847"/>
    <w:rsid w:val="00C11EB1"/>
    <w:rsid w:val="00C1714D"/>
    <w:rsid w:val="00C20EAD"/>
    <w:rsid w:val="00C23EBF"/>
    <w:rsid w:val="00C355D5"/>
    <w:rsid w:val="00C403B4"/>
    <w:rsid w:val="00C5261E"/>
    <w:rsid w:val="00C52A28"/>
    <w:rsid w:val="00C539D0"/>
    <w:rsid w:val="00C63BA4"/>
    <w:rsid w:val="00C748BB"/>
    <w:rsid w:val="00C87A6C"/>
    <w:rsid w:val="00C901A8"/>
    <w:rsid w:val="00C93B4E"/>
    <w:rsid w:val="00C9581B"/>
    <w:rsid w:val="00C96253"/>
    <w:rsid w:val="00C97C89"/>
    <w:rsid w:val="00CB09CB"/>
    <w:rsid w:val="00CD2B1D"/>
    <w:rsid w:val="00CD5C76"/>
    <w:rsid w:val="00CE064D"/>
    <w:rsid w:val="00CE3270"/>
    <w:rsid w:val="00CE71A7"/>
    <w:rsid w:val="00CE7EB9"/>
    <w:rsid w:val="00CF26A5"/>
    <w:rsid w:val="00CF7196"/>
    <w:rsid w:val="00D0150D"/>
    <w:rsid w:val="00D077E5"/>
    <w:rsid w:val="00D105EC"/>
    <w:rsid w:val="00D21321"/>
    <w:rsid w:val="00D25B83"/>
    <w:rsid w:val="00D2628B"/>
    <w:rsid w:val="00D33692"/>
    <w:rsid w:val="00D52F02"/>
    <w:rsid w:val="00D53502"/>
    <w:rsid w:val="00D54F9D"/>
    <w:rsid w:val="00D57665"/>
    <w:rsid w:val="00D7018B"/>
    <w:rsid w:val="00D81276"/>
    <w:rsid w:val="00D81944"/>
    <w:rsid w:val="00D8642C"/>
    <w:rsid w:val="00DB3320"/>
    <w:rsid w:val="00DB3DB3"/>
    <w:rsid w:val="00DB42CC"/>
    <w:rsid w:val="00DD06DE"/>
    <w:rsid w:val="00DD1517"/>
    <w:rsid w:val="00DD743F"/>
    <w:rsid w:val="00DE293A"/>
    <w:rsid w:val="00DE756E"/>
    <w:rsid w:val="00DE768A"/>
    <w:rsid w:val="00DE77EB"/>
    <w:rsid w:val="00DF238B"/>
    <w:rsid w:val="00DF3706"/>
    <w:rsid w:val="00DF48CB"/>
    <w:rsid w:val="00E01E76"/>
    <w:rsid w:val="00E074C3"/>
    <w:rsid w:val="00E07E71"/>
    <w:rsid w:val="00E1633A"/>
    <w:rsid w:val="00E23146"/>
    <w:rsid w:val="00E23F51"/>
    <w:rsid w:val="00E23FDF"/>
    <w:rsid w:val="00E42CB6"/>
    <w:rsid w:val="00E45D14"/>
    <w:rsid w:val="00E47A94"/>
    <w:rsid w:val="00E749A6"/>
    <w:rsid w:val="00E75DCB"/>
    <w:rsid w:val="00E76D1B"/>
    <w:rsid w:val="00E77D8C"/>
    <w:rsid w:val="00E8039D"/>
    <w:rsid w:val="00E8162B"/>
    <w:rsid w:val="00E87BB1"/>
    <w:rsid w:val="00E9408C"/>
    <w:rsid w:val="00EA0417"/>
    <w:rsid w:val="00EA1BD6"/>
    <w:rsid w:val="00EB0DBF"/>
    <w:rsid w:val="00EB35BF"/>
    <w:rsid w:val="00EB3B37"/>
    <w:rsid w:val="00EB48BF"/>
    <w:rsid w:val="00EC4EED"/>
    <w:rsid w:val="00ED0E7F"/>
    <w:rsid w:val="00ED3717"/>
    <w:rsid w:val="00ED4A27"/>
    <w:rsid w:val="00ED777D"/>
    <w:rsid w:val="00EE128C"/>
    <w:rsid w:val="00EE26E0"/>
    <w:rsid w:val="00EF023D"/>
    <w:rsid w:val="00EF17F3"/>
    <w:rsid w:val="00EF3459"/>
    <w:rsid w:val="00F057A5"/>
    <w:rsid w:val="00F10626"/>
    <w:rsid w:val="00F145A3"/>
    <w:rsid w:val="00F1549F"/>
    <w:rsid w:val="00F15FC2"/>
    <w:rsid w:val="00F16ACB"/>
    <w:rsid w:val="00F17804"/>
    <w:rsid w:val="00F23169"/>
    <w:rsid w:val="00F375E8"/>
    <w:rsid w:val="00F42D3F"/>
    <w:rsid w:val="00F43E23"/>
    <w:rsid w:val="00F443E4"/>
    <w:rsid w:val="00F6760A"/>
    <w:rsid w:val="00F7097F"/>
    <w:rsid w:val="00F722C1"/>
    <w:rsid w:val="00F74062"/>
    <w:rsid w:val="00F8262A"/>
    <w:rsid w:val="00F9003E"/>
    <w:rsid w:val="00F9067A"/>
    <w:rsid w:val="00FB655C"/>
    <w:rsid w:val="00FC1996"/>
    <w:rsid w:val="00FC7379"/>
    <w:rsid w:val="00FD2260"/>
    <w:rsid w:val="00FD7026"/>
    <w:rsid w:val="00FE4B0D"/>
    <w:rsid w:val="00FE4C61"/>
    <w:rsid w:val="00FE77FE"/>
    <w:rsid w:val="00FE7D5A"/>
    <w:rsid w:val="00FF0560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4">
    <w:name w:val="c14"/>
    <w:basedOn w:val="a"/>
    <w:rsid w:val="0035736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5736C"/>
  </w:style>
  <w:style w:type="paragraph" w:customStyle="1" w:styleId="c54">
    <w:name w:val="c54"/>
    <w:basedOn w:val="a"/>
    <w:rsid w:val="005F681C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2D34-D68B-4FAF-B5F8-6C8A5F9C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17</Pages>
  <Words>6475</Words>
  <Characters>36910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KLASS6</cp:lastModifiedBy>
  <cp:revision>134</cp:revision>
  <cp:lastPrinted>2019-06-06T16:23:00Z</cp:lastPrinted>
  <dcterms:created xsi:type="dcterms:W3CDTF">2016-07-07T08:55:00Z</dcterms:created>
  <dcterms:modified xsi:type="dcterms:W3CDTF">2020-09-03T07:12:00Z</dcterms:modified>
</cp:coreProperties>
</file>