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B" w:rsidRDefault="001B766B" w:rsidP="00A35BD0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Ростовская область Тацинский район станица Тацинская</w:t>
      </w:r>
    </w:p>
    <w:p w:rsidR="001B766B" w:rsidRDefault="001B766B" w:rsidP="00A35BD0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1B766B" w:rsidRPr="00A35BD0" w:rsidRDefault="001B766B" w:rsidP="00A35BD0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Тацинская средняя общеобразовательная школа № 2</w:t>
      </w:r>
    </w:p>
    <w:p w:rsidR="001B766B" w:rsidRDefault="001B766B" w:rsidP="007C2443">
      <w:pPr>
        <w:pStyle w:val="Heading1"/>
        <w:rPr>
          <w:b/>
          <w:sz w:val="24"/>
        </w:rPr>
      </w:pPr>
    </w:p>
    <w:tbl>
      <w:tblPr>
        <w:tblW w:w="15408" w:type="dxa"/>
        <w:tblLook w:val="00A0"/>
      </w:tblPr>
      <w:tblGrid>
        <w:gridCol w:w="5688"/>
        <w:gridCol w:w="5220"/>
        <w:gridCol w:w="4500"/>
      </w:tblGrid>
      <w:tr w:rsidR="001B766B" w:rsidRPr="00A35BD0" w:rsidTr="00A35BD0">
        <w:tc>
          <w:tcPr>
            <w:tcW w:w="5688" w:type="dxa"/>
          </w:tcPr>
          <w:p w:rsidR="001B766B" w:rsidRPr="00233834" w:rsidRDefault="001B766B" w:rsidP="00233834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 xml:space="preserve">Протокол заседания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гуманитарных наук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______________________ Завадская Н.И.</w:t>
            </w:r>
          </w:p>
          <w:p w:rsidR="001B766B" w:rsidRPr="00233834" w:rsidRDefault="001B766B" w:rsidP="002338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Протокол МО от 29.08.18   № 1</w:t>
            </w:r>
          </w:p>
        </w:tc>
        <w:tc>
          <w:tcPr>
            <w:tcW w:w="5220" w:type="dxa"/>
          </w:tcPr>
          <w:p w:rsidR="001B766B" w:rsidRPr="00233834" w:rsidRDefault="001B766B" w:rsidP="00233834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66B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_________________________ Зверева М.И.</w:t>
            </w:r>
          </w:p>
          <w:p w:rsidR="001B766B" w:rsidRPr="00233834" w:rsidRDefault="001B766B" w:rsidP="002338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4500" w:type="dxa"/>
          </w:tcPr>
          <w:p w:rsidR="001B766B" w:rsidRPr="00233834" w:rsidRDefault="001B766B" w:rsidP="00233834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66B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66B" w:rsidRPr="00233834" w:rsidRDefault="001B766B" w:rsidP="00233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233834">
              <w:rPr>
                <w:rFonts w:ascii="Times New Roman" w:hAnsi="Times New Roman"/>
                <w:sz w:val="24"/>
                <w:szCs w:val="24"/>
              </w:rPr>
              <w:t>__ Колбасина Н.В.</w:t>
            </w:r>
          </w:p>
          <w:p w:rsidR="001B766B" w:rsidRPr="00233834" w:rsidRDefault="001B766B" w:rsidP="002338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33834">
              <w:rPr>
                <w:rFonts w:ascii="Times New Roman" w:hAnsi="Times New Roman"/>
                <w:sz w:val="24"/>
                <w:szCs w:val="24"/>
              </w:rPr>
              <w:t>Приказ  от 30.08.18 № 177</w:t>
            </w:r>
          </w:p>
        </w:tc>
      </w:tr>
    </w:tbl>
    <w:p w:rsidR="001B766B" w:rsidRDefault="001B766B" w:rsidP="00A35BD0">
      <w:pPr>
        <w:rPr>
          <w:rFonts w:ascii="Times New Roman" w:hAnsi="Times New Roman"/>
          <w:b/>
        </w:rPr>
      </w:pPr>
    </w:p>
    <w:p w:rsidR="001B766B" w:rsidRPr="00A35BD0" w:rsidRDefault="001B766B" w:rsidP="00A35BD0">
      <w:pPr>
        <w:jc w:val="center"/>
        <w:rPr>
          <w:rFonts w:ascii="Times New Roman" w:hAnsi="Times New Roman"/>
          <w:b/>
          <w:sz w:val="24"/>
          <w:szCs w:val="24"/>
        </w:rPr>
      </w:pPr>
      <w:r w:rsidRPr="00A35BD0">
        <w:rPr>
          <w:rFonts w:ascii="Times New Roman" w:hAnsi="Times New Roman"/>
          <w:b/>
          <w:sz w:val="24"/>
          <w:szCs w:val="24"/>
        </w:rPr>
        <w:t>РАБОЧАЯ ПРОГРАММА</w:t>
      </w:r>
    </w:p>
    <w:tbl>
      <w:tblPr>
        <w:tblpPr w:leftFromText="180" w:rightFromText="180" w:vertAnchor="text" w:horzAnchor="page" w:tblpX="1471" w:tblpY="177"/>
        <w:tblW w:w="0" w:type="auto"/>
        <w:tblLook w:val="00A0"/>
      </w:tblPr>
      <w:tblGrid>
        <w:gridCol w:w="3516"/>
        <w:gridCol w:w="7517"/>
        <w:gridCol w:w="3235"/>
      </w:tblGrid>
      <w:tr w:rsidR="001B766B" w:rsidRPr="00A35BD0" w:rsidTr="000239BC">
        <w:trPr>
          <w:gridBefore w:val="1"/>
          <w:gridAfter w:val="1"/>
          <w:wBefore w:w="3516" w:type="dxa"/>
          <w:wAfter w:w="3235" w:type="dxa"/>
        </w:trPr>
        <w:tc>
          <w:tcPr>
            <w:tcW w:w="7517" w:type="dxa"/>
          </w:tcPr>
          <w:p w:rsidR="001B766B" w:rsidRPr="00A35BD0" w:rsidRDefault="001B766B" w:rsidP="00A35BD0">
            <w:pPr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 xml:space="preserve">по </w:t>
            </w:r>
            <w:r w:rsidRPr="00A35BD0">
              <w:rPr>
                <w:rFonts w:ascii="Times New Roman" w:hAnsi="Times New Roman"/>
                <w:b/>
                <w:u w:val="single"/>
              </w:rPr>
              <w:t>истории, 7 а и 7 б классы</w:t>
            </w:r>
          </w:p>
        </w:tc>
      </w:tr>
      <w:tr w:rsidR="001B766B" w:rsidRPr="00A35BD0" w:rsidTr="000239BC">
        <w:trPr>
          <w:gridBefore w:val="1"/>
          <w:gridAfter w:val="1"/>
          <w:wBefore w:w="3516" w:type="dxa"/>
          <w:wAfter w:w="3235" w:type="dxa"/>
        </w:trPr>
        <w:tc>
          <w:tcPr>
            <w:tcW w:w="7517" w:type="dxa"/>
          </w:tcPr>
          <w:p w:rsidR="001B766B" w:rsidRPr="00A35BD0" w:rsidRDefault="001B766B" w:rsidP="00A35BD0">
            <w:pPr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 xml:space="preserve">уровень образования: </w:t>
            </w:r>
            <w:r w:rsidRPr="00A35BD0">
              <w:rPr>
                <w:rFonts w:ascii="Times New Roman" w:hAnsi="Times New Roman"/>
                <w:b/>
                <w:u w:val="single"/>
              </w:rPr>
              <w:t>основное общее образование</w:t>
            </w:r>
          </w:p>
        </w:tc>
      </w:tr>
      <w:tr w:rsidR="001B766B" w:rsidRPr="00A35BD0" w:rsidTr="000239BC">
        <w:trPr>
          <w:gridBefore w:val="1"/>
          <w:gridAfter w:val="1"/>
          <w:wBefore w:w="3516" w:type="dxa"/>
          <w:wAfter w:w="3235" w:type="dxa"/>
        </w:trPr>
        <w:tc>
          <w:tcPr>
            <w:tcW w:w="7517" w:type="dxa"/>
          </w:tcPr>
          <w:p w:rsidR="001B766B" w:rsidRPr="00A35BD0" w:rsidRDefault="001B766B" w:rsidP="000239BC">
            <w:pPr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 xml:space="preserve">количество часов </w:t>
            </w:r>
            <w:r w:rsidRPr="00A35BD0">
              <w:rPr>
                <w:rFonts w:ascii="Times New Roman" w:hAnsi="Times New Roman"/>
                <w:b/>
                <w:u w:val="single"/>
              </w:rPr>
              <w:t>68 часов, 2 часа в неделю</w:t>
            </w:r>
          </w:p>
        </w:tc>
      </w:tr>
      <w:tr w:rsidR="001B766B" w:rsidRPr="00A35BD0" w:rsidTr="000239BC">
        <w:trPr>
          <w:gridBefore w:val="1"/>
          <w:gridAfter w:val="1"/>
          <w:wBefore w:w="3516" w:type="dxa"/>
          <w:wAfter w:w="3235" w:type="dxa"/>
        </w:trPr>
        <w:tc>
          <w:tcPr>
            <w:tcW w:w="7517" w:type="dxa"/>
          </w:tcPr>
          <w:p w:rsidR="001B766B" w:rsidRPr="00A35BD0" w:rsidRDefault="001B766B" w:rsidP="00A35BD0">
            <w:pPr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 xml:space="preserve">учитель </w:t>
            </w:r>
            <w:r w:rsidRPr="00A35BD0">
              <w:rPr>
                <w:rFonts w:ascii="Times New Roman" w:hAnsi="Times New Roman"/>
                <w:b/>
                <w:u w:val="single"/>
              </w:rPr>
              <w:t>Аникина Надежда Анатольевна</w:t>
            </w:r>
          </w:p>
        </w:tc>
      </w:tr>
      <w:tr w:rsidR="001B766B" w:rsidRPr="00A35BD0" w:rsidTr="000239BC">
        <w:tc>
          <w:tcPr>
            <w:tcW w:w="14268" w:type="dxa"/>
            <w:gridSpan w:val="3"/>
          </w:tcPr>
          <w:p w:rsidR="001B766B" w:rsidRPr="00A35BD0" w:rsidRDefault="001B766B" w:rsidP="000239BC">
            <w:pPr>
              <w:pStyle w:val="FootnoteText"/>
              <w:tabs>
                <w:tab w:val="clear" w:pos="9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35BD0">
              <w:rPr>
                <w:sz w:val="22"/>
                <w:szCs w:val="22"/>
              </w:rPr>
              <w:t xml:space="preserve">Программа разработана на основе: </w:t>
            </w:r>
          </w:p>
          <w:p w:rsidR="001B766B" w:rsidRPr="00A35BD0" w:rsidRDefault="001B766B" w:rsidP="000239BC">
            <w:pPr>
              <w:pStyle w:val="FootnoteText"/>
              <w:tabs>
                <w:tab w:val="clear" w:pos="993"/>
              </w:tabs>
              <w:autoSpaceDE/>
              <w:autoSpaceDN/>
              <w:adjustRightInd/>
              <w:jc w:val="both"/>
              <w:rPr>
                <w:b w:val="0"/>
                <w:sz w:val="22"/>
                <w:szCs w:val="22"/>
              </w:rPr>
            </w:pPr>
            <w:r w:rsidRPr="00A31D94">
              <w:rPr>
                <w:b w:val="0"/>
                <w:bCs/>
                <w:sz w:val="22"/>
                <w:szCs w:val="22"/>
              </w:rPr>
              <w:t>1</w:t>
            </w:r>
            <w:r w:rsidRPr="00A35BD0">
              <w:rPr>
                <w:sz w:val="22"/>
                <w:szCs w:val="22"/>
              </w:rPr>
              <w:t xml:space="preserve">. </w:t>
            </w:r>
            <w:r w:rsidRPr="00A35BD0">
              <w:rPr>
                <w:b w:val="0"/>
                <w:sz w:val="22"/>
                <w:szCs w:val="22"/>
              </w:rPr>
              <w:t>Примерные программы по учебным предметам. История. 5-9 классы: проект. – 2</w:t>
            </w:r>
            <w:r>
              <w:rPr>
                <w:b w:val="0"/>
                <w:sz w:val="22"/>
                <w:szCs w:val="22"/>
              </w:rPr>
              <w:t>-е изд. – М.: Просвещение, 2011.</w:t>
            </w:r>
          </w:p>
          <w:p w:rsidR="001B766B" w:rsidRPr="00A35BD0" w:rsidRDefault="001B766B" w:rsidP="000239BC">
            <w:pPr>
              <w:pStyle w:val="FootnoteText"/>
              <w:tabs>
                <w:tab w:val="clear" w:pos="993"/>
              </w:tabs>
              <w:autoSpaceDE/>
              <w:autoSpaceDN/>
              <w:adjustRightInd/>
              <w:jc w:val="both"/>
              <w:rPr>
                <w:b w:val="0"/>
                <w:sz w:val="22"/>
                <w:szCs w:val="22"/>
              </w:rPr>
            </w:pPr>
            <w:r w:rsidRPr="00A35BD0">
              <w:rPr>
                <w:b w:val="0"/>
                <w:sz w:val="22"/>
                <w:szCs w:val="22"/>
              </w:rPr>
              <w:t>2. Рабочая программа и тематическое планирование курса «История России». 6-9 классы (основная школа) : учеб.пособие для общеобразоват. орг</w:t>
            </w:r>
            <w:r w:rsidRPr="00A35BD0">
              <w:rPr>
                <w:b w:val="0"/>
                <w:sz w:val="22"/>
                <w:szCs w:val="22"/>
              </w:rPr>
              <w:t>а</w:t>
            </w:r>
            <w:r w:rsidRPr="00A35BD0">
              <w:rPr>
                <w:b w:val="0"/>
                <w:sz w:val="22"/>
                <w:szCs w:val="22"/>
              </w:rPr>
              <w:t>низаций /А. А. Данилов, О. Н. Журавлева, И. Е. Барыкина. - М.: Просвещение, 2016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1B766B" w:rsidRPr="00A35BD0" w:rsidRDefault="001B766B" w:rsidP="000239BC">
            <w:pPr>
              <w:rPr>
                <w:rFonts w:ascii="Times New Roman" w:hAnsi="Times New Roman"/>
              </w:rPr>
            </w:pPr>
            <w:r w:rsidRPr="00A35BD0">
              <w:rPr>
                <w:rFonts w:ascii="Times New Roman" w:hAnsi="Times New Roman"/>
              </w:rPr>
              <w:t>3. Всеобщая история.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Просвещение, 20</w:t>
            </w:r>
            <w:r>
              <w:rPr>
                <w:rFonts w:ascii="Times New Roman" w:hAnsi="Times New Roman"/>
              </w:rPr>
              <w:t>16.</w:t>
            </w:r>
          </w:p>
        </w:tc>
      </w:tr>
    </w:tbl>
    <w:p w:rsidR="001B766B" w:rsidRPr="00A35BD0" w:rsidRDefault="001B766B" w:rsidP="00A35BD0">
      <w:pPr>
        <w:jc w:val="center"/>
        <w:rPr>
          <w:rFonts w:ascii="Times New Roman" w:hAnsi="Times New Roman"/>
          <w:u w:val="single"/>
        </w:rPr>
      </w:pPr>
    </w:p>
    <w:p w:rsidR="001B766B" w:rsidRPr="0058413C" w:rsidRDefault="001B766B" w:rsidP="00A35BD0">
      <w:pPr>
        <w:jc w:val="center"/>
        <w:rPr>
          <w:rFonts w:ascii="Times New Roman" w:hAnsi="Times New Roman"/>
          <w:u w:val="single"/>
        </w:rPr>
      </w:pPr>
      <w:r w:rsidRPr="00A35BD0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8</w:t>
      </w:r>
      <w:r w:rsidRPr="00A35BD0">
        <w:rPr>
          <w:rFonts w:ascii="Times New Roman" w:hAnsi="Times New Roman"/>
          <w:u w:val="single"/>
        </w:rPr>
        <w:t>-201</w:t>
      </w:r>
      <w:r>
        <w:rPr>
          <w:rFonts w:ascii="Times New Roman" w:hAnsi="Times New Roman"/>
          <w:u w:val="single"/>
        </w:rPr>
        <w:t>9</w:t>
      </w:r>
      <w:r w:rsidRPr="00A35BD0">
        <w:rPr>
          <w:rFonts w:ascii="Times New Roman" w:hAnsi="Times New Roman"/>
          <w:u w:val="single"/>
        </w:rPr>
        <w:t xml:space="preserve"> учебный год</w:t>
      </w:r>
    </w:p>
    <w:p w:rsidR="001B766B" w:rsidRDefault="001B766B" w:rsidP="00A35BD0">
      <w:pPr>
        <w:pStyle w:val="Heading1"/>
        <w:rPr>
          <w:b/>
          <w:sz w:val="24"/>
        </w:rPr>
      </w:pPr>
    </w:p>
    <w:p w:rsidR="001B766B" w:rsidRPr="007B46A2" w:rsidRDefault="001B766B" w:rsidP="00A35BD0">
      <w:pPr>
        <w:pStyle w:val="Heading1"/>
        <w:rPr>
          <w:b/>
          <w:sz w:val="28"/>
          <w:szCs w:val="28"/>
        </w:rPr>
      </w:pPr>
      <w:r w:rsidRPr="007B46A2">
        <w:rPr>
          <w:b/>
          <w:sz w:val="28"/>
          <w:szCs w:val="28"/>
        </w:rPr>
        <w:t>ПОЯСНИТЕЛЬНАЯ ЗАПИСКА</w:t>
      </w:r>
    </w:p>
    <w:p w:rsidR="001B766B" w:rsidRDefault="001B766B" w:rsidP="00C352C7">
      <w:pPr>
        <w:pStyle w:val="ListParagraph"/>
        <w:ind w:left="720" w:firstLine="696"/>
      </w:pPr>
    </w:p>
    <w:p w:rsidR="001B766B" w:rsidRPr="00D25570" w:rsidRDefault="001B766B" w:rsidP="00641389">
      <w:pPr>
        <w:pStyle w:val="ListParagraph"/>
        <w:spacing w:line="360" w:lineRule="auto"/>
        <w:ind w:left="720" w:firstLine="696"/>
      </w:pPr>
      <w:r w:rsidRPr="00D25570">
        <w:t xml:space="preserve">Рабочая программа по истории для учащихся 7-х классов основного общего образования составлена  на основе: </w:t>
      </w:r>
    </w:p>
    <w:p w:rsidR="001B766B" w:rsidRPr="00D25570" w:rsidRDefault="001B766B" w:rsidP="00641389">
      <w:pPr>
        <w:pStyle w:val="ListParagraph"/>
        <w:spacing w:line="360" w:lineRule="auto"/>
        <w:ind w:left="720" w:firstLine="696"/>
        <w:rPr>
          <w:bCs/>
        </w:rPr>
      </w:pPr>
      <w:r w:rsidRPr="00D25570">
        <w:t xml:space="preserve">Федерального государственного образовательного стандарта основного общего образования </w:t>
      </w:r>
      <w:smartTag w:uri="urn:schemas-microsoft-com:office:smarttags" w:element="metricconverter">
        <w:smartTagPr>
          <w:attr w:name="ProductID" w:val="1649 г"/>
        </w:smartTagPr>
        <w:smartTag w:uri="urn:schemas-microsoft-com:office:smarttags" w:element="metricconverter">
          <w:smartTagPr>
            <w:attr w:name="ProductID" w:val="2010 г"/>
          </w:smartTagPr>
          <w:r w:rsidRPr="00D25570">
            <w:t>2010 г</w:t>
          </w:r>
        </w:smartTag>
        <w:r w:rsidRPr="00D25570">
          <w:t xml:space="preserve">; </w:t>
        </w:r>
      </w:smartTag>
      <w:r w:rsidRPr="00D25570">
        <w:rPr>
          <w:bCs/>
          <w:szCs w:val="24"/>
        </w:rPr>
        <w:t>Примерной программы по ист</w:t>
      </w:r>
      <w:r w:rsidRPr="00D25570">
        <w:rPr>
          <w:bCs/>
          <w:szCs w:val="24"/>
        </w:rPr>
        <w:t>о</w:t>
      </w:r>
      <w:r w:rsidRPr="00D25570">
        <w:rPr>
          <w:bCs/>
          <w:szCs w:val="24"/>
        </w:rPr>
        <w:t>рии. 5-9 классы. – Примерные программы по учебным предметам. История. 5-9 классы. М : Просвещение, 2010.- (Стандарты второго пок</w:t>
      </w:r>
      <w:r w:rsidRPr="00D25570">
        <w:rPr>
          <w:bCs/>
          <w:szCs w:val="24"/>
        </w:rPr>
        <w:t>о</w:t>
      </w:r>
      <w:r w:rsidRPr="00D25570">
        <w:rPr>
          <w:bCs/>
          <w:szCs w:val="24"/>
        </w:rPr>
        <w:t xml:space="preserve">ления); Всеобщая история. Рабочие программы к предметной линии учебников А.А.Вигасина – А.О.Сороко-Цюпы. 5-9 классы: пособие для учителей общеобразоват. учреждений / А.А.Вигасин, Г.И.Годер, Н.И.Шевченко и др. – М.: Просвещение, 2014; Рабочая программа и тематическое планирование курса «История России». 6-9 классы (основная школа) : учеб.пособие для общеобразоват. организаций /А. А. Данилов, О. Н. Журавлева, И. Е. Барыкина. - М.: Просвещение, 2016; </w:t>
      </w:r>
      <w:r w:rsidRPr="00D25570">
        <w:rPr>
          <w:szCs w:val="24"/>
        </w:rPr>
        <w:t>Образовательной программы муниципального бюджетного общео</w:t>
      </w:r>
      <w:r w:rsidRPr="00D25570">
        <w:rPr>
          <w:szCs w:val="24"/>
        </w:rPr>
        <w:t>б</w:t>
      </w:r>
      <w:r w:rsidRPr="00D25570">
        <w:rPr>
          <w:szCs w:val="24"/>
        </w:rPr>
        <w:t xml:space="preserve">разовательного учреждения Тацинская средняя общеобразовательная школа </w:t>
      </w:r>
      <w:r>
        <w:rPr>
          <w:szCs w:val="24"/>
        </w:rPr>
        <w:t xml:space="preserve">№2 </w:t>
      </w:r>
      <w:r w:rsidRPr="00D25570">
        <w:rPr>
          <w:szCs w:val="24"/>
        </w:rPr>
        <w:t>на 2018-2019 учебный год.</w:t>
      </w:r>
    </w:p>
    <w:p w:rsidR="001B766B" w:rsidRPr="00D25570" w:rsidRDefault="001B766B" w:rsidP="0064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66B" w:rsidRPr="00D25570" w:rsidRDefault="001B766B" w:rsidP="0064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25570">
        <w:rPr>
          <w:rFonts w:ascii="Times New Roman" w:hAnsi="Times New Roman"/>
          <w:sz w:val="24"/>
          <w:szCs w:val="24"/>
        </w:rPr>
        <w:t xml:space="preserve">Программа предполагает использование следующих </w:t>
      </w:r>
      <w:r w:rsidRPr="00D25570">
        <w:rPr>
          <w:rFonts w:ascii="Times New Roman" w:hAnsi="Times New Roman"/>
          <w:bCs/>
          <w:sz w:val="24"/>
          <w:szCs w:val="24"/>
        </w:rPr>
        <w:t>учебников</w:t>
      </w:r>
      <w:r w:rsidRPr="00D25570">
        <w:rPr>
          <w:rFonts w:ascii="Times New Roman" w:hAnsi="Times New Roman"/>
          <w:sz w:val="24"/>
          <w:szCs w:val="24"/>
        </w:rPr>
        <w:t xml:space="preserve"> по  истории России и Новой истории:</w:t>
      </w:r>
    </w:p>
    <w:p w:rsidR="001B766B" w:rsidRPr="00D25570" w:rsidRDefault="001B766B" w:rsidP="00641389">
      <w:pPr>
        <w:pStyle w:val="ListParagraph"/>
        <w:numPr>
          <w:ilvl w:val="0"/>
          <w:numId w:val="12"/>
        </w:numPr>
        <w:spacing w:line="360" w:lineRule="auto"/>
        <w:jc w:val="both"/>
      </w:pPr>
      <w:r w:rsidRPr="00D25570">
        <w:t>А.Я. Юдовская, П.А. Баранов, Л.М. Ванюшкина. Всеобщая история. История Нового времени.7  класс. М.: «Просвещение»;</w:t>
      </w:r>
    </w:p>
    <w:p w:rsidR="001B766B" w:rsidRPr="00D25570" w:rsidRDefault="001B766B" w:rsidP="00641389">
      <w:pPr>
        <w:pStyle w:val="Style24"/>
        <w:widowControl/>
        <w:numPr>
          <w:ilvl w:val="0"/>
          <w:numId w:val="12"/>
        </w:numPr>
        <w:spacing w:line="360" w:lineRule="auto"/>
        <w:rPr>
          <w:rStyle w:val="FontStyle77"/>
          <w:rFonts w:ascii="Times New Roman" w:hAnsi="Times New Roman"/>
          <w:sz w:val="24"/>
          <w:szCs w:val="24"/>
        </w:rPr>
      </w:pPr>
      <w:r w:rsidRPr="00D25570">
        <w:rPr>
          <w:rStyle w:val="FontStyle77"/>
          <w:rFonts w:ascii="Times New Roman" w:hAnsi="Times New Roman"/>
          <w:sz w:val="24"/>
          <w:szCs w:val="24"/>
        </w:rPr>
        <w:t>История России. 7 класс. Учеб.дляобщеобразоват. организаций. В 2 ч. / Н. М. Арсентьев, А. А. Данилов, И. В. Курукин, А. Я. Токарева. – М. : Просвещение, 2016.</w:t>
      </w:r>
    </w:p>
    <w:p w:rsidR="001B766B" w:rsidRDefault="001B766B" w:rsidP="00DB2A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B766B" w:rsidRDefault="001B766B" w:rsidP="00DB2A9E">
      <w:pPr>
        <w:pStyle w:val="Style24"/>
        <w:widowControl/>
        <w:spacing w:line="240" w:lineRule="auto"/>
        <w:rPr>
          <w:rStyle w:val="FontStyle77"/>
          <w:sz w:val="24"/>
          <w:szCs w:val="24"/>
        </w:rPr>
      </w:pPr>
    </w:p>
    <w:p w:rsidR="001B766B" w:rsidRDefault="001B766B" w:rsidP="00DB2A9E">
      <w:pPr>
        <w:pStyle w:val="Style24"/>
        <w:widowControl/>
        <w:spacing w:line="240" w:lineRule="auto"/>
        <w:ind w:firstLine="0"/>
        <w:jc w:val="center"/>
        <w:rPr>
          <w:rStyle w:val="FontStyle77"/>
          <w:b/>
          <w:bCs/>
          <w:sz w:val="28"/>
          <w:szCs w:val="28"/>
        </w:rPr>
      </w:pPr>
      <w:r w:rsidRPr="007C23D8">
        <w:rPr>
          <w:rStyle w:val="FontStyle77"/>
          <w:b/>
          <w:bCs/>
          <w:sz w:val="28"/>
          <w:szCs w:val="28"/>
        </w:rPr>
        <w:t>ХАРАКТЕРИСТИКА ПРЕДМЕТА</w:t>
      </w:r>
    </w:p>
    <w:p w:rsidR="001B766B" w:rsidRPr="007C23D8" w:rsidRDefault="001B766B" w:rsidP="00DB2A9E">
      <w:pPr>
        <w:pStyle w:val="Style24"/>
        <w:widowControl/>
        <w:spacing w:line="240" w:lineRule="auto"/>
        <w:ind w:firstLine="0"/>
        <w:jc w:val="center"/>
        <w:rPr>
          <w:rStyle w:val="FontStyle77"/>
          <w:b/>
          <w:bCs/>
          <w:sz w:val="28"/>
          <w:szCs w:val="28"/>
        </w:rPr>
      </w:pPr>
    </w:p>
    <w:p w:rsidR="001B766B" w:rsidRDefault="001B766B" w:rsidP="000D2F57">
      <w:pPr>
        <w:autoSpaceDE w:val="0"/>
        <w:autoSpaceDN w:val="0"/>
        <w:adjustRightInd w:val="0"/>
        <w:spacing w:after="0" w:line="240" w:lineRule="auto"/>
        <w:ind w:left="540" w:firstLine="90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Курс 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отечественной истории </w:t>
      </w:r>
      <w:r>
        <w:rPr>
          <w:rFonts w:ascii="Times New Roman" w:eastAsia="TimesNewRomanPSMT" w:hAnsi="Times New Roman"/>
          <w:sz w:val="24"/>
          <w:szCs w:val="24"/>
        </w:rPr>
        <w:t>является важнейшим слагаемым школьного предмета «История». Он должен сочетать историю Ро</w:t>
      </w:r>
      <w:r>
        <w:rPr>
          <w:rFonts w:ascii="Times New Roman" w:eastAsia="TimesNewRomanPSMT" w:hAnsi="Times New Roman"/>
          <w:sz w:val="24"/>
          <w:szCs w:val="24"/>
        </w:rPr>
        <w:t>с</w:t>
      </w:r>
      <w:r>
        <w:rPr>
          <w:rFonts w:ascii="Times New Roman" w:eastAsia="TimesNewRomanPSMT" w:hAnsi="Times New Roman"/>
          <w:sz w:val="24"/>
          <w:szCs w:val="24"/>
        </w:rPr>
        <w:t xml:space="preserve">сийского государства и населяющих его народов, историю регионов и локальную историю (прошлое родного города, села). Такой подход </w:t>
      </w:r>
    </w:p>
    <w:p w:rsidR="001B766B" w:rsidRDefault="001B766B" w:rsidP="000D2F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1B766B" w:rsidRDefault="001B766B" w:rsidP="00641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даёт представление об основных этапах исторического пути Отечества, при этом внимание уделяется цел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1B766B" w:rsidRDefault="001B766B" w:rsidP="006413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зации, прослеживаются линии взаимодействия и преемственности отдельных общностей, раскрывается значение исторического и 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наследия прошлого.</w:t>
      </w:r>
    </w:p>
    <w:p w:rsidR="001B766B" w:rsidRDefault="001B766B" w:rsidP="00641389">
      <w:pPr>
        <w:pStyle w:val="NoSpacing"/>
        <w:ind w:left="540"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зации, а также ресурса учебного времени, отводимого на изучение предмета.</w:t>
      </w:r>
    </w:p>
    <w:p w:rsidR="001B766B" w:rsidRDefault="001B766B" w:rsidP="00641389">
      <w:pPr>
        <w:pStyle w:val="NoSpacing"/>
        <w:ind w:left="540" w:firstLine="900"/>
        <w:jc w:val="both"/>
        <w:rPr>
          <w:sz w:val="24"/>
          <w:szCs w:val="24"/>
        </w:rPr>
      </w:pPr>
    </w:p>
    <w:p w:rsidR="001B766B" w:rsidRDefault="001B766B" w:rsidP="00641389">
      <w:pPr>
        <w:pStyle w:val="NoSpacing"/>
        <w:ind w:left="54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Основу школьных курсов истории составляют следующие </w:t>
      </w:r>
      <w:r>
        <w:rPr>
          <w:b/>
          <w:i/>
          <w:sz w:val="24"/>
          <w:szCs w:val="24"/>
        </w:rPr>
        <w:t>содержательные линии:</w:t>
      </w:r>
    </w:p>
    <w:p w:rsidR="001B766B" w:rsidRDefault="001B766B" w:rsidP="000D2F57"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1.Историческое время – хронология и периодизация событий и процессов.</w:t>
      </w:r>
    </w:p>
    <w:p w:rsidR="001B766B" w:rsidRDefault="001B766B" w:rsidP="00BE6C60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1B766B" w:rsidRDefault="001B766B" w:rsidP="00BE6C60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3.Историческое движение:</w:t>
      </w:r>
    </w:p>
    <w:p w:rsidR="001B766B" w:rsidRDefault="001B766B" w:rsidP="00BE6C60">
      <w:pPr>
        <w:pStyle w:val="NoSpacing"/>
        <w:numPr>
          <w:ilvl w:val="0"/>
          <w:numId w:val="13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1B766B" w:rsidRDefault="001B766B" w:rsidP="00BE6C60">
      <w:pPr>
        <w:pStyle w:val="NoSpacing"/>
        <w:numPr>
          <w:ilvl w:val="0"/>
          <w:numId w:val="13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1B766B" w:rsidRDefault="001B766B" w:rsidP="00BE6C60">
      <w:pPr>
        <w:pStyle w:val="NoSpacing"/>
        <w:numPr>
          <w:ilvl w:val="0"/>
          <w:numId w:val="13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и развитие государств, их исторические формы и типы;</w:t>
      </w:r>
    </w:p>
    <w:p w:rsidR="001B766B" w:rsidRDefault="001B766B" w:rsidP="00BE6C60">
      <w:pPr>
        <w:pStyle w:val="NoSpacing"/>
        <w:numPr>
          <w:ilvl w:val="0"/>
          <w:numId w:val="13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познания человеком окружающего мира и себя в мире;</w:t>
      </w:r>
    </w:p>
    <w:p w:rsidR="001B766B" w:rsidRDefault="001B766B" w:rsidP="00BE6C60">
      <w:pPr>
        <w:pStyle w:val="NoSpacing"/>
        <w:numPr>
          <w:ilvl w:val="0"/>
          <w:numId w:val="13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отношений между народами, государствами, цивилизациями.</w:t>
      </w:r>
    </w:p>
    <w:p w:rsidR="001B766B" w:rsidRDefault="001B766B" w:rsidP="00BE6C60">
      <w:pPr>
        <w:pStyle w:val="NoSpacing"/>
        <w:ind w:firstLine="567"/>
        <w:jc w:val="both"/>
        <w:rPr>
          <w:sz w:val="24"/>
          <w:szCs w:val="24"/>
        </w:rPr>
      </w:pPr>
    </w:p>
    <w:p w:rsidR="001B766B" w:rsidRDefault="001B766B" w:rsidP="00BE6C60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1B766B" w:rsidRDefault="001B766B" w:rsidP="00BE6C60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сто по объему учебного времени) и «Всеобщая история».</w:t>
      </w:r>
    </w:p>
    <w:p w:rsidR="001B766B" w:rsidRDefault="001B766B" w:rsidP="007C2443">
      <w:pPr>
        <w:pStyle w:val="BodyTextFirstIndent"/>
        <w:spacing w:after="0"/>
        <w:ind w:left="993" w:hanging="284"/>
        <w:jc w:val="both"/>
      </w:pPr>
    </w:p>
    <w:p w:rsidR="001B766B" w:rsidRDefault="001B766B" w:rsidP="007C2443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</w:t>
      </w:r>
    </w:p>
    <w:p w:rsidR="001B766B" w:rsidRDefault="001B766B" w:rsidP="007C24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Главная </w:t>
      </w:r>
      <w:r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>
        <w:rPr>
          <w:rFonts w:ascii="Times New Roman" w:hAnsi="Times New Roman"/>
          <w:sz w:val="24"/>
          <w:szCs w:val="24"/>
        </w:rPr>
        <w:t>– образование, развитие и воспитание личности школьника, способного к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B766B" w:rsidRDefault="001B766B" w:rsidP="007C24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766B" w:rsidRDefault="001B766B" w:rsidP="007C24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истории в основной школе:</w:t>
      </w:r>
    </w:p>
    <w:p w:rsidR="001B766B" w:rsidRDefault="001B766B" w:rsidP="007C24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766B" w:rsidRDefault="001B766B" w:rsidP="007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ружающем мире;</w:t>
      </w:r>
    </w:p>
    <w:p w:rsidR="001B766B" w:rsidRDefault="001B766B" w:rsidP="007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66B" w:rsidRDefault="001B766B" w:rsidP="007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B766B" w:rsidRDefault="001B766B" w:rsidP="007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B766B" w:rsidRDefault="001B766B" w:rsidP="007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стоящего, руководствуясь принципом историзма, в их динамике, взаимосвязи и взаимообусловленности;</w:t>
      </w:r>
    </w:p>
    <w:p w:rsidR="001B766B" w:rsidRDefault="001B766B" w:rsidP="007C24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щении с другими людьми в современном поликультурном, полиэтничном и многоконфессиональном обществе.</w:t>
      </w:r>
    </w:p>
    <w:p w:rsidR="001B766B" w:rsidRDefault="001B766B" w:rsidP="007C2443">
      <w:pPr>
        <w:widowControl w:val="0"/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курсов «История Нового времени» и «История России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вв.»:</w:t>
      </w:r>
    </w:p>
    <w:p w:rsidR="001B766B" w:rsidRDefault="001B766B" w:rsidP="00154BC8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 века; раскрытие специфики власти; раскрытие выдающихся деятелей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венной и всеобщей истории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вв.; раскрытие значения политического и культурного наследия разных цивилизаций.</w:t>
      </w:r>
    </w:p>
    <w:p w:rsidR="001B766B" w:rsidRDefault="001B766B" w:rsidP="007C24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Общие задачи изучения предмета истории в 7 классе следующие:</w:t>
      </w:r>
    </w:p>
    <w:p w:rsidR="001B766B" w:rsidRDefault="001B766B" w:rsidP="007C2443">
      <w:pPr>
        <w:widowControl w:val="0"/>
        <w:shd w:val="clear" w:color="auto" w:fill="FFFFFF"/>
        <w:tabs>
          <w:tab w:val="left" w:pos="6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ценностных ориентиров для этнонациональной, культурной самоидентификации в обществе на основе освоенных знаний о народах, персоналиях Нового времени;</w:t>
      </w:r>
    </w:p>
    <w:p w:rsidR="001B766B" w:rsidRDefault="001B766B" w:rsidP="007C24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знаниями о своеобразии эпохи Нового времени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1B766B" w:rsidRDefault="001B766B" w:rsidP="00154BC8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ного потенциала русской литературы, легенд и мифов других </w:t>
      </w:r>
    </w:p>
    <w:p w:rsidR="001B766B" w:rsidRDefault="001B766B" w:rsidP="00CF1650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народов;</w:t>
      </w:r>
    </w:p>
    <w:p w:rsidR="001B766B" w:rsidRDefault="001B766B" w:rsidP="00154BC8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1B766B" w:rsidRDefault="001B766B" w:rsidP="007C24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 учащихся интеллектуальных способностей и умений самостоятельно овладевать историческими знаниями и применять их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ных ситуациях;</w:t>
      </w:r>
    </w:p>
    <w:p w:rsidR="001B766B" w:rsidRDefault="001B766B" w:rsidP="007C2443">
      <w:pPr>
        <w:widowControl w:val="0"/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школьников способности применять знания о культуре, политическом устройстве древнерусского общества и различных государств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1B766B" w:rsidRDefault="001B766B" w:rsidP="007C2443">
      <w:pPr>
        <w:widowControl w:val="0"/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1B766B" w:rsidRDefault="001B766B" w:rsidP="00C61D46">
      <w:pPr>
        <w:widowControl w:val="0"/>
        <w:shd w:val="clear" w:color="auto" w:fill="FFFFFF"/>
        <w:tabs>
          <w:tab w:val="left" w:pos="624"/>
          <w:tab w:val="left" w:pos="3795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0619">
        <w:t xml:space="preserve">     </w:t>
      </w:r>
    </w:p>
    <w:p w:rsidR="001B766B" w:rsidRPr="002850B4" w:rsidRDefault="001B766B" w:rsidP="00B9630D">
      <w:pPr>
        <w:shd w:val="clear" w:color="auto" w:fill="FFFFFF"/>
        <w:spacing w:after="0" w:line="240" w:lineRule="auto"/>
        <w:jc w:val="center"/>
        <w:rPr>
          <w:b/>
        </w:rPr>
      </w:pPr>
      <w:r w:rsidRPr="002850B4">
        <w:rPr>
          <w:rFonts w:ascii="Times New Roman" w:hAnsi="Times New Roman"/>
          <w:b/>
          <w:bCs/>
          <w:sz w:val="24"/>
          <w:szCs w:val="24"/>
        </w:rPr>
        <w:t>Текущий контроль успеваемости по истории  в 7 «а», «б» классах</w:t>
      </w:r>
    </w:p>
    <w:p w:rsidR="001B766B" w:rsidRPr="002850B4" w:rsidRDefault="001B766B" w:rsidP="00B963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b/>
          <w:bCs/>
          <w:sz w:val="24"/>
          <w:szCs w:val="24"/>
        </w:rPr>
        <w:t>проводится в целях:</w:t>
      </w:r>
    </w:p>
    <w:p w:rsidR="001B766B" w:rsidRPr="002850B4" w:rsidRDefault="001B766B" w:rsidP="007B46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1B766B" w:rsidRPr="002850B4" w:rsidRDefault="001B766B" w:rsidP="007B46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1B766B" w:rsidRPr="002850B4" w:rsidRDefault="001B766B" w:rsidP="007B46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1B766B" w:rsidRPr="002850B4" w:rsidRDefault="001B766B" w:rsidP="007B46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B766B" w:rsidRPr="002850B4" w:rsidRDefault="001B766B" w:rsidP="007B46A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</w:t>
      </w:r>
      <w:r w:rsidRPr="002850B4">
        <w:rPr>
          <w:rFonts w:ascii="Times New Roman" w:hAnsi="Times New Roman"/>
          <w:sz w:val="24"/>
          <w:szCs w:val="24"/>
        </w:rPr>
        <w:t>и</w:t>
      </w:r>
      <w:r w:rsidRPr="002850B4">
        <w:rPr>
          <w:rFonts w:ascii="Times New Roman" w:hAnsi="Times New Roman"/>
          <w:sz w:val="24"/>
          <w:szCs w:val="24"/>
        </w:rPr>
        <w:t>ся планируемых образовательных результатов освоения соответствующей основной общеобразовательной программы.</w:t>
      </w:r>
    </w:p>
    <w:p w:rsidR="001B766B" w:rsidRPr="002850B4" w:rsidRDefault="001B766B" w:rsidP="00B963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1B766B" w:rsidRPr="002850B4" w:rsidRDefault="001B766B" w:rsidP="00B963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Формами текущего контроля могут быть:</w:t>
      </w:r>
    </w:p>
    <w:p w:rsidR="001B766B" w:rsidRPr="002850B4" w:rsidRDefault="001B766B" w:rsidP="007B46A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тестирование;</w:t>
      </w:r>
    </w:p>
    <w:p w:rsidR="001B766B" w:rsidRPr="002850B4" w:rsidRDefault="001B766B" w:rsidP="007B46A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устный опрос;</w:t>
      </w:r>
    </w:p>
    <w:p w:rsidR="001B766B" w:rsidRPr="002850B4" w:rsidRDefault="001B766B" w:rsidP="007B46A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письменные работы ( контрольные, проверочные, самостоятельные и практические работы), метапредметные диагностические работы;</w:t>
      </w:r>
    </w:p>
    <w:p w:rsidR="001B766B" w:rsidRPr="002850B4" w:rsidRDefault="001B766B" w:rsidP="007B46A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1B766B" w:rsidRPr="002850B4" w:rsidRDefault="001B766B" w:rsidP="007B46A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>семинары;  практикумы.</w:t>
      </w:r>
    </w:p>
    <w:p w:rsidR="001B766B" w:rsidRPr="002850B4" w:rsidRDefault="001B766B" w:rsidP="00B963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850B4">
        <w:rPr>
          <w:rFonts w:ascii="Times New Roman" w:hAnsi="Times New Roman"/>
          <w:sz w:val="24"/>
          <w:szCs w:val="24"/>
        </w:rPr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1B766B" w:rsidRDefault="001B766B" w:rsidP="00B9630D">
      <w:pPr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</w:rPr>
      </w:pPr>
    </w:p>
    <w:p w:rsidR="001B766B" w:rsidRDefault="001B766B" w:rsidP="00B9630D">
      <w:pPr>
        <w:pStyle w:val="NormalWeb"/>
        <w:spacing w:before="0" w:after="0"/>
        <w:ind w:firstLine="708"/>
        <w:jc w:val="both"/>
        <w:rPr>
          <w:color w:val="000000"/>
        </w:rPr>
      </w:pPr>
      <w:r w:rsidRPr="00C61D46">
        <w:rPr>
          <w:b/>
          <w:bCs/>
        </w:rPr>
        <w:t>В 7 б классе в 2018-2019 учебном году по программе, адаптированной для детей с задержкой психического развития обучаются Белоусов Даниил.</w:t>
      </w:r>
      <w:r w:rsidRPr="00C61D46">
        <w:t xml:space="preserve"> Адаптированная  программа </w:t>
      </w:r>
      <w:r w:rsidRPr="00C61D46">
        <w:rPr>
          <w:lang w:eastAsia="ru-RU"/>
        </w:rPr>
        <w:t>позволяет работать без</w:t>
      </w:r>
      <w:r>
        <w:rPr>
          <w:color w:val="000000"/>
          <w:lang w:eastAsia="ru-RU"/>
        </w:rPr>
        <w:t xml:space="preserve"> перегрузок в классе с детьми разного уровня обучения и интереса к истории. Распределение учебных часов курса произведено с учетом межпредметных и внутрипредметных связей, логики учебного процесса и возрастных особенностей, обучающихся с задержкой психического развития. Программа школьного курса по истории учитывает значительные трудности для детей с задержкой психического развития в силу особенностей их познавательной деятельности. Для этих детей характерны недостаточный уровень развития логического мышления, затруднения в установлении причинно – следственных связей, запоминание большого количества фактического материала, снижения памяти, отставание в развитие речи. В связи с этим учащиеся замедленно овладевают необходимыми историческими </w:t>
      </w:r>
      <w:r>
        <w:rPr>
          <w:color w:val="000000"/>
        </w:rPr>
        <w:t>представлениями и понятиями, плохо запоминают понятия, затрудняются в анализе и обобщении конкретных знаний в  понимании закономерностей исторического развития.</w:t>
      </w:r>
    </w:p>
    <w:p w:rsidR="001B766B" w:rsidRDefault="001B766B" w:rsidP="007C24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На уроках истории организуется специальная помощь, направленная на то, чтобы облегчить усвоение учебного материала, от излишней детал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рактеризующихся как состояние хронической дезадаптации, самостоятельно, без педагогической помощи выйти не может.</w:t>
      </w:r>
    </w:p>
    <w:p w:rsidR="001B766B" w:rsidRDefault="001B766B" w:rsidP="007C2443">
      <w:pPr>
        <w:pStyle w:val="NormalWeb"/>
        <w:spacing w:before="0" w:after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Особенности психического развития детей, занимающихся по </w:t>
      </w:r>
      <w:r>
        <w:rPr>
          <w:bCs/>
          <w:color w:val="000000"/>
          <w:lang w:eastAsia="ru-RU"/>
        </w:rPr>
        <w:t>адаптированным образовательным программам</w:t>
      </w:r>
      <w:r>
        <w:rPr>
          <w:color w:val="000000"/>
          <w:lang w:eastAsia="ru-RU"/>
        </w:rPr>
        <w:t>, прежде всего, недостаточная сформированность мыслительных операций. Все это обуславливает дополнительные коррекционные задачи, направленные на развитие познавательной активности обучаемого,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коррекционной работы с обучающимися </w:t>
      </w:r>
      <w:r>
        <w:rPr>
          <w:rFonts w:ascii="Times New Roman" w:hAnsi="Times New Roman"/>
          <w:sz w:val="24"/>
          <w:szCs w:val="24"/>
        </w:rPr>
        <w:t>с задержкой психического развития</w:t>
      </w:r>
    </w:p>
    <w:p w:rsidR="001B766B" w:rsidRDefault="001B766B" w:rsidP="00154BC8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памяти через неоднократное повторение.</w:t>
      </w:r>
    </w:p>
    <w:p w:rsidR="001B766B" w:rsidRDefault="001B766B" w:rsidP="00154BC8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:rsidR="001B766B" w:rsidRDefault="001B766B" w:rsidP="00154BC8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зрительного восприятия через работу по образцу.</w:t>
      </w:r>
    </w:p>
    <w:p w:rsidR="001B766B" w:rsidRDefault="001B766B" w:rsidP="00154BC8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внимания через работу с таблицами, схемами, алгоритмами.</w:t>
      </w:r>
    </w:p>
    <w:p w:rsidR="001B766B" w:rsidRDefault="001B766B" w:rsidP="00154BC8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:rsidR="001B766B" w:rsidRDefault="001B766B" w:rsidP="00154BC8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:rsidR="001B766B" w:rsidRDefault="001B766B" w:rsidP="00154BC8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:rsidR="001B766B" w:rsidRDefault="001B766B" w:rsidP="00154BC8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слухового восприятия через лекцию.</w:t>
      </w:r>
    </w:p>
    <w:p w:rsidR="001B766B" w:rsidRDefault="001B766B" w:rsidP="00154BC8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10.Коррекция умений сопоставлять и делать выводы.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11. Коррекция умений в установлении причинно-следственных связей.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12.Коррекция индивидуальных пробелов в знаниях через индивидуальную работу.  13. Коррекция волевых усилий при выполнении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дания.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66B" w:rsidRPr="00A325E6" w:rsidRDefault="001B766B" w:rsidP="00A325E6">
      <w:pPr>
        <w:pStyle w:val="NoSpacing"/>
        <w:rPr>
          <w:i/>
          <w:sz w:val="24"/>
          <w:szCs w:val="24"/>
        </w:rPr>
      </w:pPr>
      <w:r w:rsidRPr="00A325E6">
        <w:rPr>
          <w:b/>
          <w:kern w:val="2"/>
          <w:sz w:val="24"/>
          <w:szCs w:val="24"/>
        </w:rPr>
        <w:t>ПЛАНИРУЕМЫЕ РЕЗУЛЬТАТЫ ОСВОЕНИЯ УЧЕБНОГО ПРЕДМЕТА, КУРСА</w:t>
      </w:r>
      <w:r>
        <w:rPr>
          <w:b/>
          <w:kern w:val="2"/>
          <w:sz w:val="24"/>
          <w:szCs w:val="24"/>
        </w:rPr>
        <w:t xml:space="preserve"> </w:t>
      </w:r>
      <w:r w:rsidRPr="00A325E6">
        <w:rPr>
          <w:sz w:val="24"/>
          <w:szCs w:val="24"/>
        </w:rPr>
        <w:t xml:space="preserve">( </w:t>
      </w:r>
      <w:r>
        <w:rPr>
          <w:sz w:val="24"/>
          <w:szCs w:val="24"/>
        </w:rPr>
        <w:t>Белоусов Даниил</w:t>
      </w:r>
      <w:r w:rsidRPr="00A325E6">
        <w:rPr>
          <w:sz w:val="24"/>
          <w:szCs w:val="24"/>
        </w:rPr>
        <w:t xml:space="preserve"> )</w:t>
      </w:r>
    </w:p>
    <w:p w:rsidR="001B766B" w:rsidRDefault="001B766B" w:rsidP="00A325E6">
      <w:pPr>
        <w:spacing w:after="0" w:line="240" w:lineRule="auto"/>
        <w:rPr>
          <w:rStyle w:val="fontstyle31"/>
        </w:rPr>
      </w:pPr>
    </w:p>
    <w:p w:rsidR="001B766B" w:rsidRDefault="001B766B" w:rsidP="00A325E6">
      <w:pPr>
        <w:spacing w:after="0" w:line="240" w:lineRule="auto"/>
        <w:rPr>
          <w:rStyle w:val="fontstyle21"/>
        </w:rPr>
      </w:pPr>
      <w:r>
        <w:rPr>
          <w:rStyle w:val="fontstyle31"/>
        </w:rPr>
        <w:t xml:space="preserve">Личностные результаты </w:t>
      </w:r>
      <w:r>
        <w:rPr>
          <w:rStyle w:val="fontstyle21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— введения обучающихся с ЗПР в культуру, овладение ими социокультурным опытом. </w:t>
      </w:r>
    </w:p>
    <w:p w:rsidR="001B766B" w:rsidRDefault="001B766B" w:rsidP="00A325E6">
      <w:pPr>
        <w:spacing w:after="0" w:line="240" w:lineRule="auto"/>
        <w:rPr>
          <w:rStyle w:val="fontstyle21"/>
        </w:rPr>
      </w:pPr>
      <w:r>
        <w:rPr>
          <w:rStyle w:val="fontstyle21"/>
        </w:rPr>
        <w:t>1) осознание себя как гражданина России; формирование чувства гордости за свою Родину</w:t>
      </w:r>
    </w:p>
    <w:p w:rsidR="001B766B" w:rsidRDefault="001B766B" w:rsidP="00A325E6">
      <w:pPr>
        <w:spacing w:after="0" w:line="240" w:lineRule="auto"/>
        <w:rPr>
          <w:rStyle w:val="fontstyle21"/>
        </w:rPr>
      </w:pPr>
      <w:r>
        <w:rPr>
          <w:rStyle w:val="fontstyle21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  <w:r>
        <w:rPr>
          <w:color w:val="000000"/>
        </w:rPr>
        <w:br/>
      </w:r>
      <w:r>
        <w:rPr>
          <w:rStyle w:val="fontstyle21"/>
        </w:rPr>
        <w:t>3) формирование уважительного отношения к иному мнению, истории и культуре других народов;</w:t>
      </w:r>
      <w:r>
        <w:rPr>
          <w:color w:val="000000"/>
        </w:rPr>
        <w:br/>
      </w:r>
      <w:r>
        <w:rPr>
          <w:rStyle w:val="fontstyle21"/>
        </w:rPr>
        <w:t>4) развитие адекватных представлений о собственных возможностях, о насущно необходимом жизнеобеспечении;</w:t>
      </w:r>
      <w:r>
        <w:rPr>
          <w:color w:val="000000"/>
        </w:rPr>
        <w:br/>
      </w:r>
      <w:r>
        <w:rPr>
          <w:rStyle w:val="fontstyle21"/>
        </w:rPr>
        <w:t>5) овладение начальными навыками адаптации в динамично изменяющемся и развивающемся мире;</w:t>
      </w:r>
      <w:r>
        <w:rPr>
          <w:color w:val="000000"/>
        </w:rPr>
        <w:br/>
      </w:r>
      <w:r>
        <w:rPr>
          <w:rStyle w:val="fontstyle21"/>
        </w:rPr>
        <w:t>6) овладение социально-бытовыми умениями, используемыми в повседневной жизни;</w:t>
      </w:r>
      <w:r>
        <w:rPr>
          <w:color w:val="000000"/>
        </w:rPr>
        <w:br/>
      </w:r>
      <w:r>
        <w:rPr>
          <w:rStyle w:val="fontstyle21"/>
        </w:rPr>
        <w:t>7) владение навыками коммуникации и принятыми ритуалами социального взаимодействия;</w:t>
      </w:r>
      <w:r>
        <w:rPr>
          <w:color w:val="000000"/>
        </w:rPr>
        <w:br/>
      </w:r>
      <w:r>
        <w:rPr>
          <w:rStyle w:val="fontstyle21"/>
        </w:rPr>
        <w:t>8) способность к осмыслению и дифференциации картины мира, ее временнопространственной организации;</w:t>
      </w:r>
      <w:r>
        <w:rPr>
          <w:color w:val="000000"/>
        </w:rPr>
        <w:br/>
      </w:r>
      <w:r>
        <w:rPr>
          <w:rStyle w:val="fontstyle21"/>
        </w:rPr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  <w:r>
        <w:br/>
      </w:r>
      <w:r>
        <w:rPr>
          <w:rStyle w:val="fontstyle21"/>
        </w:rPr>
        <w:t>10) принятие и освоение социальной роли обучающегося, формирование и развитие социально значимых мотивов учебной деятельности;</w:t>
      </w:r>
      <w:r>
        <w:rPr>
          <w:color w:val="000000"/>
        </w:rPr>
        <w:br/>
      </w:r>
      <w:r>
        <w:rPr>
          <w:rStyle w:val="fontstyle21"/>
        </w:rPr>
        <w:t>11) развитие навыков сотрудничества со взрослыми и сверстниками в разных социальных ситуациях;</w:t>
      </w:r>
      <w:r>
        <w:rPr>
          <w:color w:val="000000"/>
        </w:rPr>
        <w:br/>
      </w:r>
      <w:r>
        <w:rPr>
          <w:rStyle w:val="fontstyle21"/>
        </w:rPr>
        <w:t>12) формирование эстетических потребностей, ценностей и чувств;</w:t>
      </w:r>
      <w:r>
        <w:rPr>
          <w:color w:val="000000"/>
        </w:rPr>
        <w:br/>
      </w:r>
      <w:r>
        <w:rPr>
          <w:rStyle w:val="fontstyle21"/>
        </w:rPr>
        <w:t>13) развитие этических чувств, доброжелательности и эмоциональнонравственной отзывчивости, понимания и сопереживания чувствам других людей;</w:t>
      </w:r>
      <w:r>
        <w:rPr>
          <w:color w:val="000000"/>
        </w:rPr>
        <w:br/>
      </w:r>
      <w:r>
        <w:rPr>
          <w:rStyle w:val="fontstyle21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</w:t>
      </w:r>
      <w:r>
        <w:rPr>
          <w:rStyle w:val="fontstyle21"/>
        </w:rPr>
        <w:t>т</w:t>
      </w:r>
      <w:r>
        <w:rPr>
          <w:rStyle w:val="fontstyle21"/>
        </w:rPr>
        <w:t>ношению к материальным и духовным ценностям.</w:t>
      </w:r>
    </w:p>
    <w:p w:rsidR="001B766B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>
        <w:rPr>
          <w:rStyle w:val="FontStyle73"/>
          <w:rFonts w:ascii="Times New Roman" w:hAnsi="Times New Roman" w:cs="Times New Roman"/>
        </w:rPr>
        <w:t>Метапредметные результаты изучения истории учащимися основной школы включают:</w:t>
      </w:r>
    </w:p>
    <w:p w:rsidR="001B766B" w:rsidRPr="000834C9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 w:rsidRPr="000834C9">
        <w:rPr>
          <w:rStyle w:val="FontStyle73"/>
          <w:rFonts w:ascii="Times New Roman" w:hAnsi="Times New Roman" w:cs="Times New Roman"/>
          <w:b w:val="0"/>
        </w:rPr>
        <w:t>—  способность сознательно организовывать и регулировать свою учебную деятельность, осуществлять контроль по результату и способу дейс</w:t>
      </w:r>
      <w:r w:rsidRPr="000834C9">
        <w:rPr>
          <w:rStyle w:val="FontStyle73"/>
          <w:rFonts w:ascii="Times New Roman" w:hAnsi="Times New Roman" w:cs="Times New Roman"/>
          <w:b w:val="0"/>
        </w:rPr>
        <w:t>т</w:t>
      </w:r>
      <w:r w:rsidRPr="000834C9">
        <w:rPr>
          <w:rStyle w:val="FontStyle73"/>
          <w:rFonts w:ascii="Times New Roman" w:hAnsi="Times New Roman" w:cs="Times New Roman"/>
          <w:b w:val="0"/>
        </w:rPr>
        <w:t>вия на  уровне произвольного внимания, вносить  необходимые коррективы в исполнение и способ действия как в конце действия, так и по ходу его реализации;</w:t>
      </w:r>
    </w:p>
    <w:p w:rsidR="001B766B" w:rsidRPr="000834C9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 w:rsidRPr="000834C9">
        <w:rPr>
          <w:rStyle w:val="FontStyle73"/>
          <w:rFonts w:ascii="Times New Roman" w:hAnsi="Times New Roman" w:cs="Times New Roman"/>
          <w:b w:val="0"/>
        </w:rPr>
        <w:t>—  владение  умениями  работать  с  учебной  и внешкольной  информацией,  различными логическими  действиями</w:t>
      </w:r>
      <w:r>
        <w:rPr>
          <w:rStyle w:val="FontStyle73"/>
          <w:rFonts w:ascii="Times New Roman" w:hAnsi="Times New Roman" w:cs="Times New Roman"/>
          <w:b w:val="0"/>
        </w:rPr>
        <w:t xml:space="preserve"> </w:t>
      </w:r>
      <w:r w:rsidRPr="000834C9">
        <w:rPr>
          <w:rStyle w:val="FontStyle73"/>
          <w:rFonts w:ascii="Times New Roman" w:hAnsi="Times New Roman" w:cs="Times New Roman"/>
          <w:b w:val="0"/>
        </w:rPr>
        <w:t>(определение  и  огранич</w:t>
      </w:r>
      <w:r w:rsidRPr="000834C9">
        <w:rPr>
          <w:rStyle w:val="FontStyle73"/>
          <w:rFonts w:ascii="Times New Roman" w:hAnsi="Times New Roman" w:cs="Times New Roman"/>
          <w:b w:val="0"/>
        </w:rPr>
        <w:t>е</w:t>
      </w:r>
      <w:r w:rsidRPr="000834C9">
        <w:rPr>
          <w:rStyle w:val="FontStyle73"/>
          <w:rFonts w:ascii="Times New Roman" w:hAnsi="Times New Roman" w:cs="Times New Roman"/>
          <w:b w:val="0"/>
        </w:rPr>
        <w:t>ние  понятий,  установление причинно-следственных и родовидовых связей и пр.);</w:t>
      </w:r>
    </w:p>
    <w:p w:rsidR="001B766B" w:rsidRPr="000834C9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 w:rsidRPr="000834C9">
        <w:rPr>
          <w:rStyle w:val="FontStyle73"/>
          <w:rFonts w:ascii="Times New Roman" w:hAnsi="Times New Roman" w:cs="Times New Roman"/>
          <w:b w:val="0"/>
        </w:rPr>
        <w:t>—  использование   современных    источников   информации, в  том  числе  материалов  на электронных носителях  и интернет-ресурсов;</w:t>
      </w:r>
    </w:p>
    <w:p w:rsidR="001B766B" w:rsidRPr="000834C9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 w:rsidRPr="000834C9">
        <w:rPr>
          <w:rStyle w:val="FontStyle73"/>
          <w:rFonts w:ascii="Times New Roman" w:hAnsi="Times New Roman" w:cs="Times New Roman"/>
          <w:b w:val="0"/>
        </w:rPr>
        <w:t>—  способность  решать  творческие  задачи, представлять результаты  своей  деятельности  в различных формах</w:t>
      </w:r>
      <w:r>
        <w:rPr>
          <w:rStyle w:val="FontStyle73"/>
          <w:rFonts w:ascii="Times New Roman" w:hAnsi="Times New Roman" w:cs="Times New Roman"/>
          <w:b w:val="0"/>
        </w:rPr>
        <w:t xml:space="preserve"> </w:t>
      </w:r>
      <w:r w:rsidRPr="000834C9">
        <w:rPr>
          <w:rStyle w:val="FontStyle73"/>
          <w:rFonts w:ascii="Times New Roman" w:hAnsi="Times New Roman" w:cs="Times New Roman"/>
          <w:b w:val="0"/>
        </w:rPr>
        <w:t>(сообщение, эссе, презентация, реферат и др.);</w:t>
      </w:r>
    </w:p>
    <w:p w:rsidR="001B766B" w:rsidRPr="000834C9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 w:rsidRPr="000834C9">
        <w:rPr>
          <w:rStyle w:val="FontStyle73"/>
          <w:rFonts w:ascii="Times New Roman" w:hAnsi="Times New Roman" w:cs="Times New Roman"/>
          <w:b w:val="0"/>
        </w:rPr>
        <w:t>—  готовность  к  сотрудничеству  с  учениками, коллективной   работе,   освоение   основ межкультурного взаимодействия в  школе  и социал</w:t>
      </w:r>
      <w:r w:rsidRPr="000834C9">
        <w:rPr>
          <w:rStyle w:val="FontStyle73"/>
          <w:rFonts w:ascii="Times New Roman" w:hAnsi="Times New Roman" w:cs="Times New Roman"/>
          <w:b w:val="0"/>
        </w:rPr>
        <w:t>ь</w:t>
      </w:r>
      <w:r w:rsidRPr="000834C9">
        <w:rPr>
          <w:rStyle w:val="FontStyle73"/>
          <w:rFonts w:ascii="Times New Roman" w:hAnsi="Times New Roman" w:cs="Times New Roman"/>
          <w:b w:val="0"/>
        </w:rPr>
        <w:t>ном окружении;</w:t>
      </w:r>
    </w:p>
    <w:p w:rsidR="001B766B" w:rsidRPr="000834C9" w:rsidRDefault="001B766B" w:rsidP="00A325E6">
      <w:pPr>
        <w:pStyle w:val="Style52"/>
        <w:spacing w:before="38" w:line="240" w:lineRule="auto"/>
        <w:ind w:right="50"/>
        <w:jc w:val="both"/>
        <w:rPr>
          <w:rStyle w:val="FontStyle73"/>
          <w:rFonts w:ascii="Times New Roman" w:hAnsi="Times New Roman" w:cs="Times New Roman"/>
          <w:b w:val="0"/>
        </w:rPr>
      </w:pPr>
      <w:r w:rsidRPr="000834C9">
        <w:rPr>
          <w:rStyle w:val="FontStyle73"/>
          <w:rFonts w:ascii="Times New Roman" w:hAnsi="Times New Roman" w:cs="Times New Roman"/>
          <w:b w:val="0"/>
        </w:rPr>
        <w:t>—  владение  умениями  работать  в  группе,  слушать партнера,  формулировать  и аргументировать  свое   мнение,  корректно  отстаивать  свою  позицию  и  координировать  ее с</w:t>
      </w:r>
      <w:r>
        <w:rPr>
          <w:rStyle w:val="FontStyle73"/>
          <w:rFonts w:ascii="Times New Roman" w:hAnsi="Times New Roman" w:cs="Times New Roman"/>
          <w:b w:val="0"/>
        </w:rPr>
        <w:t xml:space="preserve"> </w:t>
      </w:r>
      <w:r w:rsidRPr="000834C9">
        <w:rPr>
          <w:rStyle w:val="FontStyle73"/>
          <w:rFonts w:ascii="Times New Roman" w:hAnsi="Times New Roman" w:cs="Times New Roman"/>
          <w:b w:val="0"/>
        </w:rPr>
        <w:t>партнерами, продуктивно разрешать конфликт на основе учета интересов и позиций всех его участников.</w:t>
      </w:r>
    </w:p>
    <w:p w:rsidR="001B766B" w:rsidRDefault="001B766B" w:rsidP="00A325E6">
      <w:pPr>
        <w:spacing w:after="0" w:line="240" w:lineRule="auto"/>
        <w:rPr>
          <w:rStyle w:val="fontstyle21"/>
          <w:b/>
          <w:i/>
        </w:rPr>
      </w:pPr>
      <w:r>
        <w:rPr>
          <w:rStyle w:val="fontstyle21"/>
          <w:b/>
          <w:i/>
        </w:rPr>
        <w:t>Предметные результаты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</w:t>
      </w:r>
      <w:r w:rsidRPr="002A1C26">
        <w:rPr>
          <w:szCs w:val="24"/>
        </w:rPr>
        <w:t>ч</w:t>
      </w:r>
      <w:r w:rsidRPr="002A1C26">
        <w:rPr>
          <w:szCs w:val="24"/>
        </w:rPr>
        <w:t>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</w:t>
      </w:r>
      <w:r w:rsidRPr="002A1C26">
        <w:rPr>
          <w:szCs w:val="24"/>
        </w:rPr>
        <w:t>р</w:t>
      </w:r>
      <w:r w:rsidRPr="002A1C26">
        <w:rPr>
          <w:szCs w:val="24"/>
        </w:rPr>
        <w:t>жащуюся в них информацию;</w:t>
      </w:r>
    </w:p>
    <w:p w:rsidR="001B766B" w:rsidRPr="002A1C26" w:rsidRDefault="001B766B" w:rsidP="002A1C26">
      <w:pPr>
        <w:pStyle w:val="ListParagraph"/>
        <w:numPr>
          <w:ilvl w:val="0"/>
          <w:numId w:val="21"/>
        </w:numPr>
        <w:contextualSpacing/>
        <w:jc w:val="both"/>
        <w:rPr>
          <w:szCs w:val="24"/>
        </w:rPr>
      </w:pPr>
      <w:r w:rsidRPr="002A1C26">
        <w:rPr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B766B" w:rsidRDefault="001B766B" w:rsidP="00A325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66B" w:rsidRDefault="001B766B" w:rsidP="000B1C2D">
      <w:pPr>
        <w:spacing w:after="0" w:line="240" w:lineRule="auto"/>
        <w:rPr>
          <w:rStyle w:val="fontstyle31"/>
        </w:rPr>
      </w:pPr>
      <w:r>
        <w:rPr>
          <w:rFonts w:ascii="Times New Roman" w:hAnsi="Times New Roman"/>
          <w:b/>
          <w:sz w:val="24"/>
          <w:szCs w:val="24"/>
        </w:rPr>
        <w:t>По завершении 7 класса обучаемый</w:t>
      </w:r>
      <w:r w:rsidRPr="00A63273">
        <w:rPr>
          <w:rFonts w:ascii="Times New Roman" w:hAnsi="Times New Roman"/>
          <w:b/>
          <w:sz w:val="24"/>
          <w:szCs w:val="24"/>
        </w:rPr>
        <w:t xml:space="preserve"> науч</w:t>
      </w:r>
      <w:r>
        <w:rPr>
          <w:rFonts w:ascii="Times New Roman" w:hAnsi="Times New Roman"/>
          <w:b/>
          <w:sz w:val="24"/>
          <w:szCs w:val="24"/>
        </w:rPr>
        <w:t>и</w:t>
      </w:r>
      <w:r w:rsidRPr="00A63273">
        <w:rPr>
          <w:rFonts w:ascii="Times New Roman" w:hAnsi="Times New Roman"/>
          <w:b/>
          <w:sz w:val="24"/>
          <w:szCs w:val="24"/>
        </w:rPr>
        <w:t>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766B" w:rsidRPr="000B1C2D" w:rsidRDefault="001B766B" w:rsidP="000B1C2D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Знание хронологии, работа с хронологией: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локализовать во времени общие рамки и события, этапы становления и развития Русского государства; соотносить хронологию истории Р</w:t>
      </w:r>
      <w:r>
        <w:rPr>
          <w:rFonts w:ascii="Times New Roman" w:hAnsi="Times New Roman"/>
          <w:color w:val="000000"/>
          <w:sz w:val="24"/>
          <w:szCs w:val="24"/>
        </w:rPr>
        <w:t>усского государства</w:t>
      </w:r>
      <w:r w:rsidRPr="000B1C2D">
        <w:rPr>
          <w:rFonts w:ascii="Times New Roman" w:hAnsi="Times New Roman"/>
          <w:color w:val="000000"/>
          <w:sz w:val="24"/>
          <w:szCs w:val="24"/>
        </w:rPr>
        <w:t xml:space="preserve"> и всеобщей истории;</w:t>
      </w:r>
    </w:p>
    <w:p w:rsidR="001B766B" w:rsidRPr="000B1C2D" w:rsidRDefault="001B766B" w:rsidP="000B1C2D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Знание исторических фактов, работа с фактами: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 xml:space="preserve"> группировать (классифицировать) факты по различным признакам.</w:t>
      </w:r>
    </w:p>
    <w:p w:rsidR="001B766B" w:rsidRPr="000B1C2D" w:rsidRDefault="001B766B" w:rsidP="000B1C2D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3. </w:t>
      </w: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с историческими источниками: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eastAsia="TimesNewRomanPSMT" w:hAnsi="Times New Roman"/>
          <w:color w:val="000000"/>
          <w:sz w:val="24"/>
          <w:szCs w:val="24"/>
        </w:rPr>
        <w:t xml:space="preserve">использовать историческую карту как источник информации о </w:t>
      </w:r>
      <w:r w:rsidRPr="000B1C2D">
        <w:rPr>
          <w:rFonts w:ascii="Times New Roman" w:hAnsi="Times New Roman"/>
          <w:color w:val="000000"/>
          <w:sz w:val="24"/>
          <w:szCs w:val="24"/>
        </w:rPr>
        <w:t>территории, об экономических и культурных це</w:t>
      </w:r>
      <w:r>
        <w:rPr>
          <w:rFonts w:ascii="Times New Roman" w:hAnsi="Times New Roman"/>
          <w:color w:val="000000"/>
          <w:sz w:val="24"/>
          <w:szCs w:val="24"/>
        </w:rPr>
        <w:t>нтрах Русского государства и других государств</w:t>
      </w:r>
      <w:r w:rsidRPr="000B1C2D">
        <w:rPr>
          <w:rFonts w:ascii="Times New Roman" w:hAnsi="Times New Roman"/>
          <w:color w:val="000000"/>
          <w:sz w:val="24"/>
          <w:szCs w:val="24"/>
        </w:rPr>
        <w:t>, о направлениях крупнейших передвижений людей — походов, завоеваний, колонизаций и др.;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:rsidR="001B766B" w:rsidRPr="000B1C2D" w:rsidRDefault="001B766B" w:rsidP="000B1C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4. Описание (реконструкция): </w:t>
      </w:r>
      <w:r w:rsidRPr="000B1C2D">
        <w:rPr>
          <w:rFonts w:ascii="Times New Roman" w:hAnsi="Times New Roman"/>
          <w:color w:val="000000"/>
          <w:sz w:val="24"/>
          <w:szCs w:val="24"/>
        </w:rPr>
        <w:t>составлять описание образа жизни различных групп населе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 w:rsidRPr="000B1C2D">
        <w:rPr>
          <w:rFonts w:ascii="Times New Roman" w:hAnsi="Times New Roman"/>
          <w:color w:val="000000"/>
          <w:sz w:val="24"/>
          <w:szCs w:val="24"/>
        </w:rPr>
        <w:t>, памятников материальной и художественной кул</w:t>
      </w:r>
      <w:r w:rsidRPr="000B1C2D">
        <w:rPr>
          <w:rFonts w:ascii="Times New Roman" w:hAnsi="Times New Roman"/>
          <w:color w:val="000000"/>
          <w:sz w:val="24"/>
          <w:szCs w:val="24"/>
        </w:rPr>
        <w:t>ь</w:t>
      </w:r>
      <w:r w:rsidRPr="000B1C2D">
        <w:rPr>
          <w:rFonts w:ascii="Times New Roman" w:hAnsi="Times New Roman"/>
          <w:color w:val="000000"/>
          <w:sz w:val="24"/>
          <w:szCs w:val="24"/>
        </w:rPr>
        <w:t>туры; рассказывать о значительных событиях;</w:t>
      </w:r>
    </w:p>
    <w:p w:rsidR="001B766B" w:rsidRPr="000B1C2D" w:rsidRDefault="001B766B" w:rsidP="000B1C2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5. </w:t>
      </w: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Анализ, объяснение:</w:t>
      </w:r>
      <w:r w:rsidRPr="000B1C2D">
        <w:rPr>
          <w:rFonts w:ascii="Times New Roman" w:hAnsi="Times New Roman"/>
          <w:color w:val="000000"/>
          <w:sz w:val="24"/>
          <w:szCs w:val="24"/>
          <w:lang w:val="en-US"/>
        </w:rPr>
        <w:t xml:space="preserve">· 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раскрывать характерные, существенные черты: а) экономических и социальных отношен</w:t>
      </w:r>
      <w:r>
        <w:rPr>
          <w:rFonts w:ascii="Times New Roman" w:hAnsi="Times New Roman"/>
          <w:color w:val="000000"/>
          <w:sz w:val="24"/>
          <w:szCs w:val="24"/>
        </w:rPr>
        <w:t>ий и политического строя Русского государства</w:t>
      </w:r>
      <w:r w:rsidRPr="000B1C2D">
        <w:rPr>
          <w:rFonts w:ascii="Times New Roman" w:hAnsi="Times New Roman"/>
          <w:color w:val="000000"/>
          <w:sz w:val="24"/>
          <w:szCs w:val="24"/>
        </w:rPr>
        <w:t xml:space="preserve"> и в других государствах; б) ценностей, господствовавших в средневековых обществах, религиозных воззрений, представлений человека о мире;</w:t>
      </w:r>
    </w:p>
    <w:p w:rsidR="001B766B" w:rsidRPr="000B1C2D" w:rsidRDefault="001B766B" w:rsidP="000B1C2D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 xml:space="preserve">объяснять причины и следствия ключевых событий отечественной и </w:t>
      </w:r>
      <w:r w:rsidRPr="000B1C2D">
        <w:rPr>
          <w:rFonts w:ascii="Times New Roman" w:eastAsia="TimesNewRomanPSMT" w:hAnsi="Times New Roman"/>
          <w:color w:val="000000"/>
          <w:sz w:val="24"/>
          <w:szCs w:val="24"/>
        </w:rPr>
        <w:t>всеобщей истории;</w:t>
      </w:r>
    </w:p>
    <w:p w:rsidR="001B766B" w:rsidRPr="000B1C2D" w:rsidRDefault="001B766B" w:rsidP="000B1C2D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6. </w:t>
      </w: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с версиями, оценками:</w:t>
      </w:r>
    </w:p>
    <w:p w:rsidR="001B766B" w:rsidRPr="000B1C2D" w:rsidRDefault="001B766B" w:rsidP="000B1C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 xml:space="preserve">сопоставлять развитие </w:t>
      </w:r>
      <w:r>
        <w:rPr>
          <w:rFonts w:ascii="Times New Roman" w:hAnsi="Times New Roman"/>
          <w:color w:val="000000"/>
          <w:sz w:val="24"/>
          <w:szCs w:val="24"/>
        </w:rPr>
        <w:t>Русского государства</w:t>
      </w:r>
      <w:r w:rsidRPr="000B1C2D">
        <w:rPr>
          <w:rFonts w:ascii="Times New Roman" w:hAnsi="Times New Roman"/>
          <w:color w:val="000000"/>
          <w:sz w:val="24"/>
          <w:szCs w:val="24"/>
        </w:rPr>
        <w:t xml:space="preserve"> и других стран,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B766B" w:rsidRPr="000B1C2D" w:rsidRDefault="001B766B" w:rsidP="000B1C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давать оценку событиям и личностям отечественной и всеобщей истории;</w:t>
      </w:r>
    </w:p>
    <w:p w:rsidR="001B766B" w:rsidRPr="000B1C2D" w:rsidRDefault="001B766B" w:rsidP="000B1C2D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B1C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7. Применение знаний и умений в общении, социальной среде:</w:t>
      </w:r>
    </w:p>
    <w:p w:rsidR="001B766B" w:rsidRPr="000B1C2D" w:rsidRDefault="001B766B" w:rsidP="000B1C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1B766B" w:rsidRPr="000B1C2D" w:rsidRDefault="001B766B" w:rsidP="000B1C2D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1B766B" w:rsidRPr="000B1C2D" w:rsidRDefault="001B766B" w:rsidP="000B1C2D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B1C2D">
        <w:rPr>
          <w:rFonts w:ascii="Times New Roman" w:hAnsi="Times New Roman"/>
          <w:color w:val="000000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B766B" w:rsidRDefault="001B766B" w:rsidP="00A325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66B" w:rsidRDefault="001B766B" w:rsidP="00A325E6">
      <w:pPr>
        <w:spacing w:after="0" w:line="240" w:lineRule="auto"/>
        <w:rPr>
          <w:rStyle w:val="fontstyle81"/>
        </w:rPr>
      </w:pPr>
      <w:r>
        <w:rPr>
          <w:rStyle w:val="fontstyle81"/>
          <w:b/>
        </w:rPr>
        <w:t>Обучаемый  получит  возможность научиться:</w:t>
      </w:r>
      <w:r>
        <w:rPr>
          <w:b/>
          <w:i/>
          <w:iCs/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81"/>
        </w:rPr>
        <w:t>давать характеристику общественного строя;</w:t>
      </w:r>
      <w:r>
        <w:br/>
      </w:r>
      <w:r>
        <w:rPr>
          <w:rStyle w:val="fontstyle21"/>
        </w:rPr>
        <w:t xml:space="preserve">• </w:t>
      </w:r>
      <w:r>
        <w:rPr>
          <w:rStyle w:val="fontstyle81"/>
        </w:rPr>
        <w:t>сопоставлять свидетельства различных исторических источников, выявляя в них общее</w:t>
      </w:r>
      <w:r>
        <w:rPr>
          <w:i/>
          <w:iCs/>
          <w:color w:val="000000"/>
        </w:rPr>
        <w:br/>
      </w:r>
      <w:r>
        <w:rPr>
          <w:rStyle w:val="fontstyle81"/>
        </w:rPr>
        <w:t>и различия;</w:t>
      </w:r>
      <w:r>
        <w:rPr>
          <w:i/>
          <w:iCs/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81"/>
        </w:rPr>
        <w:t>видеть проявления влияния искусства в окружающей среде;</w:t>
      </w:r>
      <w:r>
        <w:rPr>
          <w:i/>
          <w:iCs/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81"/>
        </w:rPr>
        <w:t>высказывать суждения о значении и месте исторического и культурного наследия в</w:t>
      </w:r>
      <w:r>
        <w:rPr>
          <w:i/>
          <w:iCs/>
          <w:color w:val="000000"/>
        </w:rPr>
        <w:br/>
      </w:r>
      <w:r>
        <w:rPr>
          <w:rStyle w:val="fontstyle81"/>
        </w:rPr>
        <w:t>истории родного края.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66B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Текст</w:t>
      </w: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Учащийся научится: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</w:t>
      </w:r>
      <w:r w:rsidRPr="000B1C2D">
        <w:rPr>
          <w:sz w:val="24"/>
          <w:szCs w:val="24"/>
        </w:rPr>
        <w:t>а</w:t>
      </w:r>
      <w:r w:rsidRPr="000B1C2D">
        <w:rPr>
          <w:sz w:val="24"/>
          <w:szCs w:val="24"/>
        </w:rPr>
        <w:t>та, тезисов, конспекта, схемы, таблицы;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</w:t>
      </w:r>
      <w:r w:rsidRPr="000B1C2D">
        <w:rPr>
          <w:sz w:val="24"/>
          <w:szCs w:val="24"/>
        </w:rPr>
        <w:t>о</w:t>
      </w:r>
      <w:r w:rsidRPr="000B1C2D">
        <w:rPr>
          <w:sz w:val="24"/>
          <w:szCs w:val="24"/>
        </w:rPr>
        <w:t>ответствии со спецификой употребления в них языковых средств;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1B766B" w:rsidRDefault="001B766B" w:rsidP="00005A31">
      <w:pPr>
        <w:pStyle w:val="NoSpacing"/>
        <w:rPr>
          <w:b/>
          <w:i/>
          <w:iCs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</w:t>
      </w:r>
      <w:r w:rsidRPr="000B1C2D">
        <w:rPr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</w:t>
      </w:r>
      <w:r w:rsidRPr="000B1C2D">
        <w:rPr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</w:t>
      </w:r>
      <w:r w:rsidRPr="000B1C2D">
        <w:rPr>
          <w:i/>
          <w:iCs/>
          <w:sz w:val="24"/>
          <w:szCs w:val="24"/>
        </w:rPr>
        <w:t>к</w:t>
      </w:r>
      <w:r w:rsidRPr="000B1C2D">
        <w:rPr>
          <w:i/>
          <w:iCs/>
          <w:sz w:val="24"/>
          <w:szCs w:val="24"/>
        </w:rPr>
        <w:t>ста (использованных языковых средств и структуры текста).</w:t>
      </w:r>
    </w:p>
    <w:p w:rsidR="001B766B" w:rsidRDefault="001B766B" w:rsidP="00005A31">
      <w:pPr>
        <w:pStyle w:val="NoSpacing"/>
        <w:rPr>
          <w:b/>
          <w:sz w:val="24"/>
          <w:szCs w:val="24"/>
        </w:rPr>
      </w:pPr>
    </w:p>
    <w:p w:rsidR="001B766B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Работа с текстом: оценка информации</w:t>
      </w: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учащийся научится: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B766B" w:rsidRDefault="001B766B" w:rsidP="00005A31">
      <w:pPr>
        <w:pStyle w:val="NoSpacing"/>
        <w:rPr>
          <w:b/>
          <w:i/>
          <w:iCs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критически относиться к рекламной информации;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находить способы проверки противоречивой информации;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</w:p>
    <w:p w:rsidR="001B766B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учащийся научится: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сканировать текст и осуществлять распознавание сканированного текста;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</w:t>
      </w:r>
      <w:r w:rsidRPr="000B1C2D">
        <w:rPr>
          <w:sz w:val="24"/>
          <w:szCs w:val="24"/>
        </w:rPr>
        <w:t>е</w:t>
      </w:r>
      <w:r w:rsidRPr="000B1C2D">
        <w:rPr>
          <w:sz w:val="24"/>
          <w:szCs w:val="24"/>
        </w:rPr>
        <w:t>зюмирование высказываний в ходе обсуждений;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1B766B" w:rsidRDefault="001B766B" w:rsidP="00005A31">
      <w:pPr>
        <w:pStyle w:val="NoSpacing"/>
        <w:rPr>
          <w:b/>
          <w:i/>
          <w:iCs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</w:t>
      </w:r>
      <w:r w:rsidRPr="000B1C2D">
        <w:rPr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</w:p>
    <w:p w:rsidR="001B766B" w:rsidRDefault="001B766B" w:rsidP="00005A31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Учащийся</w:t>
      </w:r>
      <w:r w:rsidRPr="000B1C2D">
        <w:rPr>
          <w:b/>
          <w:sz w:val="24"/>
          <w:szCs w:val="24"/>
        </w:rPr>
        <w:t xml:space="preserve"> научится: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выступать с аудиовидеоподдержкой, включая выступления перед дистанционной аудиторией;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•вести личный дневник (блог) с использованием возможностей Интернета;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</w:t>
      </w:r>
      <w:r w:rsidRPr="000B1C2D">
        <w:rPr>
          <w:sz w:val="24"/>
          <w:szCs w:val="24"/>
        </w:rPr>
        <w:t>а</w:t>
      </w:r>
      <w:r w:rsidRPr="000B1C2D">
        <w:rPr>
          <w:sz w:val="24"/>
          <w:szCs w:val="24"/>
        </w:rPr>
        <w:t>ний, получение комментариев, совершенствование своей работы, формирование портфолио;</w:t>
      </w:r>
    </w:p>
    <w:p w:rsidR="001B766B" w:rsidRPr="000B1C2D" w:rsidRDefault="001B766B" w:rsidP="00005A31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B766B" w:rsidRDefault="001B766B" w:rsidP="00005A31">
      <w:pPr>
        <w:pStyle w:val="NoSpacing"/>
        <w:rPr>
          <w:b/>
          <w:i/>
          <w:iCs/>
          <w:sz w:val="24"/>
          <w:szCs w:val="24"/>
        </w:rPr>
      </w:pPr>
    </w:p>
    <w:p w:rsidR="001B766B" w:rsidRPr="000B1C2D" w:rsidRDefault="001B766B" w:rsidP="00005A31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05A31">
      <w:pPr>
        <w:pStyle w:val="NoSpacing"/>
        <w:rPr>
          <w:i/>
          <w:iCs/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1B766B" w:rsidRDefault="001B766B" w:rsidP="007C24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66B" w:rsidRPr="000475DC" w:rsidRDefault="001B766B" w:rsidP="00A63273">
      <w:pPr>
        <w:jc w:val="center"/>
        <w:rPr>
          <w:rFonts w:ascii="Times New Roman" w:hAnsi="Times New Roman"/>
          <w:b/>
          <w:sz w:val="24"/>
          <w:szCs w:val="24"/>
        </w:rPr>
      </w:pPr>
      <w:r w:rsidRPr="000475DC">
        <w:rPr>
          <w:rFonts w:ascii="Times New Roman" w:hAnsi="Times New Roman"/>
          <w:b/>
          <w:sz w:val="24"/>
          <w:szCs w:val="24"/>
        </w:rPr>
        <w:t>В ПРОГРАММУ ВВЕДЕНЫ УРОКИ РЕГИОНАЛЬНОГО КОМПОНЕНТА</w:t>
      </w:r>
    </w:p>
    <w:p w:rsidR="001B766B" w:rsidRDefault="001B766B" w:rsidP="00005A31">
      <w:pPr>
        <w:spacing w:after="0" w:line="240" w:lineRule="auto"/>
        <w:ind w:firstLine="708"/>
        <w:jc w:val="both"/>
      </w:pPr>
      <w:r>
        <w:rPr>
          <w:rStyle w:val="c28"/>
          <w:rFonts w:ascii="Times New Roman" w:hAnsi="Times New Roman"/>
          <w:b/>
          <w:color w:val="000000"/>
          <w:sz w:val="24"/>
          <w:szCs w:val="24"/>
        </w:rPr>
        <w:t>Региональный  компонент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 xml:space="preserve"> по  истории  реализуется на  ступени  основного  общего  образования  для организации  изучения  обучающ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>и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>мися  содержания  образования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c28"/>
          <w:rFonts w:ascii="Times New Roman" w:hAnsi="Times New Roman"/>
          <w:iCs/>
          <w:color w:val="000000"/>
          <w:sz w:val="24"/>
          <w:szCs w:val="24"/>
        </w:rPr>
        <w:t>краеведческой  направленности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>  в  5-9 классах в рамках программы.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процессе изучения раскрывается история региона  с XVI – XVII в.в.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центре внимания – вопросы взаимовлияния  событий истории России и казачества, как социального сословия росси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ского общества. Культура донских казаков, система управления, участие в военных походах.</w:t>
      </w:r>
      <w:r>
        <w:rPr>
          <w:rStyle w:val="c28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 уроках используются различные виды работ: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чинения, заочные экскурсии, доклады и сообщения, с использованием дополнительной литературы. </w:t>
      </w:r>
    </w:p>
    <w:p w:rsidR="001B766B" w:rsidRDefault="001B766B" w:rsidP="00A63273">
      <w:pPr>
        <w:pStyle w:val="c3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 xml:space="preserve">        Рабочая программа является гибкой и позволяет, в случае необходимости, объединить два урока в один. В зависимости от необходимости число промежуточных аттестационных работ может быть измен.</w:t>
      </w:r>
    </w:p>
    <w:p w:rsidR="001B766B" w:rsidRDefault="001B766B" w:rsidP="00A63273">
      <w:pPr>
        <w:pStyle w:val="c34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1"/>
        <w:gridCol w:w="4678"/>
        <w:gridCol w:w="6237"/>
      </w:tblGrid>
      <w:tr w:rsidR="001B766B" w:rsidRPr="008F4268" w:rsidTr="008F4268">
        <w:tc>
          <w:tcPr>
            <w:tcW w:w="1242" w:type="dxa"/>
          </w:tcPr>
          <w:p w:rsidR="001B766B" w:rsidRPr="008F4268" w:rsidRDefault="001B766B" w:rsidP="008F4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1B766B" w:rsidRPr="008F4268" w:rsidRDefault="001B766B" w:rsidP="008F4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1B766B" w:rsidRPr="008F4268" w:rsidRDefault="001B766B" w:rsidP="008F4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B766B" w:rsidRPr="008F4268" w:rsidRDefault="001B766B" w:rsidP="008F4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6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B766B" w:rsidRPr="008F4268" w:rsidTr="008F4268">
        <w:tc>
          <w:tcPr>
            <w:tcW w:w="1242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firstLine="0"/>
              <w:jc w:val="both"/>
              <w:rPr>
                <w:sz w:val="24"/>
              </w:rPr>
            </w:pPr>
            <w:r w:rsidRPr="008F4268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 w:rsidRPr="008F426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F4268">
              <w:rPr>
                <w:sz w:val="24"/>
              </w:rPr>
              <w:t>.05</w:t>
            </w:r>
          </w:p>
        </w:tc>
        <w:tc>
          <w:tcPr>
            <w:tcW w:w="4678" w:type="dxa"/>
          </w:tcPr>
          <w:p w:rsidR="001B766B" w:rsidRPr="008F4268" w:rsidRDefault="001B766B" w:rsidP="00005A31">
            <w:pPr>
              <w:spacing w:after="0" w:line="360" w:lineRule="auto"/>
              <w:rPr>
                <w:rFonts w:ascii="Times New Roman" w:hAnsi="Times New Roman"/>
              </w:rPr>
            </w:pPr>
            <w:r w:rsidRPr="008F4268">
              <w:rPr>
                <w:rFonts w:ascii="Times New Roman" w:hAnsi="Times New Roman"/>
                <w:sz w:val="24"/>
              </w:rPr>
              <w:t xml:space="preserve">История Донского края в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8F4268">
              <w:rPr>
                <w:rFonts w:ascii="Times New Roman" w:hAnsi="Times New Roman"/>
                <w:sz w:val="24"/>
              </w:rPr>
              <w:t xml:space="preserve"> –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8F4268">
              <w:rPr>
                <w:rFonts w:ascii="Times New Roman" w:hAnsi="Times New Roman"/>
                <w:sz w:val="24"/>
              </w:rPr>
              <w:t>вв</w:t>
            </w:r>
          </w:p>
        </w:tc>
        <w:tc>
          <w:tcPr>
            <w:tcW w:w="6237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8F4268">
              <w:rPr>
                <w:sz w:val="24"/>
              </w:rPr>
              <w:t>Донское казачество поступает на службу. Атаман Ермак</w:t>
            </w:r>
          </w:p>
        </w:tc>
      </w:tr>
      <w:tr w:rsidR="001B766B" w:rsidRPr="008F4268" w:rsidTr="008F4268">
        <w:tc>
          <w:tcPr>
            <w:tcW w:w="1242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firstLine="0"/>
              <w:jc w:val="both"/>
              <w:rPr>
                <w:sz w:val="24"/>
              </w:rPr>
            </w:pPr>
            <w:r w:rsidRPr="008F4268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 w:rsidRPr="008F4268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F4268">
              <w:rPr>
                <w:sz w:val="24"/>
              </w:rPr>
              <w:t>.05</w:t>
            </w:r>
          </w:p>
        </w:tc>
        <w:tc>
          <w:tcPr>
            <w:tcW w:w="4678" w:type="dxa"/>
          </w:tcPr>
          <w:p w:rsidR="001B766B" w:rsidRPr="008F4268" w:rsidRDefault="001B766B" w:rsidP="00005A31">
            <w:pPr>
              <w:spacing w:after="0" w:line="360" w:lineRule="auto"/>
              <w:rPr>
                <w:rFonts w:ascii="Times New Roman" w:hAnsi="Times New Roman"/>
              </w:rPr>
            </w:pPr>
            <w:r w:rsidRPr="008F4268">
              <w:rPr>
                <w:rFonts w:ascii="Times New Roman" w:hAnsi="Times New Roman"/>
                <w:sz w:val="24"/>
              </w:rPr>
              <w:t xml:space="preserve">История Донского края в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8F4268">
              <w:rPr>
                <w:rFonts w:ascii="Times New Roman" w:hAnsi="Times New Roman"/>
                <w:sz w:val="24"/>
              </w:rPr>
              <w:t xml:space="preserve"> –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8F4268">
              <w:rPr>
                <w:rFonts w:ascii="Times New Roman" w:hAnsi="Times New Roman"/>
                <w:sz w:val="24"/>
              </w:rPr>
              <w:t>вв</w:t>
            </w:r>
          </w:p>
        </w:tc>
        <w:tc>
          <w:tcPr>
            <w:tcW w:w="6237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8F4268">
              <w:rPr>
                <w:sz w:val="24"/>
              </w:rPr>
              <w:t>Участие донских казаков в Смуте</w:t>
            </w:r>
          </w:p>
        </w:tc>
      </w:tr>
      <w:tr w:rsidR="001B766B" w:rsidRPr="008F4268" w:rsidTr="008F4268">
        <w:tc>
          <w:tcPr>
            <w:tcW w:w="1242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firstLine="0"/>
              <w:jc w:val="both"/>
              <w:rPr>
                <w:sz w:val="24"/>
              </w:rPr>
            </w:pPr>
            <w:r w:rsidRPr="008F4268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 w:rsidRPr="008F4268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F4268">
              <w:rPr>
                <w:sz w:val="24"/>
              </w:rPr>
              <w:t>.05</w:t>
            </w:r>
          </w:p>
        </w:tc>
        <w:tc>
          <w:tcPr>
            <w:tcW w:w="4678" w:type="dxa"/>
          </w:tcPr>
          <w:p w:rsidR="001B766B" w:rsidRPr="008F4268" w:rsidRDefault="001B766B" w:rsidP="00005A31">
            <w:pPr>
              <w:spacing w:after="0" w:line="360" w:lineRule="auto"/>
              <w:rPr>
                <w:rFonts w:ascii="Times New Roman" w:hAnsi="Times New Roman"/>
              </w:rPr>
            </w:pPr>
            <w:r w:rsidRPr="008F4268">
              <w:rPr>
                <w:rFonts w:ascii="Times New Roman" w:hAnsi="Times New Roman"/>
                <w:sz w:val="24"/>
              </w:rPr>
              <w:t xml:space="preserve">История Донского края в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8F4268">
              <w:rPr>
                <w:rFonts w:ascii="Times New Roman" w:hAnsi="Times New Roman"/>
                <w:sz w:val="24"/>
              </w:rPr>
              <w:t xml:space="preserve"> –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8F4268">
              <w:rPr>
                <w:rFonts w:ascii="Times New Roman" w:hAnsi="Times New Roman"/>
                <w:sz w:val="24"/>
              </w:rPr>
              <w:t>вв</w:t>
            </w:r>
          </w:p>
        </w:tc>
        <w:tc>
          <w:tcPr>
            <w:tcW w:w="6237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8F4268">
              <w:rPr>
                <w:sz w:val="24"/>
              </w:rPr>
              <w:t>Расцвет казачьих вольностей на Дону</w:t>
            </w:r>
          </w:p>
        </w:tc>
      </w:tr>
      <w:tr w:rsidR="001B766B" w:rsidRPr="008F4268" w:rsidTr="008F4268">
        <w:tc>
          <w:tcPr>
            <w:tcW w:w="1242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firstLine="0"/>
              <w:jc w:val="both"/>
              <w:rPr>
                <w:sz w:val="24"/>
              </w:rPr>
            </w:pPr>
            <w:r w:rsidRPr="008F4268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F4268">
              <w:rPr>
                <w:sz w:val="24"/>
              </w:rPr>
              <w:t>.05</w:t>
            </w:r>
          </w:p>
        </w:tc>
        <w:tc>
          <w:tcPr>
            <w:tcW w:w="4678" w:type="dxa"/>
          </w:tcPr>
          <w:p w:rsidR="001B766B" w:rsidRPr="008F4268" w:rsidRDefault="001B766B" w:rsidP="00005A31">
            <w:pPr>
              <w:spacing w:after="0" w:line="360" w:lineRule="auto"/>
              <w:rPr>
                <w:rFonts w:ascii="Times New Roman" w:hAnsi="Times New Roman"/>
              </w:rPr>
            </w:pPr>
            <w:r w:rsidRPr="008F4268">
              <w:rPr>
                <w:rFonts w:ascii="Times New Roman" w:hAnsi="Times New Roman"/>
                <w:sz w:val="24"/>
              </w:rPr>
              <w:t xml:space="preserve">История Донского края в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8F4268">
              <w:rPr>
                <w:rFonts w:ascii="Times New Roman" w:hAnsi="Times New Roman"/>
                <w:sz w:val="24"/>
              </w:rPr>
              <w:t xml:space="preserve"> –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8F4268">
              <w:rPr>
                <w:rFonts w:ascii="Times New Roman" w:hAnsi="Times New Roman"/>
                <w:sz w:val="24"/>
              </w:rPr>
              <w:t>вв</w:t>
            </w:r>
          </w:p>
        </w:tc>
        <w:tc>
          <w:tcPr>
            <w:tcW w:w="6237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8F4268">
              <w:rPr>
                <w:sz w:val="24"/>
              </w:rPr>
              <w:t>Военные действия против Турции</w:t>
            </w:r>
          </w:p>
        </w:tc>
      </w:tr>
      <w:tr w:rsidR="001B766B" w:rsidRPr="008F4268" w:rsidTr="008F4268">
        <w:tc>
          <w:tcPr>
            <w:tcW w:w="1242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firstLine="0"/>
              <w:jc w:val="both"/>
              <w:rPr>
                <w:sz w:val="24"/>
              </w:rPr>
            </w:pPr>
            <w:r w:rsidRPr="008F4268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F4268">
              <w:rPr>
                <w:sz w:val="24"/>
              </w:rPr>
              <w:t>.05</w:t>
            </w:r>
          </w:p>
        </w:tc>
        <w:tc>
          <w:tcPr>
            <w:tcW w:w="4678" w:type="dxa"/>
          </w:tcPr>
          <w:p w:rsidR="001B766B" w:rsidRPr="008F4268" w:rsidRDefault="001B766B" w:rsidP="00005A31">
            <w:pPr>
              <w:spacing w:after="0" w:line="360" w:lineRule="auto"/>
              <w:rPr>
                <w:rFonts w:ascii="Times New Roman" w:hAnsi="Times New Roman"/>
              </w:rPr>
            </w:pPr>
            <w:r w:rsidRPr="008F4268">
              <w:rPr>
                <w:rFonts w:ascii="Times New Roman" w:hAnsi="Times New Roman"/>
                <w:sz w:val="24"/>
              </w:rPr>
              <w:t xml:space="preserve">История Донского края в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8F4268">
              <w:rPr>
                <w:rFonts w:ascii="Times New Roman" w:hAnsi="Times New Roman"/>
                <w:sz w:val="24"/>
              </w:rPr>
              <w:t xml:space="preserve"> – </w:t>
            </w:r>
            <w:r w:rsidRPr="008F4268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8F4268">
              <w:rPr>
                <w:rFonts w:ascii="Times New Roman" w:hAnsi="Times New Roman"/>
                <w:sz w:val="24"/>
              </w:rPr>
              <w:t>вв</w:t>
            </w:r>
          </w:p>
        </w:tc>
        <w:tc>
          <w:tcPr>
            <w:tcW w:w="6237" w:type="dxa"/>
          </w:tcPr>
          <w:p w:rsidR="001B766B" w:rsidRPr="008F4268" w:rsidRDefault="001B766B" w:rsidP="00005A3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8F4268">
              <w:rPr>
                <w:sz w:val="24"/>
              </w:rPr>
              <w:t>Азовское осадное сиденье</w:t>
            </w:r>
          </w:p>
        </w:tc>
      </w:tr>
    </w:tbl>
    <w:p w:rsidR="001B766B" w:rsidRPr="00005A31" w:rsidRDefault="001B766B" w:rsidP="00D00190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1B766B" w:rsidRPr="00D00190" w:rsidRDefault="001B766B" w:rsidP="00D001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0190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</w:t>
      </w:r>
      <w:r w:rsidRPr="00D00190">
        <w:rPr>
          <w:rFonts w:ascii="Times New Roman" w:hAnsi="Times New Roman"/>
          <w:sz w:val="24"/>
          <w:szCs w:val="24"/>
        </w:rPr>
        <w:t>н</w:t>
      </w:r>
      <w:r w:rsidRPr="00D00190">
        <w:rPr>
          <w:rFonts w:ascii="Times New Roman" w:hAnsi="Times New Roman"/>
          <w:sz w:val="24"/>
          <w:szCs w:val="24"/>
        </w:rPr>
        <w:t>трольных) с учетом хода усвоения учебного материала учащимися или в связи с другими объективными причинами.</w:t>
      </w:r>
    </w:p>
    <w:p w:rsidR="001B766B" w:rsidRDefault="001B766B" w:rsidP="00DB2A9E">
      <w:pPr>
        <w:pStyle w:val="ListParagraph"/>
        <w:jc w:val="center"/>
        <w:rPr>
          <w:b/>
          <w:sz w:val="28"/>
          <w:szCs w:val="28"/>
        </w:rPr>
      </w:pPr>
    </w:p>
    <w:p w:rsidR="001B766B" w:rsidRDefault="001B766B" w:rsidP="00DB2A9E">
      <w:pPr>
        <w:pStyle w:val="ListParagraph"/>
        <w:jc w:val="center"/>
        <w:rPr>
          <w:b/>
          <w:sz w:val="28"/>
          <w:szCs w:val="28"/>
        </w:rPr>
      </w:pPr>
      <w:r w:rsidRPr="00DB2A9E">
        <w:rPr>
          <w:b/>
          <w:sz w:val="28"/>
          <w:szCs w:val="28"/>
        </w:rPr>
        <w:t>МЕСТО ПРЕДМЕТА В УЧЕБНОМ ПЛАНЕ</w:t>
      </w:r>
    </w:p>
    <w:p w:rsidR="001B766B" w:rsidRPr="00DB2A9E" w:rsidRDefault="001B766B" w:rsidP="00DB2A9E">
      <w:pPr>
        <w:pStyle w:val="ListParagraph"/>
        <w:jc w:val="center"/>
        <w:rPr>
          <w:b/>
          <w:sz w:val="28"/>
          <w:szCs w:val="28"/>
        </w:rPr>
      </w:pPr>
    </w:p>
    <w:p w:rsidR="001B766B" w:rsidRPr="00AD2155" w:rsidRDefault="001B766B" w:rsidP="00DB2A9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2155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истории на этапе основного общего образования  в </w:t>
      </w:r>
      <w:r>
        <w:rPr>
          <w:rFonts w:ascii="Times New Roman" w:hAnsi="Times New Roman"/>
          <w:sz w:val="24"/>
          <w:szCs w:val="24"/>
        </w:rPr>
        <w:t>7</w:t>
      </w:r>
      <w:r w:rsidRPr="00AD2155">
        <w:rPr>
          <w:rFonts w:ascii="Times New Roman" w:hAnsi="Times New Roman"/>
          <w:sz w:val="24"/>
          <w:szCs w:val="24"/>
        </w:rPr>
        <w:t xml:space="preserve"> классе в объёме </w:t>
      </w:r>
      <w:r w:rsidRPr="00AD2155">
        <w:rPr>
          <w:rFonts w:ascii="Times New Roman" w:hAnsi="Times New Roman"/>
          <w:b/>
          <w:bCs/>
          <w:sz w:val="24"/>
          <w:szCs w:val="24"/>
        </w:rPr>
        <w:t xml:space="preserve">68 часов. </w:t>
      </w:r>
      <w:r w:rsidRPr="00AD2155">
        <w:rPr>
          <w:rFonts w:ascii="Times New Roman" w:hAnsi="Times New Roman"/>
          <w:bCs/>
          <w:sz w:val="24"/>
          <w:szCs w:val="24"/>
        </w:rPr>
        <w:t>Согласно календарному учебному графику и расписанию уроков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D2155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AD2155">
        <w:rPr>
          <w:rFonts w:ascii="Times New Roman" w:hAnsi="Times New Roman"/>
          <w:bCs/>
          <w:sz w:val="24"/>
          <w:szCs w:val="24"/>
        </w:rPr>
        <w:t xml:space="preserve"> учебный год в МБОУ Тацинская СОШ №2 курс программы реализуется за </w:t>
      </w:r>
      <w:r>
        <w:rPr>
          <w:rFonts w:ascii="Times New Roman" w:hAnsi="Times New Roman"/>
          <w:bCs/>
          <w:sz w:val="24"/>
          <w:szCs w:val="24"/>
        </w:rPr>
        <w:t>66</w:t>
      </w:r>
      <w:r w:rsidRPr="00AD2155">
        <w:rPr>
          <w:rFonts w:ascii="Times New Roman" w:hAnsi="Times New Roman"/>
          <w:bCs/>
          <w:sz w:val="24"/>
          <w:szCs w:val="24"/>
        </w:rPr>
        <w:t xml:space="preserve"> часов. Учебный материал изучается в полном объеме.</w:t>
      </w:r>
    </w:p>
    <w:p w:rsidR="001B766B" w:rsidRDefault="001B766B" w:rsidP="00A63273">
      <w:pPr>
        <w:pStyle w:val="NoSpacing"/>
        <w:ind w:firstLine="567"/>
        <w:jc w:val="center"/>
        <w:rPr>
          <w:b/>
          <w:sz w:val="24"/>
          <w:szCs w:val="24"/>
        </w:rPr>
      </w:pPr>
    </w:p>
    <w:p w:rsidR="001B766B" w:rsidRPr="00901618" w:rsidRDefault="001B766B" w:rsidP="00A63273">
      <w:pPr>
        <w:pStyle w:val="NoSpacing"/>
        <w:ind w:firstLine="567"/>
        <w:jc w:val="center"/>
        <w:rPr>
          <w:b/>
          <w:sz w:val="28"/>
          <w:szCs w:val="28"/>
        </w:rPr>
      </w:pPr>
      <w:r w:rsidRPr="00901618">
        <w:rPr>
          <w:b/>
          <w:sz w:val="28"/>
          <w:szCs w:val="28"/>
        </w:rPr>
        <w:t>ПЛАНИРУЕМЫЕ РЕЗУЛЬТАТЫ ОСВОЕНИЯ УЧЕБНОГО ПРЕДМЕТА</w:t>
      </w:r>
    </w:p>
    <w:p w:rsidR="001B766B" w:rsidRDefault="001B766B" w:rsidP="00A63273">
      <w:pPr>
        <w:pStyle w:val="NoSpacing"/>
        <w:ind w:firstLine="567"/>
        <w:jc w:val="center"/>
        <w:rPr>
          <w:b/>
          <w:sz w:val="24"/>
          <w:szCs w:val="24"/>
        </w:rPr>
      </w:pPr>
    </w:p>
    <w:p w:rsidR="001B766B" w:rsidRPr="00A63273" w:rsidRDefault="001B766B" w:rsidP="00F15009">
      <w:pPr>
        <w:jc w:val="both"/>
        <w:rPr>
          <w:rFonts w:ascii="Times New Roman" w:hAnsi="Times New Roman"/>
          <w:b/>
          <w:sz w:val="24"/>
          <w:szCs w:val="24"/>
        </w:rPr>
      </w:pPr>
      <w:r w:rsidRPr="00A63273">
        <w:rPr>
          <w:rFonts w:ascii="Times New Roman" w:hAnsi="Times New Roman"/>
          <w:b/>
          <w:sz w:val="24"/>
          <w:szCs w:val="24"/>
        </w:rPr>
        <w:t>По завершении 7 класса обучающи</w:t>
      </w:r>
      <w:r>
        <w:rPr>
          <w:rFonts w:ascii="Times New Roman" w:hAnsi="Times New Roman"/>
          <w:b/>
          <w:sz w:val="24"/>
          <w:szCs w:val="24"/>
        </w:rPr>
        <w:t>й</w:t>
      </w:r>
      <w:r w:rsidRPr="00A63273">
        <w:rPr>
          <w:rFonts w:ascii="Times New Roman" w:hAnsi="Times New Roman"/>
          <w:b/>
          <w:sz w:val="24"/>
          <w:szCs w:val="24"/>
        </w:rPr>
        <w:t>ся науч</w:t>
      </w:r>
      <w:r>
        <w:rPr>
          <w:rFonts w:ascii="Times New Roman" w:hAnsi="Times New Roman"/>
          <w:b/>
          <w:sz w:val="24"/>
          <w:szCs w:val="24"/>
        </w:rPr>
        <w:t>и</w:t>
      </w:r>
      <w:r w:rsidRPr="00A63273">
        <w:rPr>
          <w:rFonts w:ascii="Times New Roman" w:hAnsi="Times New Roman"/>
          <w:b/>
          <w:sz w:val="24"/>
          <w:szCs w:val="24"/>
        </w:rPr>
        <w:t>тся: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</w:t>
      </w:r>
      <w:r w:rsidRPr="002A1C26">
        <w:rPr>
          <w:szCs w:val="24"/>
        </w:rPr>
        <w:t>т</w:t>
      </w:r>
      <w:r w:rsidRPr="002A1C26">
        <w:rPr>
          <w:szCs w:val="24"/>
        </w:rPr>
        <w:t>венной и всеобщей истории Нового времени; соотносить хронологию истории России и всеобщей истории в Новое время;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</w:t>
      </w:r>
      <w:r w:rsidRPr="002A1C26">
        <w:rPr>
          <w:szCs w:val="24"/>
        </w:rPr>
        <w:t>о</w:t>
      </w:r>
      <w:r w:rsidRPr="002A1C26">
        <w:rPr>
          <w:szCs w:val="24"/>
        </w:rPr>
        <w:t>лонизации и др.;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</w:t>
      </w:r>
      <w:r w:rsidRPr="002A1C26">
        <w:rPr>
          <w:szCs w:val="24"/>
        </w:rPr>
        <w:t>е</w:t>
      </w:r>
      <w:r w:rsidRPr="002A1C26">
        <w:rPr>
          <w:szCs w:val="24"/>
        </w:rPr>
        <w:t>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</w:t>
      </w:r>
      <w:r w:rsidRPr="002A1C26">
        <w:rPr>
          <w:szCs w:val="24"/>
        </w:rPr>
        <w:t>и</w:t>
      </w:r>
      <w:r w:rsidRPr="002A1C26">
        <w:rPr>
          <w:szCs w:val="24"/>
        </w:rPr>
        <w:t>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</w:t>
      </w:r>
      <w:r w:rsidRPr="002A1C26">
        <w:rPr>
          <w:szCs w:val="24"/>
        </w:rPr>
        <w:t>е</w:t>
      </w:r>
      <w:r w:rsidRPr="002A1C26">
        <w:rPr>
          <w:szCs w:val="24"/>
        </w:rPr>
        <w:t>ний, реформ и революций, взаимодействий между народами и др.);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1B766B" w:rsidRPr="002A1C26" w:rsidRDefault="001B766B" w:rsidP="002A1C26">
      <w:pPr>
        <w:pStyle w:val="ListParagraph"/>
        <w:numPr>
          <w:ilvl w:val="0"/>
          <w:numId w:val="22"/>
        </w:numPr>
        <w:contextualSpacing/>
        <w:jc w:val="both"/>
        <w:rPr>
          <w:szCs w:val="24"/>
        </w:rPr>
      </w:pPr>
      <w:r w:rsidRPr="002A1C26">
        <w:rPr>
          <w:szCs w:val="24"/>
        </w:rPr>
        <w:t>давать оценку событиям и личностям отечественной и всеобщей истории Нового времени.</w:t>
      </w:r>
    </w:p>
    <w:p w:rsidR="001B766B" w:rsidRDefault="001B766B" w:rsidP="002A1C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766B" w:rsidRPr="002A1C26" w:rsidRDefault="001B766B" w:rsidP="002A1C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1C26">
        <w:rPr>
          <w:rFonts w:ascii="Times New Roman" w:hAnsi="Times New Roman"/>
          <w:b/>
          <w:sz w:val="24"/>
          <w:szCs w:val="24"/>
        </w:rPr>
        <w:t>Обучающи</w:t>
      </w:r>
      <w:r>
        <w:rPr>
          <w:rFonts w:ascii="Times New Roman" w:hAnsi="Times New Roman"/>
          <w:b/>
          <w:sz w:val="24"/>
          <w:szCs w:val="24"/>
        </w:rPr>
        <w:t>й</w:t>
      </w:r>
      <w:r w:rsidRPr="002A1C26">
        <w:rPr>
          <w:rFonts w:ascii="Times New Roman" w:hAnsi="Times New Roman"/>
          <w:b/>
          <w:sz w:val="24"/>
          <w:szCs w:val="24"/>
        </w:rPr>
        <w:t>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1C26">
        <w:rPr>
          <w:rFonts w:ascii="Times New Roman" w:hAnsi="Times New Roman"/>
          <w:b/>
          <w:sz w:val="24"/>
          <w:szCs w:val="24"/>
        </w:rPr>
        <w:t>получ</w:t>
      </w:r>
      <w:r>
        <w:rPr>
          <w:rFonts w:ascii="Times New Roman" w:hAnsi="Times New Roman"/>
          <w:b/>
          <w:sz w:val="24"/>
          <w:szCs w:val="24"/>
        </w:rPr>
        <w:t>и</w:t>
      </w:r>
      <w:r w:rsidRPr="002A1C26">
        <w:rPr>
          <w:rFonts w:ascii="Times New Roman" w:hAnsi="Times New Roman"/>
          <w:b/>
          <w:sz w:val="24"/>
          <w:szCs w:val="24"/>
        </w:rPr>
        <w:t>т возможность научиться:</w:t>
      </w:r>
    </w:p>
    <w:p w:rsidR="001B766B" w:rsidRPr="002A1C26" w:rsidRDefault="001B766B" w:rsidP="002A1C26">
      <w:pPr>
        <w:pStyle w:val="ListParagraph"/>
        <w:numPr>
          <w:ilvl w:val="0"/>
          <w:numId w:val="23"/>
        </w:numPr>
        <w:contextualSpacing/>
        <w:jc w:val="both"/>
        <w:rPr>
          <w:szCs w:val="24"/>
        </w:rPr>
      </w:pPr>
      <w:r w:rsidRPr="002A1C26">
        <w:rPr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B766B" w:rsidRPr="002A1C26" w:rsidRDefault="001B766B" w:rsidP="002A1C26">
      <w:pPr>
        <w:pStyle w:val="ListParagraph"/>
        <w:numPr>
          <w:ilvl w:val="0"/>
          <w:numId w:val="23"/>
        </w:numPr>
        <w:contextualSpacing/>
        <w:jc w:val="both"/>
        <w:rPr>
          <w:szCs w:val="24"/>
        </w:rPr>
      </w:pPr>
      <w:r w:rsidRPr="002A1C26">
        <w:rPr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</w:t>
      </w:r>
      <w:r w:rsidRPr="002A1C26">
        <w:rPr>
          <w:szCs w:val="24"/>
        </w:rPr>
        <w:t>р</w:t>
      </w:r>
      <w:r w:rsidRPr="002A1C26">
        <w:rPr>
          <w:szCs w:val="24"/>
        </w:rPr>
        <w:t>ности источника, позиций автора и др.);</w:t>
      </w:r>
    </w:p>
    <w:p w:rsidR="001B766B" w:rsidRPr="002A1C26" w:rsidRDefault="001B766B" w:rsidP="002A1C26">
      <w:pPr>
        <w:pStyle w:val="ListParagraph"/>
        <w:numPr>
          <w:ilvl w:val="0"/>
          <w:numId w:val="23"/>
        </w:numPr>
        <w:contextualSpacing/>
        <w:jc w:val="both"/>
        <w:rPr>
          <w:szCs w:val="24"/>
        </w:rPr>
      </w:pPr>
      <w:r w:rsidRPr="002A1C26">
        <w:rPr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B766B" w:rsidRPr="002A1C26" w:rsidRDefault="001B766B" w:rsidP="002A1C26">
      <w:pPr>
        <w:pStyle w:val="ListParagraph"/>
        <w:numPr>
          <w:ilvl w:val="0"/>
          <w:numId w:val="23"/>
        </w:numPr>
        <w:contextualSpacing/>
        <w:jc w:val="both"/>
        <w:rPr>
          <w:szCs w:val="24"/>
        </w:rPr>
      </w:pPr>
      <w:r w:rsidRPr="002A1C26">
        <w:rPr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</w:t>
      </w:r>
      <w:r w:rsidRPr="002A1C26">
        <w:rPr>
          <w:szCs w:val="24"/>
        </w:rPr>
        <w:t>о</w:t>
      </w:r>
      <w:r w:rsidRPr="002A1C26">
        <w:rPr>
          <w:szCs w:val="24"/>
        </w:rPr>
        <w:t>его города, края и т. д.</w:t>
      </w:r>
    </w:p>
    <w:p w:rsidR="001B766B" w:rsidRDefault="001B766B" w:rsidP="000B1C2D">
      <w:pPr>
        <w:pStyle w:val="NoSpacing"/>
        <w:rPr>
          <w:b/>
          <w:sz w:val="24"/>
          <w:szCs w:val="24"/>
        </w:rPr>
      </w:pPr>
    </w:p>
    <w:p w:rsidR="001B766B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Текст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Учащийся научится: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B766B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</w:t>
      </w:r>
      <w:r w:rsidRPr="000B1C2D">
        <w:rPr>
          <w:sz w:val="24"/>
          <w:szCs w:val="24"/>
        </w:rPr>
        <w:t>а</w:t>
      </w:r>
      <w:r w:rsidRPr="000B1C2D">
        <w:rPr>
          <w:sz w:val="24"/>
          <w:szCs w:val="24"/>
        </w:rPr>
        <w:t>та, тезисов, конспекта, схемы, таблицы;</w:t>
      </w:r>
    </w:p>
    <w:p w:rsidR="001B766B" w:rsidRDefault="001B766B" w:rsidP="000B1C2D">
      <w:pPr>
        <w:pStyle w:val="NoSpacing"/>
        <w:rPr>
          <w:sz w:val="24"/>
          <w:szCs w:val="24"/>
        </w:rPr>
      </w:pPr>
    </w:p>
    <w:p w:rsidR="001B766B" w:rsidRDefault="001B766B" w:rsidP="000B1C2D">
      <w:pPr>
        <w:pStyle w:val="NoSpacing"/>
        <w:rPr>
          <w:sz w:val="24"/>
          <w:szCs w:val="24"/>
        </w:rPr>
      </w:pPr>
    </w:p>
    <w:p w:rsidR="001B766B" w:rsidRDefault="001B766B" w:rsidP="000B1C2D">
      <w:pPr>
        <w:pStyle w:val="NoSpacing"/>
        <w:rPr>
          <w:sz w:val="24"/>
          <w:szCs w:val="24"/>
        </w:rPr>
      </w:pPr>
    </w:p>
    <w:p w:rsidR="001B766B" w:rsidRDefault="001B766B" w:rsidP="000B1C2D">
      <w:pPr>
        <w:pStyle w:val="NoSpacing"/>
        <w:rPr>
          <w:sz w:val="24"/>
          <w:szCs w:val="24"/>
        </w:rPr>
      </w:pPr>
    </w:p>
    <w:p w:rsidR="001B766B" w:rsidRPr="000B1C2D" w:rsidRDefault="001B766B" w:rsidP="000B1C2D">
      <w:pPr>
        <w:pStyle w:val="NoSpacing"/>
        <w:rPr>
          <w:sz w:val="24"/>
          <w:szCs w:val="24"/>
        </w:rPr>
      </w:pP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</w:t>
      </w:r>
      <w:r w:rsidRPr="000B1C2D">
        <w:rPr>
          <w:sz w:val="24"/>
          <w:szCs w:val="24"/>
        </w:rPr>
        <w:t>о</w:t>
      </w:r>
      <w:r w:rsidRPr="000B1C2D">
        <w:rPr>
          <w:sz w:val="24"/>
          <w:szCs w:val="24"/>
        </w:rPr>
        <w:t>ответствии со спецификой употребления в них языковых средств;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1B766B" w:rsidRDefault="001B766B" w:rsidP="000B1C2D">
      <w:pPr>
        <w:pStyle w:val="NoSpacing"/>
        <w:rPr>
          <w:b/>
          <w:i/>
          <w:iCs/>
          <w:sz w:val="24"/>
          <w:szCs w:val="24"/>
        </w:rPr>
      </w:pP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</w:t>
      </w:r>
      <w:r w:rsidRPr="000B1C2D">
        <w:rPr>
          <w:i/>
          <w:iCs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</w:t>
      </w:r>
      <w:r w:rsidRPr="000B1C2D">
        <w:rPr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</w:t>
      </w:r>
      <w:r w:rsidRPr="000B1C2D">
        <w:rPr>
          <w:i/>
          <w:iCs/>
          <w:sz w:val="24"/>
          <w:szCs w:val="24"/>
        </w:rPr>
        <w:t>к</w:t>
      </w:r>
      <w:r w:rsidRPr="000B1C2D">
        <w:rPr>
          <w:i/>
          <w:iCs/>
          <w:sz w:val="24"/>
          <w:szCs w:val="24"/>
        </w:rPr>
        <w:t>ста (использованных языковых средств и структуры текста).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Работа с текстом: оценка информации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учащийся научится: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критически относиться к рекламной информации;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находить способы проверки противоречивой информации;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учащийся научится: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сканировать текст и осуществлять распознавание сканированного текста;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</w:t>
      </w:r>
      <w:r w:rsidRPr="000B1C2D">
        <w:rPr>
          <w:sz w:val="24"/>
          <w:szCs w:val="24"/>
        </w:rPr>
        <w:t>е</w:t>
      </w:r>
      <w:r w:rsidRPr="000B1C2D">
        <w:rPr>
          <w:sz w:val="24"/>
          <w:szCs w:val="24"/>
        </w:rPr>
        <w:t>зюмирование высказываний в ходе обсуждений;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</w:t>
      </w:r>
      <w:r w:rsidRPr="000B1C2D">
        <w:rPr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 w:rsidRPr="000B1C2D">
        <w:rPr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Учащийся</w:t>
      </w:r>
      <w:r w:rsidRPr="000B1C2D">
        <w:rPr>
          <w:b/>
          <w:sz w:val="24"/>
          <w:szCs w:val="24"/>
        </w:rPr>
        <w:t xml:space="preserve"> научится: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выступать с аудиовидеоподдержкой, включая выступления перед дистанционной аудиторией;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•вести личный дневник (блог) с использованием возможностей Интернета;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</w:t>
      </w:r>
      <w:r w:rsidRPr="000B1C2D">
        <w:rPr>
          <w:sz w:val="24"/>
          <w:szCs w:val="24"/>
        </w:rPr>
        <w:t>а</w:t>
      </w:r>
      <w:r w:rsidRPr="000B1C2D">
        <w:rPr>
          <w:sz w:val="24"/>
          <w:szCs w:val="24"/>
        </w:rPr>
        <w:t>ний, получение комментариев, совершенствование своей работы, формирование портфолио;</w:t>
      </w:r>
    </w:p>
    <w:p w:rsidR="001B766B" w:rsidRPr="000B1C2D" w:rsidRDefault="001B766B" w:rsidP="000B1C2D">
      <w:pPr>
        <w:pStyle w:val="NoSpacing"/>
        <w:rPr>
          <w:sz w:val="24"/>
          <w:szCs w:val="24"/>
        </w:rPr>
      </w:pPr>
      <w:r w:rsidRPr="000B1C2D">
        <w:rPr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B766B" w:rsidRPr="000B1C2D" w:rsidRDefault="001B766B" w:rsidP="000B1C2D">
      <w:pPr>
        <w:pStyle w:val="NoSpacing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</w:t>
      </w:r>
      <w:r w:rsidRPr="000B1C2D">
        <w:rPr>
          <w:b/>
          <w:i/>
          <w:iCs/>
          <w:sz w:val="24"/>
          <w:szCs w:val="24"/>
        </w:rPr>
        <w:t xml:space="preserve"> получит возможность научиться:</w:t>
      </w:r>
    </w:p>
    <w:p w:rsidR="001B766B" w:rsidRPr="000B1C2D" w:rsidRDefault="001B766B" w:rsidP="000B1C2D">
      <w:pPr>
        <w:pStyle w:val="NoSpacing"/>
        <w:rPr>
          <w:i/>
          <w:iCs/>
          <w:sz w:val="24"/>
          <w:szCs w:val="24"/>
        </w:rPr>
      </w:pPr>
      <w:r w:rsidRPr="000B1C2D">
        <w:rPr>
          <w:sz w:val="24"/>
          <w:szCs w:val="24"/>
        </w:rPr>
        <w:t>•</w:t>
      </w:r>
      <w:r w:rsidRPr="000B1C2D">
        <w:rPr>
          <w:i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1B766B" w:rsidRDefault="001B766B" w:rsidP="00AD2155">
      <w:pPr>
        <w:pStyle w:val="ListParagraph"/>
        <w:jc w:val="center"/>
        <w:rPr>
          <w:b/>
        </w:rPr>
      </w:pPr>
    </w:p>
    <w:p w:rsidR="001B766B" w:rsidRDefault="001B766B" w:rsidP="007C2443">
      <w:pPr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DB2A9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B766B" w:rsidRPr="00DB2A9E" w:rsidRDefault="001B766B" w:rsidP="007C2443">
      <w:pPr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1B766B" w:rsidRDefault="001B766B" w:rsidP="000D36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ИСТОРИЯ НОВОГО ВРЕМЕНИ: 1500–1800 гг.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(24 </w:t>
      </w:r>
      <w:r>
        <w:rPr>
          <w:rFonts w:ascii="Times New Roman" w:hAnsi="Times New Roman"/>
          <w:b/>
          <w:bCs/>
          <w:sz w:val="24"/>
          <w:szCs w:val="24"/>
        </w:rPr>
        <w:t>ч.</w:t>
      </w:r>
      <w:r>
        <w:rPr>
          <w:rFonts w:ascii="Times New Roman" w:hAnsi="Times New Roman"/>
          <w:b/>
          <w:bCs/>
          <w:caps/>
          <w:sz w:val="24"/>
          <w:szCs w:val="24"/>
        </w:rPr>
        <w:t>)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Введение. От Средневековья к Новому времени -  1 ч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1. Понятие о Новом времени.</w:t>
      </w:r>
      <w:r>
        <w:rPr>
          <w:rFonts w:ascii="Times New Roman" w:hAnsi="Times New Roman" w:cs="Times New Roman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жизнь. Появление машинного производства. Новое время – эпоха великих изменений.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Человек Нового времени</w:t>
      </w:r>
      <w:r>
        <w:rPr>
          <w:rFonts w:ascii="Times New Roman" w:hAnsi="Times New Roman" w:cs="Times New Roman"/>
        </w:rPr>
        <w:t xml:space="preserve">. Развитие личностных характеристик человека, его стремление к самостоятельности и успеху. Предприниматели.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Что связывает нас с Новым временем</w:t>
      </w:r>
      <w:r>
        <w:rPr>
          <w:rFonts w:ascii="Times New Roman" w:hAnsi="Times New Roman" w:cs="Times New Roman"/>
        </w:rPr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ГЛАВА 1. МИР В НАЧАЛЕ НОВОГО ВРЕМЕНИ, ВЕЛИКИЕ ГЕОГРАФИЧЕСКИЕ ОТКРЫТИЯ. ВОЗРОЖДЕНИЕ. РЕФОРМАЦИЯ – 17ч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2. Технические открытия и выход к Мировому океану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изобретения и усовершенствования. Новые источники энергии –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металлургий.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– лидер исследования путей в Индию. Энрике Мореплаватель. Открытие ближней Атлантики. Вокруг Африки в Индию. БартоломеуДиаш. Васко да Гама. Свидетельства эпохи.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3. Встреча миров. Великие географические открытия и их последствия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Четыре путешествия Христофора Колумба. Второе открытие нового материка: АмеригоВеспуччи. Представление о Новом Свете. Первое кругосветное путешествие. Фернандо Магеллан. Земля –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империи. Начало складывания мирового рынка. Сближение индустриального и традиционного миров.</w:t>
      </w:r>
    </w:p>
    <w:p w:rsidR="001B766B" w:rsidRPr="008B3478" w:rsidRDefault="001B766B" w:rsidP="008B347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4. Усиление королевской власти в Х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I–Х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 xml:space="preserve">II вв. </w:t>
      </w:r>
      <w:r>
        <w:rPr>
          <w:rFonts w:ascii="Times New Roman" w:hAnsi="Times New Roman" w:cs="Times New Roman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</w:t>
      </w:r>
    </w:p>
    <w:p w:rsidR="001B766B" w:rsidRDefault="001B766B" w:rsidP="00A96A9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5. Абсолютизм в Европе.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Король –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III Тюдор, Елизавета Тюдор, Яков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Стюарт, Людовик ХI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Бурбон.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6. Дух предпринимательства преобразует экономику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развития предпринимательства. Новое в торговле. Рост городов в торговля.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– предприятие нового типа. Разделение труда. Наёмный труд. Рождение капитализма.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7. Европейское общество в раннее Новое время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–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8. Повседневная жизнь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Европейское население и основные черты повседневной жизни. Главные беды –эпидемии, голод и войны.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9. Великие гуманисты Европы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– рекомендации по самосовершенствованию. Рим и обновление его облика в эпоху Возрождения.</w:t>
      </w:r>
    </w:p>
    <w:p w:rsidR="001B766B" w:rsidRDefault="001B766B" w:rsidP="000D36AE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10. Мир художественной культуры Возрождения.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– гимн человеку Нового времени.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– Леонардо да Винчи, Микеланджело Буонарроти, Рафаэль Санти. География и особенности искусства: Испания и Голландия ХУII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1B766B" w:rsidRDefault="001B766B" w:rsidP="00A96A9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11. Рождение новой европейской науки </w:t>
      </w:r>
      <w:r>
        <w:rPr>
          <w:rFonts w:ascii="Times New Roman" w:hAnsi="Times New Roman" w:cs="Times New Roman"/>
          <w:b/>
          <w:bCs/>
          <w:lang w:val="en-US"/>
        </w:rPr>
        <w:t>XVI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XVII</w:t>
      </w:r>
      <w:r>
        <w:rPr>
          <w:rFonts w:ascii="Times New Roman" w:hAnsi="Times New Roman" w:cs="Times New Roman"/>
          <w:b/>
          <w:bCs/>
        </w:rPr>
        <w:t>в.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ХУII в. Френсис Бэкон о значении опыта в познании природы. Рене Декарт о роли научных исследований. Френсис Бэкон и Рене Декарт –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1B766B" w:rsidRDefault="001B766B" w:rsidP="008B347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12. Начало Реформации в Европе. Обновление христианства.</w:t>
      </w:r>
    </w:p>
    <w:p w:rsidR="001B766B" w:rsidRDefault="001B766B" w:rsidP="008B347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– борьба за переустройство церкви. Причины Реформации и широкого её распространения в Европе. Германия – родина Реформации церкви. Мартин Лютер: человек и общественный деятель. 95 тезисов против индульгенций. «Спасение Верой» – суть учения Мартина Лютера. Крестьянская война в Германии. Протестантство и лютеранская церковь в Германии. Пастор – протестантский проповедник.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13. Распространение Реформации в Европе.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кальвинизма’&gt;. Борьба католической церкви против еретичных учений.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14. Контрреформация.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Контрреформация: её идеологи и воплотители. Орден иезуитов и его создатель – Игнатий Лойола. Цели, средства расширения власти папы римского. Тридентский собор.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15. Королевская власть и Реформация в Англии.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Последствия Войны Алой и Белой розы для Англии. Генрих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» – укрепление англиканской церкви и государства. Пуритане. Политика предотвращения религиозных войн.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16. Борьба за господство на</w:t>
      </w:r>
      <w:r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  <w:b/>
          <w:bCs/>
        </w:rPr>
        <w:t>оре.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Соперничество с Испанией за морское господство. Итоги правления королевы Елизаветы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17. Религиозные войны и укрепление абсолютной монархии во Франции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Французы –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Бурбона. Реформы Ришелье. Ришелье как идеолог и создатель системы абсолютизма во Франции. Франция – сильнейшее государство на европейском континенте. </w:t>
      </w:r>
    </w:p>
    <w:p w:rsidR="001B766B" w:rsidRPr="004B2D9C" w:rsidRDefault="001B766B" w:rsidP="00FE3807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18. </w:t>
      </w:r>
      <w:r w:rsidRPr="004B2D9C">
        <w:rPr>
          <w:rFonts w:ascii="Times New Roman" w:hAnsi="Times New Roman" w:cs="Times New Roman"/>
          <w:b/>
        </w:rPr>
        <w:t>Повторение</w:t>
      </w:r>
      <w:r>
        <w:rPr>
          <w:rFonts w:ascii="Times New Roman" w:hAnsi="Times New Roman" w:cs="Times New Roman"/>
          <w:b/>
        </w:rPr>
        <w:t xml:space="preserve"> по теме: «Мир в начале нового времени»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ГЛАВА II. ПЕРВЫЕ РЕВОЛЮЦИИ НОВОГО ВРЕМЕНИ. МЕЖДУНАРОДНЫЕ ОТНОШЕНИЯ – 6ч</w:t>
      </w:r>
    </w:p>
    <w:p w:rsidR="001B766B" w:rsidRDefault="001B766B" w:rsidP="00FE3807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19. Освободительная война в Нидерландах. </w:t>
      </w:r>
    </w:p>
    <w:p w:rsidR="001B766B" w:rsidRDefault="001B766B" w:rsidP="00FE3807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«Жемчужина в короне Габсбургов». Нидерландская революция и рожден не свободной Республики Голландии. Нидерланды – «жемчужина в короне Габсбургов. Особенности географического, экономического и политического развития Нидерландов в Х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I в. Становление капиталистических отношений в стране. Противоречия с Испанией. Преследования протестантов. Иконоборческое движение.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20. Рождение Республики Соединённых провинций </w:t>
      </w:r>
    </w:p>
    <w:p w:rsidR="001B766B" w:rsidRDefault="001B766B" w:rsidP="00FB078E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– самая экономически развитая страна в Европе. Центр экономической жизни – Амстердам.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21. Парламент против короля. Революция в Англии.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Англия –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–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– республика.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Реформы английского парламента. Движение протеста: левеллеры и диггеры. Кромвель. Внутренние в международные последствия гражданской войны. Разгон Долгого парламента. Кромвель –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22. Путь к парламентской монархии</w:t>
      </w:r>
      <w:r>
        <w:rPr>
          <w:rFonts w:ascii="Times New Roman" w:hAnsi="Times New Roman" w:cs="Times New Roman"/>
        </w:rPr>
        <w:t xml:space="preserve"> 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«Славная революция»  1688 г. и рождение парламентской монархии. «На</w:t>
      </w:r>
      <w:r>
        <w:rPr>
          <w:rFonts w:ascii="Times New Roman" w:hAnsi="Times New Roman" w:cs="Times New Roman"/>
          <w:lang w:val="en-US"/>
        </w:rPr>
        <w:t>beas</w:t>
      </w:r>
      <w:r>
        <w:rPr>
          <w:rFonts w:ascii="Times New Roman" w:hAnsi="Times New Roman" w:cs="Times New Roman"/>
        </w:rPr>
        <w:t>согри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ас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»  –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династия, Складывание двухпартийной политической системы: тори и виги. Англия – владычица морей. Начало и конец эпохи вигов.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23. Первые революции Нового времени.</w:t>
      </w:r>
    </w:p>
    <w:p w:rsidR="001B766B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международных конфликтов в Европе в Х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I– Х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III вв. Соперничество между Францией, Англией и Испанией. Тридцатилетняя война –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Адольф–крупнейший полководец и создатель новой военной системы. Окончание войны и её итоги. Условия и значение Вестфальского мира. Европа в Х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III в. Северная война России в Дании против Швеции. Общеевропейская война – Семилетняя война, её участники, итоги и значение. Восточный вопрос. Война за испанское наследство –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1B766B" w:rsidRPr="000B3F7E" w:rsidRDefault="001B766B" w:rsidP="00A94605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3F7E">
        <w:rPr>
          <w:rFonts w:ascii="Times New Roman" w:hAnsi="Times New Roman" w:cs="Times New Roman"/>
          <w:b/>
        </w:rPr>
        <w:t>Тема 24. Пов</w:t>
      </w:r>
      <w:r>
        <w:rPr>
          <w:rFonts w:ascii="Times New Roman" w:hAnsi="Times New Roman" w:cs="Times New Roman"/>
          <w:b/>
        </w:rPr>
        <w:t>тор</w:t>
      </w:r>
      <w:r w:rsidRPr="000B3F7E">
        <w:rPr>
          <w:rFonts w:ascii="Times New Roman" w:hAnsi="Times New Roman" w:cs="Times New Roman"/>
          <w:b/>
        </w:rPr>
        <w:t>ение</w:t>
      </w:r>
    </w:p>
    <w:p w:rsidR="001B766B" w:rsidRDefault="001B766B" w:rsidP="007C2443">
      <w:pPr>
        <w:pStyle w:val="Style52"/>
        <w:widowControl/>
        <w:tabs>
          <w:tab w:val="left" w:pos="4944"/>
        </w:tabs>
        <w:spacing w:before="38" w:line="240" w:lineRule="auto"/>
        <w:ind w:right="50"/>
        <w:rPr>
          <w:rFonts w:ascii="Times New Roman" w:hAnsi="Times New Roman"/>
          <w:b/>
          <w:bCs/>
          <w:color w:val="000000"/>
        </w:rPr>
      </w:pPr>
      <w:r>
        <w:rPr>
          <w:rStyle w:val="FontStyle73"/>
          <w:rFonts w:ascii="Times New Roman" w:hAnsi="Times New Roman" w:cs="Times New Roman"/>
        </w:rPr>
        <w:t xml:space="preserve">РОССИЯ В </w:t>
      </w:r>
      <w:r>
        <w:rPr>
          <w:rStyle w:val="FontStyle73"/>
          <w:rFonts w:ascii="Times New Roman" w:hAnsi="Times New Roman" w:cs="Times New Roman"/>
          <w:lang w:val="en-US"/>
        </w:rPr>
        <w:t>XVI</w:t>
      </w:r>
      <w:r>
        <w:rPr>
          <w:rStyle w:val="FontStyle73"/>
          <w:rFonts w:ascii="Times New Roman" w:hAnsi="Times New Roman" w:cs="Times New Roman"/>
        </w:rPr>
        <w:t>–</w:t>
      </w:r>
      <w:r>
        <w:rPr>
          <w:rStyle w:val="FontStyle73"/>
          <w:rFonts w:ascii="Times New Roman" w:hAnsi="Times New Roman" w:cs="Times New Roman"/>
          <w:lang w:val="en-US"/>
        </w:rPr>
        <w:t>XVII</w:t>
      </w:r>
      <w:r>
        <w:rPr>
          <w:rStyle w:val="FontStyle73"/>
          <w:rFonts w:ascii="Times New Roman" w:hAnsi="Times New Roman" w:cs="Times New Roman"/>
        </w:rPr>
        <w:t xml:space="preserve"> вв. (42 ч)</w:t>
      </w:r>
    </w:p>
    <w:p w:rsidR="001B766B" w:rsidRPr="005012F3" w:rsidRDefault="001B766B" w:rsidP="007C2443">
      <w:pPr>
        <w:pStyle w:val="Style16"/>
        <w:widowControl/>
        <w:tabs>
          <w:tab w:val="left" w:pos="4506"/>
        </w:tabs>
        <w:spacing w:before="106"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5012F3">
        <w:rPr>
          <w:rStyle w:val="FontStyle78"/>
          <w:sz w:val="24"/>
          <w:szCs w:val="24"/>
          <w:u w:val="single"/>
        </w:rPr>
        <w:t>Россия в XVI в. – 21ч</w:t>
      </w:r>
      <w:r w:rsidRPr="005012F3">
        <w:rPr>
          <w:rStyle w:val="FontStyle78"/>
          <w:sz w:val="24"/>
          <w:szCs w:val="24"/>
          <w:u w:val="single"/>
        </w:rPr>
        <w:tab/>
      </w:r>
    </w:p>
    <w:p w:rsidR="001B766B" w:rsidRPr="005012F3" w:rsidRDefault="001B766B" w:rsidP="007C2443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Мир после Великих географических открытий. Модер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низация как главный вектор европейского развития. Фор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мирование централизова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н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ных государств в Европе и за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рождение европейского абсолютизма.</w:t>
      </w:r>
    </w:p>
    <w:p w:rsidR="001B766B" w:rsidRPr="005012F3" w:rsidRDefault="001B766B" w:rsidP="007C2443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Завершение объединения русских земель вокруг Мо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сквы и формирование единого Российского государства.</w:t>
      </w:r>
    </w:p>
    <w:p w:rsidR="001B766B" w:rsidRPr="005012F3" w:rsidRDefault="001B766B" w:rsidP="006A58A3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Центральные органы государственной власти. Приказ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ная система. Боярская дума. Система местничества. Мест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ное управление. Наместники.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Принятие Иваном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IV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царского титула. Реформы середи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ны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глав». Земская реформа.</w:t>
      </w:r>
    </w:p>
    <w:p w:rsidR="001B766B" w:rsidRPr="005012F3" w:rsidRDefault="001B766B" w:rsidP="007C2443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Опричнина, дискуссия о её характере. Противоречи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вость фигуры Ивана Грозного и проводимых им преобра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зований.</w:t>
      </w:r>
    </w:p>
    <w:p w:rsidR="001B766B" w:rsidRPr="005012F3" w:rsidRDefault="001B766B" w:rsidP="007C2443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стьянства.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Перемены в социальной структуре российского обще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ства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Присоединение Ка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занского и Астраханского ханств, Западной Сибири как факт победы оседлой цив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лизации над кочевой. Многооб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разие системы управления многонациональным государ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Полиэтнический характер населения Московского цар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ства.</w:t>
      </w:r>
    </w:p>
    <w:p w:rsidR="001B766B" w:rsidRPr="005012F3" w:rsidRDefault="001B766B" w:rsidP="006A58A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Православие как основа государственной идеологии. Те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ория «Москва – Третий Рим». Учреждение патриарше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ства. Сосуществование рел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гий.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Россия в системе европейских международных отноше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ний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</w:t>
      </w:r>
    </w:p>
    <w:p w:rsidR="001B766B" w:rsidRPr="006A58A3" w:rsidRDefault="001B766B" w:rsidP="006A58A3">
      <w:pPr>
        <w:pStyle w:val="Style16"/>
        <w:widowControl/>
        <w:ind w:firstLine="709"/>
        <w:jc w:val="both"/>
        <w:rPr>
          <w:rStyle w:val="FontStyle77"/>
          <w:rFonts w:ascii="Times New Roman" w:hAnsi="Times New Roman" w:cs="Times New Roman"/>
          <w:b/>
          <w:bCs/>
          <w:sz w:val="24"/>
          <w:szCs w:val="24"/>
        </w:rPr>
      </w:pPr>
      <w:r w:rsidRPr="005012F3">
        <w:rPr>
          <w:rStyle w:val="FontStyle78"/>
          <w:sz w:val="24"/>
          <w:szCs w:val="24"/>
        </w:rPr>
        <w:t>Культурное пространство</w:t>
      </w:r>
      <w:r>
        <w:rPr>
          <w:rStyle w:val="FontStyle78"/>
          <w:sz w:val="24"/>
          <w:szCs w:val="24"/>
        </w:rPr>
        <w:t xml:space="preserve">. 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Культура народов России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1B766B" w:rsidRPr="005012F3" w:rsidRDefault="001B766B" w:rsidP="007C2443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78"/>
          <w:sz w:val="24"/>
          <w:szCs w:val="24"/>
          <w:u w:val="single"/>
        </w:rPr>
        <w:t>Смутное время. Россия при первых Романовых</w:t>
      </w:r>
      <w:r w:rsidRPr="005012F3">
        <w:rPr>
          <w:rStyle w:val="FontStyle78"/>
          <w:sz w:val="24"/>
          <w:szCs w:val="24"/>
          <w:u w:val="single"/>
        </w:rPr>
        <w:t>. -1</w:t>
      </w:r>
      <w:r>
        <w:rPr>
          <w:rStyle w:val="FontStyle78"/>
          <w:sz w:val="24"/>
          <w:szCs w:val="24"/>
          <w:u w:val="single"/>
        </w:rPr>
        <w:t>6</w:t>
      </w:r>
      <w:r w:rsidRPr="005012F3">
        <w:rPr>
          <w:rStyle w:val="FontStyle78"/>
          <w:sz w:val="24"/>
          <w:szCs w:val="24"/>
          <w:u w:val="single"/>
        </w:rPr>
        <w:t xml:space="preserve"> ч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Россия и Европа в начале XVII в.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Смутное время, дискуссия о его причинах.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Пресечение царской династии Рюриковичей. Царство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вание Бориса Годунова. Самозванцы и самозванство. Борь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ба против интервенции с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предельных государств. Подъ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трий Пожарский. Земский собор 1613 г. и его роль в раз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витии сословно-представительской системы. Избрание на царство Михаила Фёдоровича Ром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а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нова. Итоги Смутного времени.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Новые явления в экономической жизни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в. в Ев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ропе и в России. Постепенное включение России в процес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сы модернизации. Начало формирования всероссийского рынка и возникновение первых мануфактур.</w:t>
      </w:r>
    </w:p>
    <w:p w:rsidR="001B766B" w:rsidRPr="005012F3" w:rsidRDefault="001B766B" w:rsidP="007C2443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ское население, стрел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ь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цы, служилые иноземцы, казаки, крестьяне, холопы.</w:t>
      </w:r>
    </w:p>
    <w:p w:rsidR="001B766B" w:rsidRPr="005012F3" w:rsidRDefault="001B766B" w:rsidP="007C2443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Социальные движения второй половины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Соля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ной и Медный бунты. Псковское восстание. Восстание под предводительством Ст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пана Разина.</w:t>
      </w:r>
    </w:p>
    <w:p w:rsidR="001B766B" w:rsidRPr="005012F3" w:rsidRDefault="001B766B" w:rsidP="007C2443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Вестфальская система международных отношений. Рос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сия как субъект европейской политики. Внешняя полити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ка России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См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ленская война. Вхождение в со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став России Левобережной Украины. Переяславская рада. Войны с Османской империей, Крымским ханством и Ре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чью Посполитой. Отношения России со странами Западной Европы и Востока. Завершение присоединения Сибири.</w:t>
      </w:r>
    </w:p>
    <w:p w:rsidR="001B766B" w:rsidRPr="005012F3" w:rsidRDefault="001B766B" w:rsidP="007C2443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Народы Поволжья и Сибири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–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вв. Межэтни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ческие отношения.</w:t>
      </w:r>
    </w:p>
    <w:p w:rsidR="001B766B" w:rsidRPr="005012F3" w:rsidRDefault="001B766B" w:rsidP="007C2443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Православная церковь, ислам, буддизм, языческие веро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вания в России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Раскол в Русской православной церкви.</w:t>
      </w:r>
    </w:p>
    <w:p w:rsidR="001B766B" w:rsidRPr="005012F3" w:rsidRDefault="001B766B" w:rsidP="006A58A3">
      <w:pPr>
        <w:pStyle w:val="Style16"/>
        <w:widowControl/>
        <w:ind w:firstLine="709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8"/>
          <w:sz w:val="24"/>
          <w:szCs w:val="24"/>
        </w:rPr>
        <w:t>Культурное пространство</w:t>
      </w:r>
      <w:r>
        <w:rPr>
          <w:rStyle w:val="FontStyle78"/>
          <w:sz w:val="24"/>
          <w:szCs w:val="24"/>
        </w:rPr>
        <w:t xml:space="preserve">. 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Культура народов России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Архитектура и жи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>вопись. Русская литература. «Домострой». Начало кни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Поэзия. Развитие об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разования и научных знаний. Газета «Вести-Куранты». Русские географические открытия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</w:t>
      </w:r>
    </w:p>
    <w:p w:rsidR="001B766B" w:rsidRPr="005012F3" w:rsidRDefault="001B766B" w:rsidP="007C2443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Быт, повседневность и картина мира русского человека в </w:t>
      </w:r>
      <w:r w:rsidRPr="005012F3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</w:t>
      </w: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 в. Народы Поволжья и Сибири.</w:t>
      </w:r>
    </w:p>
    <w:p w:rsidR="001B766B" w:rsidRPr="005012F3" w:rsidRDefault="001B766B" w:rsidP="007C2443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b/>
          <w:sz w:val="24"/>
          <w:szCs w:val="24"/>
          <w:u w:val="single"/>
        </w:rPr>
      </w:pPr>
      <w:r w:rsidRPr="005012F3">
        <w:rPr>
          <w:rStyle w:val="FontStyle77"/>
          <w:rFonts w:ascii="Times New Roman" w:hAnsi="Times New Roman" w:cs="Times New Roman"/>
          <w:b/>
          <w:sz w:val="24"/>
          <w:szCs w:val="24"/>
          <w:u w:val="single"/>
        </w:rPr>
        <w:t xml:space="preserve">История Донского края – </w:t>
      </w:r>
      <w:r>
        <w:rPr>
          <w:rStyle w:val="FontStyle77"/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012F3">
        <w:rPr>
          <w:rStyle w:val="FontStyle77"/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1B766B" w:rsidRPr="005012F3" w:rsidRDefault="001B766B" w:rsidP="007C2443">
      <w:pPr>
        <w:pStyle w:val="Style24"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Оформление социального статуса казачества, его прав, привилегий и обязанностей службы в ХVII в. </w:t>
      </w:r>
    </w:p>
    <w:p w:rsidR="001B766B" w:rsidRPr="005012F3" w:rsidRDefault="001B766B" w:rsidP="007C2443">
      <w:pPr>
        <w:pStyle w:val="Style24"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Участие казаков в событиях Смутного времени. </w:t>
      </w:r>
    </w:p>
    <w:p w:rsidR="001B766B" w:rsidRPr="005012F3" w:rsidRDefault="001B766B" w:rsidP="007C2443">
      <w:pPr>
        <w:pStyle w:val="Style24"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Боевые действия Войска Донского против Турции и Крыма. Азовское осадное сидение. </w:t>
      </w:r>
    </w:p>
    <w:p w:rsidR="001B766B" w:rsidRPr="005012F3" w:rsidRDefault="001B766B" w:rsidP="007C2443">
      <w:pPr>
        <w:pStyle w:val="Style24"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 xml:space="preserve">Социальные движения. С. Разин. </w:t>
      </w:r>
    </w:p>
    <w:p w:rsidR="001B766B" w:rsidRPr="005012F3" w:rsidRDefault="001B766B" w:rsidP="007C2443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5012F3">
        <w:rPr>
          <w:rStyle w:val="FontStyle77"/>
          <w:rFonts w:ascii="Times New Roman" w:hAnsi="Times New Roman" w:cs="Times New Roman"/>
          <w:sz w:val="24"/>
          <w:szCs w:val="24"/>
        </w:rPr>
        <w:t>Культура донского казачества в ХVII в. Православная церковь и казачество.</w:t>
      </w:r>
    </w:p>
    <w:p w:rsidR="001B766B" w:rsidRDefault="001B766B" w:rsidP="007C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B766B" w:rsidRPr="00DB2A9E" w:rsidRDefault="001B766B" w:rsidP="005012F3">
      <w:pPr>
        <w:tabs>
          <w:tab w:val="left" w:pos="371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A9E">
        <w:rPr>
          <w:rFonts w:ascii="Times New Roman" w:hAnsi="Times New Roman"/>
          <w:b/>
          <w:sz w:val="28"/>
          <w:szCs w:val="28"/>
        </w:rPr>
        <w:t>ГРАФИК КОНТРОЛЬНЫХ РАБОТ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200"/>
        <w:gridCol w:w="2640"/>
        <w:gridCol w:w="10139"/>
      </w:tblGrid>
      <w:tr w:rsidR="001B766B" w:rsidRPr="005012F3" w:rsidTr="00A1716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1B766B" w:rsidRPr="005012F3" w:rsidTr="00A1716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Default="001B766B" w:rsidP="006A58A3">
            <w:pPr>
              <w:spacing w:line="240" w:lineRule="auto"/>
            </w:pPr>
            <w:r w:rsidRPr="00A311A1">
              <w:rPr>
                <w:rStyle w:val="81"/>
                <w:b w:val="0"/>
                <w:i w:val="0"/>
                <w:sz w:val="24"/>
                <w:szCs w:val="24"/>
              </w:rPr>
              <w:t>Контрольный тест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7E">
              <w:rPr>
                <w:rStyle w:val="8"/>
                <w:b w:val="0"/>
                <w:sz w:val="24"/>
                <w:szCs w:val="24"/>
              </w:rPr>
              <w:t xml:space="preserve">Мир в начале Нового времени. </w:t>
            </w:r>
          </w:p>
        </w:tc>
      </w:tr>
      <w:tr w:rsidR="001B766B" w:rsidRPr="005012F3" w:rsidTr="00A1716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тест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731266" w:rsidRDefault="001B766B" w:rsidP="006A58A3">
            <w:pPr>
              <w:spacing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741729">
              <w:rPr>
                <w:rStyle w:val="8"/>
                <w:b w:val="0"/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</w:tr>
      <w:tr w:rsidR="001B766B" w:rsidRPr="005012F3" w:rsidTr="00A1716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A311A1" w:rsidRDefault="001B766B" w:rsidP="006A58A3">
            <w:pPr>
              <w:spacing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Урок-дискуссия «Итоги царствования Ивана IV»</w:t>
            </w:r>
          </w:p>
        </w:tc>
      </w:tr>
      <w:tr w:rsidR="001B766B" w:rsidRPr="005012F3" w:rsidTr="00A1716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тесты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2F3">
              <w:rPr>
                <w:rFonts w:ascii="Times New Roman" w:hAnsi="Times New Roman"/>
                <w:bCs/>
                <w:sz w:val="24"/>
                <w:szCs w:val="24"/>
              </w:rPr>
              <w:t>Контрольно-обобщающий урок  по теме «Россия в XVI в.»</w:t>
            </w:r>
          </w:p>
        </w:tc>
      </w:tr>
      <w:tr w:rsidR="001B766B" w:rsidRPr="005012F3" w:rsidTr="00A1716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both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тесты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5012F3" w:rsidRDefault="001B766B" w:rsidP="006A58A3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5012F3">
              <w:rPr>
                <w:rFonts w:ascii="Times New Roman" w:hAnsi="Times New Roman"/>
                <w:sz w:val="24"/>
                <w:szCs w:val="24"/>
              </w:rPr>
              <w:t>Контрольно-обобщающий урок по курсу</w:t>
            </w:r>
          </w:p>
        </w:tc>
      </w:tr>
    </w:tbl>
    <w:p w:rsidR="001B766B" w:rsidRDefault="001B766B" w:rsidP="007C2443">
      <w:pPr>
        <w:widowControl w:val="0"/>
        <w:tabs>
          <w:tab w:val="left" w:pos="3492"/>
        </w:tabs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766B" w:rsidRPr="00DB2A9E" w:rsidRDefault="001B766B" w:rsidP="004F6813">
      <w:pPr>
        <w:widowControl w:val="0"/>
        <w:tabs>
          <w:tab w:val="left" w:pos="3492"/>
        </w:tabs>
        <w:overflowPunct w:val="0"/>
        <w:autoSpaceDE w:val="0"/>
        <w:autoSpaceDN w:val="0"/>
        <w:adjustRightInd w:val="0"/>
        <w:spacing w:after="0" w:line="240" w:lineRule="auto"/>
        <w:ind w:left="3" w:firstLine="770"/>
        <w:jc w:val="center"/>
        <w:rPr>
          <w:rFonts w:ascii="Times New Roman" w:hAnsi="Times New Roman"/>
          <w:b/>
          <w:iCs/>
        </w:rPr>
      </w:pPr>
      <w:r w:rsidRPr="00DB2A9E">
        <w:rPr>
          <w:rFonts w:ascii="Times New Roman" w:hAnsi="Times New Roman"/>
          <w:b/>
          <w:iCs/>
          <w:kern w:val="2"/>
          <w:sz w:val="28"/>
          <w:szCs w:val="28"/>
        </w:rPr>
        <w:t>КАЛЕНДАРНО-ТЕМАТИЧЕСКОЕ ПЛАНИРОВАНИЕ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418"/>
        <w:gridCol w:w="1102"/>
        <w:gridCol w:w="5871"/>
        <w:gridCol w:w="249"/>
        <w:gridCol w:w="5940"/>
      </w:tblGrid>
      <w:tr w:rsidR="001B766B" w:rsidRPr="006D4704" w:rsidTr="00A17161">
        <w:tc>
          <w:tcPr>
            <w:tcW w:w="648" w:type="dxa"/>
            <w:vMerge w:val="restart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6D4704">
              <w:rPr>
                <w:sz w:val="24"/>
              </w:rPr>
              <w:t>урока</w:t>
            </w:r>
          </w:p>
        </w:tc>
        <w:tc>
          <w:tcPr>
            <w:tcW w:w="25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6D4704">
              <w:rPr>
                <w:sz w:val="24"/>
              </w:rPr>
              <w:t>Дата</w:t>
            </w:r>
          </w:p>
        </w:tc>
        <w:tc>
          <w:tcPr>
            <w:tcW w:w="5871" w:type="dxa"/>
            <w:vMerge w:val="restart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6D4704">
              <w:rPr>
                <w:sz w:val="24"/>
              </w:rPr>
              <w:t>Раздел, тема урока, количество часов</w:t>
            </w:r>
          </w:p>
        </w:tc>
        <w:tc>
          <w:tcPr>
            <w:tcW w:w="6189" w:type="dxa"/>
            <w:gridSpan w:val="2"/>
            <w:vMerge w:val="restart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6D4704">
              <w:rPr>
                <w:sz w:val="24"/>
              </w:rPr>
              <w:t>Материально-техническое обеспечение</w:t>
            </w:r>
          </w:p>
        </w:tc>
      </w:tr>
      <w:tr w:rsidR="001B766B" w:rsidRPr="006D4704" w:rsidTr="00A17161">
        <w:tc>
          <w:tcPr>
            <w:tcW w:w="648" w:type="dxa"/>
            <w:vMerge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center" w:pos="317"/>
                <w:tab w:val="left" w:pos="11091"/>
              </w:tabs>
              <w:spacing w:line="240" w:lineRule="auto"/>
              <w:ind w:left="-567" w:firstLine="0"/>
              <w:jc w:val="center"/>
              <w:rPr>
                <w:sz w:val="24"/>
              </w:rPr>
            </w:pPr>
            <w:r w:rsidRPr="006D4704">
              <w:rPr>
                <w:sz w:val="24"/>
              </w:rPr>
              <w:t>п</w:t>
            </w:r>
            <w:r w:rsidRPr="006D4704">
              <w:rPr>
                <w:sz w:val="24"/>
              </w:rPr>
              <w:tab/>
              <w:t>по плану</w:t>
            </w:r>
          </w:p>
        </w:tc>
        <w:tc>
          <w:tcPr>
            <w:tcW w:w="1102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6D4704">
              <w:rPr>
                <w:sz w:val="24"/>
              </w:rPr>
              <w:t>по фа</w:t>
            </w:r>
            <w:r w:rsidRPr="006D4704">
              <w:rPr>
                <w:sz w:val="24"/>
              </w:rPr>
              <w:t>к</w:t>
            </w:r>
            <w:r w:rsidRPr="006D4704">
              <w:rPr>
                <w:sz w:val="24"/>
              </w:rPr>
              <w:t>ту</w:t>
            </w:r>
          </w:p>
        </w:tc>
        <w:tc>
          <w:tcPr>
            <w:tcW w:w="5871" w:type="dxa"/>
            <w:vMerge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6189" w:type="dxa"/>
            <w:gridSpan w:val="2"/>
            <w:vMerge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15228" w:type="dxa"/>
            <w:gridSpan w:val="6"/>
          </w:tcPr>
          <w:p w:rsidR="001B766B" w:rsidRPr="00A17161" w:rsidRDefault="001B766B" w:rsidP="00A17161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НОВОГО ВРЕМЕНИ: 1500-1800 гг.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B2109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B766B" w:rsidRPr="006D4704" w:rsidRDefault="001B766B" w:rsidP="00B2109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6D4704">
              <w:rPr>
                <w:sz w:val="24"/>
              </w:rPr>
              <w:t>09</w:t>
            </w:r>
          </w:p>
        </w:tc>
        <w:tc>
          <w:tcPr>
            <w:tcW w:w="1102" w:type="dxa"/>
          </w:tcPr>
          <w:p w:rsidR="001B766B" w:rsidRPr="006D4704" w:rsidRDefault="001B766B" w:rsidP="00B2109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B21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Введение. От Средневековья к Новому времени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- 1 ч.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2109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http://school139.krsnet.ru/infist/p16aa1.html</w:t>
            </w:r>
          </w:p>
        </w:tc>
      </w:tr>
      <w:tr w:rsidR="001B766B" w:rsidRPr="006D4704" w:rsidTr="00A17161">
        <w:tc>
          <w:tcPr>
            <w:tcW w:w="15228" w:type="dxa"/>
            <w:gridSpan w:val="6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rStyle w:val="8"/>
                <w:sz w:val="24"/>
                <w:szCs w:val="24"/>
              </w:rPr>
            </w:pPr>
            <w:r w:rsidRPr="006D4704">
              <w:rPr>
                <w:rStyle w:val="8"/>
                <w:sz w:val="24"/>
                <w:szCs w:val="24"/>
              </w:rPr>
              <w:t>Тема 1.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Pr="006D4704">
              <w:rPr>
                <w:rStyle w:val="8"/>
                <w:sz w:val="24"/>
                <w:szCs w:val="24"/>
              </w:rPr>
              <w:t xml:space="preserve">Мир в начале Нового времени. Великие географические открытия. </w:t>
            </w:r>
          </w:p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sz w:val="24"/>
              </w:rPr>
            </w:pPr>
            <w:r w:rsidRPr="006D4704">
              <w:rPr>
                <w:rStyle w:val="8"/>
                <w:sz w:val="24"/>
                <w:szCs w:val="24"/>
              </w:rPr>
              <w:t>Возрождение. Реформация (</w:t>
            </w:r>
            <w:r>
              <w:rPr>
                <w:rStyle w:val="8"/>
                <w:sz w:val="24"/>
                <w:szCs w:val="24"/>
              </w:rPr>
              <w:t>17</w:t>
            </w:r>
            <w:r w:rsidRPr="006D4704">
              <w:rPr>
                <w:rStyle w:val="8"/>
                <w:sz w:val="24"/>
                <w:szCs w:val="24"/>
              </w:rPr>
              <w:t xml:space="preserve"> ч)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http://school139.krsnet.ru/infist/p16aa1.html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Встреча миров. Великие географиче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ские открытия и их последствия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>
              <w:rPr>
                <w:sz w:val="24"/>
              </w:rPr>
              <w:t>Работа с картой, работа с понятиями, схема, сообщения</w:t>
            </w:r>
          </w:p>
        </w:tc>
      </w:tr>
      <w:tr w:rsidR="001B766B" w:rsidRPr="006D4704" w:rsidTr="00A17161">
        <w:trPr>
          <w:trHeight w:val="550"/>
        </w:trPr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 xml:space="preserve">Усиление королевской власти в XVI- XVII вв. 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>
              <w:rPr>
                <w:sz w:val="24"/>
              </w:rPr>
              <w:t>Работа с картой, работа с понятиями, схема, сообщения</w:t>
            </w:r>
          </w:p>
        </w:tc>
      </w:tr>
      <w:tr w:rsidR="001B766B" w:rsidRPr="006D4704" w:rsidTr="00A17161">
        <w:trPr>
          <w:trHeight w:val="550"/>
        </w:trPr>
        <w:tc>
          <w:tcPr>
            <w:tcW w:w="64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 xml:space="preserve">Абсолютизм в Европе  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>
              <w:rPr>
                <w:sz w:val="24"/>
              </w:rPr>
              <w:t>Работа с картой, работа с понятиями, схема,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Дух предпринимательства преобразу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ет экономику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http://nsportal.ru/shkola/istoriya/library/2012/06/06/4-absolyutizm-v-evrope</w:t>
            </w:r>
          </w:p>
        </w:tc>
      </w:tr>
      <w:tr w:rsidR="001B766B" w:rsidRPr="006D4704" w:rsidTr="00A17161">
        <w:trPr>
          <w:trHeight w:val="363"/>
        </w:trPr>
        <w:tc>
          <w:tcPr>
            <w:tcW w:w="64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Европейское общество в раннее Но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 xml:space="preserve">вое время. </w:t>
            </w:r>
          </w:p>
        </w:tc>
        <w:tc>
          <w:tcPr>
            <w:tcW w:w="6189" w:type="dxa"/>
            <w:gridSpan w:val="2"/>
          </w:tcPr>
          <w:p w:rsidR="001B766B" w:rsidRDefault="001B766B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231A">
              <w:rPr>
                <w:rFonts w:ascii="Times New Roman" w:hAnsi="Times New Roman"/>
                <w:sz w:val="24"/>
                <w:szCs w:val="24"/>
              </w:rPr>
              <w:t>ообщения</w:t>
            </w:r>
          </w:p>
        </w:tc>
      </w:tr>
      <w:tr w:rsidR="001B766B" w:rsidRPr="006D4704" w:rsidTr="00A17161">
        <w:trPr>
          <w:trHeight w:val="385"/>
        </w:trPr>
        <w:tc>
          <w:tcPr>
            <w:tcW w:w="64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6D4704">
              <w:rPr>
                <w:sz w:val="24"/>
              </w:rPr>
              <w:t>.09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Повседневная жизнь</w:t>
            </w:r>
          </w:p>
        </w:tc>
        <w:tc>
          <w:tcPr>
            <w:tcW w:w="6189" w:type="dxa"/>
            <w:gridSpan w:val="2"/>
          </w:tcPr>
          <w:p w:rsidR="001B766B" w:rsidRDefault="001B766B">
            <w:r>
              <w:rPr>
                <w:rFonts w:ascii="Times New Roman" w:hAnsi="Times New Roman"/>
                <w:sz w:val="24"/>
                <w:szCs w:val="24"/>
              </w:rPr>
              <w:t>Таблица,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Великие гуманисты Европы</w:t>
            </w:r>
          </w:p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http://prezentacii.com/istorii/10136-velikie-gumanisty-evropy.html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6D4704">
              <w:rPr>
                <w:sz w:val="24"/>
              </w:rPr>
              <w:t>.10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Мир художественной культуры Воз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рождения</w:t>
            </w:r>
          </w:p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Таблица, понятия,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D4704">
              <w:rPr>
                <w:sz w:val="24"/>
              </w:rPr>
              <w:t>.10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Таблица, понятия,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6D4704">
              <w:rPr>
                <w:sz w:val="24"/>
              </w:rPr>
              <w:t>.10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Начало Реформации в Европе. Обнов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ление христиа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н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ства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6D4704">
              <w:rPr>
                <w:sz w:val="24"/>
              </w:rPr>
              <w:t>.10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Распространение Реформации в Евро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 xml:space="preserve">пе. 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сообщения,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6D4704">
              <w:rPr>
                <w:sz w:val="24"/>
              </w:rPr>
              <w:t>.10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Контрреформация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сообщения,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6D4704">
              <w:rPr>
                <w:sz w:val="24"/>
              </w:rPr>
              <w:t>.10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 xml:space="preserve">Королевская власть и Реформация в Англии. 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http://nsportal.ru/shkola/istoriya/library/2013/12/02/prezentatsiya-po-istorii-reformatsiya-i-kontrreformatsiya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6D4704"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Борьба за господство на море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Таблица, понятия, сообщения, карта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7A7364" w:rsidRDefault="001B766B" w:rsidP="00291CF0">
            <w:pPr>
              <w:spacing w:after="0" w:line="240" w:lineRule="auto"/>
              <w:rPr>
                <w:rStyle w:val="81"/>
                <w:bCs w:val="0"/>
                <w:iCs w:val="0"/>
                <w:color w:val="auto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Религиозные войны и укрепление аб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солютной мона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р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хии во Франции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сообщения,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1B766B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D4704">
              <w:rPr>
                <w:sz w:val="24"/>
              </w:rPr>
              <w:t>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967B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Освободительная война в Нидерлан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 xml:space="preserve">дах. </w:t>
            </w:r>
          </w:p>
          <w:p w:rsidR="001B766B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</w:p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http://nsportal.ru/shkola/istoriya/library/2013/11/14/prezentatsiya-k-uroku-revolyutsiya-v-niderlandakh</w:t>
            </w:r>
          </w:p>
        </w:tc>
      </w:tr>
      <w:tr w:rsidR="001B766B" w:rsidRPr="006D4704" w:rsidTr="00A17161">
        <w:tc>
          <w:tcPr>
            <w:tcW w:w="15228" w:type="dxa"/>
            <w:gridSpan w:val="6"/>
          </w:tcPr>
          <w:p w:rsidR="001B766B" w:rsidRPr="006D4704" w:rsidRDefault="001B766B" w:rsidP="00291C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704">
              <w:rPr>
                <w:rStyle w:val="8"/>
                <w:sz w:val="24"/>
                <w:szCs w:val="24"/>
              </w:rPr>
              <w:t>Тема 2. Первые революции Нового вр</w:t>
            </w:r>
            <w:r>
              <w:rPr>
                <w:rStyle w:val="8"/>
                <w:sz w:val="24"/>
                <w:szCs w:val="24"/>
              </w:rPr>
              <w:t xml:space="preserve">емени. Международные отношения </w:t>
            </w:r>
            <w:r w:rsidRPr="006D4704">
              <w:rPr>
                <w:rStyle w:val="8"/>
                <w:sz w:val="24"/>
                <w:szCs w:val="24"/>
              </w:rPr>
              <w:t>(</w:t>
            </w:r>
            <w:r>
              <w:rPr>
                <w:rStyle w:val="8"/>
                <w:sz w:val="24"/>
                <w:szCs w:val="24"/>
              </w:rPr>
              <w:t>6</w:t>
            </w:r>
            <w:r w:rsidRPr="006D4704">
              <w:rPr>
                <w:rStyle w:val="8"/>
                <w:sz w:val="24"/>
                <w:szCs w:val="24"/>
              </w:rPr>
              <w:t xml:space="preserve"> ч)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6D4704">
              <w:rPr>
                <w:sz w:val="24"/>
              </w:rPr>
              <w:t>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967BC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Контрольный тест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по теме: «</w:t>
            </w:r>
            <w:r>
              <w:rPr>
                <w:rStyle w:val="8"/>
                <w:b w:val="0"/>
                <w:sz w:val="24"/>
                <w:szCs w:val="24"/>
              </w:rPr>
              <w:t>Мир в начале Нового времени»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6D4704">
              <w:rPr>
                <w:sz w:val="24"/>
              </w:rPr>
              <w:t>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Рождение Республики Соединён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ных провинций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http://nsportal.ru/shkola/istoriya/library/2013/11/14/prezentatsiya-k-uroku-revolyutsiya-v-niderlandakh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6D4704">
              <w:rPr>
                <w:sz w:val="24"/>
              </w:rPr>
              <w:t>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 xml:space="preserve">Парламент против короля. Революция в Англии. </w:t>
            </w:r>
          </w:p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Работа с картой, работа с понятиями, схема,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6D4704">
              <w:rPr>
                <w:sz w:val="24"/>
              </w:rPr>
              <w:t>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6D4704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Путь к парламентской мо</w:t>
            </w: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softHyphen/>
              <w:t>нархии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Работа с картой, работа с понятиями, схема,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D4704">
              <w:rPr>
                <w:sz w:val="24"/>
              </w:rPr>
              <w:t>.11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121B19" w:rsidRDefault="001B766B" w:rsidP="00291CF0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121B19">
              <w:rPr>
                <w:rStyle w:val="8"/>
                <w:b w:val="0"/>
                <w:sz w:val="24"/>
                <w:szCs w:val="24"/>
              </w:rPr>
              <w:t>Первые революции Нового времени</w:t>
            </w:r>
            <w:r>
              <w:rPr>
                <w:rStyle w:val="8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сообщения,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1B766B" w:rsidRPr="006D4704" w:rsidRDefault="001B766B" w:rsidP="00BC399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5871" w:type="dxa"/>
          </w:tcPr>
          <w:p w:rsidR="001B766B" w:rsidRPr="00A6507E" w:rsidRDefault="001B766B" w:rsidP="00A6507E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34"/>
              <w:rPr>
                <w:rStyle w:val="8"/>
                <w:b w:val="0"/>
                <w:sz w:val="24"/>
                <w:szCs w:val="24"/>
              </w:rPr>
            </w:pPr>
            <w:r w:rsidRPr="006D4704">
              <w:rPr>
                <w:rStyle w:val="81"/>
                <w:b w:val="0"/>
                <w:i w:val="0"/>
                <w:sz w:val="24"/>
                <w:szCs w:val="24"/>
              </w:rPr>
              <w:t>Контрольный тест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по теме: «</w:t>
            </w:r>
            <w:r w:rsidRPr="00741729">
              <w:rPr>
                <w:rStyle w:val="8"/>
                <w:b w:val="0"/>
                <w:sz w:val="24"/>
                <w:szCs w:val="24"/>
              </w:rPr>
              <w:t>Первые революции Н</w:t>
            </w:r>
            <w:r w:rsidRPr="00741729">
              <w:rPr>
                <w:rStyle w:val="8"/>
                <w:b w:val="0"/>
                <w:sz w:val="24"/>
                <w:szCs w:val="24"/>
              </w:rPr>
              <w:t>о</w:t>
            </w:r>
            <w:r w:rsidRPr="00741729">
              <w:rPr>
                <w:rStyle w:val="8"/>
                <w:b w:val="0"/>
                <w:sz w:val="24"/>
                <w:szCs w:val="24"/>
              </w:rPr>
              <w:t>вого времени. Международные отношения»</w:t>
            </w:r>
          </w:p>
        </w:tc>
        <w:tc>
          <w:tcPr>
            <w:tcW w:w="6189" w:type="dxa"/>
            <w:gridSpan w:val="2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rPr>
          <w:trHeight w:val="331"/>
        </w:trPr>
        <w:tc>
          <w:tcPr>
            <w:tcW w:w="15228" w:type="dxa"/>
            <w:gridSpan w:val="6"/>
          </w:tcPr>
          <w:p w:rsidR="001B766B" w:rsidRPr="00A17161" w:rsidRDefault="001B766B" w:rsidP="00A17161">
            <w:pPr>
              <w:pStyle w:val="Style52"/>
              <w:widowControl/>
              <w:tabs>
                <w:tab w:val="left" w:pos="4944"/>
              </w:tabs>
              <w:spacing w:before="38" w:line="240" w:lineRule="auto"/>
              <w:ind w:right="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FontStyle73"/>
                <w:rFonts w:ascii="Times New Roman" w:hAnsi="Times New Roman" w:cs="Times New Roman"/>
              </w:rPr>
              <w:t xml:space="preserve">РОССИЯ В </w:t>
            </w:r>
            <w:r>
              <w:rPr>
                <w:rStyle w:val="FontStyle73"/>
                <w:rFonts w:ascii="Times New Roman" w:hAnsi="Times New Roman" w:cs="Times New Roman"/>
                <w:lang w:val="en-US"/>
              </w:rPr>
              <w:t>XVI</w:t>
            </w:r>
            <w:r>
              <w:rPr>
                <w:rStyle w:val="FontStyle73"/>
                <w:rFonts w:ascii="Times New Roman" w:hAnsi="Times New Roman" w:cs="Times New Roman"/>
              </w:rPr>
              <w:t>–</w:t>
            </w:r>
            <w:r>
              <w:rPr>
                <w:rStyle w:val="FontStyle73"/>
                <w:rFonts w:ascii="Times New Roman" w:hAnsi="Times New Roman" w:cs="Times New Roman"/>
                <w:lang w:val="en-US"/>
              </w:rPr>
              <w:t>XVII</w:t>
            </w:r>
            <w:r>
              <w:rPr>
                <w:rStyle w:val="FontStyle73"/>
                <w:rFonts w:ascii="Times New Roman" w:hAnsi="Times New Roman" w:cs="Times New Roman"/>
              </w:rPr>
              <w:t xml:space="preserve"> вв.</w:t>
            </w:r>
          </w:p>
        </w:tc>
      </w:tr>
      <w:tr w:rsidR="001B766B" w:rsidRPr="006D4704" w:rsidTr="00A17161">
        <w:trPr>
          <w:trHeight w:val="331"/>
        </w:trPr>
        <w:tc>
          <w:tcPr>
            <w:tcW w:w="15228" w:type="dxa"/>
            <w:gridSpan w:val="6"/>
          </w:tcPr>
          <w:p w:rsidR="001B766B" w:rsidRPr="006D4704" w:rsidRDefault="001B766B" w:rsidP="00AF524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/>
              <w:jc w:val="center"/>
              <w:rPr>
                <w:sz w:val="24"/>
              </w:rPr>
            </w:pPr>
            <w:r w:rsidRPr="006D4704">
              <w:rPr>
                <w:b/>
                <w:bCs/>
                <w:sz w:val="24"/>
              </w:rPr>
              <w:t>Тема 1. Россия в XVI веке (21ч.)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Мир и Россия в начале</w:t>
            </w:r>
          </w:p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5940" w:type="dxa"/>
          </w:tcPr>
          <w:p w:rsidR="001B766B" w:rsidRPr="006D4704" w:rsidRDefault="001B766B" w:rsidP="00A1716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7" w:history="1">
              <w:r w:rsidRPr="00425602">
                <w:rPr>
                  <w:rStyle w:val="Hyperlink"/>
                  <w:sz w:val="24"/>
                </w:rPr>
                <w:t>http://prezentacii.com/geografiya/5978-velikie-geograficheskie-otkrytiya-7-klass.html</w:t>
              </w:r>
            </w:hyperlink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A58A3" w:rsidRDefault="001B766B" w:rsidP="006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Территория, население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хозяйствоРоссии вначале XVI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сообщения,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таблица,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A58A3" w:rsidRDefault="001B766B" w:rsidP="006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Российское государство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5940" w:type="dxa"/>
          </w:tcPr>
          <w:p w:rsidR="001B766B" w:rsidRPr="006D4704" w:rsidRDefault="001B766B" w:rsidP="003775A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http://easyen.ru/load/istorija/7_klass/vneshnjaja_politika_rossii_vo_2_2_16_veka/91-1-0-17133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Урок-практикум «Начало правления Ивана IV»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Раздаточный материал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6D4704">
              <w:rPr>
                <w:sz w:val="24"/>
              </w:rPr>
              <w:t>.12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Раздаточный материал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1B766B" w:rsidRPr="00422C77" w:rsidRDefault="001B766B" w:rsidP="00422C77">
            <w:pPr>
              <w:ind w:left="-108"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2C7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Государства Поволжья, Северного Причерноморья, С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бири в середине XVI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http://www.proshkolu.ru/user/egorca/file/3786340/</w:t>
            </w:r>
          </w:p>
        </w:tc>
      </w:tr>
      <w:tr w:rsidR="001B766B" w:rsidRPr="006D4704" w:rsidTr="00A17161">
        <w:trPr>
          <w:trHeight w:val="625"/>
        </w:trPr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D4704">
              <w:rPr>
                <w:sz w:val="24"/>
              </w:rPr>
              <w:t>.01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A58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Защита  проектов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Государства Поволжья,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верного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Приче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рноморья, Сибири в середине XVI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в.»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6D4704">
              <w:rPr>
                <w:sz w:val="24"/>
              </w:rPr>
              <w:t>.01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по теме  «Внешняя политика</w:t>
            </w:r>
          </w:p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России во второй половине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XVI в.:  восточное и южное направления»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http://nsportal.ru/shkola/istoriya/library/2011/10/21/vneshnyaya-politika-ivana-groznogo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6D4704">
              <w:rPr>
                <w:sz w:val="24"/>
              </w:rPr>
              <w:t>.01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«Внешняя политика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 во второй половине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XVI в.:  отношения с Западной Европой, Л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вонская война»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Работа с контурной картой, раздаточный материал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6D4704">
              <w:rPr>
                <w:sz w:val="24"/>
              </w:rPr>
              <w:t>.01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37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Российское общество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8" w:history="1">
              <w:r w:rsidRPr="00425602">
                <w:rPr>
                  <w:rStyle w:val="Hyperlink"/>
                  <w:sz w:val="24"/>
                </w:rPr>
                <w:t>http://prezentacii.com/istorii/1672-rossiya-hozyays.html</w:t>
              </w:r>
            </w:hyperlink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37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  <w:r w:rsidRPr="006D4704">
              <w:rPr>
                <w:sz w:val="24"/>
              </w:rPr>
              <w:t>01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Народы России во второй половине XVI в.</w:t>
            </w:r>
          </w:p>
        </w:tc>
        <w:tc>
          <w:tcPr>
            <w:tcW w:w="5940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Урок-практикум «Опричнина»</w:t>
            </w:r>
          </w:p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Контрольные тесты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D4704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6D4704">
              <w:rPr>
                <w:sz w:val="24"/>
              </w:rPr>
              <w:t>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Урок-дискуссия «Итоги царствования Ивана IV»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портреты</w:t>
            </w:r>
          </w:p>
        </w:tc>
      </w:tr>
      <w:tr w:rsidR="001B766B" w:rsidRPr="006D4704" w:rsidTr="00A17161">
        <w:trPr>
          <w:trHeight w:val="310"/>
        </w:trPr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6D4704">
              <w:rPr>
                <w:sz w:val="24"/>
              </w:rPr>
              <w:t>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5940" w:type="dxa"/>
          </w:tcPr>
          <w:p w:rsidR="001B766B" w:rsidRPr="006D4704" w:rsidRDefault="001B766B" w:rsidP="002D5C1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2D5C15">
              <w:rPr>
                <w:sz w:val="24"/>
              </w:rPr>
              <w:t>http://www.proshkolu.ru/user/egorca/file/3786340/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D4704">
              <w:rPr>
                <w:sz w:val="24"/>
              </w:rPr>
              <w:t>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8D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Церковь и государство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в XVI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Понятия, таблица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6D4704">
              <w:rPr>
                <w:sz w:val="24"/>
              </w:rPr>
              <w:t>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Культура  народов России в XVI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Таблица,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6D4704">
              <w:rPr>
                <w:sz w:val="24"/>
              </w:rPr>
              <w:t>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Cs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http://nsportal.ru/shkola/istoriya/library/2012/09/11/prezentatsiya-kultura-rossii-xvi-veka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8" w:type="dxa"/>
          </w:tcPr>
          <w:p w:rsidR="001B766B" w:rsidRPr="006D4704" w:rsidRDefault="001B766B" w:rsidP="00D6787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  <w:r w:rsidRPr="006D4704">
              <w:rPr>
                <w:sz w:val="24"/>
              </w:rPr>
              <w:t>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299"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70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Контрольно-обобщающий урок  по теме «Россия в XVI в.»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299"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15228" w:type="dxa"/>
            <w:gridSpan w:val="6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6" w:firstLine="34"/>
              <w:jc w:val="center"/>
              <w:rPr>
                <w:sz w:val="24"/>
              </w:rPr>
            </w:pPr>
            <w:r w:rsidRPr="006D4704">
              <w:rPr>
                <w:b/>
                <w:bCs/>
                <w:sz w:val="24"/>
              </w:rPr>
              <w:t>Тема 2. Смутное время. Россия при первых Романовых (16 ч)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6"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понятия, схема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3775AE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Смута в Российском</w:t>
            </w:r>
            <w:r>
              <w:rPr>
                <w:sz w:val="24"/>
              </w:rPr>
              <w:t xml:space="preserve"> </w:t>
            </w:r>
            <w:r w:rsidRPr="006D4704">
              <w:rPr>
                <w:sz w:val="24"/>
              </w:rPr>
              <w:t>государстве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9" w:history="1">
              <w:r w:rsidRPr="00BE7448">
                <w:rPr>
                  <w:rStyle w:val="Hyperlink"/>
                  <w:sz w:val="24"/>
                </w:rPr>
                <w:t>http://nsportal.ru/shkola/istoriya/library/2013/03/03/s</w:t>
              </w:r>
            </w:hyperlink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Польская и шведская интервенция.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таблица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Окончание Смутного времени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таблица, понятия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 xml:space="preserve">Экономическое  развитие </w:t>
            </w:r>
          </w:p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России в XVII в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0" w:history="1">
              <w:r w:rsidRPr="00BE7448">
                <w:rPr>
                  <w:rStyle w:val="Hyperlink"/>
                  <w:sz w:val="24"/>
                </w:rPr>
                <w:t>http://nsportal.ru/shkola/istoriya/library/2014/10/08/ekonomicheskoe-razvitie-rossii-v-xvii-veke</w:t>
              </w:r>
            </w:hyperlink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Россия при первых Романовых: перемены в государс</w:t>
            </w:r>
            <w:r w:rsidRPr="006D4704">
              <w:rPr>
                <w:sz w:val="24"/>
              </w:rPr>
              <w:t>т</w:t>
            </w:r>
            <w:r w:rsidRPr="006D4704">
              <w:rPr>
                <w:sz w:val="24"/>
              </w:rPr>
              <w:t>венном устройстве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Презентация, карта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8D2A9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Изменения в социальной</w:t>
            </w:r>
            <w:r>
              <w:rPr>
                <w:sz w:val="24"/>
              </w:rPr>
              <w:t xml:space="preserve"> </w:t>
            </w:r>
            <w:r w:rsidRPr="006D4704">
              <w:rPr>
                <w:sz w:val="24"/>
              </w:rPr>
              <w:t>структуре российского общества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Таблица, 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8D2A9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Народные движения в</w:t>
            </w:r>
            <w:r>
              <w:rPr>
                <w:sz w:val="24"/>
              </w:rPr>
              <w:t xml:space="preserve"> </w:t>
            </w:r>
            <w:r w:rsidRPr="006D4704">
              <w:rPr>
                <w:sz w:val="24"/>
              </w:rPr>
              <w:t>XVII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таблица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Россия в системе международных отношений</w:t>
            </w:r>
          </w:p>
        </w:tc>
        <w:tc>
          <w:tcPr>
            <w:tcW w:w="5940" w:type="dxa"/>
          </w:tcPr>
          <w:p w:rsidR="001B766B" w:rsidRPr="006A58A3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1" w:history="1">
              <w:r w:rsidRPr="006A58A3">
                <w:rPr>
                  <w:rStyle w:val="Hyperlink"/>
                  <w:color w:val="auto"/>
                  <w:sz w:val="24"/>
                  <w:u w:val="none"/>
                </w:rPr>
                <w:t>Презентация.</w:t>
              </w:r>
            </w:hyperlink>
            <w:r w:rsidRPr="006A58A3">
              <w:rPr>
                <w:sz w:val="24"/>
              </w:rPr>
              <w:t xml:space="preserve"> Карта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Внешняя политика России в  XVII в.</w:t>
            </w:r>
          </w:p>
        </w:tc>
        <w:tc>
          <w:tcPr>
            <w:tcW w:w="5940" w:type="dxa"/>
          </w:tcPr>
          <w:p w:rsidR="001B766B" w:rsidRPr="006D4704" w:rsidRDefault="001B766B" w:rsidP="00306B0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Карта, контурные карты,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306B0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 xml:space="preserve">«Под рукой» российского государя: вхождение </w:t>
            </w:r>
            <w:r>
              <w:rPr>
                <w:sz w:val="24"/>
              </w:rPr>
              <w:t xml:space="preserve">Украины </w:t>
            </w:r>
            <w:r w:rsidRPr="006D4704">
              <w:rPr>
                <w:sz w:val="24"/>
              </w:rPr>
              <w:t>в состав России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Портреты, карта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22.04</w:t>
            </w:r>
            <w:r w:rsidRPr="006D4704">
              <w:rPr>
                <w:sz w:val="24"/>
              </w:rPr>
              <w:t>02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8D2A9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Русская православная церковь в XVII в. Реформа патр</w:t>
            </w:r>
            <w:r w:rsidRPr="006D4704">
              <w:rPr>
                <w:sz w:val="24"/>
              </w:rPr>
              <w:t>и</w:t>
            </w:r>
            <w:r w:rsidRPr="006D4704">
              <w:rPr>
                <w:sz w:val="24"/>
              </w:rPr>
              <w:t>арха Никона и раскол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http://nsportal.ru/shkola/istoriya/library/2013/09/17/tserkovnyy-raskol-prezentatsiya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A58A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Русские путешественники</w:t>
            </w:r>
            <w:r>
              <w:rPr>
                <w:sz w:val="24"/>
              </w:rPr>
              <w:t xml:space="preserve"> </w:t>
            </w:r>
            <w:r w:rsidRPr="006D4704">
              <w:rPr>
                <w:sz w:val="24"/>
              </w:rPr>
              <w:t>и первопроходцы XVII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6D470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7A736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Культура народов России в XVII в.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7A736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>Народы России в</w:t>
            </w:r>
            <w:r>
              <w:rPr>
                <w:sz w:val="24"/>
              </w:rPr>
              <w:t xml:space="preserve"> </w:t>
            </w:r>
            <w:r w:rsidRPr="006D4704">
              <w:rPr>
                <w:sz w:val="24"/>
              </w:rPr>
              <w:t xml:space="preserve">XVII в. Cословный быт и картина </w:t>
            </w:r>
          </w:p>
          <w:p w:rsidR="001B766B" w:rsidRPr="006D4704" w:rsidRDefault="001B766B" w:rsidP="008D2A9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6D4704">
              <w:rPr>
                <w:sz w:val="24"/>
              </w:rPr>
              <w:t xml:space="preserve">мира русского человека в XVII в. 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2" w:history="1">
              <w:r w:rsidRPr="00BE7448">
                <w:rPr>
                  <w:rStyle w:val="Hyperlink"/>
                  <w:sz w:val="24"/>
                </w:rPr>
                <w:t>http://nsportal.ru/shkola/istoriya/library/2013/03/03/smuta-na-rusi</w:t>
              </w:r>
            </w:hyperlink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8" w:type="dxa"/>
          </w:tcPr>
          <w:p w:rsidR="001B766B" w:rsidRPr="006D4704" w:rsidRDefault="001B766B" w:rsidP="00291CF0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102" w:type="dxa"/>
          </w:tcPr>
          <w:p w:rsidR="001B766B" w:rsidRPr="006D4704" w:rsidRDefault="001B766B" w:rsidP="00291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Контрольно-обобщающий урок по курсу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</w:p>
        </w:tc>
      </w:tr>
      <w:tr w:rsidR="001B766B" w:rsidRPr="006D4704" w:rsidTr="00A17161">
        <w:tc>
          <w:tcPr>
            <w:tcW w:w="15228" w:type="dxa"/>
            <w:gridSpan w:val="6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sz w:val="24"/>
              </w:rPr>
            </w:pPr>
            <w:r w:rsidRPr="006D4704">
              <w:rPr>
                <w:b/>
                <w:sz w:val="24"/>
              </w:rPr>
              <w:t xml:space="preserve">История Донского края в </w:t>
            </w:r>
            <w:r w:rsidRPr="006D4704">
              <w:rPr>
                <w:b/>
                <w:sz w:val="24"/>
                <w:lang w:val="en-US"/>
              </w:rPr>
              <w:t>XVI</w:t>
            </w:r>
            <w:r w:rsidRPr="006D4704">
              <w:rPr>
                <w:b/>
                <w:sz w:val="24"/>
              </w:rPr>
              <w:t xml:space="preserve"> – </w:t>
            </w:r>
            <w:r w:rsidRPr="006D4704">
              <w:rPr>
                <w:b/>
                <w:sz w:val="24"/>
                <w:lang w:val="en-US"/>
              </w:rPr>
              <w:t>XVII</w:t>
            </w:r>
            <w:r w:rsidRPr="006D4704">
              <w:rPr>
                <w:b/>
                <w:sz w:val="24"/>
              </w:rPr>
              <w:t>вв (</w:t>
            </w:r>
            <w:r>
              <w:rPr>
                <w:b/>
                <w:sz w:val="24"/>
              </w:rPr>
              <w:t>5</w:t>
            </w:r>
            <w:r w:rsidRPr="006D4704">
              <w:rPr>
                <w:b/>
                <w:sz w:val="24"/>
              </w:rPr>
              <w:t xml:space="preserve"> часов)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102" w:type="dxa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Донское казачество поступает на службу. Атаман Ермак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https://docs.google.com/presentation/d/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102" w:type="dxa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Участие донских казаков в Смуте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102" w:type="dxa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Расцвет казачьих вольностей на Дону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102" w:type="dxa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Военные действия против Турции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1B766B" w:rsidRPr="006D4704" w:rsidTr="00A17161">
        <w:tc>
          <w:tcPr>
            <w:tcW w:w="64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102" w:type="dxa"/>
          </w:tcPr>
          <w:p w:rsidR="001B766B" w:rsidRPr="006D4704" w:rsidRDefault="001B766B" w:rsidP="006D47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6D4704">
              <w:rPr>
                <w:sz w:val="24"/>
              </w:rPr>
              <w:t>Азовское осадное сиденье</w:t>
            </w:r>
          </w:p>
        </w:tc>
        <w:tc>
          <w:tcPr>
            <w:tcW w:w="5940" w:type="dxa"/>
          </w:tcPr>
          <w:p w:rsidR="001B766B" w:rsidRPr="006D4704" w:rsidRDefault="001B766B" w:rsidP="006D470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6D4704">
              <w:rPr>
                <w:sz w:val="24"/>
              </w:rPr>
              <w:t>http://nsportal.ru/shkola/istoriya/library/2015/03/27/</w:t>
            </w:r>
          </w:p>
        </w:tc>
      </w:tr>
    </w:tbl>
    <w:p w:rsidR="001B766B" w:rsidRPr="002E1287" w:rsidRDefault="001B766B" w:rsidP="009A683C">
      <w:pPr>
        <w:spacing w:after="0" w:line="240" w:lineRule="auto"/>
      </w:pPr>
    </w:p>
    <w:sectPr w:rsidR="001B766B" w:rsidRPr="002E1287" w:rsidSect="006A58A3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6B" w:rsidRDefault="001B766B" w:rsidP="00653959">
      <w:pPr>
        <w:spacing w:after="0" w:line="240" w:lineRule="auto"/>
      </w:pPr>
      <w:r>
        <w:separator/>
      </w:r>
    </w:p>
  </w:endnote>
  <w:endnote w:type="continuationSeparator" w:id="1">
    <w:p w:rsidR="001B766B" w:rsidRDefault="001B766B" w:rsidP="006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6B" w:rsidRDefault="001B766B" w:rsidP="00653959">
      <w:pPr>
        <w:spacing w:after="0" w:line="240" w:lineRule="auto"/>
      </w:pPr>
      <w:r>
        <w:separator/>
      </w:r>
    </w:p>
  </w:footnote>
  <w:footnote w:type="continuationSeparator" w:id="1">
    <w:p w:rsidR="001B766B" w:rsidRDefault="001B766B" w:rsidP="0065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783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82A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69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C2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26F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AE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7A8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3CB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8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CC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2920E8"/>
    <w:multiLevelType w:val="hybridMultilevel"/>
    <w:tmpl w:val="512C6B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86A8C"/>
    <w:multiLevelType w:val="hybridMultilevel"/>
    <w:tmpl w:val="847AB3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A0585"/>
    <w:multiLevelType w:val="hybridMultilevel"/>
    <w:tmpl w:val="FD3A39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5657B"/>
    <w:multiLevelType w:val="hybridMultilevel"/>
    <w:tmpl w:val="F17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22"/>
  </w:num>
  <w:num w:numId="12">
    <w:abstractNumId w:val="18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1"/>
  </w:num>
  <w:num w:numId="19">
    <w:abstractNumId w:val="12"/>
  </w:num>
  <w:num w:numId="20">
    <w:abstractNumId w:val="13"/>
  </w:num>
  <w:num w:numId="21">
    <w:abstractNumId w:val="21"/>
  </w:num>
  <w:num w:numId="22">
    <w:abstractNumId w:val="16"/>
  </w:num>
  <w:num w:numId="23">
    <w:abstractNumId w:val="2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69"/>
    <w:rsid w:val="00000447"/>
    <w:rsid w:val="00005A31"/>
    <w:rsid w:val="000239BC"/>
    <w:rsid w:val="000301CD"/>
    <w:rsid w:val="00033489"/>
    <w:rsid w:val="000408AF"/>
    <w:rsid w:val="00041C92"/>
    <w:rsid w:val="000475DC"/>
    <w:rsid w:val="00052A0E"/>
    <w:rsid w:val="00056134"/>
    <w:rsid w:val="000562C9"/>
    <w:rsid w:val="00057325"/>
    <w:rsid w:val="00057E00"/>
    <w:rsid w:val="0006066F"/>
    <w:rsid w:val="000613B2"/>
    <w:rsid w:val="00062F8B"/>
    <w:rsid w:val="00072096"/>
    <w:rsid w:val="000748B1"/>
    <w:rsid w:val="00077263"/>
    <w:rsid w:val="000834C9"/>
    <w:rsid w:val="00084686"/>
    <w:rsid w:val="00091320"/>
    <w:rsid w:val="000A4EE2"/>
    <w:rsid w:val="000B1C2D"/>
    <w:rsid w:val="000B3F7E"/>
    <w:rsid w:val="000B452B"/>
    <w:rsid w:val="000D2382"/>
    <w:rsid w:val="000D2F57"/>
    <w:rsid w:val="000D36AE"/>
    <w:rsid w:val="000E4CCB"/>
    <w:rsid w:val="001017CB"/>
    <w:rsid w:val="00101D96"/>
    <w:rsid w:val="0010532B"/>
    <w:rsid w:val="00112957"/>
    <w:rsid w:val="00121B19"/>
    <w:rsid w:val="001232F8"/>
    <w:rsid w:val="00123D95"/>
    <w:rsid w:val="001359C8"/>
    <w:rsid w:val="00136FF6"/>
    <w:rsid w:val="001416C2"/>
    <w:rsid w:val="00142136"/>
    <w:rsid w:val="00146F07"/>
    <w:rsid w:val="001545D2"/>
    <w:rsid w:val="00154BC8"/>
    <w:rsid w:val="001627AE"/>
    <w:rsid w:val="001745CE"/>
    <w:rsid w:val="00174BF9"/>
    <w:rsid w:val="00186E35"/>
    <w:rsid w:val="0019396A"/>
    <w:rsid w:val="00196C1B"/>
    <w:rsid w:val="001A5498"/>
    <w:rsid w:val="001B38D9"/>
    <w:rsid w:val="001B449E"/>
    <w:rsid w:val="001B766B"/>
    <w:rsid w:val="001D02F1"/>
    <w:rsid w:val="001D4008"/>
    <w:rsid w:val="001D4862"/>
    <w:rsid w:val="001E3F5B"/>
    <w:rsid w:val="001F38D7"/>
    <w:rsid w:val="001F7E9A"/>
    <w:rsid w:val="001F7FDC"/>
    <w:rsid w:val="00210497"/>
    <w:rsid w:val="0022407E"/>
    <w:rsid w:val="0023224F"/>
    <w:rsid w:val="00232D33"/>
    <w:rsid w:val="00233834"/>
    <w:rsid w:val="002342BC"/>
    <w:rsid w:val="00252AB4"/>
    <w:rsid w:val="0026501F"/>
    <w:rsid w:val="00276D3A"/>
    <w:rsid w:val="00283E5A"/>
    <w:rsid w:val="002850B4"/>
    <w:rsid w:val="002871AE"/>
    <w:rsid w:val="00287C04"/>
    <w:rsid w:val="00290244"/>
    <w:rsid w:val="00291CF0"/>
    <w:rsid w:val="00293E1A"/>
    <w:rsid w:val="002A1C26"/>
    <w:rsid w:val="002B0314"/>
    <w:rsid w:val="002B6523"/>
    <w:rsid w:val="002C4BBB"/>
    <w:rsid w:val="002C534F"/>
    <w:rsid w:val="002D4FC4"/>
    <w:rsid w:val="002D5AE7"/>
    <w:rsid w:val="002D5C15"/>
    <w:rsid w:val="002D6ADB"/>
    <w:rsid w:val="002D6B38"/>
    <w:rsid w:val="002E1287"/>
    <w:rsid w:val="002E4BF6"/>
    <w:rsid w:val="002E6D97"/>
    <w:rsid w:val="002F1462"/>
    <w:rsid w:val="00306B0F"/>
    <w:rsid w:val="00311796"/>
    <w:rsid w:val="00312980"/>
    <w:rsid w:val="0031466D"/>
    <w:rsid w:val="003367C4"/>
    <w:rsid w:val="003744BE"/>
    <w:rsid w:val="00375872"/>
    <w:rsid w:val="003775AE"/>
    <w:rsid w:val="00380E35"/>
    <w:rsid w:val="003914A7"/>
    <w:rsid w:val="003945D8"/>
    <w:rsid w:val="00394D37"/>
    <w:rsid w:val="003B175C"/>
    <w:rsid w:val="003B63BB"/>
    <w:rsid w:val="003B6CFE"/>
    <w:rsid w:val="003C2ADA"/>
    <w:rsid w:val="003C3F10"/>
    <w:rsid w:val="003D538C"/>
    <w:rsid w:val="003D6D6D"/>
    <w:rsid w:val="003D7012"/>
    <w:rsid w:val="003D77AC"/>
    <w:rsid w:val="003E1E15"/>
    <w:rsid w:val="003E7B36"/>
    <w:rsid w:val="0040305A"/>
    <w:rsid w:val="00405100"/>
    <w:rsid w:val="00410B37"/>
    <w:rsid w:val="004112C2"/>
    <w:rsid w:val="00422C77"/>
    <w:rsid w:val="00425602"/>
    <w:rsid w:val="00432031"/>
    <w:rsid w:val="004330A5"/>
    <w:rsid w:val="00435982"/>
    <w:rsid w:val="0044165E"/>
    <w:rsid w:val="004455B9"/>
    <w:rsid w:val="00453BE4"/>
    <w:rsid w:val="00460457"/>
    <w:rsid w:val="004628A8"/>
    <w:rsid w:val="004653D2"/>
    <w:rsid w:val="00465D4A"/>
    <w:rsid w:val="004837CA"/>
    <w:rsid w:val="00492777"/>
    <w:rsid w:val="00495A39"/>
    <w:rsid w:val="004A138C"/>
    <w:rsid w:val="004A3C45"/>
    <w:rsid w:val="004B2C09"/>
    <w:rsid w:val="004B2D9C"/>
    <w:rsid w:val="004C13E3"/>
    <w:rsid w:val="004D42D2"/>
    <w:rsid w:val="004E4FAF"/>
    <w:rsid w:val="004F08F9"/>
    <w:rsid w:val="004F3F5B"/>
    <w:rsid w:val="004F570B"/>
    <w:rsid w:val="004F5EDF"/>
    <w:rsid w:val="004F6813"/>
    <w:rsid w:val="005012F3"/>
    <w:rsid w:val="00501663"/>
    <w:rsid w:val="0051147F"/>
    <w:rsid w:val="00514418"/>
    <w:rsid w:val="00514806"/>
    <w:rsid w:val="00530D37"/>
    <w:rsid w:val="0055504C"/>
    <w:rsid w:val="00570091"/>
    <w:rsid w:val="00582865"/>
    <w:rsid w:val="0058413C"/>
    <w:rsid w:val="005841CB"/>
    <w:rsid w:val="00585C33"/>
    <w:rsid w:val="00586032"/>
    <w:rsid w:val="00587151"/>
    <w:rsid w:val="0059156A"/>
    <w:rsid w:val="0059350B"/>
    <w:rsid w:val="005A3B62"/>
    <w:rsid w:val="005A6327"/>
    <w:rsid w:val="005C5DE9"/>
    <w:rsid w:val="005D0DFD"/>
    <w:rsid w:val="005D7D82"/>
    <w:rsid w:val="005E23D2"/>
    <w:rsid w:val="005E34F4"/>
    <w:rsid w:val="005F316C"/>
    <w:rsid w:val="005F5487"/>
    <w:rsid w:val="00602E98"/>
    <w:rsid w:val="0062098E"/>
    <w:rsid w:val="00627344"/>
    <w:rsid w:val="0063231A"/>
    <w:rsid w:val="00634578"/>
    <w:rsid w:val="006353CA"/>
    <w:rsid w:val="00641389"/>
    <w:rsid w:val="00646F8B"/>
    <w:rsid w:val="0064795E"/>
    <w:rsid w:val="00653959"/>
    <w:rsid w:val="00687DDD"/>
    <w:rsid w:val="0069166A"/>
    <w:rsid w:val="006A58A3"/>
    <w:rsid w:val="006A7DC3"/>
    <w:rsid w:val="006B4FBB"/>
    <w:rsid w:val="006D1656"/>
    <w:rsid w:val="006D2FD3"/>
    <w:rsid w:val="006D4704"/>
    <w:rsid w:val="006E3435"/>
    <w:rsid w:val="006E3943"/>
    <w:rsid w:val="006E4D6A"/>
    <w:rsid w:val="006F4606"/>
    <w:rsid w:val="006F4CA0"/>
    <w:rsid w:val="00703616"/>
    <w:rsid w:val="00705E56"/>
    <w:rsid w:val="00731266"/>
    <w:rsid w:val="0073192F"/>
    <w:rsid w:val="00741729"/>
    <w:rsid w:val="00743BAD"/>
    <w:rsid w:val="00747245"/>
    <w:rsid w:val="007529EA"/>
    <w:rsid w:val="00761BCB"/>
    <w:rsid w:val="007643CB"/>
    <w:rsid w:val="007647C5"/>
    <w:rsid w:val="007718A2"/>
    <w:rsid w:val="00790D9B"/>
    <w:rsid w:val="0079354F"/>
    <w:rsid w:val="007945DA"/>
    <w:rsid w:val="00794D7F"/>
    <w:rsid w:val="007A7364"/>
    <w:rsid w:val="007B0E37"/>
    <w:rsid w:val="007B46A2"/>
    <w:rsid w:val="007B77C3"/>
    <w:rsid w:val="007C23D8"/>
    <w:rsid w:val="007C2443"/>
    <w:rsid w:val="007C738D"/>
    <w:rsid w:val="007D6919"/>
    <w:rsid w:val="007E0056"/>
    <w:rsid w:val="007E04D4"/>
    <w:rsid w:val="007F3D5D"/>
    <w:rsid w:val="007F614A"/>
    <w:rsid w:val="0083486C"/>
    <w:rsid w:val="00841D90"/>
    <w:rsid w:val="0084302B"/>
    <w:rsid w:val="00851721"/>
    <w:rsid w:val="00855C3B"/>
    <w:rsid w:val="008577E0"/>
    <w:rsid w:val="00860761"/>
    <w:rsid w:val="008607F3"/>
    <w:rsid w:val="0086380C"/>
    <w:rsid w:val="0087314B"/>
    <w:rsid w:val="008835E7"/>
    <w:rsid w:val="0088399D"/>
    <w:rsid w:val="0088606E"/>
    <w:rsid w:val="00886091"/>
    <w:rsid w:val="00897DB6"/>
    <w:rsid w:val="008A597D"/>
    <w:rsid w:val="008B3478"/>
    <w:rsid w:val="008C574D"/>
    <w:rsid w:val="008C5E3B"/>
    <w:rsid w:val="008D08B3"/>
    <w:rsid w:val="008D25A7"/>
    <w:rsid w:val="008D2676"/>
    <w:rsid w:val="008D2A98"/>
    <w:rsid w:val="008F1218"/>
    <w:rsid w:val="008F4268"/>
    <w:rsid w:val="00900619"/>
    <w:rsid w:val="00901618"/>
    <w:rsid w:val="00911A30"/>
    <w:rsid w:val="00920492"/>
    <w:rsid w:val="00922A4A"/>
    <w:rsid w:val="0093474D"/>
    <w:rsid w:val="009363A8"/>
    <w:rsid w:val="00936BF8"/>
    <w:rsid w:val="00952D15"/>
    <w:rsid w:val="009675D1"/>
    <w:rsid w:val="00967BC0"/>
    <w:rsid w:val="00976728"/>
    <w:rsid w:val="009835F0"/>
    <w:rsid w:val="00994A36"/>
    <w:rsid w:val="00997FBC"/>
    <w:rsid w:val="009A683C"/>
    <w:rsid w:val="009A7499"/>
    <w:rsid w:val="009B1752"/>
    <w:rsid w:val="009C0FB5"/>
    <w:rsid w:val="009D3B97"/>
    <w:rsid w:val="009D3FF0"/>
    <w:rsid w:val="009D7CB1"/>
    <w:rsid w:val="009F39BE"/>
    <w:rsid w:val="009F5B95"/>
    <w:rsid w:val="009F7669"/>
    <w:rsid w:val="00A032E7"/>
    <w:rsid w:val="00A17161"/>
    <w:rsid w:val="00A208D6"/>
    <w:rsid w:val="00A21569"/>
    <w:rsid w:val="00A311A1"/>
    <w:rsid w:val="00A31D94"/>
    <w:rsid w:val="00A325E6"/>
    <w:rsid w:val="00A33152"/>
    <w:rsid w:val="00A35BD0"/>
    <w:rsid w:val="00A41A61"/>
    <w:rsid w:val="00A46A46"/>
    <w:rsid w:val="00A53430"/>
    <w:rsid w:val="00A63273"/>
    <w:rsid w:val="00A6507E"/>
    <w:rsid w:val="00A74FE7"/>
    <w:rsid w:val="00A809A1"/>
    <w:rsid w:val="00A85D8C"/>
    <w:rsid w:val="00A8647C"/>
    <w:rsid w:val="00A9066D"/>
    <w:rsid w:val="00A94605"/>
    <w:rsid w:val="00A96A9D"/>
    <w:rsid w:val="00AB0565"/>
    <w:rsid w:val="00AB7C0C"/>
    <w:rsid w:val="00AC05AB"/>
    <w:rsid w:val="00AD2155"/>
    <w:rsid w:val="00AD6F05"/>
    <w:rsid w:val="00AD7BD3"/>
    <w:rsid w:val="00AE7A80"/>
    <w:rsid w:val="00AF1682"/>
    <w:rsid w:val="00AF5244"/>
    <w:rsid w:val="00B151B0"/>
    <w:rsid w:val="00B21098"/>
    <w:rsid w:val="00B34F03"/>
    <w:rsid w:val="00B4453C"/>
    <w:rsid w:val="00B519D4"/>
    <w:rsid w:val="00B5356F"/>
    <w:rsid w:val="00B6497A"/>
    <w:rsid w:val="00B752CA"/>
    <w:rsid w:val="00B77B99"/>
    <w:rsid w:val="00B86375"/>
    <w:rsid w:val="00B94D64"/>
    <w:rsid w:val="00B9630D"/>
    <w:rsid w:val="00BA05A3"/>
    <w:rsid w:val="00BA3E6A"/>
    <w:rsid w:val="00BA44BE"/>
    <w:rsid w:val="00BB62CD"/>
    <w:rsid w:val="00BB6C37"/>
    <w:rsid w:val="00BC0EF1"/>
    <w:rsid w:val="00BC12D9"/>
    <w:rsid w:val="00BC3994"/>
    <w:rsid w:val="00BC73B1"/>
    <w:rsid w:val="00BD7CEA"/>
    <w:rsid w:val="00BE0EBB"/>
    <w:rsid w:val="00BE6AAF"/>
    <w:rsid w:val="00BE6C60"/>
    <w:rsid w:val="00BE7448"/>
    <w:rsid w:val="00C038DF"/>
    <w:rsid w:val="00C03C7D"/>
    <w:rsid w:val="00C03EA6"/>
    <w:rsid w:val="00C047AA"/>
    <w:rsid w:val="00C062F3"/>
    <w:rsid w:val="00C063CD"/>
    <w:rsid w:val="00C352C7"/>
    <w:rsid w:val="00C416A8"/>
    <w:rsid w:val="00C4496F"/>
    <w:rsid w:val="00C453A6"/>
    <w:rsid w:val="00C61D46"/>
    <w:rsid w:val="00C73FD8"/>
    <w:rsid w:val="00C80CF6"/>
    <w:rsid w:val="00C854BF"/>
    <w:rsid w:val="00C8712F"/>
    <w:rsid w:val="00CA58A0"/>
    <w:rsid w:val="00CA66EE"/>
    <w:rsid w:val="00CB203B"/>
    <w:rsid w:val="00CC7479"/>
    <w:rsid w:val="00CE50A7"/>
    <w:rsid w:val="00CE67BC"/>
    <w:rsid w:val="00CF1650"/>
    <w:rsid w:val="00D00190"/>
    <w:rsid w:val="00D13B92"/>
    <w:rsid w:val="00D25570"/>
    <w:rsid w:val="00D30017"/>
    <w:rsid w:val="00D31980"/>
    <w:rsid w:val="00D40058"/>
    <w:rsid w:val="00D40EF1"/>
    <w:rsid w:val="00D46B04"/>
    <w:rsid w:val="00D528F2"/>
    <w:rsid w:val="00D56575"/>
    <w:rsid w:val="00D67878"/>
    <w:rsid w:val="00D67DC5"/>
    <w:rsid w:val="00D73BAF"/>
    <w:rsid w:val="00D93DA6"/>
    <w:rsid w:val="00D974C3"/>
    <w:rsid w:val="00D97C1D"/>
    <w:rsid w:val="00DA6E23"/>
    <w:rsid w:val="00DB1EE4"/>
    <w:rsid w:val="00DB2A9E"/>
    <w:rsid w:val="00DB6982"/>
    <w:rsid w:val="00DC1017"/>
    <w:rsid w:val="00DC1107"/>
    <w:rsid w:val="00DC3614"/>
    <w:rsid w:val="00DD2611"/>
    <w:rsid w:val="00DE1211"/>
    <w:rsid w:val="00DF7A4B"/>
    <w:rsid w:val="00E103DC"/>
    <w:rsid w:val="00E15308"/>
    <w:rsid w:val="00E236ED"/>
    <w:rsid w:val="00E25D37"/>
    <w:rsid w:val="00E27416"/>
    <w:rsid w:val="00E340AE"/>
    <w:rsid w:val="00E44D9A"/>
    <w:rsid w:val="00E44F47"/>
    <w:rsid w:val="00E45AEC"/>
    <w:rsid w:val="00E467B7"/>
    <w:rsid w:val="00E472E4"/>
    <w:rsid w:val="00E6015D"/>
    <w:rsid w:val="00E6383A"/>
    <w:rsid w:val="00E638FD"/>
    <w:rsid w:val="00E67EC9"/>
    <w:rsid w:val="00E759FC"/>
    <w:rsid w:val="00E7772F"/>
    <w:rsid w:val="00E877B3"/>
    <w:rsid w:val="00E90C9B"/>
    <w:rsid w:val="00E94642"/>
    <w:rsid w:val="00E948F7"/>
    <w:rsid w:val="00EB0A21"/>
    <w:rsid w:val="00EB1E1E"/>
    <w:rsid w:val="00EC7176"/>
    <w:rsid w:val="00EF496E"/>
    <w:rsid w:val="00EF6E1B"/>
    <w:rsid w:val="00F03BA6"/>
    <w:rsid w:val="00F03E7A"/>
    <w:rsid w:val="00F15009"/>
    <w:rsid w:val="00F21049"/>
    <w:rsid w:val="00F21495"/>
    <w:rsid w:val="00F2381E"/>
    <w:rsid w:val="00F25540"/>
    <w:rsid w:val="00F4146D"/>
    <w:rsid w:val="00F476DD"/>
    <w:rsid w:val="00F62D8D"/>
    <w:rsid w:val="00F719EA"/>
    <w:rsid w:val="00F737AE"/>
    <w:rsid w:val="00F77959"/>
    <w:rsid w:val="00F77AA4"/>
    <w:rsid w:val="00F83F96"/>
    <w:rsid w:val="00F9066D"/>
    <w:rsid w:val="00F961A8"/>
    <w:rsid w:val="00FB078E"/>
    <w:rsid w:val="00FC7C48"/>
    <w:rsid w:val="00FD445E"/>
    <w:rsid w:val="00FD6436"/>
    <w:rsid w:val="00FE196C"/>
    <w:rsid w:val="00FE3807"/>
    <w:rsid w:val="00FE461B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A21569"/>
    <w:pPr>
      <w:keepNext/>
      <w:spacing w:after="0" w:line="240" w:lineRule="auto"/>
      <w:jc w:val="center"/>
      <w:outlineLvl w:val="0"/>
    </w:pPr>
    <w:rPr>
      <w:rFonts w:ascii="Times New Roman" w:hAnsi="Times New Roman"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569"/>
    <w:pPr>
      <w:keepNext/>
      <w:keepLines/>
      <w:tabs>
        <w:tab w:val="left" w:pos="993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56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5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56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156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56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156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56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15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1569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1569"/>
    <w:rPr>
      <w:rFonts w:ascii="Times New Roman" w:hAnsi="Times New Roman" w:cs="Times New Roman"/>
      <w:b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4F03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34F03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34F03"/>
    <w:rPr>
      <w:rFonts w:cs="Times New Roman"/>
    </w:rPr>
  </w:style>
  <w:style w:type="paragraph" w:styleId="List">
    <w:name w:val="List"/>
    <w:basedOn w:val="Normal"/>
    <w:uiPriority w:val="99"/>
    <w:semiHidden/>
    <w:rsid w:val="00A2156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A21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215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21569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215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2156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156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21569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34F0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21569"/>
    <w:rPr>
      <w:rFonts w:ascii="Times New Roman" w:hAnsi="Times New Roman" w:cs="Times New Roman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1569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A215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34F03"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569"/>
    <w:rPr>
      <w:rFonts w:ascii="Tahoma" w:hAnsi="Tahoma" w:cs="Tahoma"/>
      <w:b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34F0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link w:val="ListParagraphChar"/>
    <w:uiPriority w:val="99"/>
    <w:qFormat/>
    <w:rsid w:val="00A21569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a">
    <w:name w:val="Знак Знак Знак"/>
    <w:basedOn w:val="Normal"/>
    <w:uiPriority w:val="99"/>
    <w:rsid w:val="00A21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Normal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customStyle="1" w:styleId="firstzagtablsm">
    <w:name w:val="firstzagtabl_sm"/>
    <w:basedOn w:val="Normal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h2">
    <w:name w:val="h2"/>
    <w:basedOn w:val="Normal"/>
    <w:uiPriority w:val="99"/>
    <w:rsid w:val="00A21569"/>
    <w:pPr>
      <w:keepNext/>
      <w:snapToGrid w:val="0"/>
      <w:spacing w:before="100" w:after="10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uiPriority w:val="99"/>
    <w:rsid w:val="00A2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Мой заголовок 1 Знак"/>
    <w:basedOn w:val="Heading1Char"/>
    <w:link w:val="10"/>
    <w:uiPriority w:val="99"/>
    <w:locked/>
    <w:rsid w:val="00A21569"/>
    <w:rPr>
      <w:rFonts w:ascii="Times New Roman" w:hAnsi="Times New Roman"/>
      <w:color w:val="808080"/>
      <w:kern w:val="32"/>
      <w:sz w:val="32"/>
      <w:szCs w:val="32"/>
    </w:rPr>
  </w:style>
  <w:style w:type="paragraph" w:customStyle="1" w:styleId="10">
    <w:name w:val="Мой заголовок 1"/>
    <w:basedOn w:val="Heading1"/>
    <w:link w:val="1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Heading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Heading2"/>
    <w:autoRedefine/>
    <w:uiPriority w:val="99"/>
    <w:rsid w:val="00A21569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0">
    <w:name w:val="МойОсн Знак"/>
    <w:basedOn w:val="DefaultParagraphFont"/>
    <w:link w:val="a1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a1">
    <w:name w:val="МойОсн"/>
    <w:basedOn w:val="Normal"/>
    <w:link w:val="a0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sz w:val="26"/>
      <w:szCs w:val="26"/>
    </w:rPr>
  </w:style>
  <w:style w:type="character" w:customStyle="1" w:styleId="11">
    <w:name w:val="Стиль1 Знак"/>
    <w:basedOn w:val="DefaultParagraphFont"/>
    <w:link w:val="12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12">
    <w:name w:val="Стиль1"/>
    <w:basedOn w:val="Normal"/>
    <w:link w:val="11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6"/>
    </w:rPr>
  </w:style>
  <w:style w:type="paragraph" w:customStyle="1" w:styleId="13">
    <w:name w:val="Мой 1"/>
    <w:basedOn w:val="Heading1"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Cs/>
      <w:kern w:val="32"/>
      <w:sz w:val="32"/>
      <w:szCs w:val="32"/>
      <w:lang w:eastAsia="en-US"/>
    </w:rPr>
  </w:style>
  <w:style w:type="paragraph" w:customStyle="1" w:styleId="a2">
    <w:name w:val="Мой основной"/>
    <w:basedOn w:val="Normal"/>
    <w:uiPriority w:val="99"/>
    <w:rsid w:val="00A21569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6"/>
      <w:szCs w:val="28"/>
      <w:lang w:eastAsia="en-US"/>
    </w:rPr>
  </w:style>
  <w:style w:type="paragraph" w:customStyle="1" w:styleId="2">
    <w:name w:val="Мой2"/>
    <w:basedOn w:val="Heading2"/>
    <w:uiPriority w:val="99"/>
    <w:rsid w:val="00A21569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0">
    <w:name w:val="Мой заголовок2"/>
    <w:basedOn w:val="Heading2"/>
    <w:autoRedefine/>
    <w:uiPriority w:val="99"/>
    <w:rsid w:val="00A21569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4">
    <w:name w:val="Мой заголовок1"/>
    <w:basedOn w:val="Heading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jc w:val="both"/>
    </w:pPr>
    <w:rPr>
      <w:bCs/>
      <w:sz w:val="32"/>
      <w:szCs w:val="28"/>
      <w:lang w:eastAsia="en-US"/>
    </w:rPr>
  </w:style>
  <w:style w:type="paragraph" w:customStyle="1" w:styleId="a3">
    <w:name w:val="Мой обычный"/>
    <w:basedOn w:val="Normal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4"/>
      <w:lang w:eastAsia="en-US"/>
    </w:rPr>
  </w:style>
  <w:style w:type="paragraph" w:customStyle="1" w:styleId="15">
    <w:name w:val="Абзац списка1"/>
    <w:basedOn w:val="Normal"/>
    <w:uiPriority w:val="99"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21569"/>
    <w:rPr>
      <w:rFonts w:cs="Times New Roman"/>
    </w:rPr>
  </w:style>
  <w:style w:type="paragraph" w:styleId="NoSpacing">
    <w:name w:val="No Spacing"/>
    <w:link w:val="NoSpacingChar"/>
    <w:uiPriority w:val="99"/>
    <w:qFormat/>
    <w:rsid w:val="00C854BF"/>
    <w:rPr>
      <w:rFonts w:ascii="Times New Roman" w:hAnsi="Times New Roman"/>
      <w:sz w:val="52"/>
      <w:szCs w:val="52"/>
    </w:rPr>
  </w:style>
  <w:style w:type="paragraph" w:customStyle="1" w:styleId="21">
    <w:name w:val="стиль2"/>
    <w:basedOn w:val="Normal"/>
    <w:uiPriority w:val="99"/>
    <w:rsid w:val="00057325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539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3959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3959"/>
    <w:rPr>
      <w:rFonts w:cs="Times New Roman"/>
      <w:vertAlign w:val="superscript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21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E47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72E4"/>
    <w:rPr>
      <w:rFonts w:cs="Times New Roman"/>
    </w:rPr>
  </w:style>
  <w:style w:type="character" w:styleId="PageNumber">
    <w:name w:val="page number"/>
    <w:basedOn w:val="DefaultParagraphFont"/>
    <w:uiPriority w:val="99"/>
    <w:rsid w:val="00E472E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4453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445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 Знак Знак1 Знак1"/>
    <w:basedOn w:val="Normal"/>
    <w:uiPriority w:val="99"/>
    <w:rsid w:val="00B44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B4453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453C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B4453C"/>
    <w:rPr>
      <w:rFonts w:ascii="Arial" w:hAnsi="Arial"/>
      <w:sz w:val="16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5D7D82"/>
    <w:rPr>
      <w:rFonts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Normal"/>
    <w:link w:val="130"/>
    <w:uiPriority w:val="99"/>
    <w:rsid w:val="005D7D82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pacing w:val="-10"/>
      <w:sz w:val="23"/>
      <w:szCs w:val="23"/>
    </w:rPr>
  </w:style>
  <w:style w:type="character" w:customStyle="1" w:styleId="160">
    <w:name w:val="Основной текст (16)_"/>
    <w:basedOn w:val="DefaultParagraphFont"/>
    <w:link w:val="161"/>
    <w:uiPriority w:val="99"/>
    <w:locked/>
    <w:rsid w:val="005D7D82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162">
    <w:name w:val="Основной текст (16) + Не курсив"/>
    <w:basedOn w:val="160"/>
    <w:uiPriority w:val="99"/>
    <w:rsid w:val="005D7D82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DefaultParagraphFont"/>
    <w:uiPriority w:val="99"/>
    <w:rsid w:val="005D7D8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1">
    <w:name w:val="Основной текст (16)"/>
    <w:basedOn w:val="Normal"/>
    <w:link w:val="160"/>
    <w:uiPriority w:val="99"/>
    <w:rsid w:val="005D7D82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ListParagraphChar">
    <w:name w:val="List Paragraph Char"/>
    <w:link w:val="ListParagraph"/>
    <w:uiPriority w:val="99"/>
    <w:locked/>
    <w:rsid w:val="005D7D8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FD44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1"/>
    <w:basedOn w:val="BodyTextChar"/>
    <w:uiPriority w:val="99"/>
    <w:rsid w:val="00855C3B"/>
    <w:rPr>
      <w:b/>
      <w:bCs/>
      <w:sz w:val="23"/>
      <w:szCs w:val="23"/>
      <w:lang w:bidi="ar-SA"/>
    </w:rPr>
  </w:style>
  <w:style w:type="paragraph" w:customStyle="1" w:styleId="5">
    <w:name w:val="Основной текст5"/>
    <w:basedOn w:val="Normal"/>
    <w:uiPriority w:val="99"/>
    <w:rsid w:val="00855C3B"/>
    <w:pPr>
      <w:shd w:val="clear" w:color="auto" w:fill="FFFFFF"/>
      <w:spacing w:after="0" w:line="230" w:lineRule="exact"/>
      <w:ind w:hanging="340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3"/>
    <w:basedOn w:val="BodyTextChar"/>
    <w:uiPriority w:val="99"/>
    <w:rsid w:val="000D2382"/>
    <w:rPr>
      <w:spacing w:val="0"/>
      <w:sz w:val="20"/>
      <w:szCs w:val="20"/>
      <w:lang w:bidi="ar-SA"/>
    </w:rPr>
  </w:style>
  <w:style w:type="character" w:customStyle="1" w:styleId="FontStyle27">
    <w:name w:val="Font Style27"/>
    <w:basedOn w:val="DefaultParagraphFont"/>
    <w:uiPriority w:val="99"/>
    <w:rsid w:val="00E44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Normal"/>
    <w:uiPriority w:val="99"/>
    <w:rsid w:val="005C5DE9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sz w:val="24"/>
      <w:szCs w:val="24"/>
    </w:rPr>
  </w:style>
  <w:style w:type="character" w:customStyle="1" w:styleId="FontStyle77">
    <w:name w:val="Font Style77"/>
    <w:basedOn w:val="DefaultParagraphFont"/>
    <w:uiPriority w:val="99"/>
    <w:rsid w:val="005C5DE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C5DE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5C5DE9"/>
    <w:pPr>
      <w:widowControl w:val="0"/>
      <w:autoSpaceDE w:val="0"/>
      <w:autoSpaceDN w:val="0"/>
      <w:adjustRightInd w:val="0"/>
      <w:spacing w:after="0" w:line="245" w:lineRule="exact"/>
      <w:jc w:val="center"/>
    </w:pPr>
    <w:rPr>
      <w:sz w:val="24"/>
      <w:szCs w:val="24"/>
    </w:rPr>
  </w:style>
  <w:style w:type="character" w:customStyle="1" w:styleId="FontStyle73">
    <w:name w:val="Font Style73"/>
    <w:basedOn w:val="DefaultParagraphFont"/>
    <w:uiPriority w:val="99"/>
    <w:rsid w:val="005C5DE9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C5DE9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a5">
    <w:name w:val="Базовый"/>
    <w:uiPriority w:val="99"/>
    <w:rsid w:val="005C5DE9"/>
    <w:pPr>
      <w:suppressAutoHyphens/>
      <w:spacing w:line="100" w:lineRule="atLeast"/>
    </w:pPr>
    <w:rPr>
      <w:rFonts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D7012"/>
    <w:rPr>
      <w:rFonts w:cs="Times New Roman"/>
      <w:vertAlign w:val="superscript"/>
    </w:rPr>
  </w:style>
  <w:style w:type="character" w:customStyle="1" w:styleId="8">
    <w:name w:val="Основной текст + 8"/>
    <w:aliases w:val="5 pt,Полужирный"/>
    <w:basedOn w:val="DefaultParagraphFont"/>
    <w:uiPriority w:val="99"/>
    <w:rsid w:val="003D701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DefaultParagraphFont"/>
    <w:uiPriority w:val="99"/>
    <w:rsid w:val="003D701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6">
    <w:name w:val="Основной текст_"/>
    <w:basedOn w:val="DefaultParagraphFont"/>
    <w:uiPriority w:val="99"/>
    <w:locked/>
    <w:rsid w:val="003D701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6"/>
    <w:uiPriority w:val="99"/>
    <w:rsid w:val="003D7012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2">
    <w:name w:val="Основной текст + 9 pt2"/>
    <w:aliases w:val="Полужирный1"/>
    <w:basedOn w:val="a6"/>
    <w:uiPriority w:val="99"/>
    <w:rsid w:val="003D7012"/>
    <w:rPr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c34">
    <w:name w:val="c34"/>
    <w:basedOn w:val="Normal"/>
    <w:uiPriority w:val="99"/>
    <w:rsid w:val="003D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DefaultParagraphFont"/>
    <w:uiPriority w:val="99"/>
    <w:rsid w:val="003D77A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D77AC"/>
    <w:rPr>
      <w:rFonts w:cs="Times New Roman"/>
    </w:rPr>
  </w:style>
  <w:style w:type="character" w:customStyle="1" w:styleId="c32">
    <w:name w:val="c32"/>
    <w:basedOn w:val="DefaultParagraphFont"/>
    <w:uiPriority w:val="99"/>
    <w:rsid w:val="00646F8B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7C244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7C244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DefaultParagraphFont"/>
    <w:uiPriority w:val="99"/>
    <w:rsid w:val="007C244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25E6"/>
    <w:rPr>
      <w:rFonts w:ascii="Times New Roman" w:hAnsi="Times New Roman" w:cs="Times New Roman"/>
      <w:sz w:val="52"/>
      <w:szCs w:val="52"/>
      <w:lang w:val="ru-RU" w:eastAsia="ru-RU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678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6787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ListParagraphChar1">
    <w:name w:val="List Paragraph Char1"/>
    <w:uiPriority w:val="99"/>
    <w:locked/>
    <w:rsid w:val="002A1C26"/>
    <w:rPr>
      <w:rFonts w:ascii="Calibri" w:hAnsi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istorii/1672-rossiya-hozyay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zentacii.com/geografiya/5978-velikie-geograficheskie-otkrytiya-7-klass.html" TargetMode="External"/><Relationship Id="rId12" Type="http://schemas.openxmlformats.org/officeDocument/2006/relationships/hyperlink" Target="http://nsportal.ru/shkola/istoriya/library/2013/03/03/smuta-na-ru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opedia.ru/1_18401_rossiya-v-sisteme-mezhdunarodnih-otnosheniy-XVII-veka-prisoedinenie-ukraini-osobennosti-vzaimootnosheniy-s-osmanskoy-imperiey-i-polshe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sportal.ru/shkola/istoriya/library/2014/10/08/ekonomicheskoe-razvitie-rossii-v-xvii-ve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istoriya/library/2013/03/03/smuta-na-ru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1393</TotalTime>
  <Pages>23</Pages>
  <Words>8516</Words>
  <Characters>-32766</Characters>
  <Application>Microsoft Office Outlook</Application>
  <DocSecurity>0</DocSecurity>
  <Lines>0</Lines>
  <Paragraphs>0</Paragraphs>
  <ScaleCrop>false</ScaleCrop>
  <Company>МОУ Суховская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Admin</cp:lastModifiedBy>
  <cp:revision>219</cp:revision>
  <cp:lastPrinted>2018-09-27T07:43:00Z</cp:lastPrinted>
  <dcterms:created xsi:type="dcterms:W3CDTF">2012-08-20T17:09:00Z</dcterms:created>
  <dcterms:modified xsi:type="dcterms:W3CDTF">2018-09-27T07:44:00Z</dcterms:modified>
</cp:coreProperties>
</file>