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2" w:rsidRPr="00A04CCD" w:rsidRDefault="003E1DD2" w:rsidP="003E1DD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1C8" w:rsidRPr="00EC7361" w:rsidRDefault="003E1DD2" w:rsidP="002D11C8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B8C">
        <w:rPr>
          <w:rFonts w:ascii="Times New Roman" w:hAnsi="Times New Roman" w:cs="Times New Roman"/>
          <w:sz w:val="24"/>
          <w:szCs w:val="24"/>
        </w:rPr>
        <w:t xml:space="preserve">  </w:t>
      </w:r>
      <w:r w:rsidR="002D11C8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2D11C8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2D11C8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2D11C8" w:rsidRPr="00EC7361" w:rsidRDefault="002D11C8" w:rsidP="002D11C8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2D11C8" w:rsidRPr="00EC7361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2D11C8" w:rsidRPr="008C371D" w:rsidRDefault="002D11C8" w:rsidP="002D11C8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1D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0E09D9" w:rsidRPr="008C371D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8C371D" w:rsidRPr="008C371D">
        <w:rPr>
          <w:rFonts w:ascii="Times New Roman" w:hAnsi="Times New Roman" w:cs="Times New Roman"/>
          <w:sz w:val="24"/>
          <w:szCs w:val="24"/>
        </w:rPr>
        <w:t>31</w:t>
      </w:r>
      <w:r w:rsidRPr="008C371D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8C371D" w:rsidRPr="008C371D">
        <w:rPr>
          <w:rFonts w:ascii="Times New Roman" w:hAnsi="Times New Roman" w:cs="Times New Roman"/>
          <w:sz w:val="24"/>
          <w:szCs w:val="24"/>
        </w:rPr>
        <w:t>2020</w:t>
      </w:r>
      <w:r w:rsidRPr="008C371D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0E09D9" w:rsidRPr="008C371D">
        <w:rPr>
          <w:rFonts w:ascii="Times New Roman" w:hAnsi="Times New Roman" w:cs="Times New Roman"/>
          <w:sz w:val="24"/>
          <w:szCs w:val="24"/>
        </w:rPr>
        <w:t xml:space="preserve">                Приказ  от    30</w:t>
      </w:r>
      <w:r w:rsidR="008C371D" w:rsidRPr="008C371D">
        <w:rPr>
          <w:rFonts w:ascii="Times New Roman" w:hAnsi="Times New Roman" w:cs="Times New Roman"/>
          <w:sz w:val="24"/>
          <w:szCs w:val="24"/>
        </w:rPr>
        <w:t>.08.2020</w:t>
      </w:r>
      <w:r w:rsidRPr="008C371D">
        <w:rPr>
          <w:rFonts w:ascii="Times New Roman" w:hAnsi="Times New Roman" w:cs="Times New Roman"/>
          <w:sz w:val="24"/>
          <w:szCs w:val="24"/>
        </w:rPr>
        <w:t xml:space="preserve">   №</w:t>
      </w:r>
      <w:r w:rsidR="008C371D" w:rsidRPr="008C371D">
        <w:rPr>
          <w:rFonts w:ascii="Times New Roman" w:hAnsi="Times New Roman" w:cs="Times New Roman"/>
          <w:sz w:val="24"/>
          <w:szCs w:val="24"/>
        </w:rPr>
        <w:t>13</w:t>
      </w:r>
      <w:r w:rsidR="000E09D9" w:rsidRPr="008C371D">
        <w:rPr>
          <w:rFonts w:ascii="Times New Roman" w:hAnsi="Times New Roman" w:cs="Times New Roman"/>
          <w:sz w:val="24"/>
          <w:szCs w:val="24"/>
        </w:rPr>
        <w:t>7</w:t>
      </w:r>
    </w:p>
    <w:p w:rsidR="002D11C8" w:rsidRPr="008C371D" w:rsidRDefault="002D11C8" w:rsidP="002D11C8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71D">
        <w:rPr>
          <w:rFonts w:ascii="Times New Roman" w:hAnsi="Times New Roman" w:cs="Times New Roman"/>
          <w:sz w:val="24"/>
          <w:szCs w:val="24"/>
        </w:rPr>
        <w:t>Руководитель МО_________</w:t>
      </w:r>
      <w:r w:rsidR="00815354" w:rsidRPr="008C371D">
        <w:rPr>
          <w:rFonts w:ascii="Times New Roman" w:hAnsi="Times New Roman" w:cs="Times New Roman"/>
          <w:sz w:val="24"/>
          <w:szCs w:val="24"/>
        </w:rPr>
        <w:t>Е.Е. Погорелова</w:t>
      </w:r>
      <w:r w:rsidRPr="008C371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11C8" w:rsidRPr="008C371D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71D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8C371D" w:rsidRPr="008C371D">
        <w:rPr>
          <w:rFonts w:ascii="Times New Roman" w:hAnsi="Times New Roman" w:cs="Times New Roman"/>
          <w:sz w:val="24"/>
          <w:szCs w:val="24"/>
        </w:rPr>
        <w:t>31.08.2020</w:t>
      </w:r>
      <w:r w:rsidRPr="008C371D">
        <w:rPr>
          <w:rFonts w:ascii="Times New Roman" w:hAnsi="Times New Roman" w:cs="Times New Roman"/>
          <w:sz w:val="24"/>
          <w:szCs w:val="24"/>
        </w:rPr>
        <w:t xml:space="preserve">г   № </w:t>
      </w:r>
      <w:r w:rsidRPr="00017779">
        <w:rPr>
          <w:rFonts w:ascii="Times New Roman" w:hAnsi="Times New Roman" w:cs="Times New Roman"/>
          <w:sz w:val="24"/>
          <w:szCs w:val="24"/>
        </w:rPr>
        <w:t>1</w:t>
      </w:r>
    </w:p>
    <w:p w:rsidR="003E1DD2" w:rsidRPr="00A04CCD" w:rsidRDefault="003E1DD2" w:rsidP="002D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017779" w:rsidRDefault="003E1DD2" w:rsidP="003E1D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="000177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12CFD">
        <w:rPr>
          <w:rFonts w:ascii="Times New Roman" w:eastAsia="Times New Roman" w:hAnsi="Times New Roman" w:cs="Times New Roman"/>
          <w:sz w:val="28"/>
          <w:szCs w:val="28"/>
        </w:rPr>
        <w:t>7б</w:t>
      </w:r>
      <w:r w:rsidR="00017779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</w:p>
    <w:p w:rsidR="003E1DD2" w:rsidRPr="00393E74" w:rsidRDefault="00512CFD" w:rsidP="003E1D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E74">
        <w:rPr>
          <w:rFonts w:ascii="Times New Roman" w:hAnsi="Times New Roman" w:cs="Times New Roman"/>
          <w:sz w:val="28"/>
          <w:szCs w:val="28"/>
        </w:rPr>
        <w:t>домашнее обучение (Степанов Иван)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01777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r w:rsidR="00017779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E1DD2" w:rsidRDefault="00A54CE9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1DD2" w:rsidRPr="00BB2A16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3E1DD2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DA2" w:rsidRPr="00BB2A16" w:rsidRDefault="000C2DA2" w:rsidP="000C2D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2CC8" w:rsidRPr="005D2CC8">
        <w:rPr>
          <w:rFonts w:ascii="Times New Roman" w:hAnsi="Times New Roman" w:cs="Times New Roman"/>
          <w:sz w:val="28"/>
          <w:szCs w:val="28"/>
        </w:rPr>
        <w:t xml:space="preserve"> </w:t>
      </w:r>
      <w:r w:rsidR="005D2CC8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 xml:space="preserve"> 5-6 классы.7-9 классы</w:t>
      </w:r>
      <w:r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3-е изд.: М:БИНОМ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 знаний, 2015</w:t>
      </w:r>
      <w:r w:rsidRPr="00BB2A16">
        <w:rPr>
          <w:rFonts w:ascii="Times New Roman" w:hAnsi="Times New Roman" w:cs="Times New Roman"/>
          <w:sz w:val="28"/>
          <w:szCs w:val="28"/>
        </w:rPr>
        <w:t>г.)</w:t>
      </w:r>
    </w:p>
    <w:p w:rsidR="003E1DD2" w:rsidRDefault="003E1DD2" w:rsidP="003E1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815354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3E1DD2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1DD2" w:rsidRPr="0003108D" w:rsidRDefault="003E1DD2" w:rsidP="000310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C2DA2" w:rsidRPr="000C2DA2" w:rsidRDefault="000C2DA2" w:rsidP="000C2DA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 по </w:t>
      </w:r>
      <w:r w:rsidR="004C7768" w:rsidRPr="004C7768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для  </w:t>
      </w:r>
      <w:r w:rsidR="00512CFD"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512CFD">
        <w:rPr>
          <w:rFonts w:ascii="Times New Roman" w:hAnsi="Times New Roman" w:cs="Times New Roman"/>
          <w:sz w:val="24"/>
          <w:szCs w:val="24"/>
        </w:rPr>
        <w:t>б класса</w:t>
      </w:r>
      <w:r w:rsidRPr="000C2DA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составлена на  основе Федерального государственного образовательного стандарта </w:t>
      </w:r>
      <w:r w:rsidR="00CD709F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bookmarkStart w:id="0" w:name="_GoBack"/>
      <w:bookmarkEnd w:id="0"/>
      <w:r w:rsidRPr="000C2DA2">
        <w:rPr>
          <w:rFonts w:ascii="Times New Roman" w:hAnsi="Times New Roman" w:cs="Times New Roman"/>
          <w:sz w:val="24"/>
          <w:szCs w:val="24"/>
        </w:rPr>
        <w:t>(ФГОС ООО,</w:t>
      </w:r>
      <w:r w:rsidR="005850EA" w:rsidRPr="005850E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850EA">
        <w:rPr>
          <w:rFonts w:ascii="Times New Roman" w:eastAsia="Times New Roman" w:hAnsi="Times New Roman" w:cs="Times New Roman"/>
          <w:iCs/>
          <w:sz w:val="24"/>
          <w:szCs w:val="24"/>
        </w:rPr>
        <w:t>17.12.2010 г.№1897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Программа для основной школы: </w:t>
      </w:r>
      <w:r w:rsidR="005D2CC8" w:rsidRPr="000C2DA2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0C2DA2">
        <w:rPr>
          <w:rFonts w:ascii="Times New Roman" w:hAnsi="Times New Roman" w:cs="Times New Roman"/>
          <w:sz w:val="24"/>
          <w:szCs w:val="24"/>
        </w:rPr>
        <w:t xml:space="preserve">5-6 классы.7-9 классы (авторы Л.Л.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</w:t>
      </w:r>
      <w:r w:rsidR="00815354">
        <w:rPr>
          <w:rFonts w:ascii="Times New Roman" w:hAnsi="Times New Roman" w:cs="Times New Roman"/>
          <w:sz w:val="24"/>
          <w:szCs w:val="24"/>
        </w:rPr>
        <w:t>ательной программы школы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C2DA2" w:rsidRDefault="00512CFD" w:rsidP="000C2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0C2DA2" w:rsidRPr="000C2DA2">
        <w:rPr>
          <w:rFonts w:ascii="Times New Roman" w:hAnsi="Times New Roman" w:cs="Times New Roman"/>
          <w:sz w:val="24"/>
          <w:szCs w:val="24"/>
        </w:rPr>
        <w:t>:</w:t>
      </w:r>
    </w:p>
    <w:p w:rsidR="003E1DD2" w:rsidRPr="0003108D" w:rsidRDefault="003E1DD2" w:rsidP="000C2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2013.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E1DD2" w:rsidRPr="0003108D" w:rsidRDefault="003E1DD2" w:rsidP="0003108D">
      <w:pPr>
        <w:pStyle w:val="ab"/>
        <w:spacing w:before="0" w:beforeAutospacing="0" w:after="0" w:afterAutospacing="0"/>
        <w:ind w:firstLine="902"/>
        <w:jc w:val="both"/>
      </w:pPr>
      <w:r w:rsidRPr="0003108D">
        <w:rPr>
          <w:b/>
          <w:bCs/>
        </w:rPr>
        <w:t>Цели изучения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пропедевтика понятий базового курса школьной информатики;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развитие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108D">
        <w:rPr>
          <w:rFonts w:ascii="Times New Roman" w:hAnsi="Times New Roman" w:cs="Times New Roman"/>
          <w:sz w:val="24"/>
          <w:szCs w:val="24"/>
        </w:rPr>
        <w:t>алгоритмического мышления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3108D">
        <w:rPr>
          <w:rFonts w:ascii="Times New Roman" w:hAnsi="Times New Roman" w:cs="Times New Roman"/>
          <w:sz w:val="24"/>
          <w:szCs w:val="24"/>
        </w:rPr>
        <w:t>творческих и познавательных способностей учащихся;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7603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изучения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DD2" w:rsidRPr="0003108D" w:rsidRDefault="003E1DD2" w:rsidP="00BD25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3E1DD2" w:rsidRPr="0003108D" w:rsidRDefault="003E1DD2" w:rsidP="00BD25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E1DD2" w:rsidRPr="0003108D" w:rsidRDefault="003E1DD2" w:rsidP="0003108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авторской программе </w:t>
      </w:r>
      <w:proofErr w:type="spell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Босовой</w:t>
      </w:r>
      <w:proofErr w:type="spell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Л.Л. на изучение курса в 7 классе </w:t>
      </w:r>
      <w:r w:rsidRPr="0003108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часов вариативной части учебного плана</w:t>
      </w: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отводится 34 часа. Рабочая программа составлена на 34 </w:t>
      </w:r>
      <w:proofErr w:type="gram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 - по 1 часу в неделю. </w:t>
      </w:r>
      <w:r w:rsidR="0069240C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055E0C">
        <w:rPr>
          <w:rFonts w:ascii="Times New Roman" w:hAnsi="Times New Roman" w:cs="Times New Roman"/>
          <w:sz w:val="24"/>
          <w:szCs w:val="24"/>
        </w:rPr>
        <w:t>4</w:t>
      </w:r>
      <w:r w:rsidRPr="0003108D">
        <w:rPr>
          <w:rFonts w:ascii="Times New Roman" w:hAnsi="Times New Roman" w:cs="Times New Roman"/>
          <w:sz w:val="24"/>
          <w:szCs w:val="24"/>
        </w:rPr>
        <w:t xml:space="preserve">   контрольны</w:t>
      </w:r>
      <w:r w:rsidR="00425149" w:rsidRPr="0003108D">
        <w:rPr>
          <w:rFonts w:ascii="Times New Roman" w:hAnsi="Times New Roman" w:cs="Times New Roman"/>
          <w:sz w:val="24"/>
          <w:szCs w:val="24"/>
        </w:rPr>
        <w:t>х  работ</w:t>
      </w:r>
      <w:r w:rsidRPr="0003108D">
        <w:rPr>
          <w:rFonts w:ascii="Times New Roman" w:hAnsi="Times New Roman" w:cs="Times New Roman"/>
          <w:sz w:val="24"/>
          <w:szCs w:val="24"/>
        </w:rPr>
        <w:t>.  Во всех работах  включены задания обязательного  минимума  обучения</w:t>
      </w:r>
      <w:r w:rsidRPr="000310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3108D">
        <w:rPr>
          <w:rFonts w:ascii="Times New Roman" w:hAnsi="Times New Roman" w:cs="Times New Roman"/>
          <w:sz w:val="24"/>
          <w:szCs w:val="24"/>
        </w:rPr>
        <w:t xml:space="preserve"> На отдельных уроках будет использован региональный компонент.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успеваемости по </w:t>
      </w:r>
      <w:r w:rsidR="00512CFD">
        <w:rPr>
          <w:rFonts w:ascii="Times New Roman" w:hAnsi="Times New Roman" w:cs="Times New Roman"/>
          <w:b/>
          <w:bCs/>
          <w:sz w:val="24"/>
          <w:szCs w:val="24"/>
        </w:rPr>
        <w:t>информатике и ИКТ в 7 классе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в целях: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6913BC" w:rsidRPr="0003108D" w:rsidRDefault="006913BC" w:rsidP="0003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5D2CC8">
        <w:rPr>
          <w:rFonts w:ascii="Times New Roman" w:hAnsi="Times New Roman" w:cs="Times New Roman"/>
          <w:sz w:val="24"/>
          <w:szCs w:val="24"/>
        </w:rPr>
        <w:t>ам учебных четвертей</w:t>
      </w:r>
      <w:r w:rsidRPr="0003108D">
        <w:rPr>
          <w:rFonts w:ascii="Times New Roman" w:hAnsi="Times New Roman" w:cs="Times New Roman"/>
          <w:sz w:val="24"/>
          <w:szCs w:val="24"/>
        </w:rPr>
        <w:t>.</w:t>
      </w:r>
    </w:p>
    <w:p w:rsidR="00815354" w:rsidRPr="00815354" w:rsidRDefault="00815354" w:rsidP="008153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t>контроля, а также по итогам учебных четвертей.</w:t>
      </w:r>
    </w:p>
    <w:p w:rsidR="006913BC" w:rsidRPr="006913BC" w:rsidRDefault="00815354" w:rsidP="00512CFD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tab/>
      </w:r>
      <w:r w:rsidR="006913BC" w:rsidRPr="006913BC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tbl>
      <w:tblPr>
        <w:tblStyle w:val="26"/>
        <w:tblW w:w="15602" w:type="dxa"/>
        <w:tblInd w:w="-318" w:type="dxa"/>
        <w:tblLook w:val="04A0" w:firstRow="1" w:lastRow="0" w:firstColumn="1" w:lastColumn="0" w:noHBand="0" w:noVBand="1"/>
      </w:tblPr>
      <w:tblGrid>
        <w:gridCol w:w="540"/>
        <w:gridCol w:w="808"/>
        <w:gridCol w:w="1142"/>
        <w:gridCol w:w="1020"/>
        <w:gridCol w:w="6101"/>
        <w:gridCol w:w="5991"/>
      </w:tblGrid>
      <w:tr w:rsidR="003B13DF" w:rsidRPr="006913BC" w:rsidTr="003B13DF">
        <w:tc>
          <w:tcPr>
            <w:tcW w:w="540" w:type="dxa"/>
          </w:tcPr>
          <w:p w:rsidR="003B13DF" w:rsidRPr="006913BC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" w:type="dxa"/>
          </w:tcPr>
          <w:p w:rsidR="003B13DF" w:rsidRPr="006913BC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142" w:type="dxa"/>
          </w:tcPr>
          <w:p w:rsidR="003B13DF" w:rsidRPr="006913BC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020" w:type="dxa"/>
          </w:tcPr>
          <w:p w:rsidR="003B13DF" w:rsidRPr="006913BC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101" w:type="dxa"/>
          </w:tcPr>
          <w:p w:rsidR="003B13DF" w:rsidRPr="006913BC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91" w:type="dxa"/>
          </w:tcPr>
          <w:p w:rsidR="003B13DF" w:rsidRPr="006913BC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B13DF" w:rsidRPr="0003108D" w:rsidTr="003B13DF">
        <w:tc>
          <w:tcPr>
            <w:tcW w:w="540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20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991" w:type="dxa"/>
          </w:tcPr>
          <w:p w:rsidR="003B13DF" w:rsidRPr="0003108D" w:rsidRDefault="003B13DF" w:rsidP="0003108D">
            <w:pPr>
              <w:pStyle w:val="ab"/>
              <w:spacing w:before="0" w:beforeAutospacing="0" w:after="0" w:afterAutospacing="0"/>
            </w:pPr>
            <w:r w:rsidRPr="0003108D">
              <w:t>Создание файловой структуры «Тацинский район»</w:t>
            </w:r>
          </w:p>
        </w:tc>
      </w:tr>
      <w:tr w:rsidR="003B13DF" w:rsidRPr="0003108D" w:rsidTr="003B13DF">
        <w:tc>
          <w:tcPr>
            <w:tcW w:w="540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3B13DF" w:rsidRPr="0003108D" w:rsidRDefault="003B13DF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20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5991" w:type="dxa"/>
          </w:tcPr>
          <w:p w:rsidR="003B13DF" w:rsidRPr="0003108D" w:rsidRDefault="003B13DF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rPr>
                <w:rFonts w:eastAsiaTheme="minorEastAsia"/>
                <w:shd w:val="clear" w:color="auto" w:fill="FFFFFF"/>
              </w:rPr>
              <w:t>Костюмы </w:t>
            </w:r>
            <w:r w:rsidRPr="0003108D">
              <w:rPr>
                <w:rFonts w:eastAsiaTheme="minorEastAsia"/>
                <w:bCs/>
                <w:shd w:val="clear" w:color="auto" w:fill="FFFFFF"/>
              </w:rPr>
              <w:t xml:space="preserve">казака </w:t>
            </w:r>
            <w:r w:rsidRPr="0003108D">
              <w:rPr>
                <w:rFonts w:eastAsiaTheme="minorEastAsia"/>
                <w:shd w:val="clear" w:color="auto" w:fill="FFFFFF"/>
              </w:rPr>
              <w:t>и казачки, предметы казачьего быта</w:t>
            </w:r>
          </w:p>
        </w:tc>
      </w:tr>
      <w:tr w:rsidR="003B13DF" w:rsidRPr="0003108D" w:rsidTr="003B13DF">
        <w:tc>
          <w:tcPr>
            <w:tcW w:w="540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3B13DF" w:rsidRPr="0003108D" w:rsidRDefault="003B13DF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20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«Обработка текстовой информации»</w:t>
            </w:r>
          </w:p>
        </w:tc>
        <w:tc>
          <w:tcPr>
            <w:tcW w:w="5991" w:type="dxa"/>
          </w:tcPr>
          <w:p w:rsidR="003B13DF" w:rsidRPr="0003108D" w:rsidRDefault="003B13DF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3B13DF" w:rsidRPr="0003108D" w:rsidTr="003B13DF">
        <w:tc>
          <w:tcPr>
            <w:tcW w:w="540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3B13DF" w:rsidRPr="0003108D" w:rsidRDefault="003B13DF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3B13DF" w:rsidRPr="0003108D" w:rsidRDefault="003B13DF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20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B13DF" w:rsidRPr="0003108D" w:rsidRDefault="003B13DF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«Форматирование текста»</w:t>
            </w:r>
          </w:p>
        </w:tc>
        <w:tc>
          <w:tcPr>
            <w:tcW w:w="5991" w:type="dxa"/>
          </w:tcPr>
          <w:p w:rsidR="003B13DF" w:rsidRPr="0003108D" w:rsidRDefault="003B13DF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3B13DF" w:rsidRPr="0003108D" w:rsidTr="003B13DF">
        <w:tc>
          <w:tcPr>
            <w:tcW w:w="540" w:type="dxa"/>
          </w:tcPr>
          <w:p w:rsidR="003B13DF" w:rsidRDefault="003B13DF" w:rsidP="00BD2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3B13DF" w:rsidRPr="0003108D" w:rsidRDefault="003B13DF" w:rsidP="006B7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42" w:type="dxa"/>
          </w:tcPr>
          <w:p w:rsidR="003B13DF" w:rsidRPr="003948AE" w:rsidRDefault="003B13DF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20" w:type="dxa"/>
          </w:tcPr>
          <w:p w:rsidR="003B13DF" w:rsidRPr="0003108D" w:rsidRDefault="003B13DF" w:rsidP="00BD2500">
            <w:pPr>
              <w:pStyle w:val="a3"/>
              <w:ind w:left="0"/>
            </w:pPr>
          </w:p>
        </w:tc>
        <w:tc>
          <w:tcPr>
            <w:tcW w:w="6101" w:type="dxa"/>
          </w:tcPr>
          <w:p w:rsidR="003B13DF" w:rsidRPr="0003108D" w:rsidRDefault="003B13DF" w:rsidP="00BD2500">
            <w:pPr>
              <w:pStyle w:val="a3"/>
              <w:ind w:left="0"/>
            </w:pPr>
            <w:r w:rsidRPr="0003108D">
              <w:t>Технология мультимедиа. Компьютерные презентации</w:t>
            </w:r>
            <w:r>
              <w:t>.</w:t>
            </w:r>
          </w:p>
        </w:tc>
        <w:tc>
          <w:tcPr>
            <w:tcW w:w="5991" w:type="dxa"/>
          </w:tcPr>
          <w:p w:rsidR="003B13DF" w:rsidRPr="0003108D" w:rsidRDefault="003B13DF" w:rsidP="00BD25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«История донского казачества»</w:t>
            </w:r>
          </w:p>
        </w:tc>
      </w:tr>
      <w:tr w:rsidR="003B13DF" w:rsidRPr="0003108D" w:rsidTr="003B13DF">
        <w:tc>
          <w:tcPr>
            <w:tcW w:w="540" w:type="dxa"/>
          </w:tcPr>
          <w:p w:rsidR="003B13DF" w:rsidRPr="0003108D" w:rsidRDefault="003B13DF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3B13DF" w:rsidRDefault="003B13DF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13DF" w:rsidRPr="0003108D" w:rsidRDefault="003B13DF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B13DF" w:rsidRDefault="003B13DF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B13DF" w:rsidRDefault="003B13DF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B13DF" w:rsidRPr="0003108D" w:rsidRDefault="003B13DF" w:rsidP="00BD25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B13DF" w:rsidRPr="0003108D" w:rsidRDefault="003B13DF" w:rsidP="00BD25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 работа «Создаем мультимедийную презентацию  </w:t>
            </w:r>
          </w:p>
        </w:tc>
        <w:tc>
          <w:tcPr>
            <w:tcW w:w="5991" w:type="dxa"/>
          </w:tcPr>
          <w:p w:rsidR="003B13DF" w:rsidRPr="0003108D" w:rsidRDefault="003B13DF" w:rsidP="00BD25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«Обычаи донских казаков»</w:t>
            </w:r>
          </w:p>
        </w:tc>
      </w:tr>
    </w:tbl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</w:t>
      </w: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3BC" w:rsidRPr="0003108D" w:rsidRDefault="006913BC" w:rsidP="0003108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ПРЕДМЕТА.</w:t>
      </w:r>
    </w:p>
    <w:p w:rsidR="006B730D" w:rsidRDefault="00FB4FA7" w:rsidP="006B73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</w:p>
    <w:p w:rsidR="00FB4FA7" w:rsidRPr="00FB4FA7" w:rsidRDefault="00FB4FA7" w:rsidP="006B73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Образовательные результаты сформулированы в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bookmarkEnd w:id="1"/>
      <w:bookmarkEnd w:id="2"/>
      <w:bookmarkEnd w:id="3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социальной средой и социальными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институтами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включают освоенные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понятия.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формирования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обущающихся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B730D" w:rsidRDefault="00FB4FA7" w:rsidP="006B73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B4FA7" w:rsidRPr="00FB4FA7" w:rsidRDefault="006B730D" w:rsidP="006B73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</w:t>
      </w:r>
      <w:r w:rsidR="00FB4FA7"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и познавательной.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B4FA7" w:rsidRPr="00941AEE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B4FA7" w:rsidRPr="00941AEE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Смысловое чтение.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941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B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 научится: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ода-вывода), характеристиках этих устройств;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улучшить характеристики компьютеров; 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том, какие задачи решаются с помощью суперкомпьютеров.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="008C37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возможность научится:</w:t>
      </w:r>
    </w:p>
    <w:p w:rsidR="00FB4FA7" w:rsidRPr="00FB4FA7" w:rsidRDefault="00FB4FA7" w:rsidP="00FB4FA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осознано подходить к выбору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ИКТ–средств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своих учебных и иных целей;</w:t>
      </w:r>
    </w:p>
    <w:p w:rsidR="00FB4FA7" w:rsidRPr="00FB4FA7" w:rsidRDefault="00FB4FA7" w:rsidP="00FB4FA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физических ограничениях на значения характеристик компьютера.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Математические основы информатики</w:t>
      </w:r>
    </w:p>
    <w:p w:rsidR="00941AEE" w:rsidRDefault="00FB4FA7" w:rsidP="00941A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FB4FA7" w:rsidRPr="00FB4FA7" w:rsidRDefault="00FB4FA7" w:rsidP="00941A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количество элементов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="00512C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возможность научиться: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и элементы программирования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учебных задач различных типов;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результат выполнения заданного алгоритма или его фрагмента;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какие результаты возможны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заданном множестве исходных значений;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программных систем и сервисов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Обучающийся научится: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иерархической структуре файловой системы;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файлов средствами операционной системы;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получит возможность научиться: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41AEE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7F052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поиск информации и понимание </w:t>
      </w:r>
      <w:proofErr w:type="gramStart"/>
      <w:r w:rsidRPr="007F0523">
        <w:rPr>
          <w:rFonts w:ascii="Times New Roman" w:eastAsia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7F05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0863" w:rsidRDefault="00D30332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3E0863" w:rsidRDefault="00D30332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proofErr w:type="spellStart"/>
      <w:r>
        <w:t>на</w:t>
      </w:r>
      <w:r w:rsidR="003E0863">
        <w:t>аходить</w:t>
      </w:r>
      <w:proofErr w:type="spellEnd"/>
      <w:r w:rsidR="003E0863">
        <w:t xml:space="preserve"> в тексте конкретные сведения, факты, заданные в явном виде;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определять тему и главную мысль текста;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lastRenderedPageBreak/>
        <w:t>упорядочивать информацию по заданному основанию;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ind w:left="0" w:firstLine="567"/>
        <w:contextualSpacing/>
        <w:jc w:val="both"/>
        <w:textAlignment w:val="baseline"/>
      </w:pPr>
      <w:r w:rsidRPr="00D30332">
        <w:t>использовать формальные элементы текста (например, подзаголовки, сноски) для поиска нужной информации;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ind w:left="0" w:firstLine="567"/>
        <w:contextualSpacing/>
        <w:jc w:val="both"/>
        <w:textAlignment w:val="baseline"/>
      </w:pPr>
      <w:r w:rsidRPr="00D30332">
        <w:t>работать с несколькими источниками информации;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ind w:left="0" w:firstLine="567"/>
        <w:contextualSpacing/>
        <w:jc w:val="both"/>
        <w:textAlignment w:val="baseline"/>
      </w:pPr>
      <w:r w:rsidRPr="00D30332">
        <w:t>сопоставлять информацию, полученную из нескольких источников.</w:t>
      </w:r>
    </w:p>
    <w:p w:rsidR="003E0863" w:rsidRDefault="003E0863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пересказывать текст подробно и сжато, устно и письменно;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соотносить факты с общей идеей текста, устанавливать простые связи, не показанные в тексте напрямую;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формулировать несложные выводы, основываясь на тексте; находить аргументы, подтверждающие вывод;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сопоставлять и обобщать содержащуюся в разных частях текста информацию;</w:t>
      </w:r>
    </w:p>
    <w:p w:rsidR="003E0863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 xml:space="preserve">составлять </w:t>
      </w:r>
      <w:r>
        <w:t>на основании текста небольшое монологическое высказывание, отвечая на поставленный вопрос.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3E0863" w:rsidRDefault="003E0863" w:rsidP="00D30332">
      <w:pPr>
        <w:pStyle w:val="a5"/>
        <w:numPr>
          <w:ilvl w:val="0"/>
          <w:numId w:val="13"/>
        </w:numPr>
        <w:ind w:left="0" w:firstLine="709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3E0863" w:rsidRDefault="003E0863" w:rsidP="00D30332">
      <w:pPr>
        <w:pStyle w:val="a5"/>
        <w:numPr>
          <w:ilvl w:val="0"/>
          <w:numId w:val="13"/>
        </w:numPr>
        <w:ind w:left="0" w:firstLine="709"/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3E0863" w:rsidRDefault="003E0863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B87FE0">
        <w:rPr>
          <w:rFonts w:ascii="Times New Roman" w:eastAsia="Times New Roman" w:hAnsi="Times New Roman" w:cs="Times New Roman"/>
          <w:bCs/>
          <w:sz w:val="24"/>
          <w:szCs w:val="24"/>
        </w:rPr>
        <w:t>оценка информации</w:t>
      </w:r>
      <w:r w:rsidRPr="00B87FE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3E0863" w:rsidRDefault="003E0863" w:rsidP="00D30332">
      <w:pPr>
        <w:pStyle w:val="a5"/>
        <w:numPr>
          <w:ilvl w:val="0"/>
          <w:numId w:val="15"/>
        </w:numPr>
        <w:ind w:left="0" w:firstLine="709"/>
        <w:contextualSpacing/>
        <w:jc w:val="both"/>
        <w:textAlignment w:val="baseline"/>
      </w:pPr>
      <w:r>
        <w:t>сопоставлять различные точки зрения;</w:t>
      </w:r>
    </w:p>
    <w:p w:rsidR="003E0863" w:rsidRDefault="003E0863" w:rsidP="00D30332">
      <w:pPr>
        <w:pStyle w:val="a5"/>
        <w:numPr>
          <w:ilvl w:val="0"/>
          <w:numId w:val="15"/>
        </w:numPr>
        <w:ind w:left="0" w:firstLine="709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3E0863" w:rsidRPr="003E0863" w:rsidRDefault="003E0863" w:rsidP="00D30332">
      <w:pPr>
        <w:pStyle w:val="a5"/>
        <w:numPr>
          <w:ilvl w:val="0"/>
          <w:numId w:val="15"/>
        </w:numPr>
        <w:ind w:left="0" w:firstLine="709"/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6913BC" w:rsidRPr="0003108D" w:rsidRDefault="006913BC" w:rsidP="0003108D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D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0C2DA2" w:rsidRPr="000C2DA2" w:rsidRDefault="000C2DA2" w:rsidP="000C2DA2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>
        <w:rPr>
          <w:rFonts w:ascii="Times New Roman" w:hAnsi="Times New Roman" w:cs="Times New Roman"/>
          <w:sz w:val="24"/>
          <w:szCs w:val="24"/>
        </w:rPr>
        <w:t>ого  общего образования  в 7</w:t>
      </w:r>
      <w:r w:rsidR="00512CFD">
        <w:rPr>
          <w:rFonts w:ascii="Times New Roman" w:hAnsi="Times New Roman" w:cs="Times New Roman"/>
          <w:sz w:val="24"/>
          <w:szCs w:val="24"/>
        </w:rPr>
        <w:t>б</w:t>
      </w:r>
      <w:r w:rsidRPr="000C2DA2">
        <w:rPr>
          <w:rFonts w:ascii="Times New Roman" w:hAnsi="Times New Roman" w:cs="Times New Roman"/>
          <w:sz w:val="24"/>
          <w:szCs w:val="24"/>
        </w:rPr>
        <w:t xml:space="preserve"> </w:t>
      </w:r>
      <w:r w:rsidR="00D30332">
        <w:rPr>
          <w:rFonts w:ascii="Times New Roman" w:hAnsi="Times New Roman" w:cs="Times New Roman"/>
          <w:sz w:val="24"/>
          <w:szCs w:val="24"/>
        </w:rPr>
        <w:t>классе</w:t>
      </w:r>
      <w:r w:rsidRPr="000C2DA2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графику и расписан</w:t>
      </w:r>
      <w:r w:rsidR="00D30332">
        <w:rPr>
          <w:rFonts w:ascii="Times New Roman" w:hAnsi="Times New Roman" w:cs="Times New Roman"/>
          <w:sz w:val="24"/>
          <w:szCs w:val="24"/>
        </w:rPr>
        <w:t>ию уроков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1E6B73">
        <w:rPr>
          <w:rFonts w:ascii="Times New Roman" w:hAnsi="Times New Roman" w:cs="Times New Roman"/>
          <w:sz w:val="24"/>
          <w:szCs w:val="24"/>
        </w:rPr>
        <w:t>курс программы реализуется за 31</w:t>
      </w:r>
      <w:r w:rsidRPr="000C2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6B73">
        <w:rPr>
          <w:rFonts w:ascii="Times New Roman" w:hAnsi="Times New Roman" w:cs="Times New Roman"/>
          <w:sz w:val="24"/>
          <w:szCs w:val="24"/>
        </w:rPr>
        <w:t>час</w:t>
      </w:r>
      <w:r w:rsidRPr="000C2DA2">
        <w:rPr>
          <w:rFonts w:ascii="Times New Roman" w:hAnsi="Times New Roman" w:cs="Times New Roman"/>
          <w:sz w:val="24"/>
          <w:szCs w:val="24"/>
        </w:rPr>
        <w:t xml:space="preserve">. В текущем учебном году Правительство РФ определило </w:t>
      </w:r>
      <w:r w:rsidR="00D30332">
        <w:rPr>
          <w:rFonts w:ascii="Times New Roman" w:hAnsi="Times New Roman" w:cs="Times New Roman"/>
          <w:sz w:val="24"/>
          <w:szCs w:val="24"/>
        </w:rPr>
        <w:t>5</w:t>
      </w:r>
      <w:r w:rsidRPr="000C2DA2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D30332">
        <w:rPr>
          <w:rFonts w:ascii="Times New Roman" w:hAnsi="Times New Roman" w:cs="Times New Roman"/>
          <w:sz w:val="24"/>
          <w:szCs w:val="24"/>
        </w:rPr>
        <w:t>4 ноября, 23 февраля, 8</w:t>
      </w:r>
      <w:r w:rsidRPr="000C2DA2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D30332">
        <w:rPr>
          <w:rFonts w:ascii="Times New Roman" w:hAnsi="Times New Roman" w:cs="Times New Roman"/>
          <w:sz w:val="24"/>
          <w:szCs w:val="24"/>
        </w:rPr>
        <w:t>3 и 10</w:t>
      </w:r>
      <w:r w:rsidRPr="000C2DA2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6913BC" w:rsidRPr="0003108D" w:rsidRDefault="006913BC" w:rsidP="005F59F8">
      <w:pPr>
        <w:pStyle w:val="ab"/>
        <w:spacing w:before="0" w:beforeAutospacing="0" w:after="0" w:afterAutospacing="0"/>
        <w:jc w:val="center"/>
        <w:rPr>
          <w:b/>
          <w:bCs/>
          <w:iCs/>
        </w:rPr>
      </w:pPr>
      <w:r w:rsidRPr="0003108D">
        <w:rPr>
          <w:b/>
          <w:bCs/>
          <w:iCs/>
        </w:rPr>
        <w:t>СОДЕРЖАНИЕ УЧЕБНОГО ПРЕДМЕТА</w:t>
      </w:r>
    </w:p>
    <w:p w:rsidR="001D1D23" w:rsidRPr="0003108D" w:rsidRDefault="001D1D23" w:rsidP="000C2DA2">
      <w:pPr>
        <w:pStyle w:val="ab"/>
        <w:spacing w:before="0" w:beforeAutospacing="0" w:after="0" w:afterAutospacing="0"/>
        <w:rPr>
          <w:b/>
          <w:bCs/>
          <w:iCs/>
        </w:rPr>
      </w:pPr>
      <w:r w:rsidRPr="0003108D">
        <w:rPr>
          <w:b/>
          <w:bCs/>
          <w:iCs/>
        </w:rPr>
        <w:t>1. Информация и информационные процессы</w:t>
      </w:r>
      <w:r w:rsidR="00CE568C" w:rsidRPr="0003108D">
        <w:rPr>
          <w:rStyle w:val="s1"/>
          <w:b/>
        </w:rPr>
        <w:t>(8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 информации (бумажные, магнитные, оптические,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1D1D23" w:rsidRPr="00B87FE0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1D1D23" w:rsidRPr="00B87FE0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кодировать и декодировать сообщения  по известным правилам кодирования;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сохранять для индивидуального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найденные в сети Интернет информационные объекты и ссылки на них;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2. Компьютер – как универсальное средство обработки информации.</w:t>
      </w:r>
      <w:r w:rsidR="00CE568C" w:rsidRPr="0003108D">
        <w:rPr>
          <w:rStyle w:val="s1"/>
          <w:b/>
        </w:rPr>
        <w:t>(7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Гигиенические, эргономические и технические условия безопасной эксплуатации компьютера.</w:t>
      </w:r>
    </w:p>
    <w:p w:rsidR="001D1D23" w:rsidRPr="00B87FE0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при включении компьютера;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основные характеристики операционной системы;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собственное информационное пространство.</w:t>
      </w:r>
    </w:p>
    <w:p w:rsidR="001D1D23" w:rsidRPr="00B87FE0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 xml:space="preserve">Практическая деятельность: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получать информацию о характеристиках компьютера;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изменять свойства рабочего стола: тему, фоновый рисунок, заставку;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папками;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упорядочивать информацию в личной папке;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использовать программы-архиваторы;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3. Обработка графической информации.</w:t>
      </w:r>
      <w:r w:rsidR="00CE568C" w:rsidRPr="0003108D">
        <w:rPr>
          <w:rStyle w:val="s1"/>
          <w:b/>
        </w:rPr>
        <w:t>(5 часов)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firstLine="426"/>
        <w:jc w:val="both"/>
      </w:pPr>
      <w:r w:rsidRPr="0003108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1D1D23" w:rsidRPr="00B87FE0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B87FE0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1D1D23" w:rsidRPr="00B87FE0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 xml:space="preserve">планировать работу по конструированию сложных графических объектов </w:t>
      </w:r>
      <w:proofErr w:type="gramStart"/>
      <w:r w:rsidRPr="00B87FE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87FE0">
        <w:rPr>
          <w:rFonts w:ascii="Times New Roman" w:hAnsi="Times New Roman" w:cs="Times New Roman"/>
          <w:sz w:val="24"/>
          <w:szCs w:val="24"/>
        </w:rPr>
        <w:t xml:space="preserve"> простых;</w:t>
      </w:r>
    </w:p>
    <w:p w:rsidR="001D1D23" w:rsidRPr="00B87FE0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1D1D23" w:rsidRPr="0003108D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Практическая деятельность</w:t>
      </w:r>
      <w:r w:rsidRPr="0003108D">
        <w:rPr>
          <w:rFonts w:ascii="Times New Roman" w:hAnsi="Times New Roman" w:cs="Times New Roman"/>
          <w:i/>
          <w:sz w:val="24"/>
          <w:szCs w:val="24"/>
        </w:rPr>
        <w:t>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код цвета в палитре RGB в графическом редакторе;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4. Обработка текстовой информации.</w:t>
      </w:r>
      <w:r w:rsidR="00D30332">
        <w:rPr>
          <w:rStyle w:val="s1"/>
          <w:b/>
        </w:rPr>
        <w:t>(8</w:t>
      </w:r>
      <w:r w:rsidR="00CE568C" w:rsidRPr="0003108D">
        <w:rPr>
          <w:rStyle w:val="s1"/>
          <w:b/>
        </w:rPr>
        <w:t xml:space="preserve">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D1D23" w:rsidRPr="00B87FE0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lastRenderedPageBreak/>
        <w:t>Аналитическая деятельность:</w:t>
      </w:r>
    </w:p>
    <w:p w:rsidR="001D1D23" w:rsidRPr="00B87FE0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1D1D23" w:rsidRPr="00B87FE0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1D1D23" w:rsidRPr="0003108D" w:rsidRDefault="001D1D23" w:rsidP="0003108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Практическая деятельность</w:t>
      </w:r>
      <w:r w:rsidRPr="0003108D">
        <w:rPr>
          <w:rFonts w:ascii="Times New Roman" w:hAnsi="Times New Roman" w:cs="Times New Roman"/>
          <w:i/>
          <w:sz w:val="24"/>
          <w:szCs w:val="24"/>
        </w:rPr>
        <w:t>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вставлять в документ формулы, таблицы, списки, изображения;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гипертекстовые документы;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сканировать и распознавать «бумажные» текстовые документы;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1251);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5. Мультимедиа.</w:t>
      </w:r>
      <w:r w:rsidR="00D30332">
        <w:rPr>
          <w:rStyle w:val="s1"/>
          <w:b/>
        </w:rPr>
        <w:t>(3</w:t>
      </w:r>
      <w:r w:rsidR="00CE568C" w:rsidRPr="0003108D">
        <w:rPr>
          <w:rStyle w:val="s1"/>
          <w:b/>
        </w:rPr>
        <w:t xml:space="preserve">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</w:pPr>
      <w:r w:rsidRPr="0003108D">
        <w:t>Возможность дискретного представления мультимедийных данных</w:t>
      </w:r>
    </w:p>
    <w:p w:rsidR="001D1D23" w:rsidRPr="00B87FE0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B87FE0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планировать последовательность событий на заданную тему;</w:t>
      </w:r>
    </w:p>
    <w:p w:rsidR="001D1D23" w:rsidRPr="00B87FE0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1D1D23" w:rsidRPr="00B87FE0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7FE0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B87FE0" w:rsidRDefault="00B87FE0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E0" w:rsidRDefault="00B87FE0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E0" w:rsidRDefault="00B87FE0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E0" w:rsidRDefault="00B87FE0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B32" w:rsidRPr="0003108D" w:rsidRDefault="00030B32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контрольных работ.  </w:t>
      </w:r>
    </w:p>
    <w:tbl>
      <w:tblPr>
        <w:tblStyle w:val="11"/>
        <w:tblW w:w="14299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134"/>
        <w:gridCol w:w="1226"/>
        <w:gridCol w:w="11256"/>
      </w:tblGrid>
      <w:tr w:rsidR="003B13DF" w:rsidRPr="0003108D" w:rsidTr="003B13DF">
        <w:trPr>
          <w:trHeight w:val="439"/>
          <w:jc w:val="center"/>
        </w:trPr>
        <w:tc>
          <w:tcPr>
            <w:tcW w:w="683" w:type="dxa"/>
          </w:tcPr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3108D">
              <w:rPr>
                <w:b/>
                <w:sz w:val="24"/>
                <w:szCs w:val="24"/>
              </w:rPr>
              <w:t>№</w:t>
            </w:r>
          </w:p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08D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226" w:type="dxa"/>
          </w:tcPr>
          <w:p w:rsidR="003B13DF" w:rsidRPr="0003108D" w:rsidRDefault="003B13DF" w:rsidP="0003108D">
            <w:pPr>
              <w:pStyle w:val="a3"/>
              <w:ind w:left="-87" w:right="-108" w:firstLine="142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11256" w:type="dxa"/>
          </w:tcPr>
          <w:p w:rsidR="003B13DF" w:rsidRPr="0003108D" w:rsidRDefault="003B13DF" w:rsidP="0003108D">
            <w:pPr>
              <w:pStyle w:val="a3"/>
              <w:ind w:left="-87" w:right="-108" w:firstLine="142"/>
              <w:jc w:val="center"/>
            </w:pPr>
            <w:r w:rsidRPr="0003108D">
              <w:rPr>
                <w:b/>
              </w:rPr>
              <w:t>Контрольная работа</w:t>
            </w:r>
          </w:p>
        </w:tc>
      </w:tr>
      <w:tr w:rsidR="003B13DF" w:rsidRPr="0003108D" w:rsidTr="003B13DF">
        <w:trPr>
          <w:trHeight w:val="439"/>
          <w:jc w:val="center"/>
        </w:trPr>
        <w:tc>
          <w:tcPr>
            <w:tcW w:w="683" w:type="dxa"/>
          </w:tcPr>
          <w:p w:rsidR="003B13DF" w:rsidRPr="0003108D" w:rsidRDefault="003B13DF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73">
              <w:rPr>
                <w:sz w:val="24"/>
                <w:szCs w:val="24"/>
              </w:rPr>
              <w:t>13.10</w:t>
            </w:r>
          </w:p>
        </w:tc>
        <w:tc>
          <w:tcPr>
            <w:tcW w:w="1226" w:type="dxa"/>
          </w:tcPr>
          <w:p w:rsidR="003B13DF" w:rsidRPr="0003108D" w:rsidRDefault="003B13DF" w:rsidP="0003108D">
            <w:pPr>
              <w:pStyle w:val="a3"/>
              <w:ind w:left="-87" w:right="-108" w:firstLine="142"/>
            </w:pPr>
          </w:p>
        </w:tc>
        <w:tc>
          <w:tcPr>
            <w:tcW w:w="11256" w:type="dxa"/>
          </w:tcPr>
          <w:p w:rsidR="003B13DF" w:rsidRPr="0003108D" w:rsidRDefault="003B13DF" w:rsidP="0003108D">
            <w:pPr>
              <w:pStyle w:val="a3"/>
              <w:ind w:left="-87" w:right="-108" w:firstLine="142"/>
            </w:pPr>
            <w:r w:rsidRPr="0003108D">
              <w:t>Контрольная работа №1 по теме: «Информация и информационные процессы».</w:t>
            </w:r>
          </w:p>
        </w:tc>
      </w:tr>
      <w:tr w:rsidR="003B13DF" w:rsidRPr="0003108D" w:rsidTr="003B13DF">
        <w:trPr>
          <w:trHeight w:val="439"/>
          <w:jc w:val="center"/>
        </w:trPr>
        <w:tc>
          <w:tcPr>
            <w:tcW w:w="683" w:type="dxa"/>
          </w:tcPr>
          <w:p w:rsidR="003B13DF" w:rsidRPr="0003108D" w:rsidRDefault="003B13DF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1</w:t>
            </w:r>
          </w:p>
        </w:tc>
        <w:tc>
          <w:tcPr>
            <w:tcW w:w="1134" w:type="dxa"/>
          </w:tcPr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73">
              <w:rPr>
                <w:sz w:val="24"/>
                <w:szCs w:val="24"/>
              </w:rPr>
              <w:t>22.12</w:t>
            </w:r>
          </w:p>
        </w:tc>
        <w:tc>
          <w:tcPr>
            <w:tcW w:w="1226" w:type="dxa"/>
          </w:tcPr>
          <w:p w:rsidR="003B13DF" w:rsidRPr="0003108D" w:rsidRDefault="003B13DF" w:rsidP="0003108D">
            <w:pPr>
              <w:pStyle w:val="a3"/>
              <w:ind w:left="-87" w:right="-108" w:firstLine="142"/>
            </w:pPr>
          </w:p>
        </w:tc>
        <w:tc>
          <w:tcPr>
            <w:tcW w:w="11256" w:type="dxa"/>
          </w:tcPr>
          <w:p w:rsidR="003B13DF" w:rsidRPr="0003108D" w:rsidRDefault="003B13DF" w:rsidP="0003108D">
            <w:pPr>
              <w:pStyle w:val="a3"/>
              <w:ind w:left="-87" w:right="-108" w:firstLine="142"/>
            </w:pPr>
            <w:r w:rsidRPr="0003108D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</w:tr>
      <w:tr w:rsidR="003B13DF" w:rsidRPr="0003108D" w:rsidTr="003B13DF">
        <w:trPr>
          <w:trHeight w:val="439"/>
          <w:jc w:val="center"/>
        </w:trPr>
        <w:tc>
          <w:tcPr>
            <w:tcW w:w="683" w:type="dxa"/>
          </w:tcPr>
          <w:p w:rsidR="003B13DF" w:rsidRPr="0003108D" w:rsidRDefault="003B13DF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2</w:t>
            </w:r>
          </w:p>
        </w:tc>
        <w:tc>
          <w:tcPr>
            <w:tcW w:w="1134" w:type="dxa"/>
          </w:tcPr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73">
              <w:rPr>
                <w:sz w:val="24"/>
                <w:szCs w:val="24"/>
              </w:rPr>
              <w:t>09.02</w:t>
            </w:r>
          </w:p>
        </w:tc>
        <w:tc>
          <w:tcPr>
            <w:tcW w:w="1226" w:type="dxa"/>
          </w:tcPr>
          <w:p w:rsidR="003B13DF" w:rsidRPr="0003108D" w:rsidRDefault="003B13DF" w:rsidP="0003108D">
            <w:pPr>
              <w:pStyle w:val="a3"/>
              <w:ind w:left="0" w:right="-108"/>
            </w:pPr>
          </w:p>
        </w:tc>
        <w:tc>
          <w:tcPr>
            <w:tcW w:w="11256" w:type="dxa"/>
          </w:tcPr>
          <w:p w:rsidR="003B13DF" w:rsidRPr="0003108D" w:rsidRDefault="003B13DF" w:rsidP="0003108D">
            <w:pPr>
              <w:pStyle w:val="a3"/>
              <w:ind w:left="0" w:right="-108"/>
            </w:pPr>
            <w:r w:rsidRPr="0003108D">
              <w:t xml:space="preserve">Контрольная работа №3 по теме:  «Обработка графической информации». </w:t>
            </w:r>
          </w:p>
        </w:tc>
      </w:tr>
      <w:tr w:rsidR="003B13DF" w:rsidRPr="0003108D" w:rsidTr="003B13DF">
        <w:trPr>
          <w:trHeight w:val="439"/>
          <w:jc w:val="center"/>
        </w:trPr>
        <w:tc>
          <w:tcPr>
            <w:tcW w:w="683" w:type="dxa"/>
          </w:tcPr>
          <w:p w:rsidR="003B13DF" w:rsidRPr="0003108D" w:rsidRDefault="003B13DF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3</w:t>
            </w:r>
          </w:p>
        </w:tc>
        <w:tc>
          <w:tcPr>
            <w:tcW w:w="1134" w:type="dxa"/>
          </w:tcPr>
          <w:p w:rsidR="003B13DF" w:rsidRPr="0003108D" w:rsidRDefault="003B13DF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226" w:type="dxa"/>
          </w:tcPr>
          <w:p w:rsidR="003B13DF" w:rsidRPr="0003108D" w:rsidRDefault="003B13DF" w:rsidP="0003108D">
            <w:pPr>
              <w:pStyle w:val="a3"/>
              <w:ind w:left="0" w:firstLine="55"/>
            </w:pPr>
          </w:p>
        </w:tc>
        <w:tc>
          <w:tcPr>
            <w:tcW w:w="11256" w:type="dxa"/>
          </w:tcPr>
          <w:p w:rsidR="003B13DF" w:rsidRPr="0003108D" w:rsidRDefault="003B13DF" w:rsidP="0003108D">
            <w:pPr>
              <w:pStyle w:val="a3"/>
              <w:ind w:left="0" w:firstLine="55"/>
            </w:pPr>
            <w:r w:rsidRPr="0003108D">
              <w:t xml:space="preserve">Контрольная работа №4 по теме:  «Обработка текстовой информации». </w:t>
            </w:r>
          </w:p>
        </w:tc>
      </w:tr>
    </w:tbl>
    <w:p w:rsidR="00425149" w:rsidRPr="00425149" w:rsidRDefault="00425149" w:rsidP="00031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D30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03108D" w:rsidTr="009124A8">
        <w:tc>
          <w:tcPr>
            <w:tcW w:w="80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№</w:t>
            </w:r>
          </w:p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урока</w:t>
            </w:r>
          </w:p>
        </w:tc>
        <w:tc>
          <w:tcPr>
            <w:tcW w:w="2427" w:type="dxa"/>
            <w:gridSpan w:val="2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Дата</w:t>
            </w:r>
          </w:p>
        </w:tc>
        <w:tc>
          <w:tcPr>
            <w:tcW w:w="6095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Материально-техническое обеспечение</w:t>
            </w:r>
          </w:p>
        </w:tc>
      </w:tr>
      <w:tr w:rsidR="00030B32" w:rsidRPr="0003108D" w:rsidTr="009124A8">
        <w:tc>
          <w:tcPr>
            <w:tcW w:w="80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плану</w:t>
            </w:r>
          </w:p>
        </w:tc>
        <w:tc>
          <w:tcPr>
            <w:tcW w:w="1293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факту</w:t>
            </w:r>
          </w:p>
        </w:tc>
        <w:tc>
          <w:tcPr>
            <w:tcW w:w="6095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03108D" w:rsidTr="00425149">
        <w:trPr>
          <w:trHeight w:val="336"/>
        </w:trPr>
        <w:tc>
          <w:tcPr>
            <w:tcW w:w="14992" w:type="dxa"/>
            <w:gridSpan w:val="5"/>
          </w:tcPr>
          <w:p w:rsidR="00030B32" w:rsidRPr="0003108D" w:rsidRDefault="00983067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03108D">
              <w:rPr>
                <w:b/>
                <w:bCs/>
              </w:rPr>
              <w:t>Информация и информационные процессы (8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Информация и её свойства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«Информация и её свойства»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Информационные процессы. Сбор и обработка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«Информационные процессы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Хранение и передача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Всемирная паутина.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«Всемирная паутина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Представление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Двоичное кодирование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B87FE0" w:rsidRDefault="009A70D4" w:rsidP="000C2DA2">
            <w:pPr>
              <w:pStyle w:val="a3"/>
              <w:ind w:left="0" w:right="-108" w:firstLine="55"/>
            </w:pPr>
            <w:r w:rsidRPr="00B87FE0">
              <w:t>Контрольная работа №1 по теме: «Информация и информационные процессы».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  <w:rPr>
                <w:i/>
              </w:rPr>
            </w:pPr>
            <w:r w:rsidRPr="0003108D">
              <w:t>Измерение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9A70D4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>Основные компоненты компьютера и их функции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 xml:space="preserve">Персональный компьютер.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 xml:space="preserve">Программное обеспечение компьютера.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>Системы программирования и прикладное программное обеспечение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>Файлы и файловые структуры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«Файлы и файловые структуры», Раздаточный материал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>Пользовательский интерфейс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B87FE0" w:rsidRDefault="009A70D4" w:rsidP="000C2DA2">
            <w:pPr>
              <w:pStyle w:val="a3"/>
              <w:ind w:left="-87" w:right="-108" w:firstLine="142"/>
            </w:pPr>
            <w:r w:rsidRPr="00B87FE0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9A70D4" w:rsidP="000C2DA2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 (5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>Формирование изображения на экране компьютера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«Формирование изображения на экране компьютера»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>Компьютерная графика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«Компьютерная графика»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 xml:space="preserve">Создание графических изображений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>Практическая работа «Обработка графической информации»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70D4" w:rsidRPr="0003108D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93" w:type="dxa"/>
          </w:tcPr>
          <w:p w:rsidR="009A70D4" w:rsidRPr="0003108D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B87FE0" w:rsidRDefault="009A70D4" w:rsidP="000C2DA2">
            <w:pPr>
              <w:pStyle w:val="a3"/>
              <w:ind w:left="0" w:right="-108"/>
            </w:pPr>
            <w:r w:rsidRPr="00B87FE0">
              <w:t xml:space="preserve">Контрольная работа №3  по теме:  «Обработка графической информации».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9A70D4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30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бработка текстовой информации (8</w:t>
            </w: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Текстовые документы и технологии их создания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«Технология создания текстовых документов»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Практическая работа «Обработка текстовой информации»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/>
            </w:pPr>
            <w:r w:rsidRPr="0003108D">
              <w:t>Форматирование текста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«Форматирование текста»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Практическая работа «Форматирование текста»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Визуализация информации в текстовых документах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«Визуализация информации в текстовых документах»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Инструменты распознавания текстов и компьютерного перевода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Оценка количественных параметров текстовых документов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70D4" w:rsidRPr="003948AE" w:rsidRDefault="00D30332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B87FE0" w:rsidRDefault="00D30332" w:rsidP="000C2DA2">
            <w:pPr>
              <w:pStyle w:val="a3"/>
              <w:ind w:left="0" w:firstLine="55"/>
            </w:pPr>
            <w:r w:rsidRPr="00B87FE0">
              <w:t>Контрольная работа №4 по теме:  «Обработка текстовой информации».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D30332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(3 часа</w:t>
            </w:r>
            <w:r w:rsidR="009A70D4"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30332" w:rsidRPr="0003108D" w:rsidTr="00871B58">
        <w:tc>
          <w:tcPr>
            <w:tcW w:w="800" w:type="dxa"/>
          </w:tcPr>
          <w:p w:rsidR="00D30332" w:rsidRPr="0003108D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D30332" w:rsidRPr="003948AE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93" w:type="dxa"/>
          </w:tcPr>
          <w:p w:rsidR="00D30332" w:rsidRPr="003948AE" w:rsidRDefault="00D30332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6B730D">
            <w:pPr>
              <w:pStyle w:val="a3"/>
              <w:ind w:left="0"/>
            </w:pPr>
            <w:r w:rsidRPr="0003108D">
              <w:t>Технология мультимедиа. Компьютерные презентации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«Мультимедиа»</w:t>
            </w:r>
          </w:p>
        </w:tc>
      </w:tr>
      <w:tr w:rsidR="00D30332" w:rsidRPr="0003108D" w:rsidTr="00871B58">
        <w:tc>
          <w:tcPr>
            <w:tcW w:w="800" w:type="dxa"/>
          </w:tcPr>
          <w:p w:rsidR="00D30332" w:rsidRPr="0003108D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30332" w:rsidRPr="003948AE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93" w:type="dxa"/>
          </w:tcPr>
          <w:p w:rsidR="00D30332" w:rsidRPr="003948AE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6B730D">
            <w:pPr>
              <w:pStyle w:val="a3"/>
              <w:ind w:left="0"/>
            </w:pPr>
            <w:r w:rsidRPr="0003108D">
              <w:t xml:space="preserve">Практическая  работа «Создаем мультимедийную презентацию 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30332" w:rsidRPr="0003108D" w:rsidTr="00871B58">
        <w:tc>
          <w:tcPr>
            <w:tcW w:w="800" w:type="dxa"/>
          </w:tcPr>
          <w:p w:rsidR="00D30332" w:rsidRPr="0003108D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30332" w:rsidRPr="003948AE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93" w:type="dxa"/>
          </w:tcPr>
          <w:p w:rsidR="00D30332" w:rsidRPr="003948AE" w:rsidRDefault="00D30332" w:rsidP="006B73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6B730D">
            <w:pPr>
              <w:pStyle w:val="a3"/>
              <w:ind w:left="0"/>
            </w:pPr>
            <w:r>
              <w:t>Обобщение курса информатики 7 класса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</w:tbl>
    <w:p w:rsidR="00030B32" w:rsidRPr="0003108D" w:rsidRDefault="00030B32" w:rsidP="00512CFD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0B32" w:rsidRPr="0003108D" w:rsidSect="006B730D">
      <w:pgSz w:w="16838" w:h="11906" w:orient="landscape"/>
      <w:pgMar w:top="850" w:right="152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C6C18"/>
    <w:multiLevelType w:val="hybridMultilevel"/>
    <w:tmpl w:val="5C408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D776F"/>
    <w:multiLevelType w:val="hybridMultilevel"/>
    <w:tmpl w:val="67D49E6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A0198"/>
    <w:multiLevelType w:val="hybridMultilevel"/>
    <w:tmpl w:val="DD9AF91C"/>
    <w:lvl w:ilvl="0" w:tplc="7E0AD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869A6"/>
    <w:multiLevelType w:val="hybridMultilevel"/>
    <w:tmpl w:val="C0C00C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28"/>
  </w:num>
  <w:num w:numId="6">
    <w:abstractNumId w:val="21"/>
  </w:num>
  <w:num w:numId="7">
    <w:abstractNumId w:val="29"/>
  </w:num>
  <w:num w:numId="8">
    <w:abstractNumId w:val="31"/>
  </w:num>
  <w:num w:numId="9">
    <w:abstractNumId w:val="19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33"/>
  </w:num>
  <w:num w:numId="19">
    <w:abstractNumId w:val="15"/>
  </w:num>
  <w:num w:numId="20">
    <w:abstractNumId w:val="34"/>
  </w:num>
  <w:num w:numId="21">
    <w:abstractNumId w:val="16"/>
  </w:num>
  <w:num w:numId="22">
    <w:abstractNumId w:val="8"/>
  </w:num>
  <w:num w:numId="23">
    <w:abstractNumId w:val="20"/>
  </w:num>
  <w:num w:numId="24">
    <w:abstractNumId w:val="12"/>
  </w:num>
  <w:num w:numId="25">
    <w:abstractNumId w:val="3"/>
  </w:num>
  <w:num w:numId="26">
    <w:abstractNumId w:val="17"/>
  </w:num>
  <w:num w:numId="27">
    <w:abstractNumId w:val="11"/>
  </w:num>
  <w:num w:numId="28">
    <w:abstractNumId w:val="38"/>
  </w:num>
  <w:num w:numId="29">
    <w:abstractNumId w:val="36"/>
  </w:num>
  <w:num w:numId="30">
    <w:abstractNumId w:val="27"/>
  </w:num>
  <w:num w:numId="31">
    <w:abstractNumId w:val="37"/>
  </w:num>
  <w:num w:numId="32">
    <w:abstractNumId w:val="32"/>
  </w:num>
  <w:num w:numId="33">
    <w:abstractNumId w:val="14"/>
  </w:num>
  <w:num w:numId="34">
    <w:abstractNumId w:val="13"/>
  </w:num>
  <w:num w:numId="35">
    <w:abstractNumId w:val="24"/>
  </w:num>
  <w:num w:numId="36">
    <w:abstractNumId w:val="40"/>
  </w:num>
  <w:num w:numId="37">
    <w:abstractNumId w:val="30"/>
  </w:num>
  <w:num w:numId="38">
    <w:abstractNumId w:val="25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17779"/>
    <w:rsid w:val="00030B32"/>
    <w:rsid w:val="0003108D"/>
    <w:rsid w:val="00055E0C"/>
    <w:rsid w:val="00062CAA"/>
    <w:rsid w:val="00087727"/>
    <w:rsid w:val="000A4090"/>
    <w:rsid w:val="000C2DA2"/>
    <w:rsid w:val="000E09D9"/>
    <w:rsid w:val="00127D0C"/>
    <w:rsid w:val="00136B71"/>
    <w:rsid w:val="00154DD1"/>
    <w:rsid w:val="001C7DC6"/>
    <w:rsid w:val="001D1D23"/>
    <w:rsid w:val="001E6B73"/>
    <w:rsid w:val="0022048D"/>
    <w:rsid w:val="0024079C"/>
    <w:rsid w:val="002424DD"/>
    <w:rsid w:val="00270BDB"/>
    <w:rsid w:val="00281649"/>
    <w:rsid w:val="0029098A"/>
    <w:rsid w:val="00296A89"/>
    <w:rsid w:val="002D11C8"/>
    <w:rsid w:val="002D56E3"/>
    <w:rsid w:val="002F3D9C"/>
    <w:rsid w:val="00352763"/>
    <w:rsid w:val="00365123"/>
    <w:rsid w:val="0039300C"/>
    <w:rsid w:val="00393E74"/>
    <w:rsid w:val="00395D80"/>
    <w:rsid w:val="003B13DF"/>
    <w:rsid w:val="003E0863"/>
    <w:rsid w:val="003E1DD2"/>
    <w:rsid w:val="003E64BE"/>
    <w:rsid w:val="004172DB"/>
    <w:rsid w:val="00425149"/>
    <w:rsid w:val="00476E47"/>
    <w:rsid w:val="004A3E12"/>
    <w:rsid w:val="004C199B"/>
    <w:rsid w:val="004C7768"/>
    <w:rsid w:val="00512CFD"/>
    <w:rsid w:val="00520BBE"/>
    <w:rsid w:val="005850EA"/>
    <w:rsid w:val="005D2CC8"/>
    <w:rsid w:val="005E5425"/>
    <w:rsid w:val="005E68E6"/>
    <w:rsid w:val="005F59F8"/>
    <w:rsid w:val="006132C6"/>
    <w:rsid w:val="00641843"/>
    <w:rsid w:val="00641E6B"/>
    <w:rsid w:val="006837AD"/>
    <w:rsid w:val="006913BC"/>
    <w:rsid w:val="0069240C"/>
    <w:rsid w:val="006B730D"/>
    <w:rsid w:val="006C01C6"/>
    <w:rsid w:val="00760372"/>
    <w:rsid w:val="007614EC"/>
    <w:rsid w:val="00767038"/>
    <w:rsid w:val="007B0610"/>
    <w:rsid w:val="007E7FB3"/>
    <w:rsid w:val="007F0523"/>
    <w:rsid w:val="008000C8"/>
    <w:rsid w:val="008121E1"/>
    <w:rsid w:val="00815354"/>
    <w:rsid w:val="00851796"/>
    <w:rsid w:val="00871B58"/>
    <w:rsid w:val="00875782"/>
    <w:rsid w:val="00875E88"/>
    <w:rsid w:val="008A79AD"/>
    <w:rsid w:val="008C371D"/>
    <w:rsid w:val="008D6D24"/>
    <w:rsid w:val="008E2B1C"/>
    <w:rsid w:val="009124A8"/>
    <w:rsid w:val="00941AEE"/>
    <w:rsid w:val="009643A9"/>
    <w:rsid w:val="00983067"/>
    <w:rsid w:val="009A70D4"/>
    <w:rsid w:val="009F0950"/>
    <w:rsid w:val="00A04CCD"/>
    <w:rsid w:val="00A54CE9"/>
    <w:rsid w:val="00AE6C7F"/>
    <w:rsid w:val="00B439F6"/>
    <w:rsid w:val="00B514FC"/>
    <w:rsid w:val="00B87FE0"/>
    <w:rsid w:val="00BB222A"/>
    <w:rsid w:val="00BD2500"/>
    <w:rsid w:val="00BE6D32"/>
    <w:rsid w:val="00C451C8"/>
    <w:rsid w:val="00C50525"/>
    <w:rsid w:val="00C64218"/>
    <w:rsid w:val="00CC61E6"/>
    <w:rsid w:val="00CD709F"/>
    <w:rsid w:val="00CE568C"/>
    <w:rsid w:val="00CF5EE8"/>
    <w:rsid w:val="00CF730B"/>
    <w:rsid w:val="00D15CB1"/>
    <w:rsid w:val="00D15D8E"/>
    <w:rsid w:val="00D30332"/>
    <w:rsid w:val="00D3490C"/>
    <w:rsid w:val="00D366C7"/>
    <w:rsid w:val="00D973A8"/>
    <w:rsid w:val="00DA0FD3"/>
    <w:rsid w:val="00E53A00"/>
    <w:rsid w:val="00E72106"/>
    <w:rsid w:val="00E7545C"/>
    <w:rsid w:val="00EB4B4B"/>
    <w:rsid w:val="00ED2BE0"/>
    <w:rsid w:val="00ED685A"/>
    <w:rsid w:val="00F21E4C"/>
    <w:rsid w:val="00F25E19"/>
    <w:rsid w:val="00F65F0F"/>
    <w:rsid w:val="00FB4FA7"/>
    <w:rsid w:val="00FD60D6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6913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B594-C899-4082-B8B7-9C79C95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23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73</cp:revision>
  <cp:lastPrinted>2020-09-11T07:46:00Z</cp:lastPrinted>
  <dcterms:created xsi:type="dcterms:W3CDTF">2016-08-07T15:26:00Z</dcterms:created>
  <dcterms:modified xsi:type="dcterms:W3CDTF">2020-09-11T07:46:00Z</dcterms:modified>
</cp:coreProperties>
</file>