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75" w:rsidRPr="00A04CCD" w:rsidRDefault="00305875" w:rsidP="00305875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A04CCD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A04CCD">
        <w:rPr>
          <w:sz w:val="28"/>
          <w:szCs w:val="28"/>
        </w:rPr>
        <w:t>Тацинская</w:t>
      </w:r>
      <w:proofErr w:type="spellEnd"/>
    </w:p>
    <w:p w:rsidR="00305875" w:rsidRPr="00A04CCD" w:rsidRDefault="00305875" w:rsidP="00305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CC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05875" w:rsidRPr="00A04CCD" w:rsidRDefault="00305875" w:rsidP="003058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4CCD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A04CC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</w:p>
    <w:p w:rsidR="00305875" w:rsidRPr="00A04CCD" w:rsidRDefault="00305875" w:rsidP="00305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AC4" w:rsidRPr="00EC7361" w:rsidRDefault="001D6AC4" w:rsidP="001D6AC4">
      <w:pPr>
        <w:tabs>
          <w:tab w:val="left" w:pos="0"/>
          <w:tab w:val="left" w:pos="4395"/>
          <w:tab w:val="left" w:pos="5812"/>
          <w:tab w:val="left" w:pos="6096"/>
          <w:tab w:val="left" w:pos="7797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</w:t>
      </w:r>
      <w:proofErr w:type="spellStart"/>
      <w:proofErr w:type="gramStart"/>
      <w:r w:rsidRPr="00EC7361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Pr="00EC7361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1D6AC4" w:rsidRPr="00EC7361" w:rsidRDefault="001D6AC4" w:rsidP="001D6AC4">
      <w:pPr>
        <w:tabs>
          <w:tab w:val="left" w:pos="0"/>
          <w:tab w:val="left" w:pos="6096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Протокол заседания МО                                              Заместитель директора                                    Директор школы __________Н.В. Колбасина</w:t>
      </w:r>
    </w:p>
    <w:p w:rsidR="001D6AC4" w:rsidRPr="00EC7361" w:rsidRDefault="001D6AC4" w:rsidP="001D6AC4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учителей математики, ИВТ                                          по УВР____________М.И. Зверева</w:t>
      </w:r>
    </w:p>
    <w:p w:rsidR="001D6AC4" w:rsidRPr="00EC7361" w:rsidRDefault="001D6AC4" w:rsidP="001D6AC4">
      <w:pPr>
        <w:tabs>
          <w:tab w:val="left" w:pos="0"/>
          <w:tab w:val="left" w:pos="2835"/>
          <w:tab w:val="left" w:pos="2977"/>
          <w:tab w:val="left" w:pos="4395"/>
          <w:tab w:val="left" w:pos="5387"/>
          <w:tab w:val="left" w:pos="5529"/>
          <w:tab w:val="left" w:pos="6096"/>
          <w:tab w:val="left" w:pos="751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361">
        <w:rPr>
          <w:rFonts w:ascii="Times New Roman" w:hAnsi="Times New Roman" w:cs="Times New Roman"/>
          <w:sz w:val="24"/>
          <w:szCs w:val="24"/>
        </w:rPr>
        <w:t xml:space="preserve">технологии                                        </w:t>
      </w:r>
      <w:r w:rsidR="00C05C7B">
        <w:rPr>
          <w:rFonts w:ascii="Times New Roman" w:hAnsi="Times New Roman" w:cs="Times New Roman"/>
          <w:sz w:val="24"/>
          <w:szCs w:val="24"/>
        </w:rPr>
        <w:t xml:space="preserve">                             «29</w:t>
      </w:r>
      <w:r w:rsidRPr="00EC7361">
        <w:rPr>
          <w:rFonts w:ascii="Times New Roman" w:hAnsi="Times New Roman" w:cs="Times New Roman"/>
          <w:sz w:val="24"/>
          <w:szCs w:val="24"/>
        </w:rPr>
        <w:t xml:space="preserve">»  августа 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EC7361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="00C05C7B">
        <w:rPr>
          <w:rFonts w:ascii="Times New Roman" w:hAnsi="Times New Roman" w:cs="Times New Roman"/>
          <w:sz w:val="24"/>
          <w:szCs w:val="24"/>
        </w:rPr>
        <w:t xml:space="preserve">                Приказ  от    30</w:t>
      </w:r>
      <w:r>
        <w:rPr>
          <w:rFonts w:ascii="Times New Roman" w:hAnsi="Times New Roman" w:cs="Times New Roman"/>
          <w:sz w:val="24"/>
          <w:szCs w:val="24"/>
        </w:rPr>
        <w:t>.08.2018</w:t>
      </w:r>
      <w:r w:rsidRPr="00EC7361">
        <w:rPr>
          <w:rFonts w:ascii="Times New Roman" w:hAnsi="Times New Roman" w:cs="Times New Roman"/>
          <w:sz w:val="24"/>
          <w:szCs w:val="24"/>
        </w:rPr>
        <w:t xml:space="preserve">   №</w:t>
      </w:r>
      <w:r w:rsidR="00C05C7B" w:rsidRPr="00C05C7B">
        <w:rPr>
          <w:rFonts w:ascii="Times New Roman" w:hAnsi="Times New Roman" w:cs="Times New Roman"/>
          <w:sz w:val="24"/>
          <w:szCs w:val="24"/>
        </w:rPr>
        <w:t>177</w:t>
      </w:r>
    </w:p>
    <w:p w:rsidR="001D6AC4" w:rsidRPr="00EC7361" w:rsidRDefault="001D6AC4" w:rsidP="001D6AC4">
      <w:pPr>
        <w:tabs>
          <w:tab w:val="left" w:pos="0"/>
          <w:tab w:val="left" w:pos="5387"/>
          <w:tab w:val="left" w:pos="5812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Руководитель МО_________Г.Н. </w:t>
      </w:r>
      <w:proofErr w:type="spellStart"/>
      <w:r w:rsidRPr="00EC7361">
        <w:rPr>
          <w:rFonts w:ascii="Times New Roman" w:hAnsi="Times New Roman" w:cs="Times New Roman"/>
          <w:sz w:val="24"/>
          <w:szCs w:val="24"/>
        </w:rPr>
        <w:t>Гречкина</w:t>
      </w:r>
      <w:proofErr w:type="spellEnd"/>
      <w:r w:rsidRPr="00EC736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D6AC4" w:rsidRPr="00EC7361" w:rsidRDefault="001D6AC4" w:rsidP="001D6AC4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Протокол МО от   </w:t>
      </w:r>
      <w:r w:rsidR="00C05C7B">
        <w:rPr>
          <w:rFonts w:ascii="Times New Roman" w:hAnsi="Times New Roman" w:cs="Times New Roman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sz w:val="24"/>
          <w:szCs w:val="24"/>
          <w:u w:val="single"/>
        </w:rPr>
        <w:t>.08.2018</w:t>
      </w:r>
      <w:r w:rsidRPr="00EC7361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EC7361">
        <w:rPr>
          <w:rFonts w:ascii="Times New Roman" w:hAnsi="Times New Roman" w:cs="Times New Roman"/>
          <w:sz w:val="24"/>
          <w:szCs w:val="24"/>
        </w:rPr>
        <w:t xml:space="preserve">   № </w:t>
      </w:r>
      <w:r w:rsidRPr="00EC7361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305875" w:rsidRPr="00A04CCD" w:rsidRDefault="00305875" w:rsidP="00305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875" w:rsidRPr="00A04CCD" w:rsidRDefault="00305875" w:rsidP="003058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5875" w:rsidRDefault="00305875" w:rsidP="003058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CD"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:rsidR="00305875" w:rsidRPr="00BB2A16" w:rsidRDefault="00305875" w:rsidP="0030587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 информатике и ИКТ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,   класс </w:t>
      </w:r>
      <w:r w:rsidR="009D70D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B2A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,б</w:t>
      </w:r>
      <w:proofErr w:type="gramEnd"/>
    </w:p>
    <w:p w:rsidR="00305875" w:rsidRPr="00BB2A16" w:rsidRDefault="00305875" w:rsidP="0030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</w:t>
      </w:r>
    </w:p>
    <w:p w:rsidR="00305875" w:rsidRPr="00BB2A16" w:rsidRDefault="00305875" w:rsidP="0030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оличество часов </w:t>
      </w:r>
      <w:r w:rsidR="001D6AC4">
        <w:rPr>
          <w:rFonts w:ascii="Times New Roman" w:eastAsia="Times New Roman" w:hAnsi="Times New Roman" w:cs="Times New Roman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6AC4">
        <w:rPr>
          <w:rFonts w:ascii="Times New Roman" w:eastAsia="Times New Roman" w:hAnsi="Times New Roman" w:cs="Times New Roman"/>
          <w:sz w:val="28"/>
          <w:szCs w:val="28"/>
        </w:rPr>
        <w:t>1 час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</w:p>
    <w:p w:rsidR="00305875" w:rsidRDefault="00305875" w:rsidP="0030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Учитель  Бубен Евгения Александровна</w:t>
      </w:r>
    </w:p>
    <w:p w:rsidR="001D6AC4" w:rsidRDefault="001D6AC4" w:rsidP="0030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6AC4" w:rsidRDefault="001D6AC4" w:rsidP="0030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CCD" w:rsidRPr="00A04CCD" w:rsidRDefault="00A04CCD" w:rsidP="00A04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AC4" w:rsidRPr="001D6AC4" w:rsidRDefault="001D6AC4" w:rsidP="001D6AC4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2A16">
        <w:rPr>
          <w:rFonts w:ascii="Times New Roman" w:hAnsi="Times New Roman" w:cs="Times New Roman"/>
          <w:sz w:val="28"/>
          <w:szCs w:val="28"/>
        </w:rPr>
        <w:t>Программа разработана на основе Авторской программы  по информатике для основной школы (</w:t>
      </w:r>
      <w:r w:rsidRPr="001D6A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Л.Л. </w:t>
      </w:r>
      <w:proofErr w:type="spellStart"/>
      <w:r w:rsidRPr="001D6AC4">
        <w:rPr>
          <w:rFonts w:ascii="Times New Roman" w:eastAsia="Calibri" w:hAnsi="Times New Roman" w:cs="Times New Roman"/>
          <w:sz w:val="28"/>
          <w:szCs w:val="28"/>
          <w:lang w:eastAsia="en-US"/>
        </w:rPr>
        <w:t>Босова</w:t>
      </w:r>
      <w:proofErr w:type="spellEnd"/>
      <w:r w:rsidRPr="001D6A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«Информатика и ИКТ М</w:t>
      </w:r>
      <w:proofErr w:type="gramStart"/>
      <w:r w:rsidRPr="001D6AC4">
        <w:rPr>
          <w:rFonts w:ascii="Times New Roman" w:eastAsia="Calibri" w:hAnsi="Times New Roman" w:cs="Times New Roman"/>
          <w:sz w:val="28"/>
          <w:szCs w:val="28"/>
          <w:lang w:eastAsia="en-US"/>
        </w:rPr>
        <w:t>:Б</w:t>
      </w:r>
      <w:proofErr w:type="gramEnd"/>
      <w:r w:rsidRPr="001D6AC4">
        <w:rPr>
          <w:rFonts w:ascii="Times New Roman" w:eastAsia="Calibri" w:hAnsi="Times New Roman" w:cs="Times New Roman"/>
          <w:sz w:val="28"/>
          <w:szCs w:val="28"/>
          <w:lang w:eastAsia="en-US"/>
        </w:rPr>
        <w:t>ИНОМ. Лаборатория знаний,2014г</w:t>
      </w:r>
      <w:proofErr w:type="gramStart"/>
      <w:r w:rsidRPr="001D6A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5631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1D6AC4" w:rsidRDefault="001D6AC4" w:rsidP="001D6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6AC4" w:rsidRDefault="001D6AC4" w:rsidP="001D6A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AC4" w:rsidRDefault="001D6AC4" w:rsidP="001D6A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AC4" w:rsidRPr="00A04CCD" w:rsidRDefault="001D6AC4" w:rsidP="001D6A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AC4" w:rsidRDefault="001D6AC4" w:rsidP="001D6A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r w:rsidRPr="00A04CC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D6AC4" w:rsidRDefault="001D6AC4" w:rsidP="001D6A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875" w:rsidRPr="00BB2A16" w:rsidRDefault="00305875" w:rsidP="0030587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305875" w:rsidRPr="00EE5631" w:rsidRDefault="00305875" w:rsidP="00EE5631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48AE">
        <w:rPr>
          <w:rFonts w:ascii="Times New Roman" w:hAnsi="Times New Roman" w:cs="Times New Roman"/>
          <w:sz w:val="24"/>
          <w:szCs w:val="24"/>
        </w:rPr>
        <w:t>Рабочая программа  по инфо</w:t>
      </w:r>
      <w:r>
        <w:rPr>
          <w:rFonts w:ascii="Times New Roman" w:hAnsi="Times New Roman" w:cs="Times New Roman"/>
          <w:sz w:val="24"/>
          <w:szCs w:val="24"/>
        </w:rPr>
        <w:t>рматике и ИКТ для обучающихся  9</w:t>
      </w:r>
      <w:r w:rsidRPr="003948A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948AE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3948AE">
        <w:rPr>
          <w:rFonts w:ascii="Times New Roman" w:hAnsi="Times New Roman" w:cs="Times New Roman"/>
          <w:sz w:val="24"/>
          <w:szCs w:val="24"/>
        </w:rPr>
        <w:t xml:space="preserve">  классов основного общего  образования составлена на основе </w:t>
      </w:r>
      <w:r w:rsidR="00F31F33" w:rsidRPr="003948AE">
        <w:rPr>
          <w:rFonts w:ascii="Times New Roman" w:hAnsi="Times New Roman" w:cs="Times New Roman"/>
          <w:sz w:val="24"/>
          <w:szCs w:val="24"/>
        </w:rPr>
        <w:t xml:space="preserve">ФГОС 2010г,  </w:t>
      </w:r>
      <w:r w:rsidR="00EE5631" w:rsidRPr="00EE5631">
        <w:rPr>
          <w:rFonts w:ascii="Times New Roman" w:hAnsi="Times New Roman" w:cs="Times New Roman"/>
          <w:sz w:val="24"/>
          <w:szCs w:val="24"/>
        </w:rPr>
        <w:t>Авторской программы  по информатике для основной школы (</w:t>
      </w:r>
      <w:r w:rsidR="00EE5631" w:rsidRPr="00EE56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Л.Л. </w:t>
      </w:r>
      <w:proofErr w:type="spellStart"/>
      <w:r w:rsidR="00EE5631" w:rsidRPr="00EE5631">
        <w:rPr>
          <w:rFonts w:ascii="Times New Roman" w:eastAsia="Calibri" w:hAnsi="Times New Roman" w:cs="Times New Roman"/>
          <w:sz w:val="24"/>
          <w:szCs w:val="24"/>
          <w:lang w:eastAsia="en-US"/>
        </w:rPr>
        <w:t>Босова</w:t>
      </w:r>
      <w:proofErr w:type="spellEnd"/>
      <w:r w:rsidR="00EE5631" w:rsidRPr="00EE56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«Информатика и ИКТ М:БИНОМ. Лаборатория знаний,2014г</w:t>
      </w:r>
      <w:proofErr w:type="gramStart"/>
      <w:r w:rsidR="00EE5631" w:rsidRPr="00EE56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5631" w:rsidRPr="00EE5631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Pr="003948AE">
        <w:rPr>
          <w:rFonts w:ascii="Times New Roman" w:hAnsi="Times New Roman" w:cs="Times New Roman"/>
          <w:sz w:val="24"/>
          <w:szCs w:val="24"/>
        </w:rPr>
        <w:t xml:space="preserve"> основной образова</w:t>
      </w:r>
      <w:r w:rsidR="001D6AC4">
        <w:rPr>
          <w:rFonts w:ascii="Times New Roman" w:hAnsi="Times New Roman" w:cs="Times New Roman"/>
          <w:sz w:val="24"/>
          <w:szCs w:val="24"/>
        </w:rPr>
        <w:t>тельной  программы школы на 2018-2019</w:t>
      </w:r>
      <w:r w:rsidRPr="003948AE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05875" w:rsidRPr="00F31F33" w:rsidRDefault="00305875" w:rsidP="0030587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0DB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Pr="00F31F33">
        <w:rPr>
          <w:rFonts w:ascii="Times New Roman" w:eastAsia="Times New Roman" w:hAnsi="Times New Roman" w:cs="Times New Roman"/>
          <w:sz w:val="24"/>
          <w:szCs w:val="24"/>
        </w:rPr>
        <w:t>методический  комплекс:</w:t>
      </w:r>
    </w:p>
    <w:p w:rsidR="009D70DB" w:rsidRPr="00F31F33" w:rsidRDefault="009D70DB" w:rsidP="009D70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33">
        <w:rPr>
          <w:rFonts w:ascii="Times New Roman" w:eastAsia="Times New Roman" w:hAnsi="Times New Roman" w:cs="Times New Roman"/>
          <w:sz w:val="24"/>
          <w:szCs w:val="24"/>
        </w:rPr>
        <w:t>1)</w:t>
      </w:r>
      <w:proofErr w:type="spellStart"/>
      <w:r w:rsidRPr="00F31F33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F31F33">
        <w:rPr>
          <w:rFonts w:ascii="Times New Roman" w:eastAsia="Times New Roman" w:hAnsi="Times New Roman" w:cs="Times New Roman"/>
          <w:sz w:val="24"/>
          <w:szCs w:val="24"/>
        </w:rPr>
        <w:t xml:space="preserve"> Л.Л.. Информатика. Рабочая тетрадь для 9 класса. – М.: БИНОМ. Лаборатория знаний, 2015</w:t>
      </w:r>
    </w:p>
    <w:p w:rsidR="009D70DB" w:rsidRPr="00F31F33" w:rsidRDefault="009D70DB" w:rsidP="009D70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33">
        <w:rPr>
          <w:rFonts w:ascii="Times New Roman" w:eastAsia="Times New Roman" w:hAnsi="Times New Roman" w:cs="Times New Roman"/>
          <w:sz w:val="24"/>
          <w:szCs w:val="24"/>
        </w:rPr>
        <w:t>2)</w:t>
      </w:r>
      <w:r w:rsidR="001D6AC4" w:rsidRPr="00F31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F33">
        <w:rPr>
          <w:rFonts w:ascii="Times New Roman" w:eastAsia="Times New Roman" w:hAnsi="Times New Roman" w:cs="Times New Roman"/>
          <w:sz w:val="24"/>
          <w:szCs w:val="24"/>
        </w:rPr>
        <w:t>Босова</w:t>
      </w:r>
      <w:proofErr w:type="spellEnd"/>
      <w:r w:rsidRPr="00F31F33">
        <w:rPr>
          <w:rFonts w:ascii="Times New Roman" w:eastAsia="Times New Roman" w:hAnsi="Times New Roman" w:cs="Times New Roman"/>
          <w:sz w:val="24"/>
          <w:szCs w:val="24"/>
        </w:rPr>
        <w:t xml:space="preserve"> Л.Л.. Информатика. Базовый курс: Учебник для 9 класса. – М.: БИНОМ. Лаборатория знаний, 2015</w:t>
      </w:r>
    </w:p>
    <w:p w:rsidR="009D70DB" w:rsidRPr="00F31F33" w:rsidRDefault="001D6AC4" w:rsidP="009D70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F33">
        <w:rPr>
          <w:rFonts w:ascii="Times New Roman" w:eastAsia="Times New Roman" w:hAnsi="Times New Roman" w:cs="Times New Roman"/>
          <w:sz w:val="24"/>
          <w:szCs w:val="24"/>
        </w:rPr>
        <w:t>3</w:t>
      </w:r>
      <w:r w:rsidR="009D70DB" w:rsidRPr="00F31F33">
        <w:rPr>
          <w:rFonts w:ascii="Times New Roman" w:eastAsia="Times New Roman" w:hAnsi="Times New Roman" w:cs="Times New Roman"/>
          <w:sz w:val="24"/>
          <w:szCs w:val="24"/>
        </w:rPr>
        <w:t>)</w:t>
      </w:r>
      <w:r w:rsidR="009D70DB" w:rsidRPr="00F31F33">
        <w:rPr>
          <w:rFonts w:ascii="Times New Roman" w:hAnsi="Times New Roman" w:cs="Times New Roman"/>
          <w:bCs/>
          <w:sz w:val="24"/>
          <w:szCs w:val="24"/>
        </w:rPr>
        <w:t xml:space="preserve">Набор цифровых образовательных ресурсов для 9 класса: </w:t>
      </w:r>
      <w:hyperlink r:id="rId7" w:history="1">
        <w:r w:rsidR="009D70DB" w:rsidRPr="00F31F33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http://metodist.lbz.ru/authors/informatika/3/ppt9kl.php</w:t>
        </w:r>
      </w:hyperlink>
    </w:p>
    <w:p w:rsidR="001D6AC4" w:rsidRPr="00F31F33" w:rsidRDefault="001D6AC4" w:rsidP="001D6A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F33">
        <w:rPr>
          <w:rFonts w:ascii="Times New Roman" w:hAnsi="Times New Roman" w:cs="Times New Roman"/>
          <w:color w:val="000000"/>
          <w:sz w:val="24"/>
          <w:szCs w:val="24"/>
        </w:rPr>
        <w:t>4)М.Н. Бородин. Методическое пособие для учителя. Информатика. УМК для основной школы</w:t>
      </w:r>
    </w:p>
    <w:p w:rsidR="001D6AC4" w:rsidRPr="00F31F33" w:rsidRDefault="001D6AC4" w:rsidP="001D6A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1F33">
        <w:rPr>
          <w:rFonts w:ascii="Times New Roman" w:hAnsi="Times New Roman" w:cs="Times New Roman"/>
          <w:color w:val="000000"/>
          <w:sz w:val="24"/>
          <w:szCs w:val="24"/>
        </w:rPr>
        <w:t>5)Ресурсы Единой коллекции цифровых образовательных ресурсов (</w:t>
      </w:r>
      <w:hyperlink r:id="rId8" w:history="1">
        <w:r w:rsidRPr="00F31F33">
          <w:rPr>
            <w:rFonts w:ascii="Times New Roman" w:hAnsi="Times New Roman" w:cs="Times New Roman"/>
            <w:color w:val="000000"/>
            <w:sz w:val="24"/>
            <w:szCs w:val="24"/>
          </w:rPr>
          <w:t>http://school-collection.edu.ru/</w:t>
        </w:r>
      </w:hyperlink>
      <w:r w:rsidRPr="00F31F3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D6AC4" w:rsidRPr="00574C12" w:rsidRDefault="001D6AC4" w:rsidP="001D6AC4">
      <w:pPr>
        <w:spacing w:after="0"/>
        <w:ind w:left="870"/>
        <w:jc w:val="both"/>
        <w:rPr>
          <w:color w:val="000000"/>
          <w:sz w:val="20"/>
          <w:szCs w:val="20"/>
        </w:rPr>
      </w:pPr>
    </w:p>
    <w:p w:rsidR="009D70DB" w:rsidRPr="009D70DB" w:rsidRDefault="009D70DB" w:rsidP="009D70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</w:p>
    <w:p w:rsidR="00305875" w:rsidRDefault="00305875" w:rsidP="009D70D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9D70DB">
        <w:rPr>
          <w:rFonts w:ascii="Times New Roman" w:hAnsi="Times New Roman" w:cs="Times New Roman"/>
          <w:b/>
          <w:bCs/>
        </w:rPr>
        <w:t>Характеристика предмета</w:t>
      </w:r>
    </w:p>
    <w:p w:rsidR="000E4A80" w:rsidRPr="000E4A80" w:rsidRDefault="000E4A80" w:rsidP="000E4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A80">
        <w:rPr>
          <w:rFonts w:ascii="Times New Roman" w:eastAsia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0E4A80" w:rsidRPr="000E4A80" w:rsidRDefault="000E4A80" w:rsidP="000E4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A80">
        <w:rPr>
          <w:rFonts w:ascii="Times New Roman" w:eastAsia="Times New Roman" w:hAnsi="Times New Roman" w:cs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0E4A80" w:rsidRPr="000E4A80" w:rsidRDefault="000E4A80" w:rsidP="000E4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A80">
        <w:rPr>
          <w:rFonts w:ascii="Times New Roman" w:eastAsia="Times New Roman" w:hAnsi="Times New Roman" w:cs="Times New Roman"/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0E4A80">
        <w:rPr>
          <w:rFonts w:ascii="Times New Roman" w:eastAsia="Times New Roman" w:hAnsi="Times New Roman" w:cs="Times New Roman"/>
          <w:sz w:val="24"/>
          <w:szCs w:val="24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0E4A8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E4A80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результатов.</w:t>
      </w:r>
      <w:proofErr w:type="gramEnd"/>
      <w:r w:rsidRPr="000E4A80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0E4A80" w:rsidRPr="000E4A80" w:rsidRDefault="000E4A80" w:rsidP="000E4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A80"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0E4A80">
        <w:rPr>
          <w:rFonts w:ascii="Times New Roman" w:eastAsia="Times New Roman" w:hAnsi="Times New Roman" w:cs="Times New Roman"/>
          <w:sz w:val="24"/>
          <w:szCs w:val="24"/>
        </w:rPr>
        <w:t>деятельностную</w:t>
      </w:r>
      <w:proofErr w:type="spellEnd"/>
      <w:r w:rsidRPr="000E4A80">
        <w:rPr>
          <w:rFonts w:ascii="Times New Roman" w:eastAsia="Times New Roman" w:hAnsi="Times New Roman" w:cs="Times New Roman"/>
          <w:sz w:val="24"/>
          <w:szCs w:val="24"/>
        </w:rPr>
        <w:t xml:space="preserve"> жизненную позицию.</w:t>
      </w:r>
    </w:p>
    <w:p w:rsidR="000E4A80" w:rsidRPr="000E4A80" w:rsidRDefault="000E4A80" w:rsidP="000E4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A80">
        <w:rPr>
          <w:rFonts w:ascii="Times New Roman" w:eastAsia="Times New Roman" w:hAnsi="Times New Roman" w:cs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305875" w:rsidRPr="003948AE" w:rsidRDefault="00305875" w:rsidP="00305875">
      <w:pPr>
        <w:pStyle w:val="ab"/>
        <w:spacing w:before="0" w:beforeAutospacing="0" w:after="0" w:afterAutospacing="0"/>
        <w:ind w:firstLine="902"/>
        <w:jc w:val="both"/>
      </w:pPr>
      <w:r w:rsidRPr="003948AE">
        <w:rPr>
          <w:b/>
          <w:bCs/>
        </w:rPr>
        <w:t>Цели изучения</w:t>
      </w:r>
      <w:r>
        <w:rPr>
          <w:b/>
          <w:bCs/>
        </w:rPr>
        <w:t>:</w:t>
      </w:r>
    </w:p>
    <w:p w:rsidR="00F31F33" w:rsidRPr="00F31F33" w:rsidRDefault="00F31F33" w:rsidP="00F31F3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F31F33" w:rsidRPr="00F31F33" w:rsidRDefault="00F31F33" w:rsidP="00F31F3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F31F3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31F33">
        <w:rPr>
          <w:rFonts w:ascii="Times New Roman" w:hAnsi="Times New Roman" w:cs="Times New Roman"/>
          <w:sz w:val="24"/>
          <w:szCs w:val="24"/>
        </w:rPr>
        <w:t xml:space="preserve"> и общекультурных навыков работы с информацией в процессе систематизации и </w:t>
      </w:r>
      <w:proofErr w:type="gramStart"/>
      <w:r w:rsidRPr="00F31F33">
        <w:rPr>
          <w:rFonts w:ascii="Times New Roman" w:hAnsi="Times New Roman" w:cs="Times New Roman"/>
          <w:sz w:val="24"/>
          <w:szCs w:val="24"/>
        </w:rPr>
        <w:t>обобщения</w:t>
      </w:r>
      <w:proofErr w:type="gramEnd"/>
      <w:r w:rsidRPr="00F31F33">
        <w:rPr>
          <w:rFonts w:ascii="Times New Roman" w:hAnsi="Times New Roman" w:cs="Times New Roman"/>
          <w:sz w:val="24"/>
          <w:szCs w:val="24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 д.);</w:t>
      </w:r>
    </w:p>
    <w:p w:rsidR="00F31F33" w:rsidRPr="00F31F33" w:rsidRDefault="00F31F33" w:rsidP="00F31F3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Воспитание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A918AA" w:rsidRPr="009D70DB" w:rsidRDefault="00305875" w:rsidP="009D70DB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0DB">
        <w:rPr>
          <w:rFonts w:ascii="Times New Roman" w:hAnsi="Times New Roman" w:cs="Times New Roman"/>
          <w:b/>
          <w:sz w:val="24"/>
          <w:szCs w:val="24"/>
        </w:rPr>
        <w:t xml:space="preserve">Задачи изучения: </w:t>
      </w:r>
    </w:p>
    <w:p w:rsidR="00F31F33" w:rsidRPr="00F31F33" w:rsidRDefault="00F31F33" w:rsidP="00F31F33">
      <w:pPr>
        <w:numPr>
          <w:ilvl w:val="0"/>
          <w:numId w:val="43"/>
        </w:num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Сформировать у учащихся умения организации собственной учебной деятельности включающими: целеполагание как постановку учебной задачи на основе соотнесения того, что уже известно, и того, что требуется установить.</w:t>
      </w:r>
    </w:p>
    <w:p w:rsidR="00F31F33" w:rsidRPr="00F31F33" w:rsidRDefault="00F31F33" w:rsidP="00F31F33">
      <w:pPr>
        <w:numPr>
          <w:ilvl w:val="0"/>
          <w:numId w:val="43"/>
        </w:num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модель.</w:t>
      </w:r>
    </w:p>
    <w:p w:rsidR="00F31F33" w:rsidRPr="00F31F33" w:rsidRDefault="00F31F33" w:rsidP="00F31F33">
      <w:pPr>
        <w:numPr>
          <w:ilvl w:val="0"/>
          <w:numId w:val="43"/>
        </w:numPr>
        <w:autoSpaceDE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 и  преобразования и передачи различных видов информации; овладения способами и методами освоения новых инструментальных средств.</w:t>
      </w:r>
    </w:p>
    <w:p w:rsidR="00305875" w:rsidRPr="006659CD" w:rsidRDefault="00305875" w:rsidP="00305875">
      <w:pPr>
        <w:pStyle w:val="a5"/>
        <w:widowControl w:val="0"/>
        <w:ind w:left="0" w:firstLine="720"/>
        <w:jc w:val="both"/>
      </w:pPr>
      <w:r w:rsidRPr="00220C4E">
        <w:t xml:space="preserve">В авторской программе </w:t>
      </w:r>
      <w:proofErr w:type="spellStart"/>
      <w:r w:rsidRPr="00220C4E">
        <w:t>Бо</w:t>
      </w:r>
      <w:r>
        <w:t>совой</w:t>
      </w:r>
      <w:proofErr w:type="spellEnd"/>
      <w:r>
        <w:t xml:space="preserve"> Л.Л. на изучен</w:t>
      </w:r>
      <w:r w:rsidR="00F31F33">
        <w:t>ие курса в 9 классе отводится 34 часа</w:t>
      </w:r>
      <w:r w:rsidRPr="00220C4E">
        <w:t>. Ра</w:t>
      </w:r>
      <w:r>
        <w:t xml:space="preserve">бочая программа составлена на </w:t>
      </w:r>
      <w:r w:rsidR="00F31F33">
        <w:t xml:space="preserve">34 </w:t>
      </w:r>
      <w:proofErr w:type="gramStart"/>
      <w:r w:rsidR="00F31F33">
        <w:t>учебных</w:t>
      </w:r>
      <w:proofErr w:type="gramEnd"/>
      <w:r w:rsidR="00F31F33">
        <w:t xml:space="preserve"> часа  - по 1 часу</w:t>
      </w:r>
      <w:r w:rsidRPr="00220C4E">
        <w:t xml:space="preserve"> в неделю.</w:t>
      </w:r>
      <w:r w:rsidR="00F31F33">
        <w:t xml:space="preserve"> </w:t>
      </w:r>
      <w:r w:rsidR="00DD4933">
        <w:t xml:space="preserve">Предусмотрены  </w:t>
      </w:r>
      <w:r w:rsidR="00646070" w:rsidRPr="00646070">
        <w:t>4</w:t>
      </w:r>
      <w:r w:rsidR="00DD4933" w:rsidRPr="00646070">
        <w:t xml:space="preserve">  контрольные  работы</w:t>
      </w:r>
      <w:r w:rsidR="00DD4933">
        <w:t>.</w:t>
      </w:r>
      <w:r w:rsidRPr="00154522">
        <w:t xml:space="preserve"> Во всех работах  включены задания обязательного  минимума  </w:t>
      </w:r>
      <w:proofErr w:type="spellStart"/>
      <w:r w:rsidRPr="00154522">
        <w:t>обучения</w:t>
      </w:r>
      <w:proofErr w:type="gramStart"/>
      <w:r w:rsidRPr="00154522">
        <w:t>.</w:t>
      </w:r>
      <w:r>
        <w:t>Н</w:t>
      </w:r>
      <w:proofErr w:type="gramEnd"/>
      <w:r>
        <w:t>а</w:t>
      </w:r>
      <w:proofErr w:type="spellEnd"/>
      <w:r>
        <w:t xml:space="preserve"> отдельных уроках будет использован региональный компонент.</w:t>
      </w:r>
    </w:p>
    <w:p w:rsidR="000A6A66" w:rsidRPr="00A918AA" w:rsidRDefault="000A6A66" w:rsidP="003058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b/>
          <w:bCs/>
          <w:sz w:val="24"/>
          <w:szCs w:val="24"/>
        </w:rPr>
        <w:t>Те</w:t>
      </w:r>
      <w:r w:rsidR="00A918AA" w:rsidRPr="00A9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кущий контроль успеваемости по </w:t>
      </w:r>
      <w:r w:rsidR="00A918AA" w:rsidRPr="00A918AA">
        <w:rPr>
          <w:rFonts w:ascii="Times New Roman" w:hAnsi="Times New Roman"/>
          <w:b/>
          <w:sz w:val="24"/>
          <w:szCs w:val="24"/>
        </w:rPr>
        <w:t xml:space="preserve">информатике и </w:t>
      </w:r>
      <w:proofErr w:type="spellStart"/>
      <w:r w:rsidR="00A918AA" w:rsidRPr="00A918AA">
        <w:rPr>
          <w:rFonts w:ascii="Times New Roman" w:hAnsi="Times New Roman"/>
          <w:b/>
          <w:sz w:val="24"/>
          <w:szCs w:val="24"/>
        </w:rPr>
        <w:t>ИКТ</w:t>
      </w:r>
      <w:r w:rsidRPr="00A918A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spellEnd"/>
      <w:r w:rsidRPr="00A9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918AA" w:rsidRPr="00A918AA">
        <w:rPr>
          <w:rFonts w:ascii="Times New Roman" w:eastAsia="Times New Roman" w:hAnsi="Times New Roman" w:cs="Times New Roman"/>
          <w:b/>
          <w:bCs/>
          <w:sz w:val="24"/>
          <w:szCs w:val="24"/>
        </w:rPr>
        <w:t>9 классах</w:t>
      </w:r>
      <w:r w:rsidRPr="00A918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проводится в целях:</w:t>
      </w:r>
    </w:p>
    <w:p w:rsidR="000A6A66" w:rsidRPr="00A918AA" w:rsidRDefault="000A6A66" w:rsidP="00305875">
      <w:pPr>
        <w:numPr>
          <w:ilvl w:val="0"/>
          <w:numId w:val="3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0A6A66" w:rsidRPr="00A918AA" w:rsidRDefault="000A6A66" w:rsidP="00305875">
      <w:pPr>
        <w:numPr>
          <w:ilvl w:val="0"/>
          <w:numId w:val="3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 xml:space="preserve">определения направлений индивидуальной работы с </w:t>
      </w:r>
      <w:proofErr w:type="gramStart"/>
      <w:r w:rsidRPr="00A918A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918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6A66" w:rsidRPr="00A918AA" w:rsidRDefault="000A6A66" w:rsidP="00305875">
      <w:pPr>
        <w:numPr>
          <w:ilvl w:val="0"/>
          <w:numId w:val="3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0A6A66" w:rsidRPr="00A918AA" w:rsidRDefault="000A6A66" w:rsidP="00305875">
      <w:pPr>
        <w:numPr>
          <w:ilvl w:val="0"/>
          <w:numId w:val="3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A918A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918AA">
        <w:rPr>
          <w:rFonts w:ascii="Times New Roman" w:eastAsia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0A6A66" w:rsidRPr="00A918AA" w:rsidRDefault="000A6A66" w:rsidP="00305875">
      <w:pPr>
        <w:shd w:val="clear" w:color="auto" w:fill="FFFFFF"/>
        <w:tabs>
          <w:tab w:val="num" w:pos="28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Формами текущего контроля могут быть:</w:t>
      </w:r>
    </w:p>
    <w:p w:rsidR="000A6A66" w:rsidRPr="00A918AA" w:rsidRDefault="000A6A66" w:rsidP="00305875">
      <w:pPr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</w:p>
    <w:p w:rsidR="000A6A66" w:rsidRPr="00A918AA" w:rsidRDefault="000A6A66" w:rsidP="00305875">
      <w:pPr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устный опрос;</w:t>
      </w:r>
    </w:p>
    <w:p w:rsidR="000A6A66" w:rsidRPr="00A918AA" w:rsidRDefault="000A6A66" w:rsidP="00305875">
      <w:pPr>
        <w:numPr>
          <w:ilvl w:val="0"/>
          <w:numId w:val="3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письменные работы (контрольные, проверочные, самостоятельные и практические работы);</w:t>
      </w:r>
    </w:p>
    <w:p w:rsidR="000A6A66" w:rsidRDefault="000A6A66" w:rsidP="000A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8AA">
        <w:rPr>
          <w:rFonts w:ascii="Times New Roman" w:eastAsia="Times New Roman" w:hAnsi="Times New Roman" w:cs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E54F47" w:rsidRDefault="00E54F47" w:rsidP="00E54F47">
      <w:pPr>
        <w:suppressAutoHyphens/>
        <w:spacing w:after="0" w:line="100" w:lineRule="atLeast"/>
        <w:ind w:firstLine="720"/>
        <w:jc w:val="both"/>
      </w:pPr>
      <w:r>
        <w:rPr>
          <w:rFonts w:ascii="Times New Roman" w:hAnsi="Times New Roman"/>
          <w:sz w:val="24"/>
          <w:szCs w:val="24"/>
        </w:rPr>
        <w:t>Учащийся 9б</w:t>
      </w:r>
      <w:r w:rsidRPr="00837BE2">
        <w:rPr>
          <w:rFonts w:ascii="Times New Roman" w:hAnsi="Times New Roman"/>
          <w:sz w:val="24"/>
          <w:szCs w:val="24"/>
        </w:rPr>
        <w:t xml:space="preserve"> класса </w:t>
      </w:r>
      <w:r>
        <w:rPr>
          <w:rFonts w:ascii="Times New Roman" w:hAnsi="Times New Roman"/>
          <w:sz w:val="24"/>
          <w:szCs w:val="24"/>
        </w:rPr>
        <w:t>Корнеев Алексей обучае</w:t>
      </w:r>
      <w:r w:rsidRPr="00837BE2">
        <w:rPr>
          <w:rFonts w:ascii="Times New Roman" w:hAnsi="Times New Roman"/>
          <w:sz w:val="24"/>
          <w:szCs w:val="24"/>
        </w:rPr>
        <w:t>тся по программе, адаптированной для детей с задержкой психического развития. Учитывая особенност</w:t>
      </w:r>
      <w:r>
        <w:rPr>
          <w:rFonts w:ascii="Times New Roman" w:hAnsi="Times New Roman"/>
          <w:sz w:val="24"/>
          <w:szCs w:val="24"/>
        </w:rPr>
        <w:t>и развития детей</w:t>
      </w:r>
      <w:r w:rsidRPr="00837BE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их</w:t>
      </w:r>
      <w:r w:rsidRPr="00837BE2">
        <w:rPr>
          <w:rFonts w:ascii="Times New Roman" w:hAnsi="Times New Roman"/>
          <w:sz w:val="24"/>
          <w:szCs w:val="24"/>
        </w:rPr>
        <w:t xml:space="preserve"> личностные, психологические особенности, умственные способности, основной формой обучения является практическая деятельность, отдельные занятия проходят в игровой форме. Много у</w:t>
      </w:r>
      <w:r>
        <w:rPr>
          <w:rFonts w:ascii="Times New Roman" w:hAnsi="Times New Roman"/>
          <w:sz w:val="24"/>
          <w:szCs w:val="24"/>
        </w:rPr>
        <w:t>деляется социализации обучающих</w:t>
      </w:r>
      <w:r w:rsidRPr="00837BE2">
        <w:rPr>
          <w:rFonts w:ascii="Times New Roman" w:hAnsi="Times New Roman"/>
          <w:sz w:val="24"/>
          <w:szCs w:val="24"/>
        </w:rPr>
        <w:t>ся.</w:t>
      </w:r>
    </w:p>
    <w:p w:rsidR="00E54F47" w:rsidRDefault="00E54F47" w:rsidP="00E54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158">
        <w:rPr>
          <w:rFonts w:ascii="Times New Roman" w:hAnsi="Times New Roman" w:cs="Times New Roman"/>
          <w:sz w:val="24"/>
          <w:szCs w:val="24"/>
        </w:rPr>
        <w:t>Планируемый уровень подготовки на конец учебного года для обучающихся по программе адаптированной, для детей с задержкой психического развития:</w:t>
      </w:r>
      <w:proofErr w:type="gramEnd"/>
    </w:p>
    <w:p w:rsidR="00E54F47" w:rsidRDefault="00E54F47" w:rsidP="00E54F4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s3"/>
          <w:b/>
          <w:bCs/>
          <w:i/>
          <w:iCs/>
          <w:color w:val="000000"/>
          <w:sz w:val="22"/>
          <w:szCs w:val="22"/>
        </w:rPr>
        <w:lastRenderedPageBreak/>
        <w:t>Личностные результаты</w:t>
      </w:r>
      <w:proofErr w:type="gramStart"/>
      <w:r>
        <w:rPr>
          <w:color w:val="000000"/>
          <w:sz w:val="22"/>
          <w:szCs w:val="22"/>
        </w:rPr>
        <w:t> :</w:t>
      </w:r>
      <w:proofErr w:type="gramEnd"/>
    </w:p>
    <w:p w:rsidR="00E54F47" w:rsidRDefault="00E54F47" w:rsidP="00E54F4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rStyle w:val="s5"/>
          <w:color w:val="000000"/>
          <w:sz w:val="22"/>
          <w:szCs w:val="22"/>
        </w:rPr>
        <w:sym w:font="Symbol" w:char="F0B7"/>
      </w:r>
      <w:r>
        <w:rPr>
          <w:rStyle w:val="s5"/>
          <w:color w:val="000000"/>
          <w:sz w:val="22"/>
          <w:szCs w:val="22"/>
        </w:rPr>
        <w:t>​ </w:t>
      </w:r>
      <w:r>
        <w:rPr>
          <w:color w:val="000000"/>
          <w:sz w:val="22"/>
          <w:szCs w:val="22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E54F47" w:rsidRDefault="00E54F47" w:rsidP="00E54F4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rStyle w:val="s5"/>
          <w:color w:val="000000"/>
          <w:sz w:val="22"/>
          <w:szCs w:val="22"/>
        </w:rPr>
        <w:sym w:font="Symbol" w:char="F0B7"/>
      </w:r>
      <w:r>
        <w:rPr>
          <w:rStyle w:val="s5"/>
          <w:color w:val="000000"/>
          <w:sz w:val="22"/>
          <w:szCs w:val="22"/>
        </w:rPr>
        <w:t>​ </w:t>
      </w:r>
      <w:r>
        <w:rPr>
          <w:color w:val="000000"/>
          <w:sz w:val="22"/>
          <w:szCs w:val="22"/>
        </w:rPr>
        <w:t>понимание роли информационных процессов в современном мире;</w:t>
      </w:r>
    </w:p>
    <w:p w:rsidR="00E54F47" w:rsidRDefault="00E54F47" w:rsidP="00E54F4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rStyle w:val="s5"/>
          <w:color w:val="000000"/>
          <w:sz w:val="22"/>
          <w:szCs w:val="22"/>
        </w:rPr>
        <w:sym w:font="Symbol" w:char="F0B7"/>
      </w:r>
      <w:r>
        <w:rPr>
          <w:rStyle w:val="s5"/>
          <w:color w:val="000000"/>
          <w:sz w:val="22"/>
          <w:szCs w:val="22"/>
        </w:rPr>
        <w:t>​ </w:t>
      </w:r>
      <w:r>
        <w:rPr>
          <w:color w:val="000000"/>
          <w:sz w:val="22"/>
          <w:szCs w:val="22"/>
        </w:rPr>
        <w:t>развитие чувства личной ответственности за качество окружающей информационной среды;</w:t>
      </w:r>
    </w:p>
    <w:p w:rsidR="00E54F47" w:rsidRDefault="00E54F47" w:rsidP="00E54F4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rStyle w:val="s5"/>
          <w:color w:val="000000"/>
          <w:sz w:val="22"/>
          <w:szCs w:val="22"/>
        </w:rPr>
        <w:sym w:font="Symbol" w:char="F0B7"/>
      </w:r>
      <w:r>
        <w:rPr>
          <w:rStyle w:val="s5"/>
          <w:color w:val="000000"/>
          <w:sz w:val="22"/>
          <w:szCs w:val="22"/>
        </w:rPr>
        <w:t>​ </w:t>
      </w:r>
      <w:r>
        <w:rPr>
          <w:color w:val="000000"/>
          <w:sz w:val="22"/>
          <w:szCs w:val="22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E54F47" w:rsidRDefault="00E54F47" w:rsidP="00E54F4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rStyle w:val="s5"/>
          <w:color w:val="000000"/>
          <w:sz w:val="22"/>
          <w:szCs w:val="22"/>
        </w:rPr>
        <w:sym w:font="Symbol" w:char="F0B7"/>
      </w:r>
      <w:r>
        <w:rPr>
          <w:rStyle w:val="s5"/>
          <w:color w:val="000000"/>
          <w:sz w:val="22"/>
          <w:szCs w:val="22"/>
        </w:rPr>
        <w:t>​ </w:t>
      </w:r>
      <w:r>
        <w:rPr>
          <w:color w:val="000000"/>
          <w:sz w:val="22"/>
          <w:szCs w:val="22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E54F47" w:rsidRDefault="00E54F47" w:rsidP="00E54F4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rStyle w:val="s5"/>
          <w:color w:val="000000"/>
          <w:sz w:val="22"/>
          <w:szCs w:val="22"/>
        </w:rPr>
        <w:sym w:font="Symbol" w:char="F0B7"/>
      </w:r>
      <w:r>
        <w:rPr>
          <w:rStyle w:val="s5"/>
          <w:color w:val="000000"/>
          <w:sz w:val="22"/>
          <w:szCs w:val="22"/>
        </w:rPr>
        <w:t>​ </w:t>
      </w:r>
      <w:r>
        <w:rPr>
          <w:color w:val="000000"/>
          <w:sz w:val="22"/>
          <w:szCs w:val="22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54F47" w:rsidRDefault="00E54F47" w:rsidP="00E54F4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>
        <w:rPr>
          <w:rStyle w:val="s3"/>
          <w:b/>
          <w:bCs/>
          <w:i/>
          <w:iCs/>
          <w:color w:val="000000"/>
          <w:sz w:val="22"/>
          <w:szCs w:val="22"/>
        </w:rPr>
        <w:t>Метапредметные</w:t>
      </w:r>
      <w:proofErr w:type="spellEnd"/>
      <w:r>
        <w:rPr>
          <w:rStyle w:val="s3"/>
          <w:b/>
          <w:bCs/>
          <w:i/>
          <w:iCs/>
          <w:color w:val="000000"/>
          <w:sz w:val="22"/>
          <w:szCs w:val="22"/>
        </w:rPr>
        <w:t xml:space="preserve"> результаты</w:t>
      </w:r>
      <w:proofErr w:type="gramStart"/>
      <w:r>
        <w:rPr>
          <w:color w:val="000000"/>
          <w:sz w:val="22"/>
          <w:szCs w:val="22"/>
        </w:rPr>
        <w:t> :</w:t>
      </w:r>
      <w:proofErr w:type="gramEnd"/>
    </w:p>
    <w:p w:rsidR="00E54F47" w:rsidRDefault="00E54F47" w:rsidP="00E54F4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rStyle w:val="s5"/>
          <w:color w:val="000000"/>
          <w:sz w:val="22"/>
          <w:szCs w:val="22"/>
        </w:rPr>
        <w:sym w:font="Symbol" w:char="F0B7"/>
      </w:r>
      <w:r>
        <w:rPr>
          <w:rStyle w:val="s5"/>
          <w:color w:val="000000"/>
          <w:sz w:val="22"/>
          <w:szCs w:val="22"/>
        </w:rPr>
        <w:t>​ </w:t>
      </w:r>
      <w:r>
        <w:rPr>
          <w:color w:val="000000"/>
          <w:sz w:val="22"/>
          <w:szCs w:val="22"/>
        </w:rPr>
        <w:t xml:space="preserve">владение </w:t>
      </w:r>
      <w:proofErr w:type="spellStart"/>
      <w:r>
        <w:rPr>
          <w:color w:val="000000"/>
          <w:sz w:val="22"/>
          <w:szCs w:val="22"/>
        </w:rPr>
        <w:t>общепредметными</w:t>
      </w:r>
      <w:proofErr w:type="spellEnd"/>
      <w:r>
        <w:rPr>
          <w:color w:val="000000"/>
          <w:sz w:val="22"/>
          <w:szCs w:val="22"/>
        </w:rPr>
        <w:t xml:space="preserve"> понятиями «объект», «система», «модель», «алгоритм», «исполнитель» и др.;</w:t>
      </w:r>
    </w:p>
    <w:p w:rsidR="00E54F47" w:rsidRDefault="00E54F47" w:rsidP="00E54F4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rStyle w:val="s5"/>
          <w:color w:val="000000"/>
          <w:sz w:val="22"/>
          <w:szCs w:val="22"/>
        </w:rPr>
        <w:sym w:font="Symbol" w:char="F0B7"/>
      </w:r>
      <w:r>
        <w:rPr>
          <w:rStyle w:val="s5"/>
          <w:color w:val="000000"/>
          <w:sz w:val="22"/>
          <w:szCs w:val="22"/>
        </w:rPr>
        <w:t>​ </w:t>
      </w:r>
      <w:r>
        <w:rPr>
          <w:color w:val="000000"/>
          <w:sz w:val="22"/>
          <w:szCs w:val="22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color w:val="000000"/>
          <w:sz w:val="22"/>
          <w:szCs w:val="22"/>
        </w:rPr>
        <w:t>логическое рассуждение</w:t>
      </w:r>
      <w:proofErr w:type="gramEnd"/>
      <w:r>
        <w:rPr>
          <w:color w:val="000000"/>
          <w:sz w:val="22"/>
          <w:szCs w:val="22"/>
        </w:rPr>
        <w:t>, умозаключение (индуктивное, дедуктивное и по аналогии) и делать выводы;</w:t>
      </w:r>
    </w:p>
    <w:p w:rsidR="00E54F47" w:rsidRDefault="00E54F47" w:rsidP="00E54F4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rStyle w:val="s5"/>
          <w:color w:val="000000"/>
          <w:sz w:val="22"/>
          <w:szCs w:val="22"/>
        </w:rPr>
        <w:sym w:font="Symbol" w:char="F0B7"/>
      </w:r>
      <w:r>
        <w:rPr>
          <w:rStyle w:val="s5"/>
          <w:color w:val="000000"/>
          <w:sz w:val="22"/>
          <w:szCs w:val="22"/>
        </w:rPr>
        <w:t>​ </w:t>
      </w:r>
      <w:r>
        <w:rPr>
          <w:color w:val="000000"/>
          <w:sz w:val="22"/>
          <w:szCs w:val="22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E54F47" w:rsidRDefault="00E54F47" w:rsidP="00E54F4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rStyle w:val="s5"/>
          <w:color w:val="000000"/>
          <w:sz w:val="22"/>
          <w:szCs w:val="22"/>
        </w:rPr>
        <w:sym w:font="Symbol" w:char="F0B7"/>
      </w:r>
      <w:r>
        <w:rPr>
          <w:rStyle w:val="s5"/>
          <w:color w:val="000000"/>
          <w:sz w:val="22"/>
          <w:szCs w:val="22"/>
        </w:rPr>
        <w:t>​ </w:t>
      </w:r>
      <w:r>
        <w:rPr>
          <w:color w:val="000000"/>
          <w:sz w:val="22"/>
          <w:szCs w:val="22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>
        <w:rPr>
          <w:color w:val="000000"/>
          <w:sz w:val="22"/>
          <w:szCs w:val="22"/>
        </w:rPr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  <w:proofErr w:type="gramEnd"/>
    </w:p>
    <w:p w:rsidR="00E54F47" w:rsidRDefault="00E54F47" w:rsidP="00E54F4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rStyle w:val="s5"/>
          <w:color w:val="000000"/>
          <w:sz w:val="22"/>
          <w:szCs w:val="22"/>
        </w:rPr>
        <w:sym w:font="Symbol" w:char="F0B7"/>
      </w:r>
      <w:r>
        <w:rPr>
          <w:rStyle w:val="s5"/>
          <w:color w:val="000000"/>
          <w:sz w:val="22"/>
          <w:szCs w:val="22"/>
        </w:rPr>
        <w:t>​ </w:t>
      </w:r>
      <w:r>
        <w:rPr>
          <w:color w:val="000000"/>
          <w:sz w:val="22"/>
          <w:szCs w:val="22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>
        <w:rPr>
          <w:color w:val="000000"/>
          <w:sz w:val="22"/>
          <w:szCs w:val="22"/>
        </w:rPr>
        <w:t>гипермедиасообщений</w:t>
      </w:r>
      <w:proofErr w:type="spellEnd"/>
      <w:r>
        <w:rPr>
          <w:color w:val="000000"/>
          <w:sz w:val="22"/>
          <w:szCs w:val="22"/>
        </w:rPr>
        <w:t>; коммуникация и социальное взаимодействие; поиск и организация хранения информации; анализ информации).</w:t>
      </w:r>
    </w:p>
    <w:p w:rsidR="00E54F47" w:rsidRDefault="00E54F47" w:rsidP="00E54F47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s3"/>
          <w:b/>
          <w:bCs/>
          <w:i/>
          <w:iCs/>
          <w:color w:val="000000"/>
          <w:sz w:val="22"/>
          <w:szCs w:val="22"/>
        </w:rPr>
        <w:t>Предметные результаты</w:t>
      </w:r>
      <w:proofErr w:type="gramStart"/>
      <w:r>
        <w:rPr>
          <w:color w:val="000000"/>
          <w:sz w:val="22"/>
          <w:szCs w:val="22"/>
        </w:rPr>
        <w:t> :</w:t>
      </w:r>
      <w:proofErr w:type="gramEnd"/>
    </w:p>
    <w:p w:rsidR="00E54F47" w:rsidRDefault="00E54F47" w:rsidP="00E54F4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rStyle w:val="s5"/>
          <w:color w:val="000000"/>
          <w:sz w:val="22"/>
          <w:szCs w:val="22"/>
        </w:rPr>
        <w:sym w:font="Symbol" w:char="F0B7"/>
      </w:r>
      <w:r>
        <w:rPr>
          <w:rStyle w:val="s5"/>
          <w:color w:val="000000"/>
          <w:sz w:val="22"/>
          <w:szCs w:val="22"/>
        </w:rPr>
        <w:t>​ </w:t>
      </w:r>
      <w:r>
        <w:rPr>
          <w:color w:val="000000"/>
          <w:sz w:val="22"/>
          <w:szCs w:val="22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E54F47" w:rsidRDefault="00E54F47" w:rsidP="00E54F4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rStyle w:val="s5"/>
          <w:color w:val="000000"/>
          <w:sz w:val="22"/>
          <w:szCs w:val="22"/>
        </w:rPr>
        <w:sym w:font="Symbol" w:char="F0B7"/>
      </w:r>
      <w:r>
        <w:rPr>
          <w:rStyle w:val="s5"/>
          <w:color w:val="000000"/>
          <w:sz w:val="22"/>
          <w:szCs w:val="22"/>
        </w:rPr>
        <w:t>​ </w:t>
      </w:r>
      <w:r>
        <w:rPr>
          <w:color w:val="000000"/>
          <w:sz w:val="22"/>
          <w:szCs w:val="22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E54F47" w:rsidRDefault="00E54F47" w:rsidP="00E54F4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rStyle w:val="s5"/>
          <w:color w:val="000000"/>
          <w:sz w:val="22"/>
          <w:szCs w:val="22"/>
        </w:rPr>
        <w:sym w:font="Symbol" w:char="F0B7"/>
      </w:r>
      <w:r>
        <w:rPr>
          <w:rStyle w:val="s5"/>
          <w:color w:val="000000"/>
          <w:sz w:val="22"/>
          <w:szCs w:val="22"/>
        </w:rPr>
        <w:t>​ </w:t>
      </w:r>
      <w:r>
        <w:rPr>
          <w:color w:val="000000"/>
          <w:sz w:val="22"/>
          <w:szCs w:val="22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54F47" w:rsidRDefault="00E54F47" w:rsidP="00E54F4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rStyle w:val="s5"/>
          <w:color w:val="000000"/>
          <w:sz w:val="22"/>
          <w:szCs w:val="22"/>
        </w:rPr>
        <w:sym w:font="Symbol" w:char="F0B7"/>
      </w:r>
      <w:r>
        <w:rPr>
          <w:rStyle w:val="s5"/>
          <w:color w:val="000000"/>
          <w:sz w:val="22"/>
          <w:szCs w:val="22"/>
        </w:rPr>
        <w:t>​ </w:t>
      </w:r>
      <w:r>
        <w:rPr>
          <w:color w:val="000000"/>
          <w:sz w:val="22"/>
          <w:szCs w:val="22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54F47" w:rsidRDefault="00E54F47" w:rsidP="00E54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4F47" w:rsidRDefault="00E54F47" w:rsidP="00E54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4F47" w:rsidRPr="00BD4158" w:rsidRDefault="00E54F47" w:rsidP="00E54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4F47" w:rsidRPr="00A918AA" w:rsidRDefault="00E54F47" w:rsidP="000A6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875" w:rsidRPr="003948AE" w:rsidRDefault="00305875" w:rsidP="00305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программу   введены уроки регионального компонента</w:t>
      </w:r>
    </w:p>
    <w:p w:rsidR="00305875" w:rsidRPr="003948AE" w:rsidRDefault="00305875" w:rsidP="00305875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7"/>
        <w:tblW w:w="14566" w:type="dxa"/>
        <w:tblInd w:w="426" w:type="dxa"/>
        <w:tblLook w:val="04A0" w:firstRow="1" w:lastRow="0" w:firstColumn="1" w:lastColumn="0" w:noHBand="0" w:noVBand="1"/>
      </w:tblPr>
      <w:tblGrid>
        <w:gridCol w:w="808"/>
        <w:gridCol w:w="972"/>
        <w:gridCol w:w="4990"/>
        <w:gridCol w:w="7796"/>
      </w:tblGrid>
      <w:tr w:rsidR="00305875" w:rsidRPr="003948AE" w:rsidTr="00384B1D">
        <w:tc>
          <w:tcPr>
            <w:tcW w:w="808" w:type="dxa"/>
          </w:tcPr>
          <w:p w:rsidR="00305875" w:rsidRPr="003948AE" w:rsidRDefault="00305875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972" w:type="dxa"/>
          </w:tcPr>
          <w:p w:rsidR="00305875" w:rsidRPr="003948AE" w:rsidRDefault="00305875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90" w:type="dxa"/>
          </w:tcPr>
          <w:p w:rsidR="00305875" w:rsidRPr="003948AE" w:rsidRDefault="00305875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796" w:type="dxa"/>
          </w:tcPr>
          <w:p w:rsidR="00305875" w:rsidRPr="003948AE" w:rsidRDefault="00305875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305875" w:rsidRPr="003948AE" w:rsidTr="00384B1D">
        <w:tc>
          <w:tcPr>
            <w:tcW w:w="808" w:type="dxa"/>
          </w:tcPr>
          <w:p w:rsidR="00305875" w:rsidRPr="00C451C8" w:rsidRDefault="00646070" w:rsidP="0030587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305875" w:rsidRPr="003948AE" w:rsidRDefault="00DB1825" w:rsidP="003058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4990" w:type="dxa"/>
          </w:tcPr>
          <w:p w:rsidR="00305875" w:rsidRPr="00646070" w:rsidRDefault="00646070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70">
              <w:rPr>
                <w:rFonts w:ascii="Times New Roman" w:hAnsi="Times New Roman" w:cs="Times New Roman"/>
                <w:sz w:val="24"/>
                <w:szCs w:val="24"/>
              </w:rPr>
              <w:t>Графические модели</w:t>
            </w:r>
          </w:p>
        </w:tc>
        <w:tc>
          <w:tcPr>
            <w:tcW w:w="7796" w:type="dxa"/>
          </w:tcPr>
          <w:p w:rsidR="00305875" w:rsidRPr="00220C4E" w:rsidRDefault="00305875" w:rsidP="003058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 w:rsidRPr="00D16BCF">
              <w:rPr>
                <w:color w:val="000000"/>
              </w:rPr>
              <w:t>Модель казачьего костюма</w:t>
            </w:r>
          </w:p>
        </w:tc>
      </w:tr>
      <w:tr w:rsidR="00305875" w:rsidRPr="003948AE" w:rsidTr="00384B1D">
        <w:tc>
          <w:tcPr>
            <w:tcW w:w="808" w:type="dxa"/>
          </w:tcPr>
          <w:p w:rsidR="00305875" w:rsidRDefault="00646070" w:rsidP="003058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305875" w:rsidRPr="003948AE" w:rsidRDefault="00DB1825" w:rsidP="003058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4990" w:type="dxa"/>
          </w:tcPr>
          <w:p w:rsidR="00305875" w:rsidRPr="00646070" w:rsidRDefault="00646070" w:rsidP="003058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70">
              <w:rPr>
                <w:rFonts w:ascii="Times New Roman" w:hAnsi="Times New Roman" w:cs="Times New Roman"/>
                <w:sz w:val="24"/>
                <w:szCs w:val="24"/>
              </w:rPr>
              <w:t>База данных как модель предметной области.</w:t>
            </w:r>
          </w:p>
        </w:tc>
        <w:tc>
          <w:tcPr>
            <w:tcW w:w="7796" w:type="dxa"/>
          </w:tcPr>
          <w:p w:rsidR="00305875" w:rsidRPr="00D16BCF" w:rsidRDefault="00305875" w:rsidP="0030587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>Построение родословной своей семьи</w:t>
            </w:r>
          </w:p>
        </w:tc>
      </w:tr>
      <w:tr w:rsidR="00DD4933" w:rsidRPr="003948AE" w:rsidTr="00384B1D">
        <w:tc>
          <w:tcPr>
            <w:tcW w:w="808" w:type="dxa"/>
          </w:tcPr>
          <w:p w:rsidR="00DD4933" w:rsidRPr="00C451C8" w:rsidRDefault="00720A2A" w:rsidP="00DD49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D493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DD4933" w:rsidRPr="00154522" w:rsidRDefault="00DB1825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4990" w:type="dxa"/>
          </w:tcPr>
          <w:p w:rsidR="00DD4933" w:rsidRPr="00154522" w:rsidRDefault="00720A2A" w:rsidP="00DD4933">
            <w:pPr>
              <w:pStyle w:val="ab"/>
              <w:spacing w:before="0" w:beforeAutospacing="0" w:after="0" w:afterAutospacing="0"/>
            </w:pPr>
            <w:r w:rsidRPr="00EB51AF">
              <w:t>Электронная почта. Сетевой этикет.</w:t>
            </w:r>
          </w:p>
        </w:tc>
        <w:tc>
          <w:tcPr>
            <w:tcW w:w="7796" w:type="dxa"/>
          </w:tcPr>
          <w:p w:rsidR="00DD4933" w:rsidRPr="00D16BCF" w:rsidRDefault="00DD4933" w:rsidP="00DD493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16BCF">
              <w:t>Примеры об информационной культуре и  безопасности Ростовской области</w:t>
            </w:r>
          </w:p>
        </w:tc>
      </w:tr>
      <w:tr w:rsidR="00DD4933" w:rsidRPr="003948AE" w:rsidTr="00384B1D">
        <w:tc>
          <w:tcPr>
            <w:tcW w:w="808" w:type="dxa"/>
          </w:tcPr>
          <w:p w:rsidR="00DD4933" w:rsidRPr="00154522" w:rsidRDefault="00720A2A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8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DD4933" w:rsidRPr="00154522" w:rsidRDefault="00DB1825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990" w:type="dxa"/>
          </w:tcPr>
          <w:p w:rsidR="00DD4933" w:rsidRPr="00154522" w:rsidRDefault="00DD4933" w:rsidP="00720A2A">
            <w:pPr>
              <w:pStyle w:val="a3"/>
              <w:spacing w:after="0"/>
              <w:ind w:left="0"/>
            </w:pPr>
            <w:r w:rsidRPr="00154522">
              <w:t xml:space="preserve">Повторение: </w:t>
            </w:r>
            <w:r w:rsidR="00720A2A">
              <w:t>Моделирование</w:t>
            </w:r>
          </w:p>
        </w:tc>
        <w:tc>
          <w:tcPr>
            <w:tcW w:w="7796" w:type="dxa"/>
          </w:tcPr>
          <w:p w:rsidR="00DD4933" w:rsidRPr="00D16BCF" w:rsidRDefault="00DD4933" w:rsidP="00DD493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D16BCF">
              <w:t>Перспективы развития ИКТ в Ростовской област</w:t>
            </w:r>
            <w:proofErr w:type="gramStart"/>
            <w:r w:rsidRPr="00D16BCF">
              <w:t>и(</w:t>
            </w:r>
            <w:proofErr w:type="gramEnd"/>
            <w:r w:rsidRPr="00D16BCF">
              <w:t>доклад)</w:t>
            </w:r>
          </w:p>
        </w:tc>
      </w:tr>
    </w:tbl>
    <w:p w:rsidR="00230668" w:rsidRPr="00220C4E" w:rsidRDefault="00230668" w:rsidP="00305875">
      <w:pPr>
        <w:pStyle w:val="a5"/>
        <w:widowControl w:val="0"/>
        <w:tabs>
          <w:tab w:val="left" w:pos="567"/>
        </w:tabs>
        <w:ind w:left="0" w:firstLine="567"/>
        <w:jc w:val="both"/>
      </w:pPr>
      <w:r w:rsidRPr="00220C4E">
        <w:t>Оставляю за собой право в</w:t>
      </w:r>
      <w:r w:rsidR="00EE5631">
        <w:t xml:space="preserve"> течение</w:t>
      </w:r>
      <w:r w:rsidRPr="00220C4E">
        <w:t xml:space="preserve"> учебного года добавлять количество часов на изучение отдельных тем за счёт повторения в конце учебного года, если на то будут причины (плохое усвоение темы), а также вносить изменения в тексты к/</w:t>
      </w:r>
      <w:proofErr w:type="gramStart"/>
      <w:r w:rsidRPr="00220C4E">
        <w:t>р</w:t>
      </w:r>
      <w:proofErr w:type="gramEnd"/>
      <w:r w:rsidRPr="00220C4E">
        <w:t xml:space="preserve"> по той же причине.</w:t>
      </w:r>
    </w:p>
    <w:p w:rsidR="00305875" w:rsidRPr="003948AE" w:rsidRDefault="00305875" w:rsidP="0030587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F31F33" w:rsidRPr="00F31F33" w:rsidRDefault="00F31F33" w:rsidP="00F31F33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0" w:name="_Toc235499256"/>
      <w:r w:rsidRPr="00F31F33">
        <w:rPr>
          <w:rFonts w:ascii="Times New Roman" w:hAnsi="Times New Roman"/>
          <w:i w:val="0"/>
          <w:sz w:val="24"/>
          <w:szCs w:val="24"/>
        </w:rPr>
        <w:t>Личностные образовательные результаты</w:t>
      </w:r>
    </w:p>
    <w:p w:rsidR="00F31F33" w:rsidRPr="00F31F33" w:rsidRDefault="00F31F33" w:rsidP="00F31F3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F31F33" w:rsidRPr="00F31F33" w:rsidRDefault="00F31F33" w:rsidP="00F31F3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F31F33" w:rsidRPr="00F31F33" w:rsidRDefault="00F31F33" w:rsidP="00F31F3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F31F33" w:rsidRPr="00F31F33" w:rsidRDefault="00F31F33" w:rsidP="00F31F33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F31F33" w:rsidRPr="00F31F33" w:rsidRDefault="00F31F33" w:rsidP="00F31F33">
      <w:pPr>
        <w:pStyle w:val="2"/>
        <w:rPr>
          <w:rFonts w:ascii="Times New Roman" w:hAnsi="Times New Roman"/>
          <w:i w:val="0"/>
          <w:sz w:val="24"/>
          <w:szCs w:val="24"/>
        </w:rPr>
      </w:pPr>
      <w:proofErr w:type="spellStart"/>
      <w:r w:rsidRPr="00F31F33">
        <w:rPr>
          <w:rFonts w:ascii="Times New Roman" w:hAnsi="Times New Roman"/>
          <w:i w:val="0"/>
          <w:sz w:val="24"/>
          <w:szCs w:val="24"/>
        </w:rPr>
        <w:t>Метапредметные</w:t>
      </w:r>
      <w:proofErr w:type="spellEnd"/>
      <w:r w:rsidRPr="00F31F33">
        <w:rPr>
          <w:rFonts w:ascii="Times New Roman" w:hAnsi="Times New Roman"/>
          <w:i w:val="0"/>
          <w:sz w:val="24"/>
          <w:szCs w:val="24"/>
        </w:rPr>
        <w:t xml:space="preserve"> образовательные результаты</w:t>
      </w:r>
      <w:bookmarkStart w:id="1" w:name="_GoBack"/>
      <w:bookmarkEnd w:id="0"/>
      <w:bookmarkEnd w:id="1"/>
    </w:p>
    <w:p w:rsidR="00F31F33" w:rsidRPr="00F31F33" w:rsidRDefault="00F31F33" w:rsidP="00F31F3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 xml:space="preserve">владение </w:t>
      </w:r>
      <w:proofErr w:type="spellStart"/>
      <w:r w:rsidRPr="00F31F33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F31F33">
        <w:rPr>
          <w:rFonts w:ascii="Times New Roman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</w:t>
      </w:r>
    </w:p>
    <w:p w:rsidR="00F31F33" w:rsidRPr="00F31F33" w:rsidRDefault="00F31F33" w:rsidP="00F31F3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33">
        <w:rPr>
          <w:rFonts w:ascii="Times New Roman" w:hAnsi="Times New Roman" w:cs="Times New Roman"/>
          <w:sz w:val="24"/>
          <w:szCs w:val="24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F31F33">
        <w:rPr>
          <w:rFonts w:ascii="Times New Roman" w:hAnsi="Times New Roman" w:cs="Times New Roman"/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F31F33" w:rsidRPr="00F31F33" w:rsidRDefault="00F31F33" w:rsidP="00F31F3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F31F33" w:rsidRPr="00F31F33" w:rsidRDefault="00F31F33" w:rsidP="00F31F3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lastRenderedPageBreak/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F31F33" w:rsidRPr="00F31F33" w:rsidRDefault="00F31F33" w:rsidP="00F31F3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F31F33" w:rsidRPr="00F31F33" w:rsidRDefault="00F31F33" w:rsidP="00F31F3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F31F33" w:rsidRPr="00F31F33" w:rsidRDefault="00F31F33" w:rsidP="00F31F33">
      <w:pPr>
        <w:ind w:right="3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33">
        <w:rPr>
          <w:rFonts w:ascii="Times New Roman" w:hAnsi="Times New Roman" w:cs="Times New Roman"/>
          <w:b/>
          <w:sz w:val="24"/>
          <w:szCs w:val="24"/>
        </w:rPr>
        <w:t>Предметные образовательные результаты:</w:t>
      </w:r>
    </w:p>
    <w:p w:rsidR="00F31F33" w:rsidRPr="00F31F33" w:rsidRDefault="00F31F33" w:rsidP="00F31F3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F31F33" w:rsidRPr="00F31F33" w:rsidRDefault="00F31F33" w:rsidP="00F31F3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F31F33" w:rsidRPr="00F31F33" w:rsidRDefault="00F31F33" w:rsidP="00F31F3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F31F33" w:rsidRPr="00F31F33" w:rsidRDefault="00F31F33" w:rsidP="00F31F3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F31F33" w:rsidRDefault="00F31F33" w:rsidP="00F31F3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F33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8578ED" w:rsidRDefault="008578ED" w:rsidP="008578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с текстом: поиск информации и понимание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578ED" w:rsidRDefault="008578ED" w:rsidP="008578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578ED" w:rsidRDefault="008578ED" w:rsidP="008578ED">
      <w:pPr>
        <w:pStyle w:val="a5"/>
        <w:numPr>
          <w:ilvl w:val="0"/>
          <w:numId w:val="45"/>
        </w:numPr>
        <w:spacing w:after="240"/>
        <w:contextualSpacing/>
        <w:jc w:val="both"/>
        <w:textAlignment w:val="baseline"/>
      </w:pPr>
      <w:r>
        <w:t>находить в тексте конкретные сведения, факты, заданные в явном виде;</w:t>
      </w:r>
    </w:p>
    <w:p w:rsidR="008578ED" w:rsidRDefault="008578ED" w:rsidP="008578ED">
      <w:pPr>
        <w:pStyle w:val="a5"/>
        <w:numPr>
          <w:ilvl w:val="0"/>
          <w:numId w:val="45"/>
        </w:numPr>
        <w:spacing w:after="240"/>
        <w:contextualSpacing/>
        <w:jc w:val="both"/>
        <w:textAlignment w:val="baseline"/>
      </w:pPr>
      <w:r>
        <w:t>определять тему и главную мысль текста;</w:t>
      </w:r>
    </w:p>
    <w:p w:rsidR="008578ED" w:rsidRDefault="008578ED" w:rsidP="008578ED">
      <w:pPr>
        <w:pStyle w:val="a5"/>
        <w:numPr>
          <w:ilvl w:val="0"/>
          <w:numId w:val="45"/>
        </w:numPr>
        <w:spacing w:after="240"/>
        <w:contextualSpacing/>
        <w:jc w:val="both"/>
        <w:textAlignment w:val="baseline"/>
      </w:pPr>
      <w:r>
        <w:t>делить тексты на смысловые части, составлять план текста;</w:t>
      </w:r>
    </w:p>
    <w:p w:rsidR="008578ED" w:rsidRDefault="008578ED" w:rsidP="008578ED">
      <w:pPr>
        <w:pStyle w:val="a5"/>
        <w:numPr>
          <w:ilvl w:val="0"/>
          <w:numId w:val="45"/>
        </w:numPr>
        <w:spacing w:after="240"/>
        <w:contextualSpacing/>
        <w:textAlignment w:val="baseline"/>
      </w:pPr>
      <w:r>
        <w:t xml:space="preserve">вычленять содержащиеся в тексте основные события и устанавливать их последовательность; </w:t>
      </w:r>
    </w:p>
    <w:p w:rsidR="008578ED" w:rsidRDefault="008578ED" w:rsidP="008578ED">
      <w:pPr>
        <w:pStyle w:val="a5"/>
        <w:numPr>
          <w:ilvl w:val="0"/>
          <w:numId w:val="45"/>
        </w:numPr>
        <w:spacing w:after="240"/>
        <w:contextualSpacing/>
        <w:textAlignment w:val="baseline"/>
      </w:pPr>
      <w:r>
        <w:t>упорядочивать информацию по заданному основанию;</w:t>
      </w:r>
    </w:p>
    <w:p w:rsidR="008578ED" w:rsidRDefault="008578ED" w:rsidP="008578ED">
      <w:pPr>
        <w:pStyle w:val="a5"/>
        <w:numPr>
          <w:ilvl w:val="0"/>
          <w:numId w:val="45"/>
        </w:numPr>
        <w:spacing w:after="240"/>
        <w:contextualSpacing/>
        <w:jc w:val="both"/>
        <w:textAlignment w:val="baseline"/>
      </w:pPr>
      <w:r>
        <w:t>сравнивать между собой объекты, описанные в тексте, выделяя 2—3 </w:t>
      </w:r>
      <w:proofErr w:type="gramStart"/>
      <w:r>
        <w:t>существенных</w:t>
      </w:r>
      <w:proofErr w:type="gramEnd"/>
      <w:r>
        <w:t xml:space="preserve"> признака;</w:t>
      </w:r>
    </w:p>
    <w:p w:rsidR="008578ED" w:rsidRDefault="008578ED" w:rsidP="008578ED">
      <w:pPr>
        <w:pStyle w:val="a5"/>
        <w:numPr>
          <w:ilvl w:val="0"/>
          <w:numId w:val="45"/>
        </w:numPr>
        <w:spacing w:after="240"/>
        <w:contextualSpacing/>
        <w:jc w:val="both"/>
        <w:textAlignment w:val="baseline"/>
      </w:pPr>
      <w: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8578ED" w:rsidRDefault="008578ED" w:rsidP="008578ED">
      <w:pPr>
        <w:pStyle w:val="a5"/>
        <w:numPr>
          <w:ilvl w:val="0"/>
          <w:numId w:val="45"/>
        </w:numPr>
        <w:spacing w:after="240"/>
        <w:contextualSpacing/>
        <w:jc w:val="both"/>
        <w:textAlignment w:val="baseline"/>
      </w:pPr>
      <w:r>
        <w:t>понимать информацию, представленную разными способами: словесно, в виде таблицы, схемы, диаграммы;</w:t>
      </w:r>
    </w:p>
    <w:p w:rsidR="008578ED" w:rsidRDefault="008578ED" w:rsidP="008578ED">
      <w:pPr>
        <w:pStyle w:val="a5"/>
        <w:numPr>
          <w:ilvl w:val="0"/>
          <w:numId w:val="45"/>
        </w:numPr>
        <w:spacing w:after="240"/>
        <w:contextualSpacing/>
        <w:jc w:val="both"/>
        <w:textAlignment w:val="baseline"/>
      </w:pPr>
      <w: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8578ED" w:rsidRDefault="008578ED" w:rsidP="008578ED">
      <w:pPr>
        <w:pStyle w:val="a5"/>
        <w:numPr>
          <w:ilvl w:val="0"/>
          <w:numId w:val="45"/>
        </w:numPr>
        <w:spacing w:after="240"/>
        <w:contextualSpacing/>
        <w:jc w:val="both"/>
        <w:textAlignment w:val="baseline"/>
      </w:pPr>
      <w:r>
        <w:lastRenderedPageBreak/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8578ED" w:rsidRDefault="008578ED" w:rsidP="008578ED">
      <w:pPr>
        <w:pStyle w:val="a5"/>
        <w:numPr>
          <w:ilvl w:val="0"/>
          <w:numId w:val="45"/>
        </w:numPr>
        <w:contextualSpacing/>
        <w:jc w:val="both"/>
        <w:textAlignment w:val="baseline"/>
      </w:pPr>
      <w:r>
        <w:t>ориентироваться в соответствующих возрасту словарях и справочниках.</w:t>
      </w:r>
    </w:p>
    <w:p w:rsidR="008578ED" w:rsidRDefault="008578ED" w:rsidP="008578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578ED" w:rsidRDefault="008578ED" w:rsidP="008578ED">
      <w:pPr>
        <w:pStyle w:val="a5"/>
        <w:numPr>
          <w:ilvl w:val="0"/>
          <w:numId w:val="46"/>
        </w:numPr>
        <w:contextualSpacing/>
        <w:jc w:val="both"/>
        <w:textAlignment w:val="baseline"/>
      </w:pPr>
      <w:r>
        <w:t>использовать формальные элементы текста (например, подзаголовки, сноски) для поиска нужной информации;</w:t>
      </w:r>
    </w:p>
    <w:p w:rsidR="008578ED" w:rsidRDefault="008578ED" w:rsidP="008578ED">
      <w:pPr>
        <w:pStyle w:val="a5"/>
        <w:numPr>
          <w:ilvl w:val="0"/>
          <w:numId w:val="46"/>
        </w:numPr>
        <w:contextualSpacing/>
        <w:jc w:val="both"/>
        <w:textAlignment w:val="baseline"/>
      </w:pPr>
      <w:r>
        <w:t>работать с несколькими источниками информации;</w:t>
      </w:r>
    </w:p>
    <w:p w:rsidR="008578ED" w:rsidRDefault="008578ED" w:rsidP="008578ED">
      <w:pPr>
        <w:pStyle w:val="a5"/>
        <w:numPr>
          <w:ilvl w:val="0"/>
          <w:numId w:val="46"/>
        </w:numPr>
        <w:contextualSpacing/>
        <w:jc w:val="both"/>
        <w:textAlignment w:val="baseline"/>
      </w:pPr>
      <w:r>
        <w:t>сопоставлять информацию, полученную из нескольких источников.</w:t>
      </w:r>
    </w:p>
    <w:p w:rsidR="008578ED" w:rsidRDefault="008578ED" w:rsidP="008578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преобразование и интерпретация информации.</w:t>
      </w:r>
    </w:p>
    <w:p w:rsidR="008578ED" w:rsidRDefault="008578ED" w:rsidP="008578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578ED" w:rsidRDefault="008578ED" w:rsidP="008578ED">
      <w:pPr>
        <w:pStyle w:val="a5"/>
        <w:numPr>
          <w:ilvl w:val="0"/>
          <w:numId w:val="47"/>
        </w:numPr>
        <w:contextualSpacing/>
        <w:jc w:val="both"/>
        <w:textAlignment w:val="baseline"/>
      </w:pPr>
      <w:r>
        <w:t>пересказывать текст подробно и сжато, устно и письменно;</w:t>
      </w:r>
    </w:p>
    <w:p w:rsidR="008578ED" w:rsidRDefault="008578ED" w:rsidP="008578ED">
      <w:pPr>
        <w:pStyle w:val="a5"/>
        <w:numPr>
          <w:ilvl w:val="0"/>
          <w:numId w:val="47"/>
        </w:numPr>
        <w:contextualSpacing/>
        <w:jc w:val="both"/>
        <w:textAlignment w:val="baseline"/>
      </w:pPr>
      <w:r>
        <w:t>соотносить факты с общей идеей текста, устанавливать простые связи, не показанные в тексте напрямую;</w:t>
      </w:r>
    </w:p>
    <w:p w:rsidR="008578ED" w:rsidRDefault="008578ED" w:rsidP="008578ED">
      <w:pPr>
        <w:pStyle w:val="a5"/>
        <w:numPr>
          <w:ilvl w:val="0"/>
          <w:numId w:val="47"/>
        </w:numPr>
        <w:contextualSpacing/>
        <w:jc w:val="both"/>
        <w:textAlignment w:val="baseline"/>
      </w:pPr>
      <w:r>
        <w:t>формулировать несложные выводы, основываясь на тексте; находить аргументы, подтверждающие вывод;</w:t>
      </w:r>
    </w:p>
    <w:p w:rsidR="008578ED" w:rsidRDefault="008578ED" w:rsidP="008578ED">
      <w:pPr>
        <w:pStyle w:val="a5"/>
        <w:numPr>
          <w:ilvl w:val="0"/>
          <w:numId w:val="47"/>
        </w:numPr>
        <w:contextualSpacing/>
        <w:jc w:val="both"/>
        <w:textAlignment w:val="baseline"/>
      </w:pPr>
      <w:r>
        <w:t>сопоставлять и обобщать содержащуюся в разных частях текста информацию;</w:t>
      </w:r>
    </w:p>
    <w:p w:rsidR="008578ED" w:rsidRDefault="008578ED" w:rsidP="008578ED">
      <w:pPr>
        <w:pStyle w:val="a5"/>
        <w:numPr>
          <w:ilvl w:val="0"/>
          <w:numId w:val="47"/>
        </w:numPr>
        <w:contextualSpacing/>
        <w:jc w:val="both"/>
        <w:textAlignment w:val="baseline"/>
      </w:pPr>
      <w:r>
        <w:t>составлять на основании текста небольшое монологическое высказывание, отвечая на поставленный вопрос.</w:t>
      </w:r>
    </w:p>
    <w:p w:rsidR="008578ED" w:rsidRDefault="008578ED" w:rsidP="008578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578ED" w:rsidRDefault="008578ED" w:rsidP="008578ED">
      <w:pPr>
        <w:pStyle w:val="a5"/>
        <w:numPr>
          <w:ilvl w:val="0"/>
          <w:numId w:val="48"/>
        </w:numPr>
        <w:contextualSpacing/>
        <w:jc w:val="both"/>
        <w:textAlignment w:val="baseline"/>
      </w:pPr>
      <w:r>
        <w:t>делать выписки из прочитанных текстов с учетом цели их дальнейшего использования;</w:t>
      </w:r>
    </w:p>
    <w:p w:rsidR="008578ED" w:rsidRDefault="008578ED" w:rsidP="008578ED">
      <w:pPr>
        <w:pStyle w:val="a5"/>
        <w:numPr>
          <w:ilvl w:val="0"/>
          <w:numId w:val="48"/>
        </w:numPr>
        <w:contextualSpacing/>
        <w:jc w:val="both"/>
        <w:textAlignment w:val="baseline"/>
      </w:pPr>
      <w:r>
        <w:t xml:space="preserve">составлять небольшие письменные аннотации к тексту, отзывы о </w:t>
      </w:r>
      <w:proofErr w:type="gramStart"/>
      <w:r>
        <w:t>прочитанном</w:t>
      </w:r>
      <w:proofErr w:type="gramEnd"/>
      <w:r>
        <w:t>.</w:t>
      </w:r>
    </w:p>
    <w:p w:rsidR="008578ED" w:rsidRDefault="008578ED" w:rsidP="008578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оценка информации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</w:p>
    <w:p w:rsidR="008578ED" w:rsidRDefault="008578ED" w:rsidP="008578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578ED" w:rsidRDefault="008578ED" w:rsidP="008578ED">
      <w:pPr>
        <w:pStyle w:val="a5"/>
        <w:numPr>
          <w:ilvl w:val="0"/>
          <w:numId w:val="49"/>
        </w:numPr>
        <w:contextualSpacing/>
        <w:jc w:val="both"/>
        <w:textAlignment w:val="baseline"/>
      </w:pPr>
      <w:r>
        <w:t>высказывать оценочные суждения и свою точку зрения о прочитанном тексте;</w:t>
      </w:r>
    </w:p>
    <w:p w:rsidR="008578ED" w:rsidRDefault="008578ED" w:rsidP="008578ED">
      <w:pPr>
        <w:pStyle w:val="a5"/>
        <w:numPr>
          <w:ilvl w:val="0"/>
          <w:numId w:val="49"/>
        </w:numPr>
        <w:contextualSpacing/>
        <w:jc w:val="both"/>
        <w:textAlignment w:val="baseline"/>
      </w:pPr>
      <w: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8578ED" w:rsidRDefault="008578ED" w:rsidP="008578ED">
      <w:pPr>
        <w:pStyle w:val="a5"/>
        <w:numPr>
          <w:ilvl w:val="0"/>
          <w:numId w:val="49"/>
        </w:numPr>
        <w:contextualSpacing/>
        <w:jc w:val="both"/>
        <w:textAlignment w:val="baseline"/>
      </w:pPr>
      <w: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8578ED" w:rsidRDefault="008578ED" w:rsidP="008578ED">
      <w:pPr>
        <w:pStyle w:val="a5"/>
        <w:numPr>
          <w:ilvl w:val="0"/>
          <w:numId w:val="49"/>
        </w:numPr>
        <w:contextualSpacing/>
        <w:jc w:val="both"/>
        <w:textAlignment w:val="baseline"/>
      </w:pPr>
      <w:r>
        <w:t>участвовать в учебном диалоге при обсуждении прочитанного или прослушанного текста.</w:t>
      </w:r>
    </w:p>
    <w:p w:rsidR="008578ED" w:rsidRDefault="008578ED" w:rsidP="008578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8578ED" w:rsidRDefault="008578ED" w:rsidP="008578ED">
      <w:pPr>
        <w:pStyle w:val="a5"/>
        <w:numPr>
          <w:ilvl w:val="0"/>
          <w:numId w:val="50"/>
        </w:numPr>
        <w:contextualSpacing/>
        <w:jc w:val="both"/>
        <w:textAlignment w:val="baseline"/>
      </w:pPr>
      <w:r>
        <w:t>сопоставлять различные точки зрения;</w:t>
      </w:r>
    </w:p>
    <w:p w:rsidR="008578ED" w:rsidRDefault="008578ED" w:rsidP="008578ED">
      <w:pPr>
        <w:pStyle w:val="a5"/>
        <w:numPr>
          <w:ilvl w:val="0"/>
          <w:numId w:val="50"/>
        </w:numPr>
        <w:contextualSpacing/>
        <w:jc w:val="both"/>
        <w:textAlignment w:val="baseline"/>
      </w:pPr>
      <w:r>
        <w:t>соотносить позицию автора с собственной точкой зрения;</w:t>
      </w:r>
    </w:p>
    <w:p w:rsidR="008578ED" w:rsidRDefault="008578ED" w:rsidP="008578ED">
      <w:pPr>
        <w:pStyle w:val="a5"/>
        <w:numPr>
          <w:ilvl w:val="0"/>
          <w:numId w:val="50"/>
        </w:numPr>
        <w:contextualSpacing/>
        <w:jc w:val="both"/>
        <w:textAlignment w:val="baseline"/>
      </w:pPr>
      <w:r>
        <w:t>в процессе работы с одним или несколькими источниками выявлять достоверную (противоречивую) информацию.</w:t>
      </w:r>
    </w:p>
    <w:p w:rsidR="008578ED" w:rsidRPr="00F31F33" w:rsidRDefault="008578ED" w:rsidP="008578ED">
      <w:pPr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305875" w:rsidRPr="00F117BA" w:rsidRDefault="00305875" w:rsidP="00305875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7BA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305875" w:rsidRPr="00F117BA" w:rsidRDefault="00305875" w:rsidP="003058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17BA">
        <w:rPr>
          <w:rFonts w:ascii="Times New Roman" w:hAnsi="Times New Roman" w:cs="Times New Roman"/>
          <w:sz w:val="24"/>
          <w:szCs w:val="24"/>
        </w:rPr>
        <w:t xml:space="preserve">   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3948AE">
        <w:rPr>
          <w:rFonts w:ascii="Times New Roman" w:hAnsi="Times New Roman" w:cs="Times New Roman"/>
          <w:sz w:val="24"/>
          <w:szCs w:val="24"/>
          <w:u w:val="single"/>
        </w:rPr>
        <w:t>информатики и ИКТ</w:t>
      </w:r>
      <w:r w:rsidRPr="00F117BA">
        <w:rPr>
          <w:rFonts w:ascii="Times New Roman" w:hAnsi="Times New Roman" w:cs="Times New Roman"/>
          <w:sz w:val="24"/>
          <w:szCs w:val="24"/>
        </w:rPr>
        <w:t xml:space="preserve"> на этапе </w:t>
      </w:r>
      <w:r w:rsidRPr="00F117BA">
        <w:rPr>
          <w:rFonts w:ascii="Times New Roman" w:hAnsi="Times New Roman" w:cs="Times New Roman"/>
          <w:sz w:val="24"/>
          <w:szCs w:val="24"/>
          <w:u w:val="single"/>
        </w:rPr>
        <w:t>основного общего образования</w:t>
      </w:r>
      <w:r w:rsidRPr="00F117BA">
        <w:rPr>
          <w:rFonts w:ascii="Times New Roman" w:hAnsi="Times New Roman" w:cs="Times New Roman"/>
          <w:sz w:val="24"/>
          <w:szCs w:val="24"/>
        </w:rPr>
        <w:t xml:space="preserve">  в 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3948AE">
        <w:rPr>
          <w:rFonts w:ascii="Times New Roman" w:hAnsi="Times New Roman" w:cs="Times New Roman"/>
          <w:sz w:val="24"/>
          <w:szCs w:val="24"/>
          <w:u w:val="single"/>
        </w:rPr>
        <w:t>аб</w:t>
      </w:r>
      <w:r w:rsidRPr="00F117BA">
        <w:rPr>
          <w:rFonts w:ascii="Times New Roman" w:hAnsi="Times New Roman" w:cs="Times New Roman"/>
          <w:sz w:val="24"/>
          <w:szCs w:val="24"/>
        </w:rPr>
        <w:t xml:space="preserve"> классе в объёме  </w:t>
      </w:r>
      <w:r w:rsidR="00F31F33">
        <w:rPr>
          <w:rFonts w:ascii="Times New Roman" w:hAnsi="Times New Roman" w:cs="Times New Roman"/>
          <w:sz w:val="24"/>
          <w:szCs w:val="24"/>
        </w:rPr>
        <w:t>34 часа</w:t>
      </w:r>
      <w:r w:rsidRPr="00F117BA">
        <w:rPr>
          <w:rFonts w:ascii="Times New Roman" w:hAnsi="Times New Roman" w:cs="Times New Roman"/>
          <w:sz w:val="24"/>
          <w:szCs w:val="24"/>
        </w:rPr>
        <w:t>. Согласно календарному учебному гра</w:t>
      </w:r>
      <w:r w:rsidR="00F31F33">
        <w:rPr>
          <w:rFonts w:ascii="Times New Roman" w:hAnsi="Times New Roman" w:cs="Times New Roman"/>
          <w:sz w:val="24"/>
          <w:szCs w:val="24"/>
        </w:rPr>
        <w:t>фику и расписанию уроков на 2018-2019</w:t>
      </w:r>
      <w:r w:rsidRPr="00F117BA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Pr="00F117BA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F117BA">
        <w:rPr>
          <w:rFonts w:ascii="Times New Roman" w:hAnsi="Times New Roman" w:cs="Times New Roman"/>
          <w:sz w:val="24"/>
          <w:szCs w:val="24"/>
        </w:rPr>
        <w:t xml:space="preserve"> СОШ №2  курс программы реализуется </w:t>
      </w:r>
      <w:r w:rsidRPr="00DB1825">
        <w:rPr>
          <w:rFonts w:ascii="Times New Roman" w:hAnsi="Times New Roman" w:cs="Times New Roman"/>
          <w:sz w:val="24"/>
          <w:szCs w:val="24"/>
        </w:rPr>
        <w:t xml:space="preserve">за </w:t>
      </w:r>
      <w:r w:rsidR="00DB1825" w:rsidRPr="00DB1825">
        <w:rPr>
          <w:rFonts w:ascii="Times New Roman" w:hAnsi="Times New Roman" w:cs="Times New Roman"/>
          <w:sz w:val="24"/>
          <w:szCs w:val="24"/>
        </w:rPr>
        <w:t>33</w:t>
      </w:r>
      <w:r w:rsidR="008578ED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DB1825">
        <w:rPr>
          <w:rFonts w:ascii="Times New Roman" w:hAnsi="Times New Roman" w:cs="Times New Roman"/>
          <w:sz w:val="24"/>
          <w:szCs w:val="24"/>
        </w:rPr>
        <w:t>. Учебный материал изучается в полном объеме.</w:t>
      </w:r>
    </w:p>
    <w:p w:rsidR="00305875" w:rsidRPr="00F117BA" w:rsidRDefault="00305875" w:rsidP="0030587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117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F31F33" w:rsidRPr="00F31F33" w:rsidRDefault="00F31F33" w:rsidP="00F3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F33">
        <w:rPr>
          <w:rFonts w:ascii="Times New Roman" w:eastAsia="Andale Sans UI" w:hAnsi="Times New Roman" w:cs="Times New Roman"/>
          <w:sz w:val="24"/>
          <w:szCs w:val="24"/>
          <w:lang w:eastAsia="en-US"/>
        </w:rPr>
        <w:t>.</w:t>
      </w:r>
      <w:r w:rsidRPr="00F31F33">
        <w:rPr>
          <w:rFonts w:ascii="Times New Roman" w:hAnsi="Times New Roman" w:cs="Times New Roman"/>
          <w:b/>
          <w:sz w:val="24"/>
          <w:szCs w:val="24"/>
        </w:rPr>
        <w:t>Разде</w:t>
      </w:r>
      <w:r>
        <w:rPr>
          <w:rFonts w:ascii="Times New Roman" w:hAnsi="Times New Roman" w:cs="Times New Roman"/>
          <w:b/>
          <w:sz w:val="24"/>
          <w:szCs w:val="24"/>
        </w:rPr>
        <w:t>л 1</w:t>
      </w:r>
      <w:r w:rsidRPr="00F31F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1F33">
        <w:rPr>
          <w:rFonts w:ascii="Times New Roman" w:hAnsi="Times New Roman" w:cs="Times New Roman"/>
          <w:b/>
          <w:bCs/>
          <w:sz w:val="24"/>
          <w:szCs w:val="24"/>
        </w:rPr>
        <w:t xml:space="preserve"> Моделирование и формализация (8 ч)</w:t>
      </w:r>
    </w:p>
    <w:p w:rsidR="00F31F33" w:rsidRPr="00F31F33" w:rsidRDefault="00F31F33" w:rsidP="00F3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lastRenderedPageBreak/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 xml:space="preserve"> Оценка адекватности модели моделируемому объекту и целям моделирования.</w:t>
      </w:r>
    </w:p>
    <w:p w:rsidR="00F31F33" w:rsidRPr="00F31F33" w:rsidRDefault="00F31F33" w:rsidP="00F3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F31F33" w:rsidRPr="00F31F33" w:rsidRDefault="00F31F33" w:rsidP="00F3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 xml:space="preserve">Компьютерное моделирование. Примеры использования компьютерных моделей при решении практических задач. </w:t>
      </w:r>
    </w:p>
    <w:p w:rsidR="00F31F33" w:rsidRPr="00F31F33" w:rsidRDefault="00F31F33" w:rsidP="00F3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F31F33" w:rsidRPr="00F31F33" w:rsidRDefault="00F31F33" w:rsidP="00F31F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F31F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1F33">
        <w:rPr>
          <w:rFonts w:ascii="Times New Roman" w:hAnsi="Times New Roman" w:cs="Times New Roman"/>
          <w:b/>
          <w:bCs/>
          <w:sz w:val="24"/>
          <w:szCs w:val="24"/>
        </w:rPr>
        <w:t>Основы алгоритмизации и программирования (8 ч)</w:t>
      </w:r>
    </w:p>
    <w:p w:rsidR="00F31F33" w:rsidRPr="00F31F33" w:rsidRDefault="00F31F33" w:rsidP="00F3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 xml:space="preserve">Понятие исполнителя. Неформальные и формальные исполнители. </w:t>
      </w:r>
      <w:proofErr w:type="gramStart"/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>Учебные исполнители (Робот, Чертёжник, Черепаха, Кузнечик, Водолей, Удвоитель и др.) как примеры формальных исполнителей.</w:t>
      </w:r>
      <w:proofErr w:type="gramEnd"/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 xml:space="preserve"> Их назначение, среда, режим работы, система команд.</w:t>
      </w:r>
    </w:p>
    <w:p w:rsidR="00F31F33" w:rsidRPr="00F31F33" w:rsidRDefault="00F31F33" w:rsidP="00F3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F31F33" w:rsidRPr="00F31F33" w:rsidRDefault="00F31F33" w:rsidP="00F3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F31F33" w:rsidRPr="00F31F33" w:rsidRDefault="00F31F33" w:rsidP="00F3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F31F33" w:rsidRPr="00F31F33" w:rsidRDefault="00F31F33" w:rsidP="00F3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Управление, управляющая и управляемая системы, прямая и обратная связь. Управление в живой природе, обществе и технике</w:t>
      </w:r>
      <w:r w:rsidRPr="00F31F33">
        <w:rPr>
          <w:rFonts w:ascii="Times New Roman" w:hAnsi="Times New Roman" w:cs="Times New Roman"/>
          <w:b/>
          <w:sz w:val="24"/>
          <w:szCs w:val="24"/>
        </w:rPr>
        <w:t>.</w:t>
      </w:r>
    </w:p>
    <w:p w:rsidR="00F31F33" w:rsidRPr="00F31F33" w:rsidRDefault="00F31F33" w:rsidP="00F31F33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F31F33" w:rsidRPr="00F31F33" w:rsidRDefault="00F31F33" w:rsidP="00F31F33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 xml:space="preserve">Этапы решения задачи на компьютере: моделирование – разработка алгоритма – кодирование – отладка – тестирование.  Решение задач по разработке и выполнению программ в выбранной среде программирования. </w:t>
      </w:r>
    </w:p>
    <w:p w:rsidR="00F31F33" w:rsidRPr="00F31F33" w:rsidRDefault="00F31F33" w:rsidP="00F31F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F3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31F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1F33">
        <w:rPr>
          <w:rFonts w:ascii="Times New Roman" w:hAnsi="Times New Roman" w:cs="Times New Roman"/>
          <w:b/>
          <w:bCs/>
          <w:sz w:val="24"/>
          <w:szCs w:val="24"/>
        </w:rPr>
        <w:t>Обработка числовой информации в электронных таблицах (6 ч)</w:t>
      </w:r>
    </w:p>
    <w:p w:rsidR="00F31F33" w:rsidRPr="00F31F33" w:rsidRDefault="00F31F33" w:rsidP="00F31F33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F31F33" w:rsidRPr="00F31F33" w:rsidRDefault="00F31F33" w:rsidP="00F31F3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/>
          <w:bCs/>
          <w:sz w:val="24"/>
          <w:szCs w:val="24"/>
          <w:lang w:eastAsia="en-US"/>
        </w:rPr>
        <w:t xml:space="preserve">Раздел 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eastAsia="en-US"/>
        </w:rPr>
        <w:t>4</w:t>
      </w: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 xml:space="preserve">. </w:t>
      </w:r>
      <w:r w:rsidR="00E169F4">
        <w:rPr>
          <w:rFonts w:ascii="Times New Roman" w:eastAsia="Andale Sans UI" w:hAnsi="Times New Roman" w:cs="Times New Roman"/>
          <w:b/>
          <w:bCs/>
          <w:sz w:val="24"/>
          <w:szCs w:val="24"/>
          <w:lang w:eastAsia="en-US"/>
        </w:rPr>
        <w:t>Коммуникационные технологии (9</w:t>
      </w:r>
      <w:r w:rsidRPr="00F31F33">
        <w:rPr>
          <w:rFonts w:ascii="Times New Roman" w:eastAsia="Andale Sans UI" w:hAnsi="Times New Roman" w:cs="Times New Roman"/>
          <w:b/>
          <w:bCs/>
          <w:sz w:val="24"/>
          <w:szCs w:val="24"/>
          <w:lang w:eastAsia="en-US"/>
        </w:rPr>
        <w:t xml:space="preserve">ч) </w:t>
      </w:r>
    </w:p>
    <w:p w:rsidR="00F31F33" w:rsidRPr="00F31F33" w:rsidRDefault="00F31F33" w:rsidP="00F31F33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 xml:space="preserve">Локальные и глобальные компьютерные сети. Скорость передачи информации. Пропускная способность канала. </w:t>
      </w:r>
    </w:p>
    <w:p w:rsidR="00F31F33" w:rsidRPr="00F31F33" w:rsidRDefault="00F31F33" w:rsidP="00F31F33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</w:t>
      </w:r>
    </w:p>
    <w:p w:rsidR="00F31F33" w:rsidRPr="00F31F33" w:rsidRDefault="00F31F33" w:rsidP="00F31F33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F31F33" w:rsidRDefault="00F31F33" w:rsidP="00F31F33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  <w:r w:rsidRPr="00F31F33"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F31F33" w:rsidRPr="00E54F47" w:rsidRDefault="00F31F33" w:rsidP="00F31F33">
      <w:pPr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sz w:val="24"/>
          <w:szCs w:val="24"/>
          <w:lang w:eastAsia="en-US"/>
        </w:rPr>
      </w:pPr>
      <w:r w:rsidRPr="00E54F47">
        <w:rPr>
          <w:rFonts w:ascii="Times New Roman" w:eastAsia="Andale Sans UI" w:hAnsi="Times New Roman" w:cs="Times New Roman"/>
          <w:b/>
          <w:bCs/>
          <w:sz w:val="24"/>
          <w:szCs w:val="24"/>
          <w:lang w:eastAsia="en-US"/>
        </w:rPr>
        <w:t xml:space="preserve">Раздел </w:t>
      </w:r>
      <w:r w:rsidR="00E54F47">
        <w:rPr>
          <w:rFonts w:ascii="Times New Roman" w:eastAsia="Andale Sans UI" w:hAnsi="Times New Roman" w:cs="Times New Roman"/>
          <w:b/>
          <w:bCs/>
          <w:sz w:val="24"/>
          <w:szCs w:val="24"/>
          <w:lang w:eastAsia="en-US"/>
        </w:rPr>
        <w:t>5</w:t>
      </w:r>
      <w:r w:rsidRPr="00E54F47">
        <w:rPr>
          <w:rFonts w:ascii="Times New Roman" w:eastAsia="Andale Sans U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E54F47">
        <w:rPr>
          <w:rFonts w:ascii="Times New Roman" w:hAnsi="Times New Roman" w:cs="Times New Roman"/>
          <w:b/>
          <w:sz w:val="24"/>
          <w:szCs w:val="24"/>
        </w:rPr>
        <w:t>Итоговое повторение</w:t>
      </w:r>
      <w:r w:rsidR="00E54F47" w:rsidRPr="00E54F47">
        <w:rPr>
          <w:rFonts w:ascii="Times New Roman" w:hAnsi="Times New Roman" w:cs="Times New Roman"/>
          <w:b/>
          <w:sz w:val="24"/>
          <w:szCs w:val="24"/>
        </w:rPr>
        <w:t xml:space="preserve"> (2ч)</w:t>
      </w:r>
    </w:p>
    <w:p w:rsidR="00F31F33" w:rsidRDefault="00F31F33" w:rsidP="00F31F33">
      <w:pPr>
        <w:autoSpaceDE w:val="0"/>
        <w:autoSpaceDN w:val="0"/>
        <w:adjustRightInd w:val="0"/>
        <w:ind w:firstLine="570"/>
        <w:jc w:val="center"/>
        <w:rPr>
          <w:b/>
          <w:sz w:val="20"/>
          <w:szCs w:val="20"/>
        </w:rPr>
      </w:pPr>
    </w:p>
    <w:p w:rsidR="00F31F33" w:rsidRPr="00F31F33" w:rsidRDefault="00F31F33" w:rsidP="00F31F33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3037"/>
        <w:gridCol w:w="1486"/>
        <w:gridCol w:w="9226"/>
      </w:tblGrid>
      <w:tr w:rsidR="00F31F33" w:rsidRPr="00F31F33" w:rsidTr="00E54F47">
        <w:tc>
          <w:tcPr>
            <w:tcW w:w="1037" w:type="dxa"/>
            <w:shd w:val="clear" w:color="auto" w:fill="auto"/>
          </w:tcPr>
          <w:p w:rsidR="00F31F33" w:rsidRPr="00F31F33" w:rsidRDefault="00F31F33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37" w:type="dxa"/>
            <w:shd w:val="clear" w:color="auto" w:fill="auto"/>
          </w:tcPr>
          <w:p w:rsidR="00F31F33" w:rsidRPr="00F31F33" w:rsidRDefault="00F31F33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486" w:type="dxa"/>
            <w:shd w:val="clear" w:color="auto" w:fill="auto"/>
          </w:tcPr>
          <w:p w:rsidR="00F31F33" w:rsidRPr="00F31F33" w:rsidRDefault="00F31F33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9226" w:type="dxa"/>
          </w:tcPr>
          <w:p w:rsidR="00F31F33" w:rsidRPr="00F31F33" w:rsidRDefault="00F31F33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основных видов деятельности </w:t>
            </w:r>
          </w:p>
        </w:tc>
      </w:tr>
      <w:tr w:rsidR="00F31F33" w:rsidRPr="00F31F33" w:rsidTr="00E54F47">
        <w:tc>
          <w:tcPr>
            <w:tcW w:w="1037" w:type="dxa"/>
            <w:shd w:val="clear" w:color="auto" w:fill="auto"/>
          </w:tcPr>
          <w:p w:rsidR="00F31F33" w:rsidRPr="00F31F33" w:rsidRDefault="00E54F47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37" w:type="dxa"/>
            <w:shd w:val="clear" w:color="auto" w:fill="auto"/>
          </w:tcPr>
          <w:p w:rsidR="00F31F33" w:rsidRPr="00F31F33" w:rsidRDefault="00F31F33" w:rsidP="00F31F33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Моделирование и формализация </w:t>
            </w:r>
          </w:p>
        </w:tc>
        <w:tc>
          <w:tcPr>
            <w:tcW w:w="1486" w:type="dxa"/>
            <w:shd w:val="clear" w:color="auto" w:fill="auto"/>
          </w:tcPr>
          <w:p w:rsidR="00F31F33" w:rsidRPr="00F31F33" w:rsidRDefault="00F31F33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bCs/>
                <w:sz w:val="24"/>
                <w:szCs w:val="24"/>
              </w:rPr>
              <w:t>8 ч</w:t>
            </w:r>
          </w:p>
        </w:tc>
        <w:tc>
          <w:tcPr>
            <w:tcW w:w="9226" w:type="dxa"/>
          </w:tcPr>
          <w:p w:rsidR="00F31F33" w:rsidRPr="00F31F33" w:rsidRDefault="00F31F33" w:rsidP="00F31F33">
            <w:pPr>
              <w:pStyle w:val="Standard"/>
              <w:rPr>
                <w:rFonts w:cs="Times New Roman"/>
                <w:i/>
              </w:rPr>
            </w:pPr>
            <w:r w:rsidRPr="00F31F33">
              <w:rPr>
                <w:rFonts w:cs="Times New Roman"/>
                <w:color w:val="000000"/>
              </w:rPr>
              <w:t>.</w:t>
            </w:r>
            <w:r w:rsidRPr="00F31F33">
              <w:rPr>
                <w:rFonts w:cs="Times New Roman"/>
                <w:i/>
              </w:rPr>
              <w:t xml:space="preserve"> Аналитическая деятельность:</w:t>
            </w:r>
          </w:p>
          <w:p w:rsidR="00F31F33" w:rsidRPr="00F31F33" w:rsidRDefault="00F31F33" w:rsidP="00F31F33">
            <w:pPr>
              <w:pStyle w:val="Standard"/>
              <w:numPr>
                <w:ilvl w:val="0"/>
                <w:numId w:val="29"/>
              </w:numPr>
              <w:tabs>
                <w:tab w:val="clear" w:pos="1287"/>
                <w:tab w:val="num" w:pos="360"/>
              </w:tabs>
              <w:ind w:left="522" w:hanging="1190"/>
              <w:rPr>
                <w:rFonts w:cs="Times New Roman"/>
              </w:rPr>
            </w:pPr>
            <w:r w:rsidRPr="00F31F33">
              <w:rPr>
                <w:rFonts w:cs="Times New Roman"/>
              </w:rPr>
              <w:t>различать натурные и информационные модели, изучаемые в школе, встречающиеся в жизни;</w:t>
            </w:r>
          </w:p>
          <w:p w:rsidR="00F31F33" w:rsidRPr="00F31F33" w:rsidRDefault="00F31F33" w:rsidP="00F31F33">
            <w:pPr>
              <w:pStyle w:val="Standard"/>
              <w:numPr>
                <w:ilvl w:val="0"/>
                <w:numId w:val="29"/>
              </w:numPr>
              <w:tabs>
                <w:tab w:val="clear" w:pos="1287"/>
                <w:tab w:val="num" w:pos="360"/>
              </w:tabs>
              <w:ind w:left="522"/>
              <w:rPr>
                <w:rFonts w:cs="Times New Roman"/>
              </w:rPr>
            </w:pPr>
            <w:r w:rsidRPr="00F31F33">
              <w:rPr>
                <w:rFonts w:cs="Times New Roman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F31F33" w:rsidRPr="00F31F33" w:rsidRDefault="00F31F33" w:rsidP="00F31F33">
            <w:pPr>
              <w:pStyle w:val="Standard"/>
              <w:numPr>
                <w:ilvl w:val="0"/>
                <w:numId w:val="29"/>
              </w:numPr>
              <w:tabs>
                <w:tab w:val="clear" w:pos="1287"/>
                <w:tab w:val="num" w:pos="360"/>
              </w:tabs>
              <w:ind w:left="522"/>
              <w:rPr>
                <w:rFonts w:cs="Times New Roman"/>
              </w:rPr>
            </w:pPr>
            <w:r w:rsidRPr="00F31F33">
              <w:rPr>
                <w:rFonts w:cs="Times New Roman"/>
              </w:rPr>
              <w:t>оценивать адекватность модели моделируемому объекту и целям моделирования;</w:t>
            </w:r>
          </w:p>
          <w:p w:rsidR="00F31F33" w:rsidRPr="00F31F33" w:rsidRDefault="00F31F33" w:rsidP="00F31F33">
            <w:pPr>
              <w:pStyle w:val="Standard"/>
              <w:numPr>
                <w:ilvl w:val="0"/>
                <w:numId w:val="29"/>
              </w:numPr>
              <w:tabs>
                <w:tab w:val="clear" w:pos="1287"/>
                <w:tab w:val="num" w:pos="360"/>
              </w:tabs>
              <w:ind w:left="522"/>
              <w:rPr>
                <w:rFonts w:cs="Times New Roman"/>
              </w:rPr>
            </w:pPr>
            <w:r w:rsidRPr="00F31F33">
              <w:rPr>
                <w:rFonts w:cs="Times New Roman"/>
              </w:rPr>
              <w:t>определять вид информационной модели в зависимости от стоящей задачи;</w:t>
            </w:r>
          </w:p>
          <w:p w:rsidR="00F31F33" w:rsidRPr="00F31F33" w:rsidRDefault="00F31F33" w:rsidP="00F31F33">
            <w:pPr>
              <w:pStyle w:val="Standard"/>
              <w:numPr>
                <w:ilvl w:val="0"/>
                <w:numId w:val="29"/>
              </w:numPr>
              <w:tabs>
                <w:tab w:val="clear" w:pos="1287"/>
                <w:tab w:val="num" w:pos="360"/>
              </w:tabs>
              <w:ind w:left="522"/>
              <w:rPr>
                <w:rFonts w:cs="Times New Roman"/>
              </w:rPr>
            </w:pPr>
            <w:r w:rsidRPr="00F31F33">
              <w:rPr>
                <w:rFonts w:cs="Times New Roman"/>
              </w:rPr>
              <w:t>приводить примеры использования таблиц, диаграмм, схем, графов и т.д. при описании объектов окружающего мира.</w:t>
            </w:r>
          </w:p>
          <w:p w:rsidR="00F31F33" w:rsidRPr="00F31F33" w:rsidRDefault="00F31F33" w:rsidP="00F31F33">
            <w:pPr>
              <w:pStyle w:val="Standard"/>
              <w:rPr>
                <w:rFonts w:cs="Times New Roman"/>
                <w:i/>
              </w:rPr>
            </w:pPr>
            <w:r w:rsidRPr="00F31F33">
              <w:rPr>
                <w:rFonts w:cs="Times New Roman"/>
                <w:i/>
              </w:rPr>
              <w:t>Практическая деятельность:</w:t>
            </w:r>
          </w:p>
          <w:p w:rsidR="00F31F33" w:rsidRPr="00F31F33" w:rsidRDefault="00F31F33" w:rsidP="00F31F33">
            <w:pPr>
              <w:pStyle w:val="Standard"/>
              <w:numPr>
                <w:ilvl w:val="0"/>
                <w:numId w:val="29"/>
              </w:numPr>
              <w:tabs>
                <w:tab w:val="clear" w:pos="1287"/>
                <w:tab w:val="num" w:pos="360"/>
              </w:tabs>
              <w:ind w:left="522"/>
              <w:rPr>
                <w:rFonts w:cs="Times New Roman"/>
              </w:rPr>
            </w:pPr>
            <w:r w:rsidRPr="00F31F33">
              <w:rPr>
                <w:rFonts w:cs="Times New Roman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F31F33" w:rsidRPr="00F31F33" w:rsidRDefault="00F31F33" w:rsidP="00F31F33">
            <w:pPr>
              <w:pStyle w:val="Standard"/>
              <w:numPr>
                <w:ilvl w:val="0"/>
                <w:numId w:val="29"/>
              </w:numPr>
              <w:tabs>
                <w:tab w:val="clear" w:pos="1287"/>
                <w:tab w:val="num" w:pos="360"/>
              </w:tabs>
              <w:ind w:left="522"/>
              <w:rPr>
                <w:rFonts w:cs="Times New Roman"/>
              </w:rPr>
            </w:pPr>
            <w:r w:rsidRPr="00F31F33">
              <w:rPr>
                <w:rFonts w:cs="Times New Roman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F31F33" w:rsidRPr="00F31F33" w:rsidRDefault="00F31F33" w:rsidP="00F31F33">
            <w:pPr>
              <w:pStyle w:val="Standard"/>
              <w:numPr>
                <w:ilvl w:val="0"/>
                <w:numId w:val="29"/>
              </w:numPr>
              <w:tabs>
                <w:tab w:val="clear" w:pos="1287"/>
                <w:tab w:val="num" w:pos="360"/>
              </w:tabs>
              <w:ind w:left="522"/>
              <w:rPr>
                <w:rFonts w:cs="Times New Roman"/>
              </w:rPr>
            </w:pPr>
            <w:r w:rsidRPr="00F31F33">
              <w:rPr>
                <w:rFonts w:cs="Times New Roman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F31F33" w:rsidRPr="00F31F33" w:rsidRDefault="00F31F33" w:rsidP="00F31F33">
            <w:pPr>
              <w:pStyle w:val="Standard"/>
              <w:numPr>
                <w:ilvl w:val="0"/>
                <w:numId w:val="29"/>
              </w:numPr>
              <w:tabs>
                <w:tab w:val="clear" w:pos="1287"/>
                <w:tab w:val="num" w:pos="360"/>
              </w:tabs>
              <w:ind w:left="522"/>
              <w:rPr>
                <w:rFonts w:cs="Times New Roman"/>
              </w:rPr>
            </w:pPr>
            <w:r w:rsidRPr="00F31F33">
              <w:rPr>
                <w:rFonts w:cs="Times New Roman"/>
              </w:rPr>
              <w:t>работать с готовыми компьютерными моделями из различных предметных областей;</w:t>
            </w:r>
          </w:p>
          <w:p w:rsidR="00F31F33" w:rsidRPr="00F31F33" w:rsidRDefault="00F31F33" w:rsidP="00F31F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sz w:val="24"/>
                <w:szCs w:val="24"/>
              </w:rPr>
              <w:t>создавать однотабличные базы</w:t>
            </w:r>
          </w:p>
        </w:tc>
      </w:tr>
      <w:tr w:rsidR="00F31F33" w:rsidRPr="00F31F33" w:rsidTr="00E54F47">
        <w:trPr>
          <w:trHeight w:val="558"/>
        </w:trPr>
        <w:tc>
          <w:tcPr>
            <w:tcW w:w="1037" w:type="dxa"/>
            <w:shd w:val="clear" w:color="auto" w:fill="auto"/>
          </w:tcPr>
          <w:p w:rsidR="00F31F33" w:rsidRPr="00F31F33" w:rsidRDefault="00E54F47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37" w:type="dxa"/>
            <w:shd w:val="clear" w:color="auto" w:fill="auto"/>
          </w:tcPr>
          <w:p w:rsidR="00F31F33" w:rsidRPr="00F31F33" w:rsidRDefault="00F31F33" w:rsidP="00F31F33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1486" w:type="dxa"/>
            <w:shd w:val="clear" w:color="auto" w:fill="auto"/>
          </w:tcPr>
          <w:p w:rsidR="00F31F33" w:rsidRPr="00F31F33" w:rsidRDefault="00F31F33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1F33" w:rsidRPr="00F31F33" w:rsidRDefault="00F31F33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bCs/>
                <w:sz w:val="24"/>
                <w:szCs w:val="24"/>
              </w:rPr>
              <w:t>8 ч</w:t>
            </w:r>
          </w:p>
        </w:tc>
        <w:tc>
          <w:tcPr>
            <w:tcW w:w="9226" w:type="dxa"/>
          </w:tcPr>
          <w:p w:rsidR="00F31F33" w:rsidRPr="00F31F33" w:rsidRDefault="00F31F33" w:rsidP="00F31F33">
            <w:pPr>
              <w:pStyle w:val="Standard"/>
              <w:rPr>
                <w:rFonts w:cs="Times New Roman"/>
                <w:i/>
              </w:rPr>
            </w:pPr>
            <w:r w:rsidRPr="00F31F33">
              <w:rPr>
                <w:rFonts w:cs="Times New Roman"/>
                <w:i/>
              </w:rPr>
              <w:t>Аналитическая деятельность:</w:t>
            </w:r>
          </w:p>
          <w:p w:rsidR="00F31F33" w:rsidRPr="00F31F33" w:rsidRDefault="00F31F33" w:rsidP="00F31F33">
            <w:pPr>
              <w:pStyle w:val="Standard"/>
              <w:numPr>
                <w:ilvl w:val="0"/>
                <w:numId w:val="31"/>
              </w:numPr>
              <w:ind w:left="720"/>
              <w:rPr>
                <w:rFonts w:cs="Times New Roman"/>
              </w:rPr>
            </w:pPr>
            <w:r w:rsidRPr="00F31F33">
              <w:rPr>
                <w:rFonts w:cs="Times New Roman"/>
              </w:rPr>
              <w:t>анализировать готовые программы;</w:t>
            </w:r>
          </w:p>
          <w:p w:rsidR="00F31F33" w:rsidRPr="00F31F33" w:rsidRDefault="00F31F33" w:rsidP="00F31F33">
            <w:pPr>
              <w:pStyle w:val="Standard"/>
              <w:numPr>
                <w:ilvl w:val="0"/>
                <w:numId w:val="31"/>
              </w:numPr>
              <w:ind w:left="720"/>
              <w:rPr>
                <w:rFonts w:cs="Times New Roman"/>
              </w:rPr>
            </w:pPr>
            <w:r w:rsidRPr="00F31F33">
              <w:rPr>
                <w:rFonts w:cs="Times New Roman"/>
              </w:rPr>
              <w:t>определять по программе, для решения какой задачи она предназначена;</w:t>
            </w:r>
          </w:p>
          <w:p w:rsidR="00F31F33" w:rsidRPr="00F31F33" w:rsidRDefault="00F31F33" w:rsidP="00F31F33">
            <w:pPr>
              <w:pStyle w:val="Standard"/>
              <w:numPr>
                <w:ilvl w:val="0"/>
                <w:numId w:val="31"/>
              </w:numPr>
              <w:ind w:left="720"/>
              <w:rPr>
                <w:rFonts w:cs="Times New Roman"/>
              </w:rPr>
            </w:pPr>
            <w:r w:rsidRPr="00F31F33">
              <w:rPr>
                <w:rFonts w:cs="Times New Roman"/>
              </w:rPr>
              <w:t>выделять этапы решения задачи на компьютере.</w:t>
            </w:r>
          </w:p>
          <w:p w:rsidR="00F31F33" w:rsidRPr="00F31F33" w:rsidRDefault="00F31F33" w:rsidP="00F31F33">
            <w:pPr>
              <w:pStyle w:val="Standard"/>
              <w:rPr>
                <w:rFonts w:cs="Times New Roman"/>
                <w:i/>
              </w:rPr>
            </w:pPr>
            <w:r w:rsidRPr="00F31F33">
              <w:rPr>
                <w:rFonts w:cs="Times New Roman"/>
                <w:i/>
              </w:rPr>
              <w:t>Практическая деятельность:</w:t>
            </w:r>
          </w:p>
          <w:p w:rsidR="00F31F33" w:rsidRPr="00F31F33" w:rsidRDefault="00F31F33" w:rsidP="00F31F33">
            <w:pPr>
              <w:pStyle w:val="Standard"/>
              <w:numPr>
                <w:ilvl w:val="0"/>
                <w:numId w:val="31"/>
              </w:numPr>
              <w:ind w:left="720"/>
              <w:rPr>
                <w:rFonts w:cs="Times New Roman"/>
              </w:rPr>
            </w:pPr>
            <w:r w:rsidRPr="00F31F33">
              <w:rPr>
                <w:rFonts w:cs="Times New Roman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F31F33" w:rsidRPr="00F31F33" w:rsidRDefault="00F31F33" w:rsidP="00F31F33">
            <w:pPr>
              <w:pStyle w:val="Standard"/>
              <w:numPr>
                <w:ilvl w:val="0"/>
                <w:numId w:val="31"/>
              </w:numPr>
              <w:ind w:left="720"/>
              <w:rPr>
                <w:rFonts w:cs="Times New Roman"/>
              </w:rPr>
            </w:pPr>
            <w:r w:rsidRPr="00F31F33">
              <w:rPr>
                <w:rFonts w:cs="Times New Roman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F31F33" w:rsidRPr="00F31F33" w:rsidRDefault="00F31F33" w:rsidP="00F31F33">
            <w:pPr>
              <w:pStyle w:val="Standard"/>
              <w:numPr>
                <w:ilvl w:val="0"/>
                <w:numId w:val="31"/>
              </w:numPr>
              <w:ind w:left="720"/>
              <w:rPr>
                <w:rFonts w:cs="Times New Roman"/>
              </w:rPr>
            </w:pPr>
            <w:r w:rsidRPr="00F31F33">
              <w:rPr>
                <w:rFonts w:cs="Times New Roman"/>
              </w:rPr>
              <w:t>разрабатывать программы, содержащие оператор (операторы) цикла;</w:t>
            </w:r>
          </w:p>
          <w:p w:rsidR="00F31F33" w:rsidRPr="00F31F33" w:rsidRDefault="00F31F33" w:rsidP="00F31F33">
            <w:pPr>
              <w:pStyle w:val="Standard"/>
              <w:numPr>
                <w:ilvl w:val="0"/>
                <w:numId w:val="31"/>
              </w:numPr>
              <w:ind w:left="720"/>
              <w:rPr>
                <w:rFonts w:cs="Times New Roman"/>
              </w:rPr>
            </w:pPr>
            <w:r w:rsidRPr="00F31F33">
              <w:rPr>
                <w:rFonts w:cs="Times New Roman"/>
              </w:rPr>
              <w:t>разрабатывать программы, содержащие подпрограмму;</w:t>
            </w:r>
          </w:p>
          <w:p w:rsidR="00F31F33" w:rsidRPr="00F31F33" w:rsidRDefault="00F31F33" w:rsidP="00F31F33">
            <w:pPr>
              <w:pStyle w:val="Standard"/>
              <w:numPr>
                <w:ilvl w:val="0"/>
                <w:numId w:val="31"/>
              </w:numPr>
              <w:ind w:left="720"/>
              <w:rPr>
                <w:rFonts w:cs="Times New Roman"/>
              </w:rPr>
            </w:pPr>
            <w:r w:rsidRPr="00F31F33">
              <w:rPr>
                <w:rFonts w:cs="Times New Roman"/>
              </w:rPr>
              <w:t>разрабатывать программы для обработки одномерного массива:</w:t>
            </w:r>
          </w:p>
          <w:p w:rsidR="00F31F33" w:rsidRPr="00F31F33" w:rsidRDefault="00F31F33" w:rsidP="00F31F33">
            <w:pPr>
              <w:pStyle w:val="Standard"/>
              <w:numPr>
                <w:ilvl w:val="1"/>
                <w:numId w:val="31"/>
              </w:numPr>
              <w:ind w:left="1440"/>
              <w:rPr>
                <w:rFonts w:cs="Times New Roman"/>
              </w:rPr>
            </w:pPr>
            <w:r w:rsidRPr="00F31F33">
              <w:rPr>
                <w:rFonts w:cs="Times New Roman"/>
              </w:rPr>
              <w:t>нахождение минимального (максимального) значения в данном массиве;</w:t>
            </w:r>
          </w:p>
          <w:p w:rsidR="00F31F33" w:rsidRPr="00F31F33" w:rsidRDefault="00F31F33" w:rsidP="00F31F33">
            <w:pPr>
              <w:pStyle w:val="Standard"/>
              <w:numPr>
                <w:ilvl w:val="1"/>
                <w:numId w:val="31"/>
              </w:numPr>
              <w:ind w:left="1440"/>
              <w:rPr>
                <w:rFonts w:cs="Times New Roman"/>
              </w:rPr>
            </w:pPr>
            <w:r w:rsidRPr="00F31F33">
              <w:rPr>
                <w:rFonts w:cs="Times New Roman"/>
              </w:rPr>
              <w:lastRenderedPageBreak/>
              <w:t xml:space="preserve">подсчёт количества элементов массива, удовлетворяющих некоторому условию; </w:t>
            </w:r>
          </w:p>
          <w:p w:rsidR="00F31F33" w:rsidRPr="00F31F33" w:rsidRDefault="00F31F33" w:rsidP="00F31F33">
            <w:pPr>
              <w:pStyle w:val="Standard"/>
              <w:numPr>
                <w:ilvl w:val="1"/>
                <w:numId w:val="31"/>
              </w:numPr>
              <w:ind w:left="1440"/>
              <w:rPr>
                <w:rFonts w:cs="Times New Roman"/>
              </w:rPr>
            </w:pPr>
            <w:r w:rsidRPr="00F31F33">
              <w:rPr>
                <w:rFonts w:cs="Times New Roman"/>
              </w:rPr>
              <w:t>нахождение суммы всех элементов массива;</w:t>
            </w:r>
          </w:p>
          <w:p w:rsidR="00F31F33" w:rsidRPr="00F31F33" w:rsidRDefault="00F31F33" w:rsidP="00F31F33">
            <w:pPr>
              <w:pStyle w:val="Standard"/>
              <w:numPr>
                <w:ilvl w:val="1"/>
                <w:numId w:val="31"/>
              </w:numPr>
              <w:ind w:left="1440"/>
              <w:rPr>
                <w:rFonts w:cs="Times New Roman"/>
              </w:rPr>
            </w:pPr>
            <w:r w:rsidRPr="00F31F33">
              <w:rPr>
                <w:rFonts w:cs="Times New Roman"/>
              </w:rPr>
              <w:t>нахождение количества и суммы всех четных элементов в массиве;</w:t>
            </w:r>
          </w:p>
          <w:p w:rsidR="00F31F33" w:rsidRPr="00E54F47" w:rsidRDefault="00F31F33" w:rsidP="00F31F33">
            <w:pPr>
              <w:pStyle w:val="Standard"/>
              <w:numPr>
                <w:ilvl w:val="1"/>
                <w:numId w:val="31"/>
              </w:numPr>
              <w:ind w:left="1440"/>
              <w:rPr>
                <w:rFonts w:cs="Times New Roman"/>
              </w:rPr>
            </w:pPr>
            <w:r w:rsidRPr="00F31F33">
              <w:rPr>
                <w:rFonts w:cs="Times New Roman"/>
              </w:rPr>
              <w:t>сортировка элементов массива  и пр.</w:t>
            </w:r>
          </w:p>
        </w:tc>
      </w:tr>
      <w:tr w:rsidR="00F31F33" w:rsidRPr="00F31F33" w:rsidTr="00E54F47">
        <w:tc>
          <w:tcPr>
            <w:tcW w:w="1037" w:type="dxa"/>
            <w:shd w:val="clear" w:color="auto" w:fill="auto"/>
          </w:tcPr>
          <w:p w:rsidR="00F31F33" w:rsidRPr="00F31F33" w:rsidRDefault="00E54F47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037" w:type="dxa"/>
            <w:shd w:val="clear" w:color="auto" w:fill="auto"/>
          </w:tcPr>
          <w:p w:rsidR="00F31F33" w:rsidRPr="00F31F33" w:rsidRDefault="00F31F33" w:rsidP="00F3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числовой информации в электронных таблицах </w:t>
            </w:r>
          </w:p>
        </w:tc>
        <w:tc>
          <w:tcPr>
            <w:tcW w:w="1486" w:type="dxa"/>
            <w:shd w:val="clear" w:color="auto" w:fill="auto"/>
          </w:tcPr>
          <w:p w:rsidR="00F31F33" w:rsidRPr="00F31F33" w:rsidRDefault="00F31F33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ч </w:t>
            </w:r>
          </w:p>
        </w:tc>
        <w:tc>
          <w:tcPr>
            <w:tcW w:w="9226" w:type="dxa"/>
          </w:tcPr>
          <w:p w:rsidR="00F31F33" w:rsidRPr="00F31F33" w:rsidRDefault="00F31F33" w:rsidP="00F31F33">
            <w:pPr>
              <w:pStyle w:val="Standard"/>
              <w:rPr>
                <w:rFonts w:cs="Times New Roman"/>
                <w:i/>
              </w:rPr>
            </w:pPr>
            <w:r w:rsidRPr="00F31F33">
              <w:rPr>
                <w:rFonts w:cs="Times New Roman"/>
                <w:i/>
              </w:rPr>
              <w:t>Аналитическая деятельность:</w:t>
            </w:r>
          </w:p>
          <w:p w:rsidR="00F31F33" w:rsidRPr="00F31F33" w:rsidRDefault="00F31F33" w:rsidP="00F31F33">
            <w:pPr>
              <w:pStyle w:val="Standard"/>
              <w:numPr>
                <w:ilvl w:val="0"/>
                <w:numId w:val="29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анализировать пользовательский интерфейс используемого программного средства;</w:t>
            </w:r>
          </w:p>
          <w:p w:rsidR="00F31F33" w:rsidRPr="00F31F33" w:rsidRDefault="00F31F33" w:rsidP="00F31F33">
            <w:pPr>
              <w:pStyle w:val="Standard"/>
              <w:numPr>
                <w:ilvl w:val="0"/>
                <w:numId w:val="29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F31F33" w:rsidRPr="00F31F33" w:rsidRDefault="00F31F33" w:rsidP="00F31F33">
            <w:pPr>
              <w:pStyle w:val="Standard"/>
              <w:numPr>
                <w:ilvl w:val="0"/>
                <w:numId w:val="29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F31F33" w:rsidRPr="00F31F33" w:rsidRDefault="00F31F33" w:rsidP="00F31F33">
            <w:pPr>
              <w:pStyle w:val="Standard"/>
              <w:rPr>
                <w:rFonts w:cs="Times New Roman"/>
                <w:i/>
              </w:rPr>
            </w:pPr>
            <w:r w:rsidRPr="00F31F33">
              <w:rPr>
                <w:rFonts w:cs="Times New Roman"/>
                <w:i/>
              </w:rPr>
              <w:t>Практическая деятельность:</w:t>
            </w:r>
          </w:p>
          <w:p w:rsidR="00F31F33" w:rsidRPr="00F31F33" w:rsidRDefault="00F31F33" w:rsidP="00F31F33">
            <w:pPr>
              <w:pStyle w:val="Standard"/>
              <w:numPr>
                <w:ilvl w:val="0"/>
                <w:numId w:val="29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F31F33" w:rsidRPr="00E54F47" w:rsidRDefault="00F31F33" w:rsidP="00F31F33">
            <w:pPr>
              <w:pStyle w:val="Standard"/>
              <w:numPr>
                <w:ilvl w:val="0"/>
                <w:numId w:val="29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строить  диаграммы и графики в электронных таблицах.</w:t>
            </w:r>
          </w:p>
        </w:tc>
      </w:tr>
      <w:tr w:rsidR="00F31F33" w:rsidRPr="00F31F33" w:rsidTr="00E54F47">
        <w:tc>
          <w:tcPr>
            <w:tcW w:w="1037" w:type="dxa"/>
            <w:shd w:val="clear" w:color="auto" w:fill="auto"/>
          </w:tcPr>
          <w:p w:rsidR="00F31F33" w:rsidRPr="00F31F33" w:rsidRDefault="00E54F47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37" w:type="dxa"/>
            <w:shd w:val="clear" w:color="auto" w:fill="auto"/>
          </w:tcPr>
          <w:p w:rsidR="00F31F33" w:rsidRPr="00F31F33" w:rsidRDefault="00F31F33" w:rsidP="00F3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Коммуникационные технологии </w:t>
            </w:r>
          </w:p>
        </w:tc>
        <w:tc>
          <w:tcPr>
            <w:tcW w:w="1486" w:type="dxa"/>
            <w:shd w:val="clear" w:color="auto" w:fill="auto"/>
          </w:tcPr>
          <w:p w:rsidR="00F31F33" w:rsidRPr="00F31F33" w:rsidRDefault="00E169F4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31F33" w:rsidRPr="00F31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 </w:t>
            </w:r>
          </w:p>
        </w:tc>
        <w:tc>
          <w:tcPr>
            <w:tcW w:w="9226" w:type="dxa"/>
          </w:tcPr>
          <w:p w:rsidR="00F31F33" w:rsidRPr="00F31F33" w:rsidRDefault="00F31F33" w:rsidP="00F31F33">
            <w:pPr>
              <w:pStyle w:val="Standard"/>
              <w:rPr>
                <w:rFonts w:cs="Times New Roman"/>
                <w:i/>
              </w:rPr>
            </w:pPr>
            <w:r w:rsidRPr="00F31F33">
              <w:rPr>
                <w:rFonts w:cs="Times New Roman"/>
                <w:i/>
              </w:rPr>
              <w:t>Аналитическая деятельность:</w:t>
            </w:r>
          </w:p>
          <w:p w:rsidR="00F31F33" w:rsidRPr="00F31F33" w:rsidRDefault="00F31F33" w:rsidP="00F31F33">
            <w:pPr>
              <w:pStyle w:val="Standard"/>
              <w:numPr>
                <w:ilvl w:val="0"/>
                <w:numId w:val="29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выявлять общие черты и отличия способов взаимодействия на основе компьютерных сетей;</w:t>
            </w:r>
          </w:p>
          <w:p w:rsidR="00F31F33" w:rsidRPr="00F31F33" w:rsidRDefault="00F31F33" w:rsidP="00F31F33">
            <w:pPr>
              <w:pStyle w:val="Standard"/>
              <w:numPr>
                <w:ilvl w:val="0"/>
                <w:numId w:val="29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анализировать доменные имена компьютеров и адреса документов в Интернете;</w:t>
            </w:r>
          </w:p>
          <w:p w:rsidR="00F31F33" w:rsidRPr="00F31F33" w:rsidRDefault="00F31F33" w:rsidP="00F31F33">
            <w:pPr>
              <w:pStyle w:val="Standard"/>
              <w:numPr>
                <w:ilvl w:val="0"/>
                <w:numId w:val="29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 xml:space="preserve">приводить примеры ситуаций, в которых требуется поиск информации; </w:t>
            </w:r>
          </w:p>
          <w:p w:rsidR="00F31F33" w:rsidRPr="00F31F33" w:rsidRDefault="00F31F33" w:rsidP="00F31F33">
            <w:pPr>
              <w:pStyle w:val="Standard"/>
              <w:numPr>
                <w:ilvl w:val="0"/>
                <w:numId w:val="29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анализировать и сопоставлять различные источники информации, оценивать достоверность найденной информации.</w:t>
            </w:r>
          </w:p>
          <w:p w:rsidR="00F31F33" w:rsidRPr="00F31F33" w:rsidRDefault="00F31F33" w:rsidP="00F31F33">
            <w:pPr>
              <w:pStyle w:val="Standard"/>
              <w:rPr>
                <w:rFonts w:cs="Times New Roman"/>
                <w:i/>
              </w:rPr>
            </w:pPr>
            <w:r w:rsidRPr="00F31F33">
              <w:rPr>
                <w:rFonts w:cs="Times New Roman"/>
                <w:i/>
              </w:rPr>
              <w:t xml:space="preserve">Практическая деятельность: </w:t>
            </w:r>
          </w:p>
          <w:p w:rsidR="00F31F33" w:rsidRPr="00F31F33" w:rsidRDefault="00F31F33" w:rsidP="00F31F33">
            <w:pPr>
              <w:pStyle w:val="Standard"/>
              <w:numPr>
                <w:ilvl w:val="0"/>
                <w:numId w:val="29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осуществлять взаимодействие посредством электронной почты, чата, форума;</w:t>
            </w:r>
          </w:p>
          <w:p w:rsidR="00F31F33" w:rsidRPr="00F31F33" w:rsidRDefault="00F31F33" w:rsidP="00F31F33">
            <w:pPr>
              <w:pStyle w:val="Standard"/>
              <w:numPr>
                <w:ilvl w:val="0"/>
                <w:numId w:val="29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определять минимальное время, необходимое для передачи известного объёма данных по каналу связи с известными характеристиками;</w:t>
            </w:r>
          </w:p>
          <w:p w:rsidR="00F31F33" w:rsidRPr="00F31F33" w:rsidRDefault="00F31F33" w:rsidP="00F31F33">
            <w:pPr>
              <w:pStyle w:val="Standard"/>
              <w:numPr>
                <w:ilvl w:val="0"/>
                <w:numId w:val="29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проводить поиск информации в сети Интернет по запросам с использованием логических операций;</w:t>
            </w:r>
          </w:p>
          <w:p w:rsidR="00F31F33" w:rsidRPr="00F31F33" w:rsidRDefault="00F31F33" w:rsidP="00F31F33">
            <w:pPr>
              <w:pStyle w:val="Standard"/>
              <w:numPr>
                <w:ilvl w:val="0"/>
                <w:numId w:val="29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создавать с использованием конструкторов (шаблонов)  комплексные информационные объекты в виде веб-странички,  включающей графические объекты;</w:t>
            </w:r>
          </w:p>
          <w:p w:rsidR="00F31F33" w:rsidRPr="00E54F47" w:rsidRDefault="00F31F33" w:rsidP="00F31F33">
            <w:pPr>
              <w:pStyle w:val="Standard"/>
              <w:numPr>
                <w:ilvl w:val="0"/>
                <w:numId w:val="29"/>
              </w:numPr>
              <w:tabs>
                <w:tab w:val="clear" w:pos="1287"/>
                <w:tab w:val="num" w:pos="360"/>
              </w:tabs>
              <w:ind w:left="360"/>
              <w:rPr>
                <w:rFonts w:cs="Times New Roman"/>
              </w:rPr>
            </w:pPr>
            <w:r w:rsidRPr="00F31F33">
              <w:rPr>
                <w:rFonts w:cs="Times New Roman"/>
              </w:rPr>
      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      </w:r>
          </w:p>
        </w:tc>
      </w:tr>
      <w:tr w:rsidR="00F31F33" w:rsidRPr="00F31F33" w:rsidTr="00E54F47">
        <w:tc>
          <w:tcPr>
            <w:tcW w:w="1037" w:type="dxa"/>
            <w:shd w:val="clear" w:color="auto" w:fill="auto"/>
          </w:tcPr>
          <w:p w:rsidR="00F31F33" w:rsidRPr="00F31F33" w:rsidRDefault="00E54F47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37" w:type="dxa"/>
            <w:shd w:val="clear" w:color="auto" w:fill="auto"/>
          </w:tcPr>
          <w:p w:rsidR="00F31F33" w:rsidRPr="00F31F33" w:rsidRDefault="00F31F33" w:rsidP="00F31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F33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486" w:type="dxa"/>
            <w:shd w:val="clear" w:color="auto" w:fill="auto"/>
          </w:tcPr>
          <w:p w:rsidR="00F31F33" w:rsidRPr="00F31F33" w:rsidRDefault="00F31F33" w:rsidP="00F31F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31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 </w:t>
            </w:r>
          </w:p>
        </w:tc>
        <w:tc>
          <w:tcPr>
            <w:tcW w:w="9226" w:type="dxa"/>
          </w:tcPr>
          <w:p w:rsidR="00F31F33" w:rsidRPr="00F31F33" w:rsidRDefault="00F31F33" w:rsidP="00F31F33">
            <w:pPr>
              <w:pStyle w:val="Standard"/>
              <w:rPr>
                <w:rFonts w:cs="Times New Roman"/>
                <w:i/>
              </w:rPr>
            </w:pPr>
            <w:r w:rsidRPr="00F31F33">
              <w:rPr>
                <w:rFonts w:cs="Times New Roman"/>
              </w:rPr>
              <w:t>Уроки обобщения и систематизации знаний</w:t>
            </w:r>
          </w:p>
        </w:tc>
      </w:tr>
    </w:tbl>
    <w:p w:rsidR="00F31F33" w:rsidRPr="00F31F33" w:rsidRDefault="00F31F33" w:rsidP="00F31F33">
      <w:pPr>
        <w:spacing w:after="0" w:line="240" w:lineRule="auto"/>
        <w:jc w:val="both"/>
        <w:rPr>
          <w:rFonts w:ascii="Times New Roman" w:eastAsia="Andale Sans UI" w:hAnsi="Times New Roman" w:cs="Times New Roman"/>
          <w:bCs/>
          <w:sz w:val="24"/>
          <w:szCs w:val="24"/>
          <w:lang w:eastAsia="en-US"/>
        </w:rPr>
      </w:pPr>
    </w:p>
    <w:p w:rsidR="00305875" w:rsidRPr="00F65F0F" w:rsidRDefault="00305875" w:rsidP="00305875">
      <w:pPr>
        <w:spacing w:after="24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5F0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Перечень контрольных работ.  </w:t>
      </w:r>
    </w:p>
    <w:tbl>
      <w:tblPr>
        <w:tblStyle w:val="11"/>
        <w:tblW w:w="11486" w:type="dxa"/>
        <w:jc w:val="center"/>
        <w:tblLayout w:type="fixed"/>
        <w:tblLook w:val="04A0" w:firstRow="1" w:lastRow="0" w:firstColumn="1" w:lastColumn="0" w:noHBand="0" w:noVBand="1"/>
      </w:tblPr>
      <w:tblGrid>
        <w:gridCol w:w="1052"/>
        <w:gridCol w:w="1134"/>
        <w:gridCol w:w="9300"/>
      </w:tblGrid>
      <w:tr w:rsidR="00305875" w:rsidRPr="00F65F0F" w:rsidTr="00305875">
        <w:trPr>
          <w:trHeight w:val="439"/>
          <w:jc w:val="center"/>
        </w:trPr>
        <w:tc>
          <w:tcPr>
            <w:tcW w:w="1052" w:type="dxa"/>
          </w:tcPr>
          <w:p w:rsidR="00305875" w:rsidRPr="00DB1825" w:rsidRDefault="00305875" w:rsidP="00DB182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65F0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305875" w:rsidRPr="00154522" w:rsidRDefault="00305875" w:rsidP="003058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F0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300" w:type="dxa"/>
          </w:tcPr>
          <w:p w:rsidR="00305875" w:rsidRPr="001A3E03" w:rsidRDefault="00305875" w:rsidP="00305875">
            <w:pPr>
              <w:pStyle w:val="a3"/>
              <w:spacing w:after="0"/>
              <w:ind w:left="35"/>
            </w:pPr>
            <w:r w:rsidRPr="00F65F0F">
              <w:rPr>
                <w:b/>
              </w:rPr>
              <w:t>Контрольная работа</w:t>
            </w:r>
          </w:p>
        </w:tc>
      </w:tr>
      <w:tr w:rsidR="00305875" w:rsidRPr="00F65F0F" w:rsidTr="00305875">
        <w:trPr>
          <w:trHeight w:val="439"/>
          <w:jc w:val="center"/>
        </w:trPr>
        <w:tc>
          <w:tcPr>
            <w:tcW w:w="1052" w:type="dxa"/>
          </w:tcPr>
          <w:p w:rsidR="00305875" w:rsidRPr="00DD4933" w:rsidRDefault="00305875" w:rsidP="00DD4933">
            <w:pPr>
              <w:pStyle w:val="a5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305875" w:rsidRPr="00154522" w:rsidRDefault="00DB1825" w:rsidP="003058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9300" w:type="dxa"/>
          </w:tcPr>
          <w:p w:rsidR="00305875" w:rsidRPr="001A3E03" w:rsidRDefault="00305875" w:rsidP="00305875">
            <w:pPr>
              <w:pStyle w:val="a3"/>
              <w:spacing w:after="0"/>
              <w:ind w:left="35"/>
            </w:pPr>
            <w:r w:rsidRPr="001A3E03">
              <w:t>Контрольная работа №1 «Моделирование и формализация»</w:t>
            </w:r>
          </w:p>
        </w:tc>
      </w:tr>
      <w:tr w:rsidR="00720A2A" w:rsidRPr="00F65F0F" w:rsidTr="00305875">
        <w:trPr>
          <w:trHeight w:val="439"/>
          <w:jc w:val="center"/>
        </w:trPr>
        <w:tc>
          <w:tcPr>
            <w:tcW w:w="1052" w:type="dxa"/>
          </w:tcPr>
          <w:p w:rsidR="00720A2A" w:rsidRPr="00DD4933" w:rsidRDefault="00720A2A" w:rsidP="00DD4933">
            <w:pPr>
              <w:pStyle w:val="a5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720A2A" w:rsidRPr="00154522" w:rsidRDefault="00DB1825" w:rsidP="0030587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9300" w:type="dxa"/>
          </w:tcPr>
          <w:p w:rsidR="00720A2A" w:rsidRPr="00720A2A" w:rsidRDefault="00720A2A" w:rsidP="00305875">
            <w:pPr>
              <w:pStyle w:val="a3"/>
              <w:spacing w:after="0"/>
              <w:ind w:left="35"/>
            </w:pPr>
            <w:r w:rsidRPr="00720A2A">
              <w:t>Контрольная работа №2 «Алгоритмизация и программирование»</w:t>
            </w:r>
          </w:p>
        </w:tc>
      </w:tr>
      <w:tr w:rsidR="00DD4933" w:rsidRPr="00F65F0F" w:rsidTr="00305875">
        <w:trPr>
          <w:trHeight w:val="439"/>
          <w:jc w:val="center"/>
        </w:trPr>
        <w:tc>
          <w:tcPr>
            <w:tcW w:w="1052" w:type="dxa"/>
          </w:tcPr>
          <w:p w:rsidR="00DD4933" w:rsidRPr="00DD4933" w:rsidRDefault="00DD4933" w:rsidP="00DD4933">
            <w:pPr>
              <w:pStyle w:val="a5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D4933" w:rsidRPr="00154522" w:rsidRDefault="00DB1825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9300" w:type="dxa"/>
          </w:tcPr>
          <w:p w:rsidR="00DD4933" w:rsidRPr="00DD4933" w:rsidRDefault="00720A2A" w:rsidP="00DD4933">
            <w:pPr>
              <w:pStyle w:val="a3"/>
              <w:ind w:left="-87" w:right="-108" w:firstLine="136"/>
            </w:pPr>
            <w:r>
              <w:t>Контрольная работа №3</w:t>
            </w:r>
            <w:r w:rsidR="00DD4933" w:rsidRPr="00DD4933">
              <w:t xml:space="preserve"> «</w:t>
            </w:r>
            <w:r w:rsidR="00DD4933" w:rsidRPr="00DD4933">
              <w:rPr>
                <w:bCs/>
              </w:rPr>
              <w:t>Обработка числовой информации в электронных таблицах»</w:t>
            </w:r>
            <w:r w:rsidR="00DD4933" w:rsidRPr="00DD4933">
              <w:t>.</w:t>
            </w:r>
          </w:p>
        </w:tc>
      </w:tr>
      <w:tr w:rsidR="00DD4933" w:rsidRPr="00F65F0F" w:rsidTr="00305875">
        <w:trPr>
          <w:trHeight w:val="439"/>
          <w:jc w:val="center"/>
        </w:trPr>
        <w:tc>
          <w:tcPr>
            <w:tcW w:w="1052" w:type="dxa"/>
          </w:tcPr>
          <w:p w:rsidR="00DD4933" w:rsidRPr="00DD4933" w:rsidRDefault="00DD4933" w:rsidP="00DD4933">
            <w:pPr>
              <w:pStyle w:val="a5"/>
              <w:widowControl w:val="0"/>
              <w:numPr>
                <w:ilvl w:val="0"/>
                <w:numId w:val="3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DD4933" w:rsidRPr="00154522" w:rsidRDefault="00DB1825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9300" w:type="dxa"/>
          </w:tcPr>
          <w:p w:rsidR="00DD4933" w:rsidRPr="001A3E03" w:rsidRDefault="00DD4933" w:rsidP="00DD4933">
            <w:pPr>
              <w:pStyle w:val="ab"/>
              <w:spacing w:before="0" w:beforeAutospacing="0" w:after="0" w:afterAutospacing="0"/>
            </w:pPr>
            <w:r w:rsidRPr="001A3E03">
              <w:t xml:space="preserve">Контрольная </w:t>
            </w:r>
            <w:r w:rsidR="00720A2A">
              <w:t>работа №4</w:t>
            </w:r>
            <w:r w:rsidRPr="001A3E03">
              <w:t xml:space="preserve"> «</w:t>
            </w:r>
            <w:r w:rsidRPr="001A3E03">
              <w:rPr>
                <w:bCs/>
              </w:rPr>
              <w:t>Коммуникационные технологии»</w:t>
            </w:r>
            <w:r w:rsidRPr="001A3E03">
              <w:t xml:space="preserve">. </w:t>
            </w:r>
          </w:p>
        </w:tc>
      </w:tr>
    </w:tbl>
    <w:p w:rsidR="00305875" w:rsidRPr="003948AE" w:rsidRDefault="00305875" w:rsidP="003058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A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293"/>
        <w:gridCol w:w="6095"/>
        <w:gridCol w:w="5670"/>
      </w:tblGrid>
      <w:tr w:rsidR="00030B32" w:rsidRPr="00154522" w:rsidTr="00154522">
        <w:tc>
          <w:tcPr>
            <w:tcW w:w="800" w:type="dxa"/>
            <w:vMerge w:val="restart"/>
          </w:tcPr>
          <w:p w:rsidR="00030B32" w:rsidRPr="00154522" w:rsidRDefault="00030B32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54522">
              <w:t>№</w:t>
            </w:r>
          </w:p>
          <w:p w:rsidR="00030B32" w:rsidRPr="00154522" w:rsidRDefault="00030B32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54522">
              <w:t>урока</w:t>
            </w:r>
          </w:p>
        </w:tc>
        <w:tc>
          <w:tcPr>
            <w:tcW w:w="2427" w:type="dxa"/>
            <w:gridSpan w:val="2"/>
          </w:tcPr>
          <w:p w:rsidR="00030B32" w:rsidRPr="00154522" w:rsidRDefault="00030B32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54522">
              <w:t>Дата</w:t>
            </w:r>
          </w:p>
        </w:tc>
        <w:tc>
          <w:tcPr>
            <w:tcW w:w="6095" w:type="dxa"/>
            <w:vMerge w:val="restart"/>
          </w:tcPr>
          <w:p w:rsidR="00030B32" w:rsidRPr="00154522" w:rsidRDefault="00030B32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154522">
              <w:t>Раздел, тема урока, количество часов</w:t>
            </w:r>
          </w:p>
        </w:tc>
        <w:tc>
          <w:tcPr>
            <w:tcW w:w="5670" w:type="dxa"/>
            <w:vMerge w:val="restart"/>
          </w:tcPr>
          <w:p w:rsidR="00030B32" w:rsidRPr="00154522" w:rsidRDefault="00030B32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54522">
              <w:t>Материально-техническое обеспечение</w:t>
            </w:r>
          </w:p>
        </w:tc>
      </w:tr>
      <w:tr w:rsidR="00030B32" w:rsidRPr="00154522" w:rsidTr="00154522">
        <w:tc>
          <w:tcPr>
            <w:tcW w:w="800" w:type="dxa"/>
            <w:vMerge/>
          </w:tcPr>
          <w:p w:rsidR="00030B32" w:rsidRPr="00154522" w:rsidRDefault="00030B32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030B32" w:rsidRPr="00154522" w:rsidRDefault="00030B32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54522">
              <w:t>по плану</w:t>
            </w:r>
          </w:p>
        </w:tc>
        <w:tc>
          <w:tcPr>
            <w:tcW w:w="1293" w:type="dxa"/>
          </w:tcPr>
          <w:p w:rsidR="00030B32" w:rsidRPr="00154522" w:rsidRDefault="00030B32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54522">
              <w:t>по факту</w:t>
            </w:r>
          </w:p>
        </w:tc>
        <w:tc>
          <w:tcPr>
            <w:tcW w:w="6095" w:type="dxa"/>
            <w:vMerge/>
          </w:tcPr>
          <w:p w:rsidR="00030B32" w:rsidRPr="00154522" w:rsidRDefault="00030B32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670" w:type="dxa"/>
            <w:vMerge/>
          </w:tcPr>
          <w:p w:rsidR="00030B32" w:rsidRPr="00154522" w:rsidRDefault="00030B32" w:rsidP="0015452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030B32" w:rsidRPr="00154522" w:rsidTr="00154522">
        <w:tc>
          <w:tcPr>
            <w:tcW w:w="14992" w:type="dxa"/>
            <w:gridSpan w:val="5"/>
          </w:tcPr>
          <w:p w:rsidR="00030B32" w:rsidRPr="00E54F47" w:rsidRDefault="00E54F47" w:rsidP="00154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E54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1: Моделирование и формализация (8 часов)</w:t>
            </w:r>
          </w:p>
        </w:tc>
      </w:tr>
      <w:tr w:rsidR="00646070" w:rsidRPr="00154522" w:rsidTr="00154522">
        <w:tc>
          <w:tcPr>
            <w:tcW w:w="800" w:type="dxa"/>
          </w:tcPr>
          <w:p w:rsidR="00646070" w:rsidRPr="00154522" w:rsidRDefault="00646070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6070" w:rsidRPr="00154522" w:rsidRDefault="00720A2A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93" w:type="dxa"/>
          </w:tcPr>
          <w:p w:rsidR="00646070" w:rsidRPr="00154522" w:rsidRDefault="00646070" w:rsidP="001D6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6070" w:rsidRPr="00C53A20" w:rsidRDefault="00646070" w:rsidP="00646070">
            <w:pPr>
              <w:pStyle w:val="a3"/>
              <w:spacing w:after="100" w:afterAutospacing="1"/>
              <w:ind w:hanging="283"/>
            </w:pPr>
            <w:r w:rsidRPr="00C53A20">
              <w:t>Моделирование как метод познания</w:t>
            </w:r>
          </w:p>
        </w:tc>
        <w:tc>
          <w:tcPr>
            <w:tcW w:w="5670" w:type="dxa"/>
          </w:tcPr>
          <w:p w:rsidR="00646070" w:rsidRPr="00154522" w:rsidRDefault="00646070" w:rsidP="0015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</w:p>
          <w:p w:rsidR="00646070" w:rsidRPr="00154522" w:rsidRDefault="00646070" w:rsidP="0015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«Техника безопасности»</w:t>
            </w:r>
            <w:proofErr w:type="gramStart"/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«Моделирование, этапы построения модели»</w:t>
            </w:r>
          </w:p>
        </w:tc>
      </w:tr>
      <w:tr w:rsidR="00646070" w:rsidRPr="00154522" w:rsidTr="00154522">
        <w:tc>
          <w:tcPr>
            <w:tcW w:w="800" w:type="dxa"/>
          </w:tcPr>
          <w:p w:rsidR="00646070" w:rsidRPr="00154522" w:rsidRDefault="00646070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6070" w:rsidRPr="00154522" w:rsidRDefault="00720A2A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93" w:type="dxa"/>
          </w:tcPr>
          <w:p w:rsidR="00646070" w:rsidRPr="00154522" w:rsidRDefault="00646070" w:rsidP="001D6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6070" w:rsidRPr="00C53A20" w:rsidRDefault="00646070" w:rsidP="00646070">
            <w:pPr>
              <w:pStyle w:val="a3"/>
              <w:spacing w:after="100" w:afterAutospacing="1"/>
              <w:ind w:hanging="283"/>
            </w:pPr>
            <w:r w:rsidRPr="00C53A20">
              <w:t>Знаковые модели</w:t>
            </w:r>
          </w:p>
        </w:tc>
        <w:tc>
          <w:tcPr>
            <w:tcW w:w="5670" w:type="dxa"/>
          </w:tcPr>
          <w:p w:rsidR="00646070" w:rsidRPr="00154522" w:rsidRDefault="00646070" w:rsidP="006460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 (ПК), Раздаточный материал,</w:t>
            </w: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 «Графы».</w:t>
            </w:r>
          </w:p>
        </w:tc>
      </w:tr>
      <w:tr w:rsidR="00646070" w:rsidRPr="00154522" w:rsidTr="00154522">
        <w:tc>
          <w:tcPr>
            <w:tcW w:w="800" w:type="dxa"/>
          </w:tcPr>
          <w:p w:rsidR="00646070" w:rsidRPr="00154522" w:rsidRDefault="00646070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46070" w:rsidRPr="00154522" w:rsidRDefault="00720A2A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93" w:type="dxa"/>
          </w:tcPr>
          <w:p w:rsidR="00646070" w:rsidRPr="00154522" w:rsidRDefault="00646070" w:rsidP="001D6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6070" w:rsidRPr="00C53A20" w:rsidRDefault="00646070" w:rsidP="00646070">
            <w:pPr>
              <w:pStyle w:val="a3"/>
              <w:spacing w:after="100" w:afterAutospacing="1"/>
              <w:ind w:hanging="283"/>
            </w:pPr>
            <w:r w:rsidRPr="00C53A20">
              <w:t>Графические модели</w:t>
            </w:r>
          </w:p>
        </w:tc>
        <w:tc>
          <w:tcPr>
            <w:tcW w:w="5670" w:type="dxa"/>
          </w:tcPr>
          <w:p w:rsidR="00646070" w:rsidRPr="00154522" w:rsidRDefault="00646070" w:rsidP="00384B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646070" w:rsidRPr="00154522" w:rsidTr="00154522">
        <w:tc>
          <w:tcPr>
            <w:tcW w:w="800" w:type="dxa"/>
          </w:tcPr>
          <w:p w:rsidR="00646070" w:rsidRPr="00154522" w:rsidRDefault="00646070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46070" w:rsidRPr="00154522" w:rsidRDefault="00720A2A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93" w:type="dxa"/>
          </w:tcPr>
          <w:p w:rsidR="00646070" w:rsidRPr="00154522" w:rsidRDefault="00646070" w:rsidP="001D6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6070" w:rsidRPr="00C53A20" w:rsidRDefault="00646070" w:rsidP="00646070">
            <w:pPr>
              <w:pStyle w:val="a3"/>
              <w:spacing w:after="100" w:afterAutospacing="1"/>
              <w:ind w:hanging="283"/>
            </w:pPr>
            <w:r w:rsidRPr="00C53A20">
              <w:t>Табличные модели</w:t>
            </w:r>
          </w:p>
        </w:tc>
        <w:tc>
          <w:tcPr>
            <w:tcW w:w="5670" w:type="dxa"/>
          </w:tcPr>
          <w:p w:rsidR="00646070" w:rsidRPr="00154522" w:rsidRDefault="00646070" w:rsidP="00E54F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646070" w:rsidRPr="00154522" w:rsidTr="00154522">
        <w:tc>
          <w:tcPr>
            <w:tcW w:w="800" w:type="dxa"/>
          </w:tcPr>
          <w:p w:rsidR="00646070" w:rsidRPr="00154522" w:rsidRDefault="00646070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46070" w:rsidRPr="00154522" w:rsidRDefault="00720A2A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93" w:type="dxa"/>
          </w:tcPr>
          <w:p w:rsidR="00646070" w:rsidRPr="00154522" w:rsidRDefault="00646070" w:rsidP="001D6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6070" w:rsidRPr="00C53A20" w:rsidRDefault="00646070" w:rsidP="00646070">
            <w:pPr>
              <w:pStyle w:val="a3"/>
              <w:spacing w:after="100" w:afterAutospacing="1"/>
              <w:ind w:hanging="283"/>
            </w:pPr>
            <w:r w:rsidRPr="00C53A20">
              <w:t>База данных</w:t>
            </w:r>
            <w:r>
              <w:t xml:space="preserve"> как модель предметной области. </w:t>
            </w:r>
          </w:p>
        </w:tc>
        <w:tc>
          <w:tcPr>
            <w:tcW w:w="5670" w:type="dxa"/>
          </w:tcPr>
          <w:p w:rsidR="00646070" w:rsidRPr="00154522" w:rsidRDefault="00646070" w:rsidP="00384B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компьютер,</w:t>
            </w: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 «Компьютерная математическая модель»</w:t>
            </w:r>
          </w:p>
        </w:tc>
      </w:tr>
      <w:tr w:rsidR="00646070" w:rsidRPr="00154522" w:rsidTr="00154522">
        <w:tc>
          <w:tcPr>
            <w:tcW w:w="800" w:type="dxa"/>
          </w:tcPr>
          <w:p w:rsidR="00646070" w:rsidRPr="00154522" w:rsidRDefault="00646070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46070" w:rsidRPr="00154522" w:rsidRDefault="00720A2A" w:rsidP="00B166B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93" w:type="dxa"/>
          </w:tcPr>
          <w:p w:rsidR="00646070" w:rsidRPr="00154522" w:rsidRDefault="00646070" w:rsidP="001D6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6070" w:rsidRPr="00C53A20" w:rsidRDefault="00646070" w:rsidP="00646070">
            <w:pPr>
              <w:pStyle w:val="a3"/>
              <w:spacing w:after="100" w:afterAutospacing="1"/>
              <w:ind w:hanging="283"/>
            </w:pPr>
            <w:r w:rsidRPr="00C53A20">
              <w:t>Система управления базами данных</w:t>
            </w:r>
          </w:p>
        </w:tc>
        <w:tc>
          <w:tcPr>
            <w:tcW w:w="5670" w:type="dxa"/>
          </w:tcPr>
          <w:p w:rsidR="00646070" w:rsidRPr="00154522" w:rsidRDefault="00646070" w:rsidP="006460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СУБД</w:t>
            </w: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46070" w:rsidRPr="00154522" w:rsidTr="00154522">
        <w:tc>
          <w:tcPr>
            <w:tcW w:w="800" w:type="dxa"/>
          </w:tcPr>
          <w:p w:rsidR="00646070" w:rsidRPr="00154522" w:rsidRDefault="00646070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46070" w:rsidRPr="00154522" w:rsidRDefault="00720A2A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93" w:type="dxa"/>
          </w:tcPr>
          <w:p w:rsidR="00646070" w:rsidRPr="00154522" w:rsidRDefault="00646070" w:rsidP="001D6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6070" w:rsidRPr="00C53A20" w:rsidRDefault="00646070" w:rsidP="00646070">
            <w:pPr>
              <w:pStyle w:val="a3"/>
              <w:spacing w:after="100" w:afterAutospacing="1"/>
              <w:ind w:hanging="283"/>
            </w:pPr>
            <w:r w:rsidRPr="00C53A20">
              <w:t>Создание базы данных. Запросы на выборку данных</w:t>
            </w:r>
          </w:p>
        </w:tc>
        <w:tc>
          <w:tcPr>
            <w:tcW w:w="5670" w:type="dxa"/>
          </w:tcPr>
          <w:p w:rsidR="00646070" w:rsidRPr="00154522" w:rsidRDefault="00646070" w:rsidP="00154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 (ПК)</w:t>
            </w:r>
          </w:p>
          <w:p w:rsidR="00646070" w:rsidRPr="00154522" w:rsidRDefault="00646070" w:rsidP="0015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070" w:rsidRPr="00154522" w:rsidTr="00154522">
        <w:tc>
          <w:tcPr>
            <w:tcW w:w="800" w:type="dxa"/>
          </w:tcPr>
          <w:p w:rsidR="00646070" w:rsidRPr="00154522" w:rsidRDefault="00646070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46070" w:rsidRPr="00154522" w:rsidRDefault="00720A2A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93" w:type="dxa"/>
          </w:tcPr>
          <w:p w:rsidR="00646070" w:rsidRPr="00154522" w:rsidRDefault="00646070" w:rsidP="001D6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6070" w:rsidRPr="00154522" w:rsidRDefault="00646070" w:rsidP="00154522">
            <w:pPr>
              <w:pStyle w:val="a3"/>
              <w:spacing w:after="0"/>
              <w:ind w:left="35"/>
            </w:pPr>
            <w:r w:rsidRPr="00154522">
              <w:rPr>
                <w:b/>
              </w:rPr>
              <w:t>Контрольная работа №1 «Моделирование и формализация»</w:t>
            </w:r>
          </w:p>
        </w:tc>
        <w:tc>
          <w:tcPr>
            <w:tcW w:w="5670" w:type="dxa"/>
          </w:tcPr>
          <w:p w:rsidR="00646070" w:rsidRPr="00154522" w:rsidRDefault="00646070" w:rsidP="00154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70" w:rsidRPr="00154522" w:rsidTr="00384B1D">
        <w:trPr>
          <w:trHeight w:val="318"/>
        </w:trPr>
        <w:tc>
          <w:tcPr>
            <w:tcW w:w="14992" w:type="dxa"/>
            <w:gridSpan w:val="5"/>
          </w:tcPr>
          <w:p w:rsidR="00646070" w:rsidRPr="00646070" w:rsidRDefault="00646070" w:rsidP="00154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2: Алгоритмизация и программирование (8 часов)</w:t>
            </w:r>
          </w:p>
        </w:tc>
      </w:tr>
      <w:tr w:rsidR="00646070" w:rsidRPr="00154522" w:rsidTr="00154522">
        <w:tc>
          <w:tcPr>
            <w:tcW w:w="800" w:type="dxa"/>
          </w:tcPr>
          <w:p w:rsidR="00646070" w:rsidRPr="00154522" w:rsidRDefault="00646070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46070" w:rsidRPr="00154522" w:rsidRDefault="00720A2A" w:rsidP="00C772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93" w:type="dxa"/>
          </w:tcPr>
          <w:p w:rsidR="00646070" w:rsidRPr="00154522" w:rsidRDefault="00646070" w:rsidP="001D6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6070" w:rsidRPr="00154522" w:rsidRDefault="00646070" w:rsidP="00154522">
            <w:pPr>
              <w:pStyle w:val="a3"/>
              <w:spacing w:after="0"/>
              <w:ind w:left="0" w:hanging="1"/>
            </w:pPr>
            <w:r w:rsidRPr="00154522">
              <w:t>Решение задач на компьютере</w:t>
            </w:r>
          </w:p>
        </w:tc>
        <w:tc>
          <w:tcPr>
            <w:tcW w:w="5670" w:type="dxa"/>
          </w:tcPr>
          <w:p w:rsidR="00646070" w:rsidRPr="00154522" w:rsidRDefault="00646070" w:rsidP="00154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(ПК) </w:t>
            </w:r>
          </w:p>
        </w:tc>
      </w:tr>
      <w:tr w:rsidR="00646070" w:rsidRPr="00154522" w:rsidTr="00154522">
        <w:tc>
          <w:tcPr>
            <w:tcW w:w="800" w:type="dxa"/>
          </w:tcPr>
          <w:p w:rsidR="00646070" w:rsidRPr="00154522" w:rsidRDefault="00646070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46070" w:rsidRPr="00154522" w:rsidRDefault="00720A2A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93" w:type="dxa"/>
          </w:tcPr>
          <w:p w:rsidR="00646070" w:rsidRPr="00154522" w:rsidRDefault="00646070" w:rsidP="001D6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6070" w:rsidRPr="00154522" w:rsidRDefault="00646070" w:rsidP="00720A2A">
            <w:pPr>
              <w:pStyle w:val="a3"/>
              <w:spacing w:after="100" w:afterAutospacing="1"/>
              <w:ind w:left="34" w:hanging="34"/>
            </w:pPr>
            <w:r w:rsidRPr="00C53A20">
              <w:t xml:space="preserve">Одномерные массивы целых чисел. </w:t>
            </w:r>
          </w:p>
        </w:tc>
        <w:tc>
          <w:tcPr>
            <w:tcW w:w="5670" w:type="dxa"/>
          </w:tcPr>
          <w:p w:rsidR="00646070" w:rsidRPr="00154522" w:rsidRDefault="00646070" w:rsidP="00154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 (ПК)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учащихся, презентация «Заполнение и вывод массива»</w:t>
            </w:r>
          </w:p>
        </w:tc>
      </w:tr>
      <w:tr w:rsidR="00646070" w:rsidRPr="00154522" w:rsidTr="00154522">
        <w:tc>
          <w:tcPr>
            <w:tcW w:w="800" w:type="dxa"/>
          </w:tcPr>
          <w:p w:rsidR="00646070" w:rsidRPr="00154522" w:rsidRDefault="00646070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46070" w:rsidRPr="00154522" w:rsidRDefault="00720A2A" w:rsidP="00C772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93" w:type="dxa"/>
          </w:tcPr>
          <w:p w:rsidR="00646070" w:rsidRPr="00154522" w:rsidRDefault="00646070" w:rsidP="001D6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6070" w:rsidRPr="00154522" w:rsidRDefault="00646070" w:rsidP="00646070">
            <w:pPr>
              <w:pStyle w:val="a3"/>
              <w:spacing w:after="100" w:afterAutospacing="1"/>
              <w:ind w:left="34" w:hanging="34"/>
            </w:pPr>
            <w:r w:rsidRPr="00C53A20">
              <w:t>Вычисление суммы элементов массива</w:t>
            </w:r>
          </w:p>
        </w:tc>
        <w:tc>
          <w:tcPr>
            <w:tcW w:w="5670" w:type="dxa"/>
          </w:tcPr>
          <w:p w:rsidR="00646070" w:rsidRPr="00154522" w:rsidRDefault="00646070" w:rsidP="00384B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(ПК)</w:t>
            </w:r>
          </w:p>
        </w:tc>
      </w:tr>
      <w:tr w:rsidR="00646070" w:rsidRPr="00154522" w:rsidTr="00154522">
        <w:tc>
          <w:tcPr>
            <w:tcW w:w="800" w:type="dxa"/>
          </w:tcPr>
          <w:p w:rsidR="00646070" w:rsidRPr="00154522" w:rsidRDefault="00646070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46070" w:rsidRPr="00154522" w:rsidRDefault="00720A2A" w:rsidP="0015452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93" w:type="dxa"/>
          </w:tcPr>
          <w:p w:rsidR="00646070" w:rsidRPr="00154522" w:rsidRDefault="00646070" w:rsidP="001D6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6070" w:rsidRPr="00646070" w:rsidRDefault="00646070" w:rsidP="00646070">
            <w:pPr>
              <w:pStyle w:val="a3"/>
              <w:spacing w:after="100" w:afterAutospacing="1"/>
              <w:ind w:left="34" w:hanging="34"/>
            </w:pPr>
            <w:r w:rsidRPr="00C53A20">
              <w:t>Последовательный поиск в массиве</w:t>
            </w:r>
          </w:p>
        </w:tc>
        <w:tc>
          <w:tcPr>
            <w:tcW w:w="5670" w:type="dxa"/>
          </w:tcPr>
          <w:p w:rsidR="00646070" w:rsidRPr="00154522" w:rsidRDefault="00646070" w:rsidP="0015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070" w:rsidRPr="00154522" w:rsidTr="00154522">
        <w:tc>
          <w:tcPr>
            <w:tcW w:w="800" w:type="dxa"/>
          </w:tcPr>
          <w:p w:rsidR="00646070" w:rsidRPr="00154522" w:rsidRDefault="00646070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</w:tcPr>
          <w:p w:rsidR="00646070" w:rsidRPr="00154522" w:rsidRDefault="00720A2A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93" w:type="dxa"/>
          </w:tcPr>
          <w:p w:rsidR="00646070" w:rsidRPr="00154522" w:rsidRDefault="00646070" w:rsidP="001D6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6070" w:rsidRPr="00C53A20" w:rsidRDefault="00646070" w:rsidP="00646070">
            <w:pPr>
              <w:pStyle w:val="a3"/>
              <w:spacing w:after="100" w:afterAutospacing="1"/>
              <w:ind w:left="34" w:hanging="34"/>
            </w:pPr>
            <w:r w:rsidRPr="00C53A20">
              <w:t>Сортировка массива</w:t>
            </w:r>
          </w:p>
        </w:tc>
        <w:tc>
          <w:tcPr>
            <w:tcW w:w="5670" w:type="dxa"/>
          </w:tcPr>
          <w:p w:rsidR="00646070" w:rsidRPr="00154522" w:rsidRDefault="00646070" w:rsidP="00DD4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(ПК)</w:t>
            </w:r>
          </w:p>
        </w:tc>
      </w:tr>
      <w:tr w:rsidR="00646070" w:rsidRPr="00154522" w:rsidTr="00154522">
        <w:tc>
          <w:tcPr>
            <w:tcW w:w="800" w:type="dxa"/>
          </w:tcPr>
          <w:p w:rsidR="00646070" w:rsidRPr="00154522" w:rsidRDefault="00646070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46070" w:rsidRPr="00154522" w:rsidRDefault="00720A2A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93" w:type="dxa"/>
          </w:tcPr>
          <w:p w:rsidR="00646070" w:rsidRPr="00154522" w:rsidRDefault="00646070" w:rsidP="001D6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6070" w:rsidRPr="00C53A20" w:rsidRDefault="00646070" w:rsidP="00646070">
            <w:pPr>
              <w:pStyle w:val="a3"/>
              <w:spacing w:after="100" w:afterAutospacing="1"/>
              <w:ind w:hanging="249"/>
            </w:pPr>
            <w:r w:rsidRPr="00C53A20">
              <w:t>Конструирование алгоритмов</w:t>
            </w:r>
          </w:p>
        </w:tc>
        <w:tc>
          <w:tcPr>
            <w:tcW w:w="5670" w:type="dxa"/>
          </w:tcPr>
          <w:p w:rsidR="00646070" w:rsidRPr="00154522" w:rsidRDefault="00646070" w:rsidP="00DD4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(ПК)</w:t>
            </w:r>
          </w:p>
        </w:tc>
      </w:tr>
      <w:tr w:rsidR="00646070" w:rsidRPr="00154522" w:rsidTr="00646070">
        <w:trPr>
          <w:trHeight w:val="271"/>
        </w:trPr>
        <w:tc>
          <w:tcPr>
            <w:tcW w:w="800" w:type="dxa"/>
          </w:tcPr>
          <w:p w:rsidR="00646070" w:rsidRPr="00154522" w:rsidRDefault="00646070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46070" w:rsidRPr="00154522" w:rsidRDefault="00720A2A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93" w:type="dxa"/>
          </w:tcPr>
          <w:p w:rsidR="00646070" w:rsidRPr="00154522" w:rsidRDefault="00646070" w:rsidP="001D6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6070" w:rsidRPr="00C53A20" w:rsidRDefault="00646070" w:rsidP="00646070">
            <w:pPr>
              <w:pStyle w:val="a3"/>
              <w:spacing w:after="0"/>
              <w:ind w:hanging="249"/>
            </w:pPr>
            <w:r w:rsidRPr="00C53A20">
              <w:t>Запись вспомогательных алгоритмов на  языке Паскаль</w:t>
            </w:r>
          </w:p>
        </w:tc>
        <w:tc>
          <w:tcPr>
            <w:tcW w:w="5670" w:type="dxa"/>
          </w:tcPr>
          <w:p w:rsidR="00646070" w:rsidRPr="00646070" w:rsidRDefault="00646070" w:rsidP="006460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 (ПК)</w:t>
            </w:r>
          </w:p>
        </w:tc>
      </w:tr>
      <w:tr w:rsidR="00646070" w:rsidRPr="00154522" w:rsidTr="00154522">
        <w:tc>
          <w:tcPr>
            <w:tcW w:w="800" w:type="dxa"/>
          </w:tcPr>
          <w:p w:rsidR="00646070" w:rsidRPr="00154522" w:rsidRDefault="00646070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46070" w:rsidRPr="00154522" w:rsidRDefault="00720A2A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93" w:type="dxa"/>
          </w:tcPr>
          <w:p w:rsidR="00646070" w:rsidRPr="00154522" w:rsidRDefault="00646070" w:rsidP="001D6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6070" w:rsidRPr="005C74A4" w:rsidRDefault="00646070" w:rsidP="00DD4933">
            <w:pPr>
              <w:pStyle w:val="a3"/>
              <w:spacing w:after="0"/>
              <w:ind w:left="0" w:hanging="1"/>
              <w:rPr>
                <w:b/>
              </w:rPr>
            </w:pPr>
            <w:r w:rsidRPr="005C74A4">
              <w:rPr>
                <w:b/>
              </w:rPr>
              <w:t>Контрольная работа №2 «Алгоритмизация и программирование»</w:t>
            </w:r>
          </w:p>
        </w:tc>
        <w:tc>
          <w:tcPr>
            <w:tcW w:w="5670" w:type="dxa"/>
          </w:tcPr>
          <w:p w:rsidR="00646070" w:rsidRPr="00154522" w:rsidRDefault="00646070" w:rsidP="00DD4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070" w:rsidRPr="00154522" w:rsidTr="00154522">
        <w:tc>
          <w:tcPr>
            <w:tcW w:w="14992" w:type="dxa"/>
            <w:gridSpan w:val="5"/>
          </w:tcPr>
          <w:p w:rsidR="00646070" w:rsidRPr="00646070" w:rsidRDefault="00646070" w:rsidP="00DD493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6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 3: Обработка числовой информации (6 часов)</w:t>
            </w:r>
          </w:p>
        </w:tc>
      </w:tr>
      <w:tr w:rsidR="00646070" w:rsidRPr="00154522" w:rsidTr="00154522">
        <w:tc>
          <w:tcPr>
            <w:tcW w:w="800" w:type="dxa"/>
          </w:tcPr>
          <w:p w:rsidR="00646070" w:rsidRPr="00154522" w:rsidRDefault="00646070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46070" w:rsidRPr="00154522" w:rsidRDefault="00720A2A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93" w:type="dxa"/>
          </w:tcPr>
          <w:p w:rsidR="00646070" w:rsidRPr="00154522" w:rsidRDefault="00646070" w:rsidP="001D6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6070" w:rsidRPr="00EB51AF" w:rsidRDefault="00646070" w:rsidP="00646070">
            <w:pPr>
              <w:pStyle w:val="ab"/>
              <w:spacing w:before="0"/>
            </w:pPr>
            <w:r w:rsidRPr="00EB51AF">
              <w:t xml:space="preserve">Интерфейс электронных таблиц. </w:t>
            </w:r>
          </w:p>
        </w:tc>
        <w:tc>
          <w:tcPr>
            <w:tcW w:w="5670" w:type="dxa"/>
          </w:tcPr>
          <w:p w:rsidR="00646070" w:rsidRPr="00154522" w:rsidRDefault="00646070" w:rsidP="00DD4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</w:p>
          <w:p w:rsidR="00646070" w:rsidRPr="00154522" w:rsidRDefault="00646070" w:rsidP="00DD4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езентация «Электронные таблицы».</w:t>
            </w: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 «Основные режимы ЭТ»</w:t>
            </w:r>
          </w:p>
        </w:tc>
      </w:tr>
      <w:tr w:rsidR="00646070" w:rsidRPr="00154522" w:rsidTr="00154522">
        <w:tc>
          <w:tcPr>
            <w:tcW w:w="800" w:type="dxa"/>
          </w:tcPr>
          <w:p w:rsidR="00646070" w:rsidRPr="00154522" w:rsidRDefault="00646070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46070" w:rsidRPr="00154522" w:rsidRDefault="00720A2A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93" w:type="dxa"/>
          </w:tcPr>
          <w:p w:rsidR="00646070" w:rsidRPr="00154522" w:rsidRDefault="00646070" w:rsidP="001D6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6070" w:rsidRPr="00EB51AF" w:rsidRDefault="00646070" w:rsidP="00646070">
            <w:pPr>
              <w:pStyle w:val="ab"/>
              <w:spacing w:before="0"/>
            </w:pPr>
            <w:r w:rsidRPr="00EB51AF">
              <w:t xml:space="preserve">Организация вычислений. </w:t>
            </w:r>
          </w:p>
        </w:tc>
        <w:tc>
          <w:tcPr>
            <w:tcW w:w="5670" w:type="dxa"/>
          </w:tcPr>
          <w:p w:rsidR="00646070" w:rsidRPr="00154522" w:rsidRDefault="00646070" w:rsidP="00DD4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(ПК) </w:t>
            </w: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«Вычисления ЭТ»;</w:t>
            </w:r>
          </w:p>
        </w:tc>
      </w:tr>
      <w:tr w:rsidR="00646070" w:rsidRPr="00154522" w:rsidTr="00154522">
        <w:tc>
          <w:tcPr>
            <w:tcW w:w="800" w:type="dxa"/>
          </w:tcPr>
          <w:p w:rsidR="00646070" w:rsidRPr="00154522" w:rsidRDefault="00646070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46070" w:rsidRPr="00154522" w:rsidRDefault="00720A2A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93" w:type="dxa"/>
          </w:tcPr>
          <w:p w:rsidR="00646070" w:rsidRPr="00154522" w:rsidRDefault="00646070" w:rsidP="001D6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6070" w:rsidRPr="00EB51AF" w:rsidRDefault="00646070" w:rsidP="00E844CB">
            <w:pPr>
              <w:pStyle w:val="ab"/>
              <w:spacing w:before="0"/>
            </w:pPr>
            <w:r w:rsidRPr="00EB51AF">
              <w:t>Встроенные функции. Логические функции.</w:t>
            </w:r>
          </w:p>
        </w:tc>
        <w:tc>
          <w:tcPr>
            <w:tcW w:w="5670" w:type="dxa"/>
          </w:tcPr>
          <w:p w:rsidR="00646070" w:rsidRPr="00154522" w:rsidRDefault="00646070" w:rsidP="00DD4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</w:p>
          <w:p w:rsidR="00646070" w:rsidRPr="00154522" w:rsidRDefault="00646070" w:rsidP="00DD4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070" w:rsidRPr="00154522" w:rsidTr="00154522">
        <w:tc>
          <w:tcPr>
            <w:tcW w:w="800" w:type="dxa"/>
          </w:tcPr>
          <w:p w:rsidR="00646070" w:rsidRPr="00154522" w:rsidRDefault="00646070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46070" w:rsidRPr="00154522" w:rsidRDefault="00720A2A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93" w:type="dxa"/>
          </w:tcPr>
          <w:p w:rsidR="00646070" w:rsidRPr="00154522" w:rsidRDefault="00646070" w:rsidP="001D6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6070" w:rsidRPr="00EB51AF" w:rsidRDefault="00646070" w:rsidP="00E844CB">
            <w:pPr>
              <w:pStyle w:val="ab"/>
              <w:spacing w:before="0"/>
            </w:pPr>
            <w:r w:rsidRPr="00EB51AF">
              <w:t>Сортировка и поиск данных.</w:t>
            </w:r>
          </w:p>
        </w:tc>
        <w:tc>
          <w:tcPr>
            <w:tcW w:w="5670" w:type="dxa"/>
          </w:tcPr>
          <w:p w:rsidR="00646070" w:rsidRPr="00154522" w:rsidRDefault="00646070" w:rsidP="00DD4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</w:p>
        </w:tc>
      </w:tr>
      <w:tr w:rsidR="00646070" w:rsidRPr="00154522" w:rsidTr="00154522">
        <w:tc>
          <w:tcPr>
            <w:tcW w:w="800" w:type="dxa"/>
          </w:tcPr>
          <w:p w:rsidR="00646070" w:rsidRPr="00154522" w:rsidRDefault="00646070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46070" w:rsidRPr="00154522" w:rsidRDefault="00720A2A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93" w:type="dxa"/>
          </w:tcPr>
          <w:p w:rsidR="00646070" w:rsidRPr="00154522" w:rsidRDefault="00646070" w:rsidP="001D6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6070" w:rsidRPr="00EB51AF" w:rsidRDefault="00646070" w:rsidP="00E844CB">
            <w:pPr>
              <w:pStyle w:val="ab"/>
              <w:spacing w:before="0"/>
            </w:pPr>
            <w:r w:rsidRPr="00EB51AF">
              <w:t>Построение диаграмм и графиков.</w:t>
            </w:r>
          </w:p>
        </w:tc>
        <w:tc>
          <w:tcPr>
            <w:tcW w:w="5670" w:type="dxa"/>
          </w:tcPr>
          <w:p w:rsidR="00646070" w:rsidRPr="00154522" w:rsidRDefault="00646070" w:rsidP="00DD4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</w:p>
        </w:tc>
      </w:tr>
      <w:tr w:rsidR="00646070" w:rsidRPr="00154522" w:rsidTr="00154522">
        <w:tc>
          <w:tcPr>
            <w:tcW w:w="800" w:type="dxa"/>
          </w:tcPr>
          <w:p w:rsidR="00646070" w:rsidRPr="00154522" w:rsidRDefault="00646070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46070" w:rsidRPr="00154522" w:rsidRDefault="00720A2A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93" w:type="dxa"/>
          </w:tcPr>
          <w:p w:rsidR="00646070" w:rsidRPr="00154522" w:rsidRDefault="00646070" w:rsidP="001D6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6070" w:rsidRPr="00154522" w:rsidRDefault="00646070" w:rsidP="00DD4933">
            <w:pPr>
              <w:pStyle w:val="a3"/>
              <w:ind w:left="-87" w:right="-108"/>
            </w:pPr>
            <w:r>
              <w:rPr>
                <w:b/>
              </w:rPr>
              <w:t>Контрольная работа №3</w:t>
            </w:r>
            <w:r w:rsidRPr="00154522">
              <w:rPr>
                <w:b/>
              </w:rPr>
              <w:t xml:space="preserve"> «</w:t>
            </w:r>
            <w:r w:rsidRPr="00154522">
              <w:rPr>
                <w:b/>
                <w:bCs/>
              </w:rPr>
              <w:t>Обработка числовой информации в электронных таблицах»</w:t>
            </w:r>
            <w:r w:rsidRPr="00154522">
              <w:rPr>
                <w:b/>
              </w:rPr>
              <w:t>.</w:t>
            </w:r>
          </w:p>
        </w:tc>
        <w:tc>
          <w:tcPr>
            <w:tcW w:w="5670" w:type="dxa"/>
          </w:tcPr>
          <w:p w:rsidR="00646070" w:rsidRPr="00154522" w:rsidRDefault="00646070" w:rsidP="00DD493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646070" w:rsidRPr="00154522" w:rsidTr="00154522">
        <w:trPr>
          <w:trHeight w:val="459"/>
        </w:trPr>
        <w:tc>
          <w:tcPr>
            <w:tcW w:w="14992" w:type="dxa"/>
            <w:gridSpan w:val="5"/>
          </w:tcPr>
          <w:p w:rsidR="00646070" w:rsidRPr="00154522" w:rsidRDefault="00646070" w:rsidP="006460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Pr="000D757D">
              <w:rPr>
                <w:b/>
                <w:bCs/>
              </w:rPr>
              <w:t xml:space="preserve"> 4:</w:t>
            </w:r>
            <w:r w:rsidR="00E169F4">
              <w:rPr>
                <w:b/>
                <w:bCs/>
              </w:rPr>
              <w:t xml:space="preserve"> Коммуникационные технологии (9</w:t>
            </w:r>
            <w:r w:rsidRPr="000D757D">
              <w:rPr>
                <w:b/>
                <w:bCs/>
              </w:rPr>
              <w:t xml:space="preserve"> часов)</w:t>
            </w:r>
          </w:p>
        </w:tc>
      </w:tr>
      <w:tr w:rsidR="00646070" w:rsidRPr="00154522" w:rsidTr="00154522">
        <w:tc>
          <w:tcPr>
            <w:tcW w:w="800" w:type="dxa"/>
          </w:tcPr>
          <w:p w:rsidR="00646070" w:rsidRPr="00154522" w:rsidRDefault="00646070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46070" w:rsidRPr="00154522" w:rsidRDefault="00720A2A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93" w:type="dxa"/>
          </w:tcPr>
          <w:p w:rsidR="00646070" w:rsidRPr="00154522" w:rsidRDefault="00646070" w:rsidP="001D6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6070" w:rsidRPr="00EB51AF" w:rsidRDefault="00646070" w:rsidP="00E844CB">
            <w:pPr>
              <w:pStyle w:val="ab"/>
              <w:spacing w:before="0"/>
            </w:pPr>
            <w:r w:rsidRPr="00EB51AF">
              <w:t>Локальные и глобальные компьютерные сети</w:t>
            </w:r>
          </w:p>
        </w:tc>
        <w:tc>
          <w:tcPr>
            <w:tcW w:w="5670" w:type="dxa"/>
          </w:tcPr>
          <w:p w:rsidR="00646070" w:rsidRPr="00154522" w:rsidRDefault="00646070" w:rsidP="00DD4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</w:p>
          <w:p w:rsidR="00646070" w:rsidRPr="00154522" w:rsidRDefault="00646070" w:rsidP="00DD4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«Компьютерные сети»</w:t>
            </w:r>
          </w:p>
        </w:tc>
      </w:tr>
      <w:tr w:rsidR="00646070" w:rsidRPr="00154522" w:rsidTr="00154522">
        <w:tc>
          <w:tcPr>
            <w:tcW w:w="800" w:type="dxa"/>
          </w:tcPr>
          <w:p w:rsidR="00646070" w:rsidRPr="00154522" w:rsidRDefault="00646070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46070" w:rsidRPr="00154522" w:rsidRDefault="00720A2A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93" w:type="dxa"/>
          </w:tcPr>
          <w:p w:rsidR="00646070" w:rsidRPr="00154522" w:rsidRDefault="00646070" w:rsidP="001D6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6070" w:rsidRPr="00EB51AF" w:rsidRDefault="00646070" w:rsidP="00E844CB">
            <w:pPr>
              <w:pStyle w:val="ab"/>
              <w:spacing w:before="0"/>
            </w:pPr>
            <w:r w:rsidRPr="00EB51AF">
              <w:t>Как устроен Интернет. IP-адрес компьютера</w:t>
            </w:r>
          </w:p>
        </w:tc>
        <w:tc>
          <w:tcPr>
            <w:tcW w:w="5670" w:type="dxa"/>
          </w:tcPr>
          <w:p w:rsidR="00646070" w:rsidRPr="00154522" w:rsidRDefault="00646070" w:rsidP="006460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</w:p>
          <w:p w:rsidR="00646070" w:rsidRPr="00154522" w:rsidRDefault="00646070" w:rsidP="006460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«Сеть Интернет»</w:t>
            </w:r>
          </w:p>
        </w:tc>
      </w:tr>
      <w:tr w:rsidR="00646070" w:rsidRPr="00154522" w:rsidTr="00154522">
        <w:tc>
          <w:tcPr>
            <w:tcW w:w="800" w:type="dxa"/>
          </w:tcPr>
          <w:p w:rsidR="00646070" w:rsidRPr="00154522" w:rsidRDefault="00646070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46070" w:rsidRPr="00154522" w:rsidRDefault="00720A2A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93" w:type="dxa"/>
          </w:tcPr>
          <w:p w:rsidR="00646070" w:rsidRPr="00154522" w:rsidRDefault="00646070" w:rsidP="001D6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6070" w:rsidRPr="00EB51AF" w:rsidRDefault="00646070" w:rsidP="00E844CB">
            <w:pPr>
              <w:pStyle w:val="ab"/>
              <w:spacing w:before="0"/>
            </w:pPr>
            <w:r w:rsidRPr="00EB51AF">
              <w:t>Доменная система имён. Протоколы передачи данных.</w:t>
            </w:r>
          </w:p>
        </w:tc>
        <w:tc>
          <w:tcPr>
            <w:tcW w:w="5670" w:type="dxa"/>
          </w:tcPr>
          <w:p w:rsidR="00646070" w:rsidRPr="00154522" w:rsidRDefault="00646070" w:rsidP="00DD4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646070" w:rsidRPr="00154522" w:rsidTr="00154522">
        <w:tc>
          <w:tcPr>
            <w:tcW w:w="800" w:type="dxa"/>
          </w:tcPr>
          <w:p w:rsidR="00646070" w:rsidRPr="00154522" w:rsidRDefault="00646070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46070" w:rsidRPr="00154522" w:rsidRDefault="00720A2A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93" w:type="dxa"/>
          </w:tcPr>
          <w:p w:rsidR="00646070" w:rsidRPr="00154522" w:rsidRDefault="00646070" w:rsidP="001D6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6070" w:rsidRPr="00EB51AF" w:rsidRDefault="00646070" w:rsidP="00E844CB">
            <w:pPr>
              <w:pStyle w:val="ab"/>
              <w:spacing w:before="0"/>
            </w:pPr>
            <w:r w:rsidRPr="00EB51AF">
              <w:t>Всемирная паутина. Файловые архивы.</w:t>
            </w:r>
          </w:p>
        </w:tc>
        <w:tc>
          <w:tcPr>
            <w:tcW w:w="5670" w:type="dxa"/>
          </w:tcPr>
          <w:p w:rsidR="00646070" w:rsidRPr="00154522" w:rsidRDefault="00646070" w:rsidP="00DD4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 (ПК)</w:t>
            </w:r>
          </w:p>
        </w:tc>
      </w:tr>
      <w:tr w:rsidR="00646070" w:rsidRPr="00154522" w:rsidTr="00154522">
        <w:tc>
          <w:tcPr>
            <w:tcW w:w="800" w:type="dxa"/>
          </w:tcPr>
          <w:p w:rsidR="00646070" w:rsidRPr="00154522" w:rsidRDefault="00646070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46070" w:rsidRPr="00154522" w:rsidRDefault="00720A2A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93" w:type="dxa"/>
          </w:tcPr>
          <w:p w:rsidR="00646070" w:rsidRPr="00154522" w:rsidRDefault="00646070" w:rsidP="001D6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6070" w:rsidRPr="00EB51AF" w:rsidRDefault="00646070" w:rsidP="00646070">
            <w:pPr>
              <w:pStyle w:val="ab"/>
              <w:spacing w:before="0"/>
            </w:pPr>
            <w:r w:rsidRPr="00EB51AF">
              <w:t>Электронная почта. Сетевой этикет.</w:t>
            </w:r>
          </w:p>
        </w:tc>
        <w:tc>
          <w:tcPr>
            <w:tcW w:w="5670" w:type="dxa"/>
          </w:tcPr>
          <w:p w:rsidR="00646070" w:rsidRPr="00154522" w:rsidRDefault="00646070" w:rsidP="00DD4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646070" w:rsidRPr="00154522" w:rsidTr="00154522">
        <w:tc>
          <w:tcPr>
            <w:tcW w:w="800" w:type="dxa"/>
          </w:tcPr>
          <w:p w:rsidR="00646070" w:rsidRPr="00154522" w:rsidRDefault="00646070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46070" w:rsidRPr="00154522" w:rsidRDefault="00DB1825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93" w:type="dxa"/>
          </w:tcPr>
          <w:p w:rsidR="00646070" w:rsidRPr="00154522" w:rsidRDefault="00646070" w:rsidP="001D6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6070" w:rsidRPr="00EB51AF" w:rsidRDefault="00646070" w:rsidP="00E844CB">
            <w:pPr>
              <w:pStyle w:val="ab"/>
              <w:spacing w:before="0"/>
            </w:pPr>
            <w:r w:rsidRPr="00EB51AF">
              <w:t xml:space="preserve">Технологии создания сайта. </w:t>
            </w:r>
          </w:p>
        </w:tc>
        <w:tc>
          <w:tcPr>
            <w:tcW w:w="5670" w:type="dxa"/>
          </w:tcPr>
          <w:p w:rsidR="00646070" w:rsidRPr="00154522" w:rsidRDefault="00646070" w:rsidP="00DD4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компьютер (ПК) презентация «</w:t>
            </w: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15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54522">
              <w:rPr>
                <w:rFonts w:ascii="Times New Roman" w:hAnsi="Times New Roman" w:cs="Times New Roman"/>
                <w:sz w:val="24"/>
                <w:szCs w:val="24"/>
              </w:rPr>
              <w:t>-сайта</w:t>
            </w: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»»</w:t>
            </w:r>
          </w:p>
        </w:tc>
      </w:tr>
      <w:tr w:rsidR="00646070" w:rsidRPr="00154522" w:rsidTr="00154522">
        <w:tc>
          <w:tcPr>
            <w:tcW w:w="800" w:type="dxa"/>
          </w:tcPr>
          <w:p w:rsidR="00646070" w:rsidRPr="00154522" w:rsidRDefault="00646070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46070" w:rsidRPr="00154522" w:rsidRDefault="00DB1825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93" w:type="dxa"/>
          </w:tcPr>
          <w:p w:rsidR="00646070" w:rsidRPr="00154522" w:rsidRDefault="00646070" w:rsidP="001D6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6070" w:rsidRPr="00EB51AF" w:rsidRDefault="00646070" w:rsidP="00E844CB">
            <w:pPr>
              <w:pStyle w:val="ab"/>
              <w:spacing w:before="0"/>
            </w:pPr>
            <w:r w:rsidRPr="00EB51AF">
              <w:t>Содержание и структура сайта.</w:t>
            </w:r>
          </w:p>
        </w:tc>
        <w:tc>
          <w:tcPr>
            <w:tcW w:w="5670" w:type="dxa"/>
          </w:tcPr>
          <w:p w:rsidR="00646070" w:rsidRPr="00154522" w:rsidRDefault="00646070" w:rsidP="00DD4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</w:p>
        </w:tc>
      </w:tr>
      <w:tr w:rsidR="00646070" w:rsidRPr="00154522" w:rsidTr="00154522">
        <w:tc>
          <w:tcPr>
            <w:tcW w:w="800" w:type="dxa"/>
          </w:tcPr>
          <w:p w:rsidR="00646070" w:rsidRPr="00154522" w:rsidRDefault="00646070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46070" w:rsidRPr="00154522" w:rsidRDefault="00DB1825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93" w:type="dxa"/>
          </w:tcPr>
          <w:p w:rsidR="00646070" w:rsidRPr="00154522" w:rsidRDefault="00646070" w:rsidP="001D6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6070" w:rsidRPr="00EB51AF" w:rsidRDefault="00646070" w:rsidP="00E844CB">
            <w:pPr>
              <w:pStyle w:val="ab"/>
              <w:spacing w:before="0"/>
            </w:pPr>
            <w:r w:rsidRPr="00EB51AF">
              <w:t xml:space="preserve">Оформление </w:t>
            </w:r>
            <w:r w:rsidR="00DB1825">
              <w:t>и р</w:t>
            </w:r>
            <w:r w:rsidR="00DB1825" w:rsidRPr="00EB51AF">
              <w:t>азмещение сайта в Интернете.</w:t>
            </w:r>
          </w:p>
        </w:tc>
        <w:tc>
          <w:tcPr>
            <w:tcW w:w="5670" w:type="dxa"/>
          </w:tcPr>
          <w:p w:rsidR="00646070" w:rsidRPr="00154522" w:rsidRDefault="00646070" w:rsidP="00DD4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6070" w:rsidRPr="00154522" w:rsidTr="00154522">
        <w:tc>
          <w:tcPr>
            <w:tcW w:w="800" w:type="dxa"/>
          </w:tcPr>
          <w:p w:rsidR="00646070" w:rsidRPr="00154522" w:rsidRDefault="00646070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6070" w:rsidRPr="00154522" w:rsidRDefault="00DB1825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93" w:type="dxa"/>
          </w:tcPr>
          <w:p w:rsidR="00646070" w:rsidRPr="00154522" w:rsidRDefault="00646070" w:rsidP="001D6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6070" w:rsidRPr="00154522" w:rsidRDefault="00646070" w:rsidP="00DD4933">
            <w:pPr>
              <w:pStyle w:val="a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Контрольная работа №4</w:t>
            </w:r>
            <w:r w:rsidRPr="00154522">
              <w:rPr>
                <w:b/>
              </w:rPr>
              <w:t xml:space="preserve"> «</w:t>
            </w:r>
            <w:r w:rsidRPr="00154522">
              <w:rPr>
                <w:b/>
                <w:bCs/>
              </w:rPr>
              <w:t>Коммуникационные технологии»</w:t>
            </w:r>
            <w:r w:rsidRPr="00154522">
              <w:rPr>
                <w:b/>
              </w:rPr>
              <w:t xml:space="preserve">. </w:t>
            </w:r>
          </w:p>
        </w:tc>
        <w:tc>
          <w:tcPr>
            <w:tcW w:w="5670" w:type="dxa"/>
          </w:tcPr>
          <w:p w:rsidR="00646070" w:rsidRPr="00154522" w:rsidRDefault="00646070" w:rsidP="00DD493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646070" w:rsidRPr="00154522" w:rsidTr="00154522">
        <w:tc>
          <w:tcPr>
            <w:tcW w:w="14992" w:type="dxa"/>
            <w:gridSpan w:val="5"/>
          </w:tcPr>
          <w:p w:rsidR="00646070" w:rsidRPr="00154522" w:rsidRDefault="00646070" w:rsidP="00DD493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 w:rsidRPr="000D757D">
              <w:rPr>
                <w:b/>
              </w:rPr>
              <w:t>Итоговое повторение (2 часа)</w:t>
            </w:r>
          </w:p>
        </w:tc>
      </w:tr>
      <w:tr w:rsidR="00646070" w:rsidRPr="00154522" w:rsidTr="00154522">
        <w:tc>
          <w:tcPr>
            <w:tcW w:w="800" w:type="dxa"/>
          </w:tcPr>
          <w:p w:rsidR="00646070" w:rsidRPr="00154522" w:rsidRDefault="00646070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6070" w:rsidRPr="00154522" w:rsidRDefault="00DB1825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93" w:type="dxa"/>
          </w:tcPr>
          <w:p w:rsidR="00646070" w:rsidRPr="00154522" w:rsidRDefault="00646070" w:rsidP="001D6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6070" w:rsidRPr="00EB51AF" w:rsidRDefault="00646070" w:rsidP="00E844CB">
            <w:pPr>
              <w:pStyle w:val="ab"/>
              <w:spacing w:before="0"/>
            </w:pPr>
            <w:r w:rsidRPr="00EB51AF">
              <w:t>Повторение основных понятий по теме «Программирование»</w:t>
            </w:r>
          </w:p>
        </w:tc>
        <w:tc>
          <w:tcPr>
            <w:tcW w:w="5670" w:type="dxa"/>
          </w:tcPr>
          <w:p w:rsidR="00646070" w:rsidRPr="00154522" w:rsidRDefault="00646070" w:rsidP="00DD493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rPr>
                <w:color w:val="000000"/>
              </w:rPr>
              <w:t>Раздаточный материал</w:t>
            </w:r>
          </w:p>
        </w:tc>
      </w:tr>
      <w:tr w:rsidR="00646070" w:rsidRPr="00154522" w:rsidTr="00154522">
        <w:tc>
          <w:tcPr>
            <w:tcW w:w="800" w:type="dxa"/>
          </w:tcPr>
          <w:p w:rsidR="00646070" w:rsidRPr="00154522" w:rsidRDefault="00646070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18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46070" w:rsidRPr="00154522" w:rsidRDefault="00DB1825" w:rsidP="00DD4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93" w:type="dxa"/>
          </w:tcPr>
          <w:p w:rsidR="00646070" w:rsidRPr="00154522" w:rsidRDefault="00646070" w:rsidP="001D6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6070" w:rsidRPr="00EB51AF" w:rsidRDefault="00646070" w:rsidP="00E844CB">
            <w:pPr>
              <w:pStyle w:val="ab"/>
              <w:spacing w:before="0"/>
            </w:pPr>
            <w:r w:rsidRPr="00EB51AF">
              <w:t>Повторение основных понятий по теме «Моделирование»</w:t>
            </w:r>
          </w:p>
        </w:tc>
        <w:tc>
          <w:tcPr>
            <w:tcW w:w="5670" w:type="dxa"/>
          </w:tcPr>
          <w:p w:rsidR="00646070" w:rsidRPr="00154522" w:rsidRDefault="00646070" w:rsidP="00DD4933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54522">
              <w:rPr>
                <w:color w:val="000000"/>
              </w:rPr>
              <w:t>персональный компьютер (ПК)</w:t>
            </w:r>
          </w:p>
        </w:tc>
      </w:tr>
    </w:tbl>
    <w:p w:rsidR="00030B32" w:rsidRDefault="00030B32" w:rsidP="00A04C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B32" w:rsidRPr="00030B32" w:rsidRDefault="00030B32" w:rsidP="00F65F0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30B32" w:rsidRPr="00030B32" w:rsidSect="009D70DB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7278F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-76"/>
        </w:tabs>
        <w:ind w:left="1211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5D24F6"/>
    <w:multiLevelType w:val="hybridMultilevel"/>
    <w:tmpl w:val="8294ECF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51E7089"/>
    <w:multiLevelType w:val="hybridMultilevel"/>
    <w:tmpl w:val="F190AC4E"/>
    <w:lvl w:ilvl="0" w:tplc="14D828C6">
      <w:start w:val="1"/>
      <w:numFmt w:val="bullet"/>
      <w:lvlText w:val=""/>
      <w:lvlJc w:val="left"/>
      <w:pPr>
        <w:tabs>
          <w:tab w:val="num" w:pos="1761"/>
        </w:tabs>
        <w:ind w:left="159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65E7E01"/>
    <w:multiLevelType w:val="multilevel"/>
    <w:tmpl w:val="70E6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08F13B98"/>
    <w:multiLevelType w:val="hybridMultilevel"/>
    <w:tmpl w:val="FB768058"/>
    <w:lvl w:ilvl="0" w:tplc="6324D6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1470C8"/>
    <w:multiLevelType w:val="multilevel"/>
    <w:tmpl w:val="0340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CBE7865"/>
    <w:multiLevelType w:val="hybridMultilevel"/>
    <w:tmpl w:val="11A8C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F55713"/>
    <w:multiLevelType w:val="hybridMultilevel"/>
    <w:tmpl w:val="8EE0885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289928D5"/>
    <w:multiLevelType w:val="hybridMultilevel"/>
    <w:tmpl w:val="7682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B42A37"/>
    <w:multiLevelType w:val="hybridMultilevel"/>
    <w:tmpl w:val="D3EA55EA"/>
    <w:lvl w:ilvl="0" w:tplc="6280676A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>
    <w:nsid w:val="2DC76288"/>
    <w:multiLevelType w:val="hybridMultilevel"/>
    <w:tmpl w:val="6CD83262"/>
    <w:lvl w:ilvl="0" w:tplc="F4061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4530FA"/>
    <w:multiLevelType w:val="multilevel"/>
    <w:tmpl w:val="5E7A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A161E38"/>
    <w:multiLevelType w:val="hybridMultilevel"/>
    <w:tmpl w:val="1AA0B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3B8A4EF6"/>
    <w:multiLevelType w:val="multilevel"/>
    <w:tmpl w:val="E044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B9345F5"/>
    <w:multiLevelType w:val="hybridMultilevel"/>
    <w:tmpl w:val="A8AEB620"/>
    <w:lvl w:ilvl="0" w:tplc="63F4E2A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>
    <w:nsid w:val="410810D4"/>
    <w:multiLevelType w:val="hybridMultilevel"/>
    <w:tmpl w:val="A41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7D7511"/>
    <w:multiLevelType w:val="hybridMultilevel"/>
    <w:tmpl w:val="469E9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9D1696C"/>
    <w:multiLevelType w:val="hybridMultilevel"/>
    <w:tmpl w:val="631C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F83176"/>
    <w:multiLevelType w:val="multilevel"/>
    <w:tmpl w:val="6E98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634BDC"/>
    <w:multiLevelType w:val="multilevel"/>
    <w:tmpl w:val="E5CE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B31509"/>
    <w:multiLevelType w:val="multilevel"/>
    <w:tmpl w:val="439C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CC15EA"/>
    <w:multiLevelType w:val="multilevel"/>
    <w:tmpl w:val="E928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D8351C"/>
    <w:multiLevelType w:val="hybridMultilevel"/>
    <w:tmpl w:val="9844D8D6"/>
    <w:lvl w:ilvl="0" w:tplc="C602AD0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5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A62A1"/>
    <w:multiLevelType w:val="hybridMultilevel"/>
    <w:tmpl w:val="FE5A615C"/>
    <w:lvl w:ilvl="0" w:tplc="1CDEC7D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7">
    <w:nsid w:val="7C6872B0"/>
    <w:multiLevelType w:val="hybridMultilevel"/>
    <w:tmpl w:val="13108F9A"/>
    <w:lvl w:ilvl="0" w:tplc="B21A05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C02832"/>
    <w:multiLevelType w:val="hybridMultilevel"/>
    <w:tmpl w:val="6CA22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7"/>
  </w:num>
  <w:num w:numId="4">
    <w:abstractNumId w:val="48"/>
  </w:num>
  <w:num w:numId="5">
    <w:abstractNumId w:val="23"/>
  </w:num>
  <w:num w:numId="6">
    <w:abstractNumId w:val="26"/>
  </w:num>
  <w:num w:numId="7">
    <w:abstractNumId w:val="45"/>
  </w:num>
  <w:num w:numId="8">
    <w:abstractNumId w:val="30"/>
  </w:num>
  <w:num w:numId="9">
    <w:abstractNumId w:val="21"/>
  </w:num>
  <w:num w:numId="10">
    <w:abstractNumId w:val="36"/>
  </w:num>
  <w:num w:numId="11">
    <w:abstractNumId w:val="15"/>
  </w:num>
  <w:num w:numId="12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8"/>
  </w:num>
  <w:num w:numId="16">
    <w:abstractNumId w:val="12"/>
  </w:num>
  <w:num w:numId="17">
    <w:abstractNumId w:val="39"/>
  </w:num>
  <w:num w:numId="18">
    <w:abstractNumId w:val="32"/>
  </w:num>
  <w:num w:numId="19">
    <w:abstractNumId w:val="13"/>
  </w:num>
  <w:num w:numId="20">
    <w:abstractNumId w:val="41"/>
  </w:num>
  <w:num w:numId="21">
    <w:abstractNumId w:val="38"/>
  </w:num>
  <w:num w:numId="22">
    <w:abstractNumId w:val="29"/>
  </w:num>
  <w:num w:numId="23">
    <w:abstractNumId w:val="44"/>
  </w:num>
  <w:num w:numId="24">
    <w:abstractNumId w:val="18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</w:num>
  <w:num w:numId="28">
    <w:abstractNumId w:val="42"/>
  </w:num>
  <w:num w:numId="29">
    <w:abstractNumId w:val="1"/>
  </w:num>
  <w:num w:numId="30">
    <w:abstractNumId w:val="5"/>
  </w:num>
  <w:num w:numId="31">
    <w:abstractNumId w:val="4"/>
  </w:num>
  <w:num w:numId="32">
    <w:abstractNumId w:val="14"/>
  </w:num>
  <w:num w:numId="33">
    <w:abstractNumId w:val="2"/>
  </w:num>
  <w:num w:numId="34">
    <w:abstractNumId w:val="27"/>
  </w:num>
  <w:num w:numId="35">
    <w:abstractNumId w:val="35"/>
  </w:num>
  <w:num w:numId="36">
    <w:abstractNumId w:val="24"/>
  </w:num>
  <w:num w:numId="37">
    <w:abstractNumId w:val="19"/>
  </w:num>
  <w:num w:numId="38">
    <w:abstractNumId w:val="37"/>
  </w:num>
  <w:num w:numId="39">
    <w:abstractNumId w:val="16"/>
  </w:num>
  <w:num w:numId="40">
    <w:abstractNumId w:val="25"/>
  </w:num>
  <w:num w:numId="41">
    <w:abstractNumId w:val="20"/>
  </w:num>
  <w:num w:numId="42">
    <w:abstractNumId w:val="33"/>
  </w:num>
  <w:num w:numId="43">
    <w:abstractNumId w:val="46"/>
  </w:num>
  <w:num w:numId="44">
    <w:abstractNumId w:val="3"/>
  </w:num>
  <w:num w:numId="4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4CCD"/>
    <w:rsid w:val="00010ADB"/>
    <w:rsid w:val="00022C64"/>
    <w:rsid w:val="00030B32"/>
    <w:rsid w:val="000406CE"/>
    <w:rsid w:val="00087727"/>
    <w:rsid w:val="000A6A66"/>
    <w:rsid w:val="000D2CCA"/>
    <w:rsid w:val="000E4A80"/>
    <w:rsid w:val="00127D0C"/>
    <w:rsid w:val="00154522"/>
    <w:rsid w:val="00154DD1"/>
    <w:rsid w:val="001A3E03"/>
    <w:rsid w:val="001B77FA"/>
    <w:rsid w:val="001C7DC6"/>
    <w:rsid w:val="001D1D23"/>
    <w:rsid w:val="001D6AC4"/>
    <w:rsid w:val="0022048D"/>
    <w:rsid w:val="00230668"/>
    <w:rsid w:val="0024079C"/>
    <w:rsid w:val="002424DD"/>
    <w:rsid w:val="0024689C"/>
    <w:rsid w:val="00270BDB"/>
    <w:rsid w:val="00280C89"/>
    <w:rsid w:val="00281649"/>
    <w:rsid w:val="0029098A"/>
    <w:rsid w:val="002A407C"/>
    <w:rsid w:val="002F3D9C"/>
    <w:rsid w:val="00303D6E"/>
    <w:rsid w:val="00305875"/>
    <w:rsid w:val="00352763"/>
    <w:rsid w:val="00384B1D"/>
    <w:rsid w:val="0039300C"/>
    <w:rsid w:val="00395D80"/>
    <w:rsid w:val="00450FD5"/>
    <w:rsid w:val="00477CAA"/>
    <w:rsid w:val="004C199B"/>
    <w:rsid w:val="004C234F"/>
    <w:rsid w:val="00520BBE"/>
    <w:rsid w:val="00564097"/>
    <w:rsid w:val="005932ED"/>
    <w:rsid w:val="005C1697"/>
    <w:rsid w:val="005C74A4"/>
    <w:rsid w:val="005E68E6"/>
    <w:rsid w:val="005E7784"/>
    <w:rsid w:val="006132C6"/>
    <w:rsid w:val="00613D96"/>
    <w:rsid w:val="00646070"/>
    <w:rsid w:val="00662130"/>
    <w:rsid w:val="00674AA6"/>
    <w:rsid w:val="006837AD"/>
    <w:rsid w:val="006A12CA"/>
    <w:rsid w:val="00720A2A"/>
    <w:rsid w:val="007E7FB3"/>
    <w:rsid w:val="008121E1"/>
    <w:rsid w:val="00851796"/>
    <w:rsid w:val="008578ED"/>
    <w:rsid w:val="00875782"/>
    <w:rsid w:val="009124A8"/>
    <w:rsid w:val="009643A9"/>
    <w:rsid w:val="00983067"/>
    <w:rsid w:val="009D70DB"/>
    <w:rsid w:val="00A04CCD"/>
    <w:rsid w:val="00A66733"/>
    <w:rsid w:val="00A918AA"/>
    <w:rsid w:val="00AB23F9"/>
    <w:rsid w:val="00AE6C7F"/>
    <w:rsid w:val="00B10D81"/>
    <w:rsid w:val="00B129C5"/>
    <w:rsid w:val="00B166B8"/>
    <w:rsid w:val="00B439F6"/>
    <w:rsid w:val="00B514FC"/>
    <w:rsid w:val="00BE6D32"/>
    <w:rsid w:val="00C05C7B"/>
    <w:rsid w:val="00C451C8"/>
    <w:rsid w:val="00C77295"/>
    <w:rsid w:val="00CC12E0"/>
    <w:rsid w:val="00CC61E6"/>
    <w:rsid w:val="00CF730B"/>
    <w:rsid w:val="00D15CB1"/>
    <w:rsid w:val="00D15D8E"/>
    <w:rsid w:val="00D3490C"/>
    <w:rsid w:val="00D43DE1"/>
    <w:rsid w:val="00DA0FD3"/>
    <w:rsid w:val="00DB1825"/>
    <w:rsid w:val="00DC2749"/>
    <w:rsid w:val="00DD4933"/>
    <w:rsid w:val="00E169F4"/>
    <w:rsid w:val="00E54F47"/>
    <w:rsid w:val="00EE36AB"/>
    <w:rsid w:val="00EE5631"/>
    <w:rsid w:val="00EF2A9B"/>
    <w:rsid w:val="00F21E4C"/>
    <w:rsid w:val="00F25E19"/>
    <w:rsid w:val="00F31F33"/>
    <w:rsid w:val="00F5013C"/>
    <w:rsid w:val="00F65F0F"/>
    <w:rsid w:val="00F83B9D"/>
    <w:rsid w:val="00FE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D"/>
  </w:style>
  <w:style w:type="paragraph" w:styleId="1">
    <w:name w:val="heading 1"/>
    <w:basedOn w:val="a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030B32"/>
    <w:rPr>
      <w:color w:val="F5B757"/>
      <w:u w:val="single"/>
    </w:rPr>
  </w:style>
  <w:style w:type="character" w:styleId="aa">
    <w:name w:val="FollowedHyperlink"/>
    <w:basedOn w:val="a0"/>
    <w:unhideWhenUsed/>
    <w:rsid w:val="00030B32"/>
    <w:rPr>
      <w:color w:val="800080" w:themeColor="followedHyperlink"/>
      <w:u w:val="single"/>
    </w:rPr>
  </w:style>
  <w:style w:type="paragraph" w:styleId="ab">
    <w:name w:val="Normal (Web)"/>
    <w:aliases w:val="Обычный (Web)"/>
    <w:basedOn w:val="a"/>
    <w:link w:val="ac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f0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1">
    <w:name w:val="Body Text"/>
    <w:basedOn w:val="a"/>
    <w:link w:val="af2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5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5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6">
    <w:name w:val="Содержимое таблицы"/>
    <w:basedOn w:val="a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7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8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0"/>
    <w:rsid w:val="00030B32"/>
  </w:style>
  <w:style w:type="paragraph" w:styleId="24">
    <w:name w:val="Body Text 2"/>
    <w:basedOn w:val="a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0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9">
    <w:name w:val="page number"/>
    <w:basedOn w:val="a0"/>
    <w:rsid w:val="00030B32"/>
  </w:style>
  <w:style w:type="paragraph" w:styleId="afa">
    <w:name w:val="No Spacing"/>
    <w:link w:val="afb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Без интервала Знак"/>
    <w:link w:val="afa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30B32"/>
    <w:rPr>
      <w:rFonts w:cs="Times New Roman"/>
    </w:rPr>
  </w:style>
  <w:style w:type="paragraph" w:customStyle="1" w:styleId="p7">
    <w:name w:val="p7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5D8E"/>
  </w:style>
  <w:style w:type="character" w:customStyle="1" w:styleId="s7">
    <w:name w:val="s7"/>
    <w:basedOn w:val="a0"/>
    <w:rsid w:val="00D15D8E"/>
  </w:style>
  <w:style w:type="paragraph" w:customStyle="1" w:styleId="p9">
    <w:name w:val="p9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15D8E"/>
  </w:style>
  <w:style w:type="paragraph" w:customStyle="1" w:styleId="p13">
    <w:name w:val="p13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15D8E"/>
  </w:style>
  <w:style w:type="paragraph" w:customStyle="1" w:styleId="26">
    <w:name w:val="Абзац списка2"/>
    <w:basedOn w:val="a"/>
    <w:rsid w:val="0023066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30668"/>
    <w:rPr>
      <w:rFonts w:ascii="Times New Roman" w:hAnsi="Times New Roman"/>
      <w:sz w:val="24"/>
      <w:u w:val="none"/>
      <w:effect w:val="none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24689C"/>
    <w:rPr>
      <w:rFonts w:ascii="Times New Roman" w:eastAsia="Times New Roman" w:hAnsi="Times New Roman" w:cs="Times New Roman"/>
      <w:sz w:val="24"/>
      <w:szCs w:val="24"/>
    </w:rPr>
  </w:style>
  <w:style w:type="paragraph" w:styleId="17">
    <w:name w:val="toc 1"/>
    <w:basedOn w:val="a"/>
    <w:next w:val="a"/>
    <w:autoRedefine/>
    <w:rsid w:val="0024689C"/>
    <w:pPr>
      <w:spacing w:after="100" w:afterAutospacing="1" w:line="240" w:lineRule="auto"/>
    </w:pPr>
    <w:rPr>
      <w:rFonts w:ascii="Times New Roman" w:eastAsia="Calibri" w:hAnsi="Times New Roman" w:cs="Times New Roman"/>
    </w:rPr>
  </w:style>
  <w:style w:type="table" w:customStyle="1" w:styleId="27">
    <w:name w:val="Сетка таблицы2"/>
    <w:basedOn w:val="a1"/>
    <w:next w:val="a6"/>
    <w:uiPriority w:val="59"/>
    <w:rsid w:val="003058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31F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p3">
    <w:name w:val="p3"/>
    <w:basedOn w:val="a"/>
    <w:rsid w:val="00E5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E5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E54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etodist.lbz.ru/authors/informatika/3/ppt9kl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9D4D-EA2B-4B35-9C8A-CE27E5DC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13</Pages>
  <Words>4589</Words>
  <Characters>26161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KAB16</cp:lastModifiedBy>
  <cp:revision>52</cp:revision>
  <cp:lastPrinted>2018-09-13T11:17:00Z</cp:lastPrinted>
  <dcterms:created xsi:type="dcterms:W3CDTF">2016-08-07T15:26:00Z</dcterms:created>
  <dcterms:modified xsi:type="dcterms:W3CDTF">2018-09-13T11:17:00Z</dcterms:modified>
</cp:coreProperties>
</file>