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8" w:rsidRPr="00A04CCD" w:rsidRDefault="00BD4158" w:rsidP="00BD415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BD4158" w:rsidRPr="00A04CCD" w:rsidRDefault="00BD4158" w:rsidP="00BD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D4158" w:rsidRPr="00A04CCD" w:rsidRDefault="00BD4158" w:rsidP="00BD4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BD4158" w:rsidRPr="00A04CCD" w:rsidRDefault="00BD4158" w:rsidP="00BD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1D" w:rsidRPr="00EC7361" w:rsidRDefault="00EC581D" w:rsidP="00EC581D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EC581D" w:rsidRPr="00EC7361" w:rsidRDefault="00EC581D" w:rsidP="00EC581D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EC581D" w:rsidRPr="00EC7361" w:rsidRDefault="00EC581D" w:rsidP="00EC581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EC581D" w:rsidRPr="00EC7361" w:rsidRDefault="00EC581D" w:rsidP="00EC581D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9B664F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B959EA">
        <w:rPr>
          <w:rFonts w:ascii="Times New Roman" w:hAnsi="Times New Roman" w:cs="Times New Roman"/>
          <w:sz w:val="24"/>
          <w:szCs w:val="24"/>
        </w:rPr>
        <w:t>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200AD0">
        <w:rPr>
          <w:rFonts w:ascii="Times New Roman" w:hAnsi="Times New Roman" w:cs="Times New Roman"/>
          <w:sz w:val="24"/>
          <w:szCs w:val="24"/>
        </w:rPr>
        <w:t xml:space="preserve">                Приказ  от    29</w:t>
      </w:r>
      <w:r w:rsidR="00B959EA">
        <w:rPr>
          <w:rFonts w:ascii="Times New Roman" w:hAnsi="Times New Roman" w:cs="Times New Roman"/>
          <w:sz w:val="24"/>
          <w:szCs w:val="24"/>
        </w:rPr>
        <w:t>.</w:t>
      </w:r>
      <w:r w:rsidR="00B959EA" w:rsidRPr="00200AD0">
        <w:rPr>
          <w:rFonts w:ascii="Times New Roman" w:hAnsi="Times New Roman" w:cs="Times New Roman"/>
          <w:sz w:val="24"/>
          <w:szCs w:val="24"/>
        </w:rPr>
        <w:t>08.2019</w:t>
      </w:r>
      <w:r w:rsidRPr="00200AD0">
        <w:rPr>
          <w:rFonts w:ascii="Times New Roman" w:hAnsi="Times New Roman" w:cs="Times New Roman"/>
          <w:sz w:val="24"/>
          <w:szCs w:val="24"/>
        </w:rPr>
        <w:t xml:space="preserve">   №</w:t>
      </w:r>
      <w:r w:rsidR="00200AD0" w:rsidRPr="00200AD0">
        <w:rPr>
          <w:rFonts w:ascii="Times New Roman" w:hAnsi="Times New Roman" w:cs="Times New Roman"/>
          <w:sz w:val="24"/>
          <w:szCs w:val="24"/>
        </w:rPr>
        <w:t>166</w:t>
      </w:r>
    </w:p>
    <w:p w:rsidR="00EC581D" w:rsidRPr="00EC7361" w:rsidRDefault="00EC581D" w:rsidP="00EC581D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581D" w:rsidRPr="00EC7361" w:rsidRDefault="00EC581D" w:rsidP="00EC581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9B664F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959EA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C581D" w:rsidRPr="00A04CCD" w:rsidRDefault="00EC581D" w:rsidP="00EC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158" w:rsidRPr="00A04CCD" w:rsidRDefault="00BD4158" w:rsidP="00BD4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158" w:rsidRDefault="00BD4158" w:rsidP="00BD4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BD4158" w:rsidRPr="00BB2A16" w:rsidRDefault="00BD4158" w:rsidP="00BD415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BD4158" w:rsidRPr="00BB2A16" w:rsidRDefault="00BD4158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BD4158" w:rsidRPr="00BB2A16" w:rsidRDefault="00BD4158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34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BD4158" w:rsidRDefault="00BD4158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BD4158" w:rsidRDefault="00BD4158" w:rsidP="00BD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58" w:rsidRPr="00A04CCD" w:rsidRDefault="00BD4158" w:rsidP="00BD41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158" w:rsidRPr="00A04CCD" w:rsidRDefault="00BD4158" w:rsidP="00BD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Pr="00BB2A16" w:rsidRDefault="00B959EA" w:rsidP="00B959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662C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>5-6 классы.7-9 классы</w:t>
      </w:r>
      <w:r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3-е изд.: М:БИНОМ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 знаний, 2015</w:t>
      </w:r>
      <w:r w:rsidRPr="00BB2A16">
        <w:rPr>
          <w:rFonts w:ascii="Times New Roman" w:hAnsi="Times New Roman" w:cs="Times New Roman"/>
          <w:sz w:val="28"/>
          <w:szCs w:val="28"/>
        </w:rPr>
        <w:t>г.)</w:t>
      </w:r>
    </w:p>
    <w:p w:rsidR="00B959EA" w:rsidRDefault="00B959EA" w:rsidP="00B95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Default="00B959EA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Default="00B959EA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Pr="00A04CCD" w:rsidRDefault="00B959EA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9EA" w:rsidRDefault="00B959EA" w:rsidP="00B95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D4158" w:rsidRPr="00BB2A16" w:rsidRDefault="00BD4158" w:rsidP="00BD4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959EA" w:rsidRPr="000C2DA2" w:rsidRDefault="00B959EA" w:rsidP="00B959E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 по </w:t>
      </w:r>
      <w:r w:rsidR="00382958" w:rsidRPr="00382958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для  обучающихся 8</w:t>
      </w:r>
      <w:r w:rsidRPr="000C2D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 xml:space="preserve"> классов основного общего образования составлена на  основе Федерального государственного образовательного стандарта (ФГОС ООО,</w:t>
      </w:r>
      <w:r w:rsidR="00612A2D" w:rsidRPr="00612A2D">
        <w:rPr>
          <w:rFonts w:ascii="Times New Roman" w:eastAsia="Times New Roman" w:hAnsi="Times New Roman" w:cs="Times New Roman"/>
          <w:iCs/>
          <w:sz w:val="24"/>
          <w:szCs w:val="24"/>
        </w:rPr>
        <w:t xml:space="preserve"> 17.12.2010 г.№1897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Программа для основной школы: </w:t>
      </w:r>
      <w:r w:rsidR="000A5084" w:rsidRPr="000C2DA2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0C2DA2">
        <w:rPr>
          <w:rFonts w:ascii="Times New Roman" w:hAnsi="Times New Roman" w:cs="Times New Roman"/>
          <w:sz w:val="24"/>
          <w:szCs w:val="24"/>
        </w:rPr>
        <w:t xml:space="preserve">5-6 классы.7-9 классы (авторы Л.Л.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образовательной программы школы на 2019-2020 учебный год.</w:t>
      </w:r>
    </w:p>
    <w:p w:rsidR="00B959EA" w:rsidRDefault="00B959EA" w:rsidP="00B95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Учебник:</w:t>
      </w:r>
    </w:p>
    <w:p w:rsidR="00B959EA" w:rsidRPr="0003108D" w:rsidRDefault="00B959EA" w:rsidP="00B95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8</w:t>
      </w: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БИНОМ. Лаборатория знаний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561" w:rsidRPr="00A97561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158" w:rsidRDefault="00BD4158" w:rsidP="00BD4158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  <w:r w:rsidRPr="003948AE">
        <w:rPr>
          <w:b/>
          <w:bCs/>
        </w:rPr>
        <w:t>Характеристика предмета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E22B9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22B9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E22B9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E22B91" w:rsidRPr="00E22B91" w:rsidRDefault="00E22B91" w:rsidP="00E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B9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BD4158" w:rsidRPr="003948AE" w:rsidRDefault="00BD4158" w:rsidP="00BD4158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изучения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способов деят</w:t>
      </w:r>
      <w:r w:rsidR="00306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в области информатики;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D4158" w:rsidRPr="00BD4158" w:rsidRDefault="00BD4158" w:rsidP="005857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D4158" w:rsidRPr="00537EC9" w:rsidRDefault="00BD4158" w:rsidP="00BD41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</w:rPr>
      </w:pPr>
      <w:r w:rsidRPr="00537E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Задачи</w:t>
      </w:r>
      <w:r w:rsidR="00537EC9" w:rsidRPr="00537E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изучения</w:t>
      </w:r>
      <w:r w:rsidRPr="00537E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D4158" w:rsidRPr="00BD4158" w:rsidRDefault="00BD4158" w:rsidP="005857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BD415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D4158" w:rsidRPr="00220C4E" w:rsidRDefault="00BD4158" w:rsidP="00BD4158">
      <w:pPr>
        <w:pStyle w:val="a5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изучение курса в 8 классе отводится 34 часа</w:t>
      </w:r>
      <w:r w:rsidRPr="00220C4E">
        <w:t>. Ра</w:t>
      </w:r>
      <w:r>
        <w:t xml:space="preserve">бочая программа составлена на 34 </w:t>
      </w:r>
      <w:proofErr w:type="gramStart"/>
      <w:r>
        <w:t>учебных</w:t>
      </w:r>
      <w:proofErr w:type="gramEnd"/>
      <w:r>
        <w:t xml:space="preserve"> часа </w:t>
      </w:r>
      <w:r w:rsidRPr="00220C4E">
        <w:t>- по 1 часу в неделю.</w:t>
      </w:r>
      <w:r w:rsidR="005857F5">
        <w:t xml:space="preserve"> </w:t>
      </w:r>
      <w:r w:rsidR="005857F5" w:rsidRPr="00220C4E">
        <w:t>Предусмотрены 3</w:t>
      </w:r>
      <w:r w:rsidRPr="00220C4E">
        <w:t xml:space="preserve">   </w:t>
      </w:r>
      <w:r w:rsidR="005857F5" w:rsidRPr="00220C4E">
        <w:t>контрольные работы</w:t>
      </w:r>
      <w:r w:rsidRPr="00220C4E">
        <w:t xml:space="preserve">.  Во всех </w:t>
      </w:r>
      <w:r w:rsidR="005857F5" w:rsidRPr="00220C4E">
        <w:t>работах включены</w:t>
      </w:r>
      <w:r w:rsidRPr="00220C4E">
        <w:t xml:space="preserve"> задания </w:t>
      </w:r>
      <w:r w:rsidR="005857F5" w:rsidRPr="00220C4E">
        <w:t>обязательного минимума обучения</w:t>
      </w:r>
      <w:r w:rsidRPr="00220C4E">
        <w:t>.</w:t>
      </w:r>
      <w:r w:rsidR="005857F5">
        <w:t xml:space="preserve"> </w:t>
      </w:r>
      <w:r>
        <w:t>На отдельных уроках будет использован региональный компонент.</w:t>
      </w:r>
    </w:p>
    <w:p w:rsidR="00BD4158" w:rsidRPr="00BD4158" w:rsidRDefault="00BD4158" w:rsidP="00BD41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 в  8 классах проводится в целях: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BD415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D41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BD4158" w:rsidRPr="00BD4158" w:rsidRDefault="00BD4158" w:rsidP="005857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D415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D4158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D4158" w:rsidRPr="00BD4158" w:rsidRDefault="00BD4158" w:rsidP="00BD41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 xml:space="preserve">письменные работы (контрольные, проверочные, самостоятельные и практические работы), </w:t>
      </w:r>
    </w:p>
    <w:p w:rsidR="00BD4158" w:rsidRPr="00BD4158" w:rsidRDefault="00BD4158" w:rsidP="005857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58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</w:t>
      </w:r>
      <w:r w:rsidR="000A5084">
        <w:rPr>
          <w:rFonts w:ascii="Times New Roman" w:eastAsia="Times New Roman" w:hAnsi="Times New Roman" w:cs="Times New Roman"/>
          <w:sz w:val="24"/>
          <w:szCs w:val="24"/>
        </w:rPr>
        <w:t>гам учебных четвертей</w:t>
      </w:r>
      <w:bookmarkStart w:id="0" w:name="_GoBack"/>
      <w:bookmarkEnd w:id="0"/>
      <w:r w:rsidRPr="00BD4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A85" w:rsidRPr="00294A85" w:rsidRDefault="00294A85" w:rsidP="00294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85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294A85" w:rsidRPr="00294A85" w:rsidRDefault="00294A85" w:rsidP="00294A8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7"/>
        <w:tblW w:w="0" w:type="auto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6101"/>
        <w:gridCol w:w="6479"/>
      </w:tblGrid>
      <w:tr w:rsidR="00294A85" w:rsidRPr="00294A85" w:rsidTr="00B959EA">
        <w:tc>
          <w:tcPr>
            <w:tcW w:w="808" w:type="dxa"/>
          </w:tcPr>
          <w:p w:rsidR="00294A85" w:rsidRPr="00294A85" w:rsidRDefault="00294A85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294A85" w:rsidRPr="00294A85" w:rsidRDefault="00294A85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294A85" w:rsidRPr="00294A85" w:rsidRDefault="00294A85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294A85" w:rsidRPr="00294A85" w:rsidRDefault="00294A85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A85">
              <w:rPr>
                <w:rFonts w:ascii="Times New Roman" w:hAnsi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294A85" w:rsidRPr="00294A85" w:rsidTr="00B959EA">
        <w:tc>
          <w:tcPr>
            <w:tcW w:w="808" w:type="dxa"/>
          </w:tcPr>
          <w:p w:rsidR="00294A85" w:rsidRPr="00C451C8" w:rsidRDefault="00294A85" w:rsidP="00294A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294A85" w:rsidRPr="00294A85" w:rsidRDefault="005857F5" w:rsidP="00294A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101" w:type="dxa"/>
          </w:tcPr>
          <w:p w:rsidR="00294A85" w:rsidRPr="00294A85" w:rsidRDefault="003064CB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CB">
              <w:rPr>
                <w:rFonts w:ascii="Times New Roman" w:hAnsi="Times New Roman"/>
                <w:bCs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6479" w:type="dxa"/>
          </w:tcPr>
          <w:p w:rsidR="00294A85" w:rsidRPr="00220C4E" w:rsidRDefault="00294A85" w:rsidP="00294A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Знаменательные даты Донского казачества</w:t>
            </w:r>
          </w:p>
        </w:tc>
      </w:tr>
      <w:tr w:rsidR="00294A85" w:rsidRPr="00294A85" w:rsidTr="00B959EA">
        <w:tc>
          <w:tcPr>
            <w:tcW w:w="808" w:type="dxa"/>
          </w:tcPr>
          <w:p w:rsidR="00294A85" w:rsidRPr="00C451C8" w:rsidRDefault="00294A85" w:rsidP="00294A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294A85" w:rsidRPr="00294A85" w:rsidRDefault="005857F5" w:rsidP="00294A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101" w:type="dxa"/>
          </w:tcPr>
          <w:p w:rsidR="00294A85" w:rsidRPr="00294A85" w:rsidRDefault="003064CB" w:rsidP="0029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CB">
              <w:rPr>
                <w:rFonts w:ascii="Times New Roman" w:hAnsi="Times New Roman"/>
                <w:bCs/>
                <w:sz w:val="24"/>
                <w:szCs w:val="24"/>
              </w:rPr>
              <w:t>Восьмеричная и шестнадцатеричная системы счисления.</w:t>
            </w:r>
          </w:p>
        </w:tc>
        <w:tc>
          <w:tcPr>
            <w:tcW w:w="6479" w:type="dxa"/>
          </w:tcPr>
          <w:p w:rsidR="00294A85" w:rsidRPr="00220C4E" w:rsidRDefault="00294A85" w:rsidP="00294A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Знаменательные даты Донского казачества</w:t>
            </w:r>
          </w:p>
        </w:tc>
      </w:tr>
      <w:tr w:rsidR="00294A85" w:rsidRPr="00294A85" w:rsidTr="00B959EA">
        <w:tc>
          <w:tcPr>
            <w:tcW w:w="808" w:type="dxa"/>
          </w:tcPr>
          <w:p w:rsidR="00294A85" w:rsidRPr="00C451C8" w:rsidRDefault="00294A85" w:rsidP="00294A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294A85" w:rsidRPr="00294A85" w:rsidRDefault="005857F5" w:rsidP="00294A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101" w:type="dxa"/>
          </w:tcPr>
          <w:p w:rsidR="00294A85" w:rsidRPr="00294A85" w:rsidRDefault="003064CB" w:rsidP="00585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4CB">
              <w:rPr>
                <w:rFonts w:ascii="Times New Roman" w:hAnsi="Times New Roman"/>
                <w:sz w:val="24"/>
                <w:szCs w:val="24"/>
              </w:rPr>
              <w:t xml:space="preserve">Алгоритмическая конструкция «ветвление». </w:t>
            </w:r>
          </w:p>
        </w:tc>
        <w:tc>
          <w:tcPr>
            <w:tcW w:w="6479" w:type="dxa"/>
          </w:tcPr>
          <w:p w:rsidR="00294A85" w:rsidRPr="00220C4E" w:rsidRDefault="00294A85" w:rsidP="00294A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Пословицы о казачестве</w:t>
            </w:r>
          </w:p>
        </w:tc>
      </w:tr>
      <w:tr w:rsidR="005857F5" w:rsidRPr="00294A85" w:rsidTr="00B959EA">
        <w:tc>
          <w:tcPr>
            <w:tcW w:w="808" w:type="dxa"/>
          </w:tcPr>
          <w:p w:rsidR="005857F5" w:rsidRPr="00674AA6" w:rsidRDefault="005857F5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5857F5" w:rsidRPr="00674AA6" w:rsidRDefault="005857F5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101" w:type="dxa"/>
          </w:tcPr>
          <w:p w:rsidR="005857F5" w:rsidRPr="00294A85" w:rsidRDefault="005857F5" w:rsidP="00585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AA6">
              <w:rPr>
                <w:color w:val="000000"/>
              </w:rPr>
              <w:t>Алгоритмическая конструкция «повторение».</w:t>
            </w:r>
          </w:p>
        </w:tc>
        <w:tc>
          <w:tcPr>
            <w:tcW w:w="6479" w:type="dxa"/>
          </w:tcPr>
          <w:p w:rsidR="005857F5" w:rsidRPr="00220C4E" w:rsidRDefault="005857F5" w:rsidP="005857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Пословицы о казачестве</w:t>
            </w:r>
          </w:p>
        </w:tc>
      </w:tr>
      <w:tr w:rsidR="005857F5" w:rsidRPr="00294A85" w:rsidTr="00B959EA">
        <w:tc>
          <w:tcPr>
            <w:tcW w:w="808" w:type="dxa"/>
          </w:tcPr>
          <w:p w:rsidR="005857F5" w:rsidRPr="00674AA6" w:rsidRDefault="005857F5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5857F5" w:rsidRPr="00674AA6" w:rsidRDefault="005857F5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101" w:type="dxa"/>
          </w:tcPr>
          <w:p w:rsidR="005857F5" w:rsidRPr="00674AA6" w:rsidRDefault="005857F5" w:rsidP="005857F5">
            <w:pPr>
              <w:pStyle w:val="a3"/>
              <w:ind w:left="-87" w:right="-108"/>
            </w:pPr>
            <w:r w:rsidRPr="00674AA6">
              <w:rPr>
                <w:color w:val="000000"/>
              </w:rPr>
              <w:t>Цикл с заданным условием окончания работы.</w:t>
            </w:r>
          </w:p>
        </w:tc>
        <w:tc>
          <w:tcPr>
            <w:tcW w:w="6479" w:type="dxa"/>
          </w:tcPr>
          <w:p w:rsidR="005857F5" w:rsidRPr="00220C4E" w:rsidRDefault="005857F5" w:rsidP="005857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Сказки о казачестве</w:t>
            </w:r>
          </w:p>
        </w:tc>
      </w:tr>
      <w:tr w:rsidR="005857F5" w:rsidRPr="00294A85" w:rsidTr="00B959EA">
        <w:tc>
          <w:tcPr>
            <w:tcW w:w="808" w:type="dxa"/>
          </w:tcPr>
          <w:p w:rsidR="005857F5" w:rsidRPr="00674AA6" w:rsidRDefault="005857F5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5857F5" w:rsidRPr="00674AA6" w:rsidRDefault="005857F5" w:rsidP="005857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101" w:type="dxa"/>
          </w:tcPr>
          <w:p w:rsidR="005857F5" w:rsidRPr="00674AA6" w:rsidRDefault="005857F5" w:rsidP="005857F5">
            <w:pPr>
              <w:pStyle w:val="a3"/>
              <w:ind w:left="-87"/>
            </w:pPr>
            <w:r w:rsidRPr="00674AA6">
              <w:rPr>
                <w:color w:val="000000"/>
              </w:rPr>
              <w:t>Цикл с заданным числом повторений.</w:t>
            </w:r>
          </w:p>
        </w:tc>
        <w:tc>
          <w:tcPr>
            <w:tcW w:w="6479" w:type="dxa"/>
          </w:tcPr>
          <w:p w:rsidR="005857F5" w:rsidRPr="00220C4E" w:rsidRDefault="005857F5" w:rsidP="005857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20C4E">
              <w:t>Сказки о казачестве</w:t>
            </w:r>
          </w:p>
        </w:tc>
      </w:tr>
    </w:tbl>
    <w:p w:rsidR="00294A85" w:rsidRPr="00294A85" w:rsidRDefault="00294A85" w:rsidP="00294A8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85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3064CB" w:rsidRDefault="003064CB" w:rsidP="00294A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A85" w:rsidRPr="00294A85" w:rsidRDefault="00294A85" w:rsidP="00294A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8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bookmarkEnd w:id="1"/>
      <w:bookmarkEnd w:id="2"/>
      <w:bookmarkEnd w:id="3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институтами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включают освоенные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понятия.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формирования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обущающихся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959EA" w:rsidRPr="000C2DA2" w:rsidRDefault="00B959EA" w:rsidP="005857F5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959EA" w:rsidRPr="000C2DA2" w:rsidRDefault="00B959EA" w:rsidP="005857F5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59EA" w:rsidRPr="000C2DA2" w:rsidRDefault="00B959EA" w:rsidP="005857F5">
      <w:pPr>
        <w:numPr>
          <w:ilvl w:val="0"/>
          <w:numId w:val="1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959EA" w:rsidRPr="000C2DA2" w:rsidRDefault="00B959EA" w:rsidP="005857F5">
      <w:pPr>
        <w:numPr>
          <w:ilvl w:val="0"/>
          <w:numId w:val="1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59EA" w:rsidRPr="000C2DA2" w:rsidRDefault="00B959EA" w:rsidP="005857F5">
      <w:pPr>
        <w:numPr>
          <w:ilvl w:val="0"/>
          <w:numId w:val="1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959EA" w:rsidRPr="000C2DA2" w:rsidRDefault="00B959EA" w:rsidP="005857F5">
      <w:pPr>
        <w:numPr>
          <w:ilvl w:val="0"/>
          <w:numId w:val="1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959EA" w:rsidRPr="000C2DA2" w:rsidRDefault="00B959EA" w:rsidP="005857F5">
      <w:pPr>
        <w:numPr>
          <w:ilvl w:val="0"/>
          <w:numId w:val="1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и познавательной. Обучающийся сможет: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59EA" w:rsidRPr="000C2DA2" w:rsidRDefault="00B959EA" w:rsidP="005857F5">
      <w:pPr>
        <w:numPr>
          <w:ilvl w:val="0"/>
          <w:numId w:val="1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сможет: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959EA" w:rsidRPr="000C2DA2" w:rsidRDefault="00B959EA" w:rsidP="005857F5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B959EA" w:rsidRPr="000C2DA2" w:rsidRDefault="00B959EA" w:rsidP="005857F5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Смысловое чтение. Обучающийся сможет: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9EA" w:rsidRPr="000C2DA2" w:rsidRDefault="00B959EA" w:rsidP="005857F5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959EA" w:rsidRPr="000C2DA2" w:rsidRDefault="00B959EA" w:rsidP="005857F5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959EA" w:rsidRPr="000C2DA2" w:rsidRDefault="00B959EA" w:rsidP="005857F5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959EA" w:rsidRPr="000C2DA2" w:rsidRDefault="00B959EA" w:rsidP="005857F5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959EA" w:rsidRPr="000C2DA2" w:rsidRDefault="00B959EA" w:rsidP="005857F5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B959EA" w:rsidRPr="000C2DA2" w:rsidRDefault="00B959EA" w:rsidP="005857F5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0C2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 научится: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ода-вывода), характеристиках этих устройств;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улучшить характеристики компьютеров; </w:t>
      </w:r>
    </w:p>
    <w:p w:rsidR="00B959EA" w:rsidRPr="000C2DA2" w:rsidRDefault="00B959EA" w:rsidP="005857F5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том, какие задачи решаются с помощью суперкомпьютеров.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научится:</w:t>
      </w:r>
    </w:p>
    <w:p w:rsidR="00B959EA" w:rsidRPr="000C2DA2" w:rsidRDefault="00B959EA" w:rsidP="005857F5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осознано подходить к выбору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ИКТ–средств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своих учебных и иных целей;</w:t>
      </w:r>
    </w:p>
    <w:p w:rsidR="00B959EA" w:rsidRPr="000C2DA2" w:rsidRDefault="00B959EA" w:rsidP="005857F5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физических ограничениях на значения характеристик компьютера.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Математические основы информатики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длину кодовой последовательности по длине исходного текста и кодовой таблице равномерного кода;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количество элементов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959EA" w:rsidRPr="000C2DA2" w:rsidRDefault="00B959EA" w:rsidP="005857F5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научиться: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959EA" w:rsidRPr="000C2DA2" w:rsidRDefault="00B959EA" w:rsidP="005857F5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и элементы программирования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учебных задач различных типов;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результат выполнения заданного алгоритма или его фрагмента;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какие результаты возможны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заданном множестве исходных значений;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B959EA" w:rsidRPr="000C2DA2" w:rsidRDefault="00B959EA" w:rsidP="005857F5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959EA" w:rsidRPr="000C2DA2" w:rsidRDefault="00B959EA" w:rsidP="005857F5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программных систем и сервисов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Обучающийся научится: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иерархической структуре файловой системы;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файлов средствами операционной системы;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959EA" w:rsidRPr="000C2DA2" w:rsidRDefault="00B959EA" w:rsidP="005857F5">
      <w:pPr>
        <w:numPr>
          <w:ilvl w:val="0"/>
          <w:numId w:val="3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получит возможность научиться: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B959EA" w:rsidRPr="000C2DA2" w:rsidRDefault="00B959EA" w:rsidP="005857F5">
      <w:pPr>
        <w:numPr>
          <w:ilvl w:val="0"/>
          <w:numId w:val="3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959EA" w:rsidRPr="000C2DA2" w:rsidRDefault="00B959EA" w:rsidP="00B959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9B087C" w:rsidRDefault="009B087C" w:rsidP="005857F5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B087C" w:rsidRDefault="009B087C" w:rsidP="005857F5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9B087C" w:rsidRDefault="009B087C" w:rsidP="005857F5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lastRenderedPageBreak/>
        <w:t>высказывать оценочные суждения и свою точку зрения о прочитанном тексте;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B087C" w:rsidRDefault="009B087C" w:rsidP="005857F5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9B087C" w:rsidRDefault="009B087C" w:rsidP="009B08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B087C" w:rsidRDefault="009B087C" w:rsidP="005857F5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9B087C" w:rsidRDefault="009B087C" w:rsidP="005857F5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9B087C" w:rsidRDefault="009B087C" w:rsidP="005857F5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294A85" w:rsidRDefault="00294A85" w:rsidP="00294A8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2F5C7B" w:rsidRPr="002F5C7B" w:rsidRDefault="002F5C7B" w:rsidP="002F5C7B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7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959EA" w:rsidRPr="000C2DA2" w:rsidRDefault="002F5C7B" w:rsidP="00B959EA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C7B">
        <w:rPr>
          <w:rFonts w:ascii="Times New Roman" w:hAnsi="Times New Roman" w:cs="Times New Roman"/>
          <w:sz w:val="24"/>
          <w:szCs w:val="24"/>
        </w:rPr>
        <w:t xml:space="preserve">   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B959EA"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B959EA" w:rsidRPr="000C2DA2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 w:rsidR="00B959EA">
        <w:rPr>
          <w:rFonts w:ascii="Times New Roman" w:hAnsi="Times New Roman" w:cs="Times New Roman"/>
          <w:sz w:val="24"/>
          <w:szCs w:val="24"/>
        </w:rPr>
        <w:t>ого  общего образования  в 8</w:t>
      </w:r>
      <w:r w:rsidR="00B959EA" w:rsidRPr="000C2DA2">
        <w:rPr>
          <w:rFonts w:ascii="Times New Roman" w:hAnsi="Times New Roman" w:cs="Times New Roman"/>
          <w:sz w:val="24"/>
          <w:szCs w:val="24"/>
        </w:rPr>
        <w:t>а</w:t>
      </w:r>
      <w:r w:rsidR="00B959EA">
        <w:rPr>
          <w:rFonts w:ascii="Times New Roman" w:hAnsi="Times New Roman" w:cs="Times New Roman"/>
          <w:sz w:val="24"/>
          <w:szCs w:val="24"/>
        </w:rPr>
        <w:t>б</w:t>
      </w:r>
      <w:r w:rsidR="00B959EA" w:rsidRPr="000C2DA2">
        <w:rPr>
          <w:rFonts w:ascii="Times New Roman" w:hAnsi="Times New Roman" w:cs="Times New Roman"/>
          <w:sz w:val="24"/>
          <w:szCs w:val="24"/>
        </w:rPr>
        <w:t xml:space="preserve"> классах в объеме 34 часа. Согласно календарному учебному графику и расписанию уроков на 2019-2020 учебный год в МБОУ </w:t>
      </w:r>
      <w:proofErr w:type="spellStart"/>
      <w:r w:rsidR="00B959EA"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B959EA" w:rsidRPr="000C2DA2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5857F5">
        <w:rPr>
          <w:rFonts w:ascii="Times New Roman" w:hAnsi="Times New Roman" w:cs="Times New Roman"/>
          <w:sz w:val="24"/>
          <w:szCs w:val="24"/>
        </w:rPr>
        <w:t>курс программы реализуется за 32</w:t>
      </w:r>
      <w:r w:rsidR="00B959EA" w:rsidRPr="000C2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59EA" w:rsidRPr="000C2DA2">
        <w:rPr>
          <w:rFonts w:ascii="Times New Roman" w:hAnsi="Times New Roman" w:cs="Times New Roman"/>
          <w:sz w:val="24"/>
          <w:szCs w:val="24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2F5C7B" w:rsidRPr="002F5C7B" w:rsidRDefault="002F5C7B" w:rsidP="005857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5C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230668" w:rsidRPr="00230668" w:rsidRDefault="00230668" w:rsidP="002F5C7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668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(13 ч)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230668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230668">
        <w:rPr>
          <w:rFonts w:ascii="Times New Roman" w:hAnsi="Times New Roman"/>
          <w:sz w:val="24"/>
          <w:szCs w:val="24"/>
        </w:rPr>
        <w:t>. Двоичная арифметика.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0668">
        <w:rPr>
          <w:rFonts w:ascii="Times New Roman" w:hAnsi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0668">
        <w:rPr>
          <w:rFonts w:ascii="Times New Roman" w:hAnsi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230668" w:rsidRPr="00230668" w:rsidRDefault="00230668" w:rsidP="002F5C7B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230668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определять диапазон целых чисел в  n-разрядном представлении;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анализировать логическую структуру высказываний;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230668" w:rsidRPr="00230668" w:rsidRDefault="00230668" w:rsidP="002F5C7B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230668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230668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230668">
        <w:rPr>
          <w:rFonts w:ascii="Times New Roman" w:hAnsi="Times New Roman"/>
          <w:sz w:val="24"/>
          <w:szCs w:val="24"/>
        </w:rPr>
        <w:t>, восьмеричную, шестнадцатеричную и обратно;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таблицы истинности для логических выражений;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230668" w:rsidRPr="00230668" w:rsidRDefault="00B959EA" w:rsidP="002F5C7B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Основы алгоритмизации (10</w:t>
      </w:r>
      <w:r w:rsidR="00230668" w:rsidRPr="0023066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230668"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230668"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30668" w:rsidRPr="00230668" w:rsidRDefault="00230668" w:rsidP="002F5C7B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230668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230668" w:rsidRPr="00230668" w:rsidRDefault="00230668" w:rsidP="002F5C7B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230668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230668" w:rsidRPr="00230668" w:rsidRDefault="00230668" w:rsidP="005857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230668" w:rsidRPr="00230668" w:rsidRDefault="00230668" w:rsidP="002F5C7B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668">
        <w:rPr>
          <w:rFonts w:ascii="Times New Roman" w:hAnsi="Times New Roman"/>
          <w:b/>
          <w:bCs/>
          <w:sz w:val="24"/>
          <w:szCs w:val="24"/>
        </w:rPr>
        <w:t>Начала прогр</w:t>
      </w:r>
      <w:r w:rsidR="00B959EA">
        <w:rPr>
          <w:rFonts w:ascii="Times New Roman" w:hAnsi="Times New Roman"/>
          <w:b/>
          <w:bCs/>
          <w:sz w:val="24"/>
          <w:szCs w:val="24"/>
        </w:rPr>
        <w:t>аммирования  на языке Паскаль (9</w:t>
      </w:r>
      <w:r w:rsidRPr="0023066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230668" w:rsidRPr="00230668" w:rsidRDefault="00230668" w:rsidP="002F5C7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230668" w:rsidRPr="00230668" w:rsidRDefault="00230668" w:rsidP="002F5C7B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230668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анализировать готовые программы;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определять по программе, для решения какой задачи она предназначена;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выделять этапы решения задачи на компьютере.</w:t>
      </w:r>
    </w:p>
    <w:p w:rsidR="00230668" w:rsidRPr="00230668" w:rsidRDefault="00230668" w:rsidP="002F5C7B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230668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разрабатывать программы, содержащие оператор (операторы) цикла;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разрабатывать программы, содержащие подпрограмму;</w:t>
      </w:r>
    </w:p>
    <w:p w:rsidR="00230668" w:rsidRPr="00230668" w:rsidRDefault="00230668" w:rsidP="005857F5">
      <w:pPr>
        <w:numPr>
          <w:ilvl w:val="0"/>
          <w:numId w:val="2"/>
        </w:numPr>
        <w:suppressAutoHyphens/>
        <w:spacing w:after="0" w:line="100" w:lineRule="atLeast"/>
        <w:ind w:left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разрабатывать программы для обработки одномерного массива: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нахождение минимального (максимального) значения в данном массиве;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 xml:space="preserve">подсчёт количества элементов массива, удовлетворяющих некоторому условию; 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нахождение суммы всех элементов массива;</w:t>
      </w:r>
    </w:p>
    <w:p w:rsidR="00230668" w:rsidRP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нахождение количества и суммы всех четных элементов в массиве;</w:t>
      </w:r>
    </w:p>
    <w:p w:rsidR="00230668" w:rsidRDefault="00230668" w:rsidP="005857F5">
      <w:pPr>
        <w:numPr>
          <w:ilvl w:val="1"/>
          <w:numId w:val="2"/>
        </w:num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0668">
        <w:rPr>
          <w:rFonts w:ascii="Times New Roman" w:eastAsiaTheme="minorHAnsi" w:hAnsi="Times New Roman"/>
          <w:sz w:val="24"/>
          <w:szCs w:val="24"/>
          <w:lang w:eastAsia="en-US"/>
        </w:rPr>
        <w:t>сортировка элементов массива  и пр.</w:t>
      </w:r>
    </w:p>
    <w:p w:rsidR="00E22B91" w:rsidRDefault="00E22B91" w:rsidP="00E22B91">
      <w:p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2B91" w:rsidRPr="00230668" w:rsidRDefault="00E22B91" w:rsidP="00E22B91">
      <w:pPr>
        <w:suppressAutoHyphens/>
        <w:spacing w:after="0" w:line="100" w:lineRule="atLeast"/>
        <w:ind w:left="144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30B32" w:rsidRPr="00F65F0F" w:rsidRDefault="00030B32" w:rsidP="00030B32">
      <w:pPr>
        <w:spacing w:after="24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773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0631"/>
      </w:tblGrid>
      <w:tr w:rsidR="002F5C7B" w:rsidRPr="00F65F0F" w:rsidTr="003064CB">
        <w:trPr>
          <w:trHeight w:val="523"/>
          <w:jc w:val="center"/>
        </w:trPr>
        <w:tc>
          <w:tcPr>
            <w:tcW w:w="1008" w:type="dxa"/>
          </w:tcPr>
          <w:p w:rsidR="002F5C7B" w:rsidRPr="00F65F0F" w:rsidRDefault="002F5C7B" w:rsidP="002F5C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№</w:t>
            </w:r>
          </w:p>
          <w:p w:rsidR="002F5C7B" w:rsidRPr="00F65F0F" w:rsidRDefault="002F5C7B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C7B" w:rsidRDefault="002F5C7B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631" w:type="dxa"/>
          </w:tcPr>
          <w:p w:rsidR="002F5C7B" w:rsidRPr="00674AA6" w:rsidRDefault="002F5C7B" w:rsidP="00B959EA">
            <w:pPr>
              <w:pStyle w:val="a3"/>
              <w:ind w:left="-87" w:right="-108"/>
              <w:rPr>
                <w:bCs/>
                <w:i/>
                <w:color w:val="000000"/>
              </w:rPr>
            </w:pPr>
            <w:r w:rsidRPr="00F65F0F">
              <w:rPr>
                <w:b/>
              </w:rPr>
              <w:t>Контрольная работа</w:t>
            </w:r>
          </w:p>
        </w:tc>
      </w:tr>
      <w:tr w:rsidR="002F5C7B" w:rsidRPr="00F65F0F" w:rsidTr="003064CB">
        <w:trPr>
          <w:trHeight w:val="523"/>
          <w:jc w:val="center"/>
        </w:trPr>
        <w:tc>
          <w:tcPr>
            <w:tcW w:w="1008" w:type="dxa"/>
          </w:tcPr>
          <w:p w:rsidR="002F5C7B" w:rsidRPr="00F65F0F" w:rsidRDefault="002F5C7B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5C7B" w:rsidRPr="00674AA6" w:rsidRDefault="005857F5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0631" w:type="dxa"/>
          </w:tcPr>
          <w:p w:rsidR="002F5C7B" w:rsidRPr="00674AA6" w:rsidRDefault="002F5C7B" w:rsidP="00B959EA">
            <w:pPr>
              <w:pStyle w:val="a3"/>
              <w:ind w:left="-87" w:right="-108"/>
              <w:rPr>
                <w:i/>
              </w:rPr>
            </w:pPr>
            <w:r w:rsidRPr="00674AA6">
              <w:rPr>
                <w:bCs/>
                <w:i/>
                <w:color w:val="000000"/>
              </w:rPr>
              <w:t>Контрольная работа №1 по теме «Математические основы информатики».</w:t>
            </w:r>
          </w:p>
        </w:tc>
      </w:tr>
      <w:tr w:rsidR="002F5C7B" w:rsidRPr="00F65F0F" w:rsidTr="003064CB">
        <w:trPr>
          <w:trHeight w:val="439"/>
          <w:jc w:val="center"/>
        </w:trPr>
        <w:tc>
          <w:tcPr>
            <w:tcW w:w="1008" w:type="dxa"/>
          </w:tcPr>
          <w:p w:rsidR="002F5C7B" w:rsidRPr="00F65F0F" w:rsidRDefault="002F5C7B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5C7B" w:rsidRPr="00674AA6" w:rsidRDefault="005857F5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631" w:type="dxa"/>
          </w:tcPr>
          <w:p w:rsidR="002F5C7B" w:rsidRPr="00674AA6" w:rsidRDefault="002F5C7B" w:rsidP="00B959EA">
            <w:pPr>
              <w:rPr>
                <w:sz w:val="24"/>
                <w:szCs w:val="24"/>
              </w:rPr>
            </w:pPr>
            <w:r w:rsidRPr="00674AA6">
              <w:rPr>
                <w:i/>
                <w:sz w:val="24"/>
                <w:szCs w:val="24"/>
              </w:rPr>
              <w:t>Контрольная работа №2 по теме «Основы алгоритмизации»</w:t>
            </w:r>
          </w:p>
        </w:tc>
      </w:tr>
      <w:tr w:rsidR="002F5C7B" w:rsidRPr="00F65F0F" w:rsidTr="003064CB">
        <w:trPr>
          <w:trHeight w:val="439"/>
          <w:jc w:val="center"/>
        </w:trPr>
        <w:tc>
          <w:tcPr>
            <w:tcW w:w="1008" w:type="dxa"/>
          </w:tcPr>
          <w:p w:rsidR="002F5C7B" w:rsidRDefault="002F5C7B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5C7B" w:rsidRPr="00674AA6" w:rsidRDefault="005857F5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7F5">
              <w:rPr>
                <w:sz w:val="24"/>
                <w:szCs w:val="24"/>
              </w:rPr>
              <w:t>19.05</w:t>
            </w:r>
          </w:p>
        </w:tc>
        <w:tc>
          <w:tcPr>
            <w:tcW w:w="10631" w:type="dxa"/>
          </w:tcPr>
          <w:p w:rsidR="002F5C7B" w:rsidRPr="00674AA6" w:rsidRDefault="002F5C7B" w:rsidP="00B959EA">
            <w:pPr>
              <w:rPr>
                <w:i/>
                <w:sz w:val="24"/>
                <w:szCs w:val="24"/>
              </w:rPr>
            </w:pPr>
            <w:r w:rsidRPr="002F5C7B">
              <w:rPr>
                <w:i/>
              </w:rPr>
              <w:t xml:space="preserve">Контрольная работа №3 </w:t>
            </w:r>
            <w:r w:rsidRPr="002F5C7B">
              <w:rPr>
                <w:i/>
                <w:color w:val="000000"/>
              </w:rPr>
              <w:t xml:space="preserve"> по теме «Начала программирования»</w:t>
            </w:r>
          </w:p>
        </w:tc>
      </w:tr>
    </w:tbl>
    <w:p w:rsidR="00030B32" w:rsidRDefault="00030B32" w:rsidP="00BE6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EA" w:rsidRDefault="00B959EA" w:rsidP="00BE6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EA" w:rsidRDefault="00B959EA" w:rsidP="00BE6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C7B" w:rsidRPr="002F5C7B" w:rsidRDefault="002F5C7B" w:rsidP="002F5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7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674AA6" w:rsidTr="009124A8">
        <w:tc>
          <w:tcPr>
            <w:tcW w:w="800" w:type="dxa"/>
            <w:vMerge w:val="restart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№</w:t>
            </w:r>
          </w:p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урока</w:t>
            </w:r>
          </w:p>
        </w:tc>
        <w:tc>
          <w:tcPr>
            <w:tcW w:w="2427" w:type="dxa"/>
            <w:gridSpan w:val="2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Дата</w:t>
            </w:r>
          </w:p>
        </w:tc>
        <w:tc>
          <w:tcPr>
            <w:tcW w:w="6095" w:type="dxa"/>
            <w:vMerge w:val="restart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674AA6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74AA6">
              <w:t>Материально-техническое обеспечение</w:t>
            </w:r>
          </w:p>
        </w:tc>
      </w:tr>
      <w:tr w:rsidR="00030B32" w:rsidRPr="00674AA6" w:rsidTr="009124A8">
        <w:tc>
          <w:tcPr>
            <w:tcW w:w="800" w:type="dxa"/>
            <w:vMerge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74AA6">
              <w:t>по плану</w:t>
            </w:r>
          </w:p>
        </w:tc>
        <w:tc>
          <w:tcPr>
            <w:tcW w:w="1293" w:type="dxa"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674AA6">
              <w:t>по факту</w:t>
            </w:r>
          </w:p>
        </w:tc>
        <w:tc>
          <w:tcPr>
            <w:tcW w:w="6095" w:type="dxa"/>
            <w:vMerge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674AA6" w:rsidRDefault="00030B32" w:rsidP="009124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674AA6" w:rsidTr="009124A8">
        <w:tc>
          <w:tcPr>
            <w:tcW w:w="14992" w:type="dxa"/>
            <w:gridSpan w:val="5"/>
          </w:tcPr>
          <w:p w:rsidR="00030B32" w:rsidRPr="00674AA6" w:rsidRDefault="00230668" w:rsidP="00F25E1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674AA6">
              <w:rPr>
                <w:b/>
                <w:bCs/>
              </w:rPr>
              <w:t>МАТЕМАТИЧЕСКИЕ ОСНОВЫ ИНФОРМАТИКИ-13 часов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 xml:space="preserve">Цели изучения курса информатики и ИКТ. 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41"/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«Информатика и ИКТ»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Общие сведения о системах счисления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«Системы счисления»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Двоичная система счисления.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Восьмеричная и шестнадцатеричная системы счисления.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41"/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«Системы счисления»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Представление целых чисел.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gram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редставление</w:t>
            </w:r>
            <w:proofErr w:type="spell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компьютере»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Представление вещественных чисел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Высказывание. Логические операции.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«Элементы алгебры логики»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/>
            </w:pPr>
            <w:r w:rsidRPr="00674AA6">
              <w:rPr>
                <w:bCs/>
                <w:color w:val="000000"/>
              </w:rPr>
              <w:t>Построение таблиц истинности для логических выражений.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/>
            </w:pPr>
            <w:r w:rsidRPr="00674AA6">
              <w:rPr>
                <w:bCs/>
                <w:color w:val="000000"/>
              </w:rPr>
              <w:t>Свойства логических операций.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gram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</w:t>
            </w:r>
            <w:proofErr w:type="gram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лементы</w:t>
            </w:r>
            <w:proofErr w:type="spell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алгебры логики»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логических задач. </w:t>
            </w:r>
          </w:p>
          <w:p w:rsidR="004C4AC2" w:rsidRPr="00674AA6" w:rsidRDefault="004C4AC2" w:rsidP="00B959EA">
            <w:pPr>
              <w:pStyle w:val="a3"/>
              <w:ind w:left="0" w:firstLine="55"/>
            </w:pP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bCs/>
                <w:color w:val="000000"/>
              </w:rPr>
              <w:t>Логические элементы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7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gramStart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</w:t>
            </w:r>
            <w:proofErr w:type="gram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лементы</w:t>
            </w:r>
            <w:proofErr w:type="spellEnd"/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алгебры логики»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  <w:rPr>
                <w:i/>
              </w:rPr>
            </w:pPr>
            <w:r w:rsidRPr="00674AA6">
              <w:rPr>
                <w:bCs/>
                <w:i/>
                <w:color w:val="000000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C2" w:rsidRPr="00674AA6" w:rsidTr="00B959EA">
        <w:tc>
          <w:tcPr>
            <w:tcW w:w="14992" w:type="dxa"/>
            <w:gridSpan w:val="5"/>
          </w:tcPr>
          <w:p w:rsidR="004C4AC2" w:rsidRPr="00674AA6" w:rsidRDefault="004C4AC2" w:rsidP="00230668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</w:t>
            </w:r>
            <w:r w:rsidR="00B959EA">
              <w:rPr>
                <w:rFonts w:ascii="Times New Roman" w:hAnsi="Times New Roman" w:cs="Times New Roman"/>
                <w:b/>
                <w:sz w:val="24"/>
                <w:szCs w:val="24"/>
              </w:rPr>
              <w:t>ЛГОРИТМИЗАЦИИ- 10</w:t>
            </w:r>
            <w:r w:rsidRPr="0067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Алгоритмы и исполнители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</w:t>
            </w:r>
            <w:hyperlink r:id="rId7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Алгоритмы и исполнители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C4AC2" w:rsidRPr="00674AA6" w:rsidRDefault="00B959EA" w:rsidP="002424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Способы записи алгоритмов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8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Способы записи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Объекты алгоритмов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9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Объекты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Алгоритмическая конструкция «следование».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0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Следование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4C4AC2" w:rsidRPr="00674AA6" w:rsidTr="00B959EA">
        <w:tc>
          <w:tcPr>
            <w:tcW w:w="800" w:type="dxa"/>
          </w:tcPr>
          <w:p w:rsidR="004C4AC2" w:rsidRPr="00674AA6" w:rsidRDefault="004C4AC2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4C4AC2" w:rsidRPr="00674AA6" w:rsidRDefault="00B959EA" w:rsidP="009124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93" w:type="dxa"/>
          </w:tcPr>
          <w:p w:rsidR="004C4AC2" w:rsidRPr="00674AA6" w:rsidRDefault="004C4AC2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4AC2" w:rsidRPr="00674AA6" w:rsidRDefault="004C4AC2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 xml:space="preserve">Алгоритмическая конструкция «ветвление». </w:t>
            </w:r>
          </w:p>
        </w:tc>
        <w:tc>
          <w:tcPr>
            <w:tcW w:w="5670" w:type="dxa"/>
            <w:vAlign w:val="center"/>
          </w:tcPr>
          <w:p w:rsidR="004C4AC2" w:rsidRPr="00674AA6" w:rsidRDefault="004C4AC2" w:rsidP="00B959EA">
            <w:pPr>
              <w:tabs>
                <w:tab w:val="left" w:pos="1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1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Ветвление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 xml:space="preserve">Алгоритмическая конструкция «повторение». 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2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Повторение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Цикл с заданным условием окончания работы.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3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Основные </w:t>
              </w:r>
              <w:proofErr w:type="gramStart"/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алгоритмическ</w:t>
              </w:r>
            </w:hyperlink>
            <w:hyperlink r:id="rId14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ие</w:t>
              </w:r>
              <w:proofErr w:type="gramEnd"/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конструкции. Повторение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Цикл с заданным числом повторений.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5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алгоритмические конструкции. Повторение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алгоритмизации»</w:t>
            </w:r>
          </w:p>
        </w:tc>
        <w:tc>
          <w:tcPr>
            <w:tcW w:w="5670" w:type="dxa"/>
          </w:tcPr>
          <w:p w:rsidR="00B959EA" w:rsidRPr="00674AA6" w:rsidRDefault="00B959EA" w:rsidP="00B959E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«Основы алгоритмизации»</w:t>
            </w:r>
          </w:p>
        </w:tc>
        <w:tc>
          <w:tcPr>
            <w:tcW w:w="5670" w:type="dxa"/>
          </w:tcPr>
          <w:p w:rsidR="00B959EA" w:rsidRPr="00674AA6" w:rsidRDefault="00B959EA" w:rsidP="00B959E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59EA" w:rsidRPr="00674AA6" w:rsidTr="00B959EA">
        <w:tc>
          <w:tcPr>
            <w:tcW w:w="14992" w:type="dxa"/>
            <w:gridSpan w:val="5"/>
          </w:tcPr>
          <w:p w:rsidR="00B959EA" w:rsidRPr="00674AA6" w:rsidRDefault="00B959EA" w:rsidP="00B959E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 ПРОГРАММИРОВАНИЯ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ЯЗЫКЕ ПАСКАЛЬ - 9</w:t>
            </w:r>
            <w:r w:rsidRPr="00B95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Общие сведения о языке программирования Паскаль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6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сведения о языке программирования Паскаль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Организация ввода и вывода данных.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7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Организация ввода и вывода данных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Программирование линейных алгоритмов.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8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как этап решения задачи на компьютере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9EA" w:rsidRPr="00674AA6" w:rsidRDefault="00B959EA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19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Программирование </w:t>
              </w:r>
            </w:hyperlink>
            <w:hyperlink r:id="rId20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линейных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Программирование разветвляющихся алгоритмов.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1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разветвляющихся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 w:right="-108"/>
            </w:pPr>
            <w:r w:rsidRPr="00674AA6">
              <w:rPr>
                <w:color w:val="00000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2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циклических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Программирование циклов с заданным условием окончания работы.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tabs>
                <w:tab w:val="left" w:pos="154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3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циклических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28..04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674AA6" w:rsidRDefault="00B959EA" w:rsidP="00B959EA">
            <w:pPr>
              <w:pStyle w:val="a3"/>
              <w:ind w:left="-87"/>
            </w:pPr>
            <w:r w:rsidRPr="00674AA6">
              <w:rPr>
                <w:color w:val="000000"/>
              </w:rPr>
              <w:t>Программирование циклов с заданным числом повторений.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hyperlink r:id="rId24" w:anchor="_blank" w:history="1">
              <w:r w:rsidRPr="00674A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Программирование циклических алгоритмов</w:t>
              </w:r>
            </w:hyperlink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2F5C7B" w:rsidRDefault="00B959EA" w:rsidP="00B959EA">
            <w:pPr>
              <w:pStyle w:val="a3"/>
              <w:ind w:left="-87" w:right="-108"/>
              <w:rPr>
                <w:i/>
                <w:color w:val="000000"/>
              </w:rPr>
            </w:pPr>
            <w:r w:rsidRPr="002F5C7B">
              <w:rPr>
                <w:i/>
              </w:rPr>
              <w:t xml:space="preserve">Контрольная работа №3 </w:t>
            </w:r>
            <w:r w:rsidRPr="002F5C7B">
              <w:rPr>
                <w:i/>
                <w:color w:val="000000"/>
              </w:rPr>
              <w:t xml:space="preserve"> по теме «Начала программирования»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EA" w:rsidRPr="00674AA6" w:rsidTr="00B959EA">
        <w:tc>
          <w:tcPr>
            <w:tcW w:w="800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93" w:type="dxa"/>
          </w:tcPr>
          <w:p w:rsidR="00B959EA" w:rsidRPr="00674AA6" w:rsidRDefault="00B959EA" w:rsidP="00B959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59EA" w:rsidRPr="002F5C7B" w:rsidRDefault="00B959EA" w:rsidP="00B959EA">
            <w:pPr>
              <w:pStyle w:val="a3"/>
              <w:ind w:left="-87" w:right="-108"/>
              <w:rPr>
                <w:i/>
                <w:color w:val="000000"/>
              </w:rPr>
            </w:pPr>
            <w:r>
              <w:rPr>
                <w:i/>
              </w:rPr>
              <w:t>Обобщение по теме «Начала программирования»</w:t>
            </w:r>
          </w:p>
        </w:tc>
        <w:tc>
          <w:tcPr>
            <w:tcW w:w="5670" w:type="dxa"/>
            <w:vAlign w:val="center"/>
          </w:tcPr>
          <w:p w:rsidR="00B959EA" w:rsidRPr="00674AA6" w:rsidRDefault="00B959EA" w:rsidP="00B959E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3064C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32"/>
  </w:num>
  <w:num w:numId="6">
    <w:abstractNumId w:val="3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25"/>
  </w:num>
  <w:num w:numId="14">
    <w:abstractNumId w:val="14"/>
  </w:num>
  <w:num w:numId="15">
    <w:abstractNumId w:val="26"/>
  </w:num>
  <w:num w:numId="16">
    <w:abstractNumId w:val="15"/>
  </w:num>
  <w:num w:numId="17">
    <w:abstractNumId w:val="8"/>
  </w:num>
  <w:num w:numId="18">
    <w:abstractNumId w:val="18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31"/>
  </w:num>
  <w:num w:numId="24">
    <w:abstractNumId w:val="28"/>
  </w:num>
  <w:num w:numId="25">
    <w:abstractNumId w:val="22"/>
  </w:num>
  <w:num w:numId="26">
    <w:abstractNumId w:val="29"/>
  </w:num>
  <w:num w:numId="27">
    <w:abstractNumId w:val="24"/>
  </w:num>
  <w:num w:numId="28">
    <w:abstractNumId w:val="13"/>
  </w:num>
  <w:num w:numId="29">
    <w:abstractNumId w:val="12"/>
  </w:num>
  <w:num w:numId="30">
    <w:abstractNumId w:val="20"/>
  </w:num>
  <w:num w:numId="31">
    <w:abstractNumId w:val="33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1243F"/>
    <w:rsid w:val="00030B32"/>
    <w:rsid w:val="00087727"/>
    <w:rsid w:val="000942EF"/>
    <w:rsid w:val="000A5084"/>
    <w:rsid w:val="000A639C"/>
    <w:rsid w:val="00127D0C"/>
    <w:rsid w:val="00154DD1"/>
    <w:rsid w:val="001C7DC6"/>
    <w:rsid w:val="001D19B2"/>
    <w:rsid w:val="001D1D23"/>
    <w:rsid w:val="00200AD0"/>
    <w:rsid w:val="0022048D"/>
    <w:rsid w:val="00230668"/>
    <w:rsid w:val="0024079C"/>
    <w:rsid w:val="002424DD"/>
    <w:rsid w:val="00270BDB"/>
    <w:rsid w:val="00281649"/>
    <w:rsid w:val="0029098A"/>
    <w:rsid w:val="00294A85"/>
    <w:rsid w:val="002F3D9C"/>
    <w:rsid w:val="002F5C7B"/>
    <w:rsid w:val="003050AA"/>
    <w:rsid w:val="003064CB"/>
    <w:rsid w:val="003141D4"/>
    <w:rsid w:val="00352763"/>
    <w:rsid w:val="00382958"/>
    <w:rsid w:val="0039300C"/>
    <w:rsid w:val="00395D80"/>
    <w:rsid w:val="003B5C8A"/>
    <w:rsid w:val="004B5754"/>
    <w:rsid w:val="004C199B"/>
    <w:rsid w:val="004C4AC2"/>
    <w:rsid w:val="004C7C32"/>
    <w:rsid w:val="004D0213"/>
    <w:rsid w:val="00520BBE"/>
    <w:rsid w:val="00537EC9"/>
    <w:rsid w:val="005857F5"/>
    <w:rsid w:val="005E68E6"/>
    <w:rsid w:val="00612A2D"/>
    <w:rsid w:val="006132C6"/>
    <w:rsid w:val="00674AA6"/>
    <w:rsid w:val="006837AD"/>
    <w:rsid w:val="00786BF6"/>
    <w:rsid w:val="007E7FB3"/>
    <w:rsid w:val="00802BCE"/>
    <w:rsid w:val="008121E1"/>
    <w:rsid w:val="00837BE2"/>
    <w:rsid w:val="00851796"/>
    <w:rsid w:val="00875782"/>
    <w:rsid w:val="009124A8"/>
    <w:rsid w:val="0095404C"/>
    <w:rsid w:val="009643A9"/>
    <w:rsid w:val="00983067"/>
    <w:rsid w:val="009B087C"/>
    <w:rsid w:val="009B664F"/>
    <w:rsid w:val="00A04CCD"/>
    <w:rsid w:val="00A20279"/>
    <w:rsid w:val="00A3662C"/>
    <w:rsid w:val="00A66733"/>
    <w:rsid w:val="00A97561"/>
    <w:rsid w:val="00AE6C7F"/>
    <w:rsid w:val="00B10D81"/>
    <w:rsid w:val="00B37716"/>
    <w:rsid w:val="00B439F6"/>
    <w:rsid w:val="00B514FC"/>
    <w:rsid w:val="00B959EA"/>
    <w:rsid w:val="00BD4158"/>
    <w:rsid w:val="00BE6D32"/>
    <w:rsid w:val="00C451C8"/>
    <w:rsid w:val="00C95712"/>
    <w:rsid w:val="00CC61E6"/>
    <w:rsid w:val="00CF730B"/>
    <w:rsid w:val="00D15CB1"/>
    <w:rsid w:val="00D15D8E"/>
    <w:rsid w:val="00D3490C"/>
    <w:rsid w:val="00D56C9C"/>
    <w:rsid w:val="00DA0FD3"/>
    <w:rsid w:val="00DD2D13"/>
    <w:rsid w:val="00E22B91"/>
    <w:rsid w:val="00E66677"/>
    <w:rsid w:val="00EC581D"/>
    <w:rsid w:val="00EE6FD1"/>
    <w:rsid w:val="00EF3422"/>
    <w:rsid w:val="00F21E4C"/>
    <w:rsid w:val="00F25E19"/>
    <w:rsid w:val="00F6181A"/>
    <w:rsid w:val="00F65F0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C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paragraph" w:customStyle="1" w:styleId="p3">
    <w:name w:val="p3"/>
    <w:basedOn w:val="a"/>
    <w:rsid w:val="002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9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4A85"/>
  </w:style>
  <w:style w:type="table" w:customStyle="1" w:styleId="27">
    <w:name w:val="Сетка таблицы2"/>
    <w:basedOn w:val="a1"/>
    <w:next w:val="a6"/>
    <w:uiPriority w:val="59"/>
    <w:rsid w:val="00294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ppt9kl/3.2.ppt" TargetMode="External"/><Relationship Id="rId13" Type="http://schemas.openxmlformats.org/officeDocument/2006/relationships/hyperlink" Target="http://metodist.lbz.ru/authors/informatika/3/files/ppt9kl/3.4.3.ppt" TargetMode="External"/><Relationship Id="rId18" Type="http://schemas.openxmlformats.org/officeDocument/2006/relationships/hyperlink" Target="http://metodist.lbz.ru/authors/informatika/3/files/ppt9kl/4.3.p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todist.lbz.ru/authors/informatika/3/files/ppt9kl/4.5.ppt" TargetMode="External"/><Relationship Id="rId7" Type="http://schemas.openxmlformats.org/officeDocument/2006/relationships/hyperlink" Target="http://metodist.lbz.ru/authors/informatika/3/files/ppt9kl/3.1.ppt" TargetMode="External"/><Relationship Id="rId12" Type="http://schemas.openxmlformats.org/officeDocument/2006/relationships/hyperlink" Target="http://metodist.lbz.ru/authors/informatika/3/files/ppt9kl/3.4.3.ppt" TargetMode="External"/><Relationship Id="rId17" Type="http://schemas.openxmlformats.org/officeDocument/2006/relationships/hyperlink" Target="http://metodist.lbz.ru/authors/informatika/3/files/ppt9kl/4.2.pp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ppt9kl/4.1.ppt" TargetMode="External"/><Relationship Id="rId20" Type="http://schemas.openxmlformats.org/officeDocument/2006/relationships/hyperlink" Target="http://metodist.lbz.ru/authors/informatika/3/files/ppt9kl/4.4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3/files/ppt9kl/3.4.2.ppt" TargetMode="External"/><Relationship Id="rId24" Type="http://schemas.openxmlformats.org/officeDocument/2006/relationships/hyperlink" Target="http://metodist.lbz.ru/authors/informatika/3/files/ppt9kl/4.6.pp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ist.lbz.ru/authors/informatika/3/files/ppt9kl/3.4.3.ppt" TargetMode="External"/><Relationship Id="rId23" Type="http://schemas.openxmlformats.org/officeDocument/2006/relationships/hyperlink" Target="http://metodist.lbz.ru/authors/informatika/3/files/ppt9kl/4.6.ppt" TargetMode="External"/><Relationship Id="rId10" Type="http://schemas.openxmlformats.org/officeDocument/2006/relationships/hyperlink" Target="http://metodist.lbz.ru/authors/informatika/3/files/ppt9kl/3.4.1.ppt" TargetMode="External"/><Relationship Id="rId19" Type="http://schemas.openxmlformats.org/officeDocument/2006/relationships/hyperlink" Target="http://metodist.lbz.ru/authors/informatika/3/files/ppt9kl/4.4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3/files/ppt9kl/3.3.ppt" TargetMode="External"/><Relationship Id="rId14" Type="http://schemas.openxmlformats.org/officeDocument/2006/relationships/hyperlink" Target="http://metodist.lbz.ru/authors/informatika/3/files/ppt9kl/3.4.3.ppt" TargetMode="External"/><Relationship Id="rId22" Type="http://schemas.openxmlformats.org/officeDocument/2006/relationships/hyperlink" Target="http://metodist.lbz.ru/authors/informatika/3/files/ppt9kl/4.6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D660-8C8A-4DE2-BC3F-18F2BBF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20</Pages>
  <Words>7910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KAB16</cp:lastModifiedBy>
  <cp:revision>18</cp:revision>
  <cp:lastPrinted>2019-09-19T08:44:00Z</cp:lastPrinted>
  <dcterms:created xsi:type="dcterms:W3CDTF">2017-09-20T13:03:00Z</dcterms:created>
  <dcterms:modified xsi:type="dcterms:W3CDTF">2019-09-19T08:44:00Z</dcterms:modified>
</cp:coreProperties>
</file>