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2" w:rsidRPr="00A04CCD" w:rsidRDefault="003E1DD2" w:rsidP="003E1DD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E1DD2" w:rsidRPr="00A04CCD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1C8" w:rsidRPr="00EC7361" w:rsidRDefault="003E1DD2" w:rsidP="002D11C8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B8C">
        <w:rPr>
          <w:rFonts w:ascii="Times New Roman" w:hAnsi="Times New Roman" w:cs="Times New Roman"/>
          <w:sz w:val="24"/>
          <w:szCs w:val="24"/>
        </w:rPr>
        <w:t xml:space="preserve">  </w:t>
      </w:r>
      <w:r w:rsidR="002D11C8"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="002D11C8"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2D11C8"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2D11C8" w:rsidRPr="00EC7361" w:rsidRDefault="002D11C8" w:rsidP="002D11C8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2D11C8" w:rsidRPr="00EC7361" w:rsidRDefault="002D11C8" w:rsidP="002D11C8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2D11C8" w:rsidRPr="00AC092B" w:rsidRDefault="002D11C8" w:rsidP="002D11C8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2B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0E09D9" w:rsidRPr="00AC092B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AC092B" w:rsidRPr="00AC092B">
        <w:rPr>
          <w:rFonts w:ascii="Times New Roman" w:hAnsi="Times New Roman" w:cs="Times New Roman"/>
          <w:sz w:val="24"/>
          <w:szCs w:val="24"/>
        </w:rPr>
        <w:t>31</w:t>
      </w:r>
      <w:r w:rsidRPr="00AC092B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AC092B" w:rsidRPr="00AC092B">
        <w:rPr>
          <w:rFonts w:ascii="Times New Roman" w:hAnsi="Times New Roman" w:cs="Times New Roman"/>
          <w:sz w:val="24"/>
          <w:szCs w:val="24"/>
        </w:rPr>
        <w:t>2020</w:t>
      </w:r>
      <w:r w:rsidRPr="00AC092B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0E09D9" w:rsidRPr="00AC092B">
        <w:rPr>
          <w:rFonts w:ascii="Times New Roman" w:hAnsi="Times New Roman" w:cs="Times New Roman"/>
          <w:sz w:val="24"/>
          <w:szCs w:val="24"/>
        </w:rPr>
        <w:t xml:space="preserve">                Приказ  от    </w:t>
      </w:r>
      <w:r w:rsidR="00AC092B" w:rsidRPr="00AC092B">
        <w:rPr>
          <w:rFonts w:ascii="Times New Roman" w:hAnsi="Times New Roman" w:cs="Times New Roman"/>
          <w:sz w:val="24"/>
          <w:szCs w:val="24"/>
        </w:rPr>
        <w:t>31.08.2020</w:t>
      </w:r>
      <w:r w:rsidRPr="00AC092B">
        <w:rPr>
          <w:rFonts w:ascii="Times New Roman" w:hAnsi="Times New Roman" w:cs="Times New Roman"/>
          <w:sz w:val="24"/>
          <w:szCs w:val="24"/>
        </w:rPr>
        <w:t xml:space="preserve">   №</w:t>
      </w:r>
      <w:r w:rsidR="00AC092B" w:rsidRPr="00AC092B">
        <w:rPr>
          <w:rFonts w:ascii="Times New Roman" w:hAnsi="Times New Roman" w:cs="Times New Roman"/>
          <w:sz w:val="24"/>
          <w:szCs w:val="24"/>
        </w:rPr>
        <w:t>13</w:t>
      </w:r>
      <w:r w:rsidR="000E09D9" w:rsidRPr="00AC092B">
        <w:rPr>
          <w:rFonts w:ascii="Times New Roman" w:hAnsi="Times New Roman" w:cs="Times New Roman"/>
          <w:sz w:val="24"/>
          <w:szCs w:val="24"/>
        </w:rPr>
        <w:t>7</w:t>
      </w:r>
    </w:p>
    <w:p w:rsidR="002D11C8" w:rsidRPr="00AC092B" w:rsidRDefault="002D11C8" w:rsidP="002D11C8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92B">
        <w:rPr>
          <w:rFonts w:ascii="Times New Roman" w:hAnsi="Times New Roman" w:cs="Times New Roman"/>
          <w:sz w:val="24"/>
          <w:szCs w:val="24"/>
        </w:rPr>
        <w:t>Руководитель МО_________</w:t>
      </w:r>
      <w:r w:rsidR="00815354" w:rsidRPr="00AC092B">
        <w:rPr>
          <w:rFonts w:ascii="Times New Roman" w:hAnsi="Times New Roman" w:cs="Times New Roman"/>
          <w:sz w:val="24"/>
          <w:szCs w:val="24"/>
        </w:rPr>
        <w:t>Е.Е. Погорелова</w:t>
      </w:r>
      <w:r w:rsidRPr="00AC092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11C8" w:rsidRPr="006D57EE" w:rsidRDefault="002D11C8" w:rsidP="002D11C8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92B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AC092B" w:rsidRPr="006D57EE">
        <w:rPr>
          <w:rFonts w:ascii="Times New Roman" w:hAnsi="Times New Roman" w:cs="Times New Roman"/>
          <w:sz w:val="24"/>
          <w:szCs w:val="24"/>
        </w:rPr>
        <w:t>31.08.2020</w:t>
      </w:r>
      <w:r w:rsidRPr="006D57EE">
        <w:rPr>
          <w:rFonts w:ascii="Times New Roman" w:hAnsi="Times New Roman" w:cs="Times New Roman"/>
          <w:sz w:val="24"/>
          <w:szCs w:val="24"/>
        </w:rPr>
        <w:t>г   № 1</w:t>
      </w:r>
    </w:p>
    <w:p w:rsidR="003E1DD2" w:rsidRPr="00A04CCD" w:rsidRDefault="003E1DD2" w:rsidP="002D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3E1DD2" w:rsidRPr="006D57EE" w:rsidRDefault="003E1DD2" w:rsidP="003E1D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="006D57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 класс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  <w:r w:rsidR="006D57EE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</w:p>
    <w:p w:rsidR="003E1DD2" w:rsidRPr="00BB2A16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3E1DD2" w:rsidRPr="00BB2A16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часов</w:t>
      </w:r>
      <w:r w:rsidR="006D57E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 </w:t>
      </w:r>
      <w:r w:rsidR="006D57EE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3E1DD2" w:rsidRDefault="00DF7EA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1DD2" w:rsidRPr="00BB2A16">
        <w:rPr>
          <w:rFonts w:ascii="Times New Roman" w:eastAsia="Times New Roman" w:hAnsi="Times New Roman" w:cs="Times New Roman"/>
          <w:sz w:val="28"/>
          <w:szCs w:val="28"/>
        </w:rPr>
        <w:t>читель  Бубен Евгения Александровна</w:t>
      </w:r>
    </w:p>
    <w:p w:rsidR="003E1DD2" w:rsidRDefault="003E1DD2" w:rsidP="003E1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D2" w:rsidRPr="00A04CCD" w:rsidRDefault="003E1DD2" w:rsidP="003E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DA2" w:rsidRPr="00BB2A16" w:rsidRDefault="000C2DA2" w:rsidP="000C2D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B2A16">
        <w:rPr>
          <w:rFonts w:ascii="Times New Roman" w:hAnsi="Times New Roman" w:cs="Times New Roman"/>
          <w:sz w:val="28"/>
          <w:szCs w:val="28"/>
        </w:rPr>
        <w:t xml:space="preserve"> для основной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2CC8" w:rsidRPr="005D2CC8">
        <w:rPr>
          <w:rFonts w:ascii="Times New Roman" w:hAnsi="Times New Roman" w:cs="Times New Roman"/>
          <w:sz w:val="28"/>
          <w:szCs w:val="28"/>
        </w:rPr>
        <w:t xml:space="preserve"> </w:t>
      </w:r>
      <w:r w:rsidR="005D2CC8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>
        <w:rPr>
          <w:rFonts w:ascii="Times New Roman" w:hAnsi="Times New Roman" w:cs="Times New Roman"/>
          <w:sz w:val="28"/>
          <w:szCs w:val="28"/>
        </w:rPr>
        <w:t xml:space="preserve"> 5-6 классы.7-9 классы</w:t>
      </w:r>
      <w:r w:rsidRPr="00BB2A16">
        <w:rPr>
          <w:rFonts w:ascii="Times New Roman" w:hAnsi="Times New Roman" w:cs="Times New Roman"/>
          <w:sz w:val="28"/>
          <w:szCs w:val="28"/>
        </w:rPr>
        <w:t xml:space="preserve"> (авторы Л.Л.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3-е изд.: М:БИНОМ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аборатория знаний, 2015</w:t>
      </w:r>
      <w:r w:rsidRPr="00BB2A16">
        <w:rPr>
          <w:rFonts w:ascii="Times New Roman" w:hAnsi="Times New Roman" w:cs="Times New Roman"/>
          <w:sz w:val="28"/>
          <w:szCs w:val="28"/>
        </w:rPr>
        <w:t>г.)</w:t>
      </w:r>
    </w:p>
    <w:p w:rsidR="003E1DD2" w:rsidRDefault="003E1DD2" w:rsidP="003E1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Pr="00A04CCD" w:rsidRDefault="003E1DD2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D2" w:rsidRDefault="00815354" w:rsidP="003E1D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3E1DD2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1DD2" w:rsidRPr="0003108D" w:rsidRDefault="003E1DD2" w:rsidP="0003108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C2DA2" w:rsidRPr="000C2DA2" w:rsidRDefault="000C2DA2" w:rsidP="000C2DA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 xml:space="preserve">а  по </w:t>
      </w:r>
      <w:r w:rsidR="004C7768" w:rsidRPr="004C7768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для  обучающихся 7</w:t>
      </w:r>
      <w:r w:rsidRPr="000C2D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 xml:space="preserve"> классов основного общего образования составлена на  основе Федерального государственного образовательного стандарта </w:t>
      </w:r>
      <w:r w:rsidR="00272BB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bookmarkStart w:id="0" w:name="_GoBack"/>
      <w:bookmarkEnd w:id="0"/>
      <w:r w:rsidRPr="000C2DA2">
        <w:rPr>
          <w:rFonts w:ascii="Times New Roman" w:hAnsi="Times New Roman" w:cs="Times New Roman"/>
          <w:sz w:val="24"/>
          <w:szCs w:val="24"/>
        </w:rPr>
        <w:t>(ФГОС ООО,</w:t>
      </w:r>
      <w:r w:rsidR="005850EA" w:rsidRPr="005850E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850EA">
        <w:rPr>
          <w:rFonts w:ascii="Times New Roman" w:eastAsia="Times New Roman" w:hAnsi="Times New Roman" w:cs="Times New Roman"/>
          <w:iCs/>
          <w:sz w:val="24"/>
          <w:szCs w:val="24"/>
        </w:rPr>
        <w:t>17.12.2010 г.№1897</w:t>
      </w:r>
      <w:r w:rsidRPr="000C2DA2">
        <w:rPr>
          <w:rFonts w:ascii="Times New Roman" w:hAnsi="Times New Roman" w:cs="Times New Roman"/>
          <w:sz w:val="24"/>
          <w:szCs w:val="24"/>
        </w:rPr>
        <w:t xml:space="preserve">), Программа для основной школы: </w:t>
      </w:r>
      <w:r w:rsidR="005D2CC8" w:rsidRPr="000C2DA2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0C2DA2">
        <w:rPr>
          <w:rFonts w:ascii="Times New Roman" w:hAnsi="Times New Roman" w:cs="Times New Roman"/>
          <w:sz w:val="24"/>
          <w:szCs w:val="24"/>
        </w:rPr>
        <w:t xml:space="preserve">5-6 классы.7-9 классы (авторы Л.Л.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>аборатория знаний, 2015г.), основной образов</w:t>
      </w:r>
      <w:r w:rsidR="00815354">
        <w:rPr>
          <w:rFonts w:ascii="Times New Roman" w:hAnsi="Times New Roman" w:cs="Times New Roman"/>
          <w:sz w:val="24"/>
          <w:szCs w:val="24"/>
        </w:rPr>
        <w:t>ательной программы школы на 2020-2021</w:t>
      </w:r>
      <w:r w:rsidRPr="000C2DA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C2DA2" w:rsidRDefault="00890047" w:rsidP="000C2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0C2DA2" w:rsidRPr="000C2DA2">
        <w:rPr>
          <w:rFonts w:ascii="Times New Roman" w:hAnsi="Times New Roman" w:cs="Times New Roman"/>
          <w:sz w:val="24"/>
          <w:szCs w:val="24"/>
        </w:rPr>
        <w:t>:</w:t>
      </w:r>
    </w:p>
    <w:p w:rsidR="003E1DD2" w:rsidRPr="0003108D" w:rsidRDefault="003E1DD2" w:rsidP="000C2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знаний, 2013.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CF5EE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CF5EE8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CF5EE8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CF5EE8" w:rsidRPr="00CF5EE8" w:rsidRDefault="00CF5EE8" w:rsidP="00CF5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EE8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E1DD2" w:rsidRPr="0003108D" w:rsidRDefault="003E1DD2" w:rsidP="0003108D">
      <w:pPr>
        <w:pStyle w:val="ab"/>
        <w:spacing w:before="0" w:beforeAutospacing="0" w:after="0" w:afterAutospacing="0"/>
        <w:ind w:firstLine="902"/>
        <w:jc w:val="both"/>
      </w:pPr>
      <w:r w:rsidRPr="0003108D">
        <w:rPr>
          <w:b/>
          <w:bCs/>
        </w:rPr>
        <w:t>Цели изучения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пропедевтика понятий базового курса школьной информатики;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развитие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3108D">
        <w:rPr>
          <w:rFonts w:ascii="Times New Roman" w:hAnsi="Times New Roman" w:cs="Times New Roman"/>
          <w:sz w:val="24"/>
          <w:szCs w:val="24"/>
        </w:rPr>
        <w:t>алгоритмического мышления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03108D">
        <w:rPr>
          <w:rFonts w:ascii="Times New Roman" w:hAnsi="Times New Roman" w:cs="Times New Roman"/>
          <w:sz w:val="24"/>
          <w:szCs w:val="24"/>
        </w:rPr>
        <w:t>творческих и познавательных способностей учащихся;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E1DD2" w:rsidRPr="0003108D" w:rsidRDefault="003E1DD2" w:rsidP="00BD25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="007603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изучения</w:t>
      </w:r>
      <w:r w:rsidRPr="000310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DD2" w:rsidRPr="0003108D" w:rsidRDefault="003E1DD2" w:rsidP="00BD25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  <w:proofErr w:type="gramEnd"/>
    </w:p>
    <w:p w:rsidR="003E1DD2" w:rsidRPr="0003108D" w:rsidRDefault="003E1DD2" w:rsidP="00BD25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3E1DD2" w:rsidRPr="0003108D" w:rsidRDefault="003E1DD2" w:rsidP="0003108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3E1DD2" w:rsidRPr="0003108D" w:rsidRDefault="003E1DD2" w:rsidP="00BD25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3E1DD2" w:rsidRPr="0003108D" w:rsidRDefault="003E1DD2" w:rsidP="0003108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авторской программе </w:t>
      </w:r>
      <w:proofErr w:type="spellStart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>Босовой</w:t>
      </w:r>
      <w:proofErr w:type="spellEnd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Л.Л. на изучение курса в 7 классе </w:t>
      </w:r>
      <w:r w:rsidRPr="0003108D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счет часов вариативной части учебного плана</w:t>
      </w:r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отводится 34 часа. Рабочая программа составлена на 34 </w:t>
      </w:r>
      <w:proofErr w:type="gramStart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</w:t>
      </w:r>
      <w:proofErr w:type="gramEnd"/>
      <w:r w:rsidRPr="000310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 - по 1 часу в неделю. </w:t>
      </w:r>
      <w:r w:rsidR="0069240C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055E0C">
        <w:rPr>
          <w:rFonts w:ascii="Times New Roman" w:hAnsi="Times New Roman" w:cs="Times New Roman"/>
          <w:sz w:val="24"/>
          <w:szCs w:val="24"/>
        </w:rPr>
        <w:t>4</w:t>
      </w:r>
      <w:r w:rsidRPr="0003108D">
        <w:rPr>
          <w:rFonts w:ascii="Times New Roman" w:hAnsi="Times New Roman" w:cs="Times New Roman"/>
          <w:sz w:val="24"/>
          <w:szCs w:val="24"/>
        </w:rPr>
        <w:t xml:space="preserve">   контрольны</w:t>
      </w:r>
      <w:r w:rsidR="00425149" w:rsidRPr="0003108D">
        <w:rPr>
          <w:rFonts w:ascii="Times New Roman" w:hAnsi="Times New Roman" w:cs="Times New Roman"/>
          <w:sz w:val="24"/>
          <w:szCs w:val="24"/>
        </w:rPr>
        <w:t>х  работ</w:t>
      </w:r>
      <w:r w:rsidRPr="0003108D">
        <w:rPr>
          <w:rFonts w:ascii="Times New Roman" w:hAnsi="Times New Roman" w:cs="Times New Roman"/>
          <w:sz w:val="24"/>
          <w:szCs w:val="24"/>
        </w:rPr>
        <w:t>.  Во всех работах  включены задания обязательного  минимума  обучения</w:t>
      </w:r>
      <w:r w:rsidRPr="0003108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3108D">
        <w:rPr>
          <w:rFonts w:ascii="Times New Roman" w:hAnsi="Times New Roman" w:cs="Times New Roman"/>
          <w:sz w:val="24"/>
          <w:szCs w:val="24"/>
        </w:rPr>
        <w:t xml:space="preserve"> На отдельных уроках будет использован региональный компонент.</w:t>
      </w:r>
    </w:p>
    <w:p w:rsidR="006913BC" w:rsidRPr="0003108D" w:rsidRDefault="006913BC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в 7 классах проводится в целях: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>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6913BC" w:rsidRPr="0003108D" w:rsidRDefault="006913BC" w:rsidP="00BD25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913BC" w:rsidRPr="0003108D" w:rsidRDefault="006913BC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6913BC" w:rsidRPr="0003108D" w:rsidRDefault="006913BC" w:rsidP="00BD25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6913BC" w:rsidRPr="0003108D" w:rsidRDefault="006913BC" w:rsidP="00BD25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6913BC" w:rsidRPr="0003108D" w:rsidRDefault="006913BC" w:rsidP="00BD25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6913BC" w:rsidRPr="0003108D" w:rsidRDefault="006913BC" w:rsidP="0003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5D2CC8">
        <w:rPr>
          <w:rFonts w:ascii="Times New Roman" w:hAnsi="Times New Roman" w:cs="Times New Roman"/>
          <w:sz w:val="24"/>
          <w:szCs w:val="24"/>
        </w:rPr>
        <w:t>ам учебных четвертей</w:t>
      </w:r>
      <w:r w:rsidRPr="0003108D">
        <w:rPr>
          <w:rFonts w:ascii="Times New Roman" w:hAnsi="Times New Roman" w:cs="Times New Roman"/>
          <w:sz w:val="24"/>
          <w:szCs w:val="24"/>
        </w:rPr>
        <w:t>.</w:t>
      </w:r>
    </w:p>
    <w:p w:rsidR="00815354" w:rsidRPr="00815354" w:rsidRDefault="00815354" w:rsidP="008153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t>контроля, а также по итогам учебных четвертей.</w:t>
      </w:r>
    </w:p>
    <w:p w:rsidR="00815354" w:rsidRPr="00815354" w:rsidRDefault="00815354" w:rsidP="00815354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hAnsi="Times New Roman" w:cs="Times New Roman"/>
          <w:sz w:val="24"/>
          <w:szCs w:val="24"/>
        </w:rPr>
        <w:t>чащийся 7</w:t>
      </w:r>
      <w:r w:rsidRPr="00815354">
        <w:rPr>
          <w:rFonts w:ascii="Times New Roman" w:hAnsi="Times New Roman" w:cs="Times New Roman"/>
          <w:sz w:val="24"/>
          <w:szCs w:val="24"/>
        </w:rPr>
        <w:t>а класса Белоусов Кирилл  обучается по программе, адаптированной для детей с задержкой психического развития. Учитывая особенности развития ребенка, его личностные, психологические особенности, умственные способности, основной формой обучения является практическая деятельность, отдельные занятия проходят в игровой форме. Много уделяется социализации обучающегося.</w:t>
      </w:r>
    </w:p>
    <w:p w:rsidR="00815354" w:rsidRPr="00815354" w:rsidRDefault="00815354" w:rsidP="00815354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354">
        <w:rPr>
          <w:rFonts w:ascii="Times New Roman" w:hAnsi="Times New Roman" w:cs="Times New Roman"/>
          <w:sz w:val="24"/>
          <w:szCs w:val="24"/>
        </w:rPr>
        <w:t>Планируемый уровень подготовки на конец учебного года для обучающихся по программе адаптированной, для детей с задержкой психического развития</w:t>
      </w:r>
      <w:proofErr w:type="gramEnd"/>
    </w:p>
    <w:p w:rsidR="00815354" w:rsidRPr="00815354" w:rsidRDefault="00815354" w:rsidP="00815354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5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815354" w:rsidRPr="00815354" w:rsidRDefault="00815354" w:rsidP="00815354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35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15354">
        <w:rPr>
          <w:rFonts w:ascii="Times New Roman" w:hAnsi="Times New Roman" w:cs="Times New Roman"/>
          <w:sz w:val="24"/>
          <w:szCs w:val="24"/>
        </w:rPr>
        <w:t xml:space="preserve"> получит представление об информации как важнейшем стратегическом ресурсе развития личности, государства, общества; </w:t>
      </w:r>
    </w:p>
    <w:p w:rsidR="00815354" w:rsidRPr="00815354" w:rsidRDefault="00815354" w:rsidP="00815354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35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15354">
        <w:rPr>
          <w:rFonts w:ascii="Times New Roman" w:hAnsi="Times New Roman" w:cs="Times New Roman"/>
          <w:sz w:val="24"/>
          <w:szCs w:val="24"/>
        </w:rPr>
        <w:t xml:space="preserve"> научится первичным навыкам анализа и критичной оценки получаемой информации; </w:t>
      </w:r>
    </w:p>
    <w:p w:rsidR="00815354" w:rsidRPr="00815354" w:rsidRDefault="00815354" w:rsidP="00815354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35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15354">
        <w:rPr>
          <w:rFonts w:ascii="Times New Roman" w:hAnsi="Times New Roman" w:cs="Times New Roman"/>
          <w:sz w:val="24"/>
          <w:szCs w:val="24"/>
        </w:rPr>
        <w:t xml:space="preserve"> получит возможность общения и сотрудничества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815354" w:rsidRPr="00815354" w:rsidRDefault="00815354" w:rsidP="00815354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35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15354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815354" w:rsidRPr="00FB4FA7" w:rsidRDefault="00815354" w:rsidP="0081535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354">
        <w:rPr>
          <w:rFonts w:ascii="Times New Roman" w:hAnsi="Times New Roman" w:cs="Times New Roman"/>
          <w:sz w:val="24"/>
          <w:szCs w:val="24"/>
        </w:rPr>
        <w:t xml:space="preserve"> 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815354" w:rsidRPr="00815354" w:rsidRDefault="00815354" w:rsidP="00815354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sym w:font="Symbol" w:char="F0B7"/>
      </w:r>
      <w:r w:rsidRPr="00815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35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15354">
        <w:rPr>
          <w:rFonts w:ascii="Times New Roman" w:hAnsi="Times New Roman" w:cs="Times New Roman"/>
          <w:sz w:val="24"/>
          <w:szCs w:val="24"/>
        </w:rPr>
        <w:t xml:space="preserve"> получит возможность овладеть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15354" w:rsidRPr="00815354" w:rsidRDefault="00815354" w:rsidP="00815354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5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815354" w:rsidRPr="00815354" w:rsidRDefault="00815354" w:rsidP="008153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lastRenderedPageBreak/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15354" w:rsidRPr="00815354" w:rsidRDefault="00815354" w:rsidP="008153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815354" w:rsidRPr="00815354" w:rsidRDefault="00815354" w:rsidP="008153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815354" w:rsidRPr="00815354" w:rsidRDefault="00815354" w:rsidP="0081535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354">
        <w:rPr>
          <w:rFonts w:ascii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815354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815354">
        <w:rPr>
          <w:rFonts w:ascii="Times New Roman" w:hAnsi="Times New Roman" w:cs="Times New Roman"/>
          <w:sz w:val="24"/>
          <w:szCs w:val="24"/>
        </w:rPr>
        <w:t>ода-вывода), характеристиках этих устройств;</w:t>
      </w:r>
    </w:p>
    <w:p w:rsidR="003E1DD2" w:rsidRPr="0003108D" w:rsidRDefault="003E1DD2" w:rsidP="000310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13BC" w:rsidRPr="006913BC" w:rsidRDefault="006913BC" w:rsidP="00031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3BC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6913BC" w:rsidRPr="006913BC" w:rsidRDefault="006913BC" w:rsidP="0003108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6"/>
        <w:tblW w:w="15885" w:type="dxa"/>
        <w:tblInd w:w="-459" w:type="dxa"/>
        <w:tblLook w:val="04A0" w:firstRow="1" w:lastRow="0" w:firstColumn="1" w:lastColumn="0" w:noHBand="0" w:noVBand="1"/>
      </w:tblPr>
      <w:tblGrid>
        <w:gridCol w:w="808"/>
        <w:gridCol w:w="808"/>
        <w:gridCol w:w="1142"/>
        <w:gridCol w:w="1035"/>
        <w:gridCol w:w="6101"/>
        <w:gridCol w:w="5991"/>
      </w:tblGrid>
      <w:tr w:rsidR="00CA7EFA" w:rsidRPr="006913BC" w:rsidTr="00CA7EFA">
        <w:tc>
          <w:tcPr>
            <w:tcW w:w="808" w:type="dxa"/>
          </w:tcPr>
          <w:p w:rsidR="00CA7EFA" w:rsidRPr="006913BC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" w:type="dxa"/>
          </w:tcPr>
          <w:p w:rsidR="00CA7EFA" w:rsidRPr="006913BC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142" w:type="dxa"/>
          </w:tcPr>
          <w:p w:rsidR="00CA7EFA" w:rsidRPr="006913BC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035" w:type="dxa"/>
          </w:tcPr>
          <w:p w:rsidR="00CA7EFA" w:rsidRPr="006913BC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6101" w:type="dxa"/>
          </w:tcPr>
          <w:p w:rsidR="00CA7EFA" w:rsidRPr="006913BC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91" w:type="dxa"/>
          </w:tcPr>
          <w:p w:rsidR="00CA7EFA" w:rsidRPr="006913BC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CA7EFA" w:rsidRPr="0003108D" w:rsidTr="00CA7EFA">
        <w:tc>
          <w:tcPr>
            <w:tcW w:w="808" w:type="dxa"/>
          </w:tcPr>
          <w:p w:rsidR="00CA7EFA" w:rsidRPr="0003108D" w:rsidRDefault="00CA7EFA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A7EFA" w:rsidRPr="0003108D" w:rsidRDefault="00CA7EFA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CA7EFA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7а-08.12</w:t>
            </w:r>
          </w:p>
          <w:p w:rsidR="00CA7EFA" w:rsidRPr="0003108D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7б-07.12</w:t>
            </w:r>
          </w:p>
        </w:tc>
        <w:tc>
          <w:tcPr>
            <w:tcW w:w="1035" w:type="dxa"/>
          </w:tcPr>
          <w:p w:rsidR="00CA7EFA" w:rsidRPr="0003108D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CA7EFA" w:rsidRPr="0003108D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991" w:type="dxa"/>
          </w:tcPr>
          <w:p w:rsidR="00CA7EFA" w:rsidRPr="0003108D" w:rsidRDefault="00CA7EFA" w:rsidP="0003108D">
            <w:pPr>
              <w:pStyle w:val="ab"/>
              <w:spacing w:before="0" w:beforeAutospacing="0" w:after="0" w:afterAutospacing="0"/>
            </w:pPr>
            <w:r w:rsidRPr="0003108D">
              <w:t>Создание файловой структуры «Тацинский район»</w:t>
            </w:r>
          </w:p>
        </w:tc>
      </w:tr>
      <w:tr w:rsidR="00CA7EFA" w:rsidRPr="0003108D" w:rsidTr="00CA7EFA">
        <w:tc>
          <w:tcPr>
            <w:tcW w:w="808" w:type="dxa"/>
          </w:tcPr>
          <w:p w:rsidR="00CA7EFA" w:rsidRPr="0003108D" w:rsidRDefault="00CA7EFA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A7EFA" w:rsidRPr="0003108D" w:rsidRDefault="00CA7EFA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42" w:type="dxa"/>
          </w:tcPr>
          <w:p w:rsidR="00CA7EFA" w:rsidRPr="001E6B73" w:rsidRDefault="00CA7EFA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73">
              <w:rPr>
                <w:rFonts w:ascii="Times New Roman" w:hAnsi="Times New Roman" w:cs="Times New Roman"/>
                <w:sz w:val="24"/>
                <w:szCs w:val="24"/>
              </w:rPr>
              <w:t>7а-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CA7EFA" w:rsidRPr="0003108D" w:rsidRDefault="00CA7EFA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73">
              <w:rPr>
                <w:rFonts w:ascii="Times New Roman" w:hAnsi="Times New Roman" w:cs="Times New Roman"/>
                <w:sz w:val="24"/>
                <w:szCs w:val="24"/>
              </w:rPr>
              <w:t>7б-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35" w:type="dxa"/>
          </w:tcPr>
          <w:p w:rsidR="00CA7EFA" w:rsidRPr="0003108D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CA7EFA" w:rsidRPr="0003108D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5991" w:type="dxa"/>
          </w:tcPr>
          <w:p w:rsidR="00CA7EFA" w:rsidRPr="0003108D" w:rsidRDefault="00CA7EFA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rPr>
                <w:rFonts w:eastAsiaTheme="minorEastAsia"/>
                <w:shd w:val="clear" w:color="auto" w:fill="FFFFFF"/>
              </w:rPr>
              <w:t>Костюмы </w:t>
            </w:r>
            <w:r w:rsidRPr="0003108D">
              <w:rPr>
                <w:rFonts w:eastAsiaTheme="minorEastAsia"/>
                <w:bCs/>
                <w:shd w:val="clear" w:color="auto" w:fill="FFFFFF"/>
              </w:rPr>
              <w:t xml:space="preserve">казака </w:t>
            </w:r>
            <w:r w:rsidRPr="0003108D">
              <w:rPr>
                <w:rFonts w:eastAsiaTheme="minorEastAsia"/>
                <w:shd w:val="clear" w:color="auto" w:fill="FFFFFF"/>
              </w:rPr>
              <w:t>и казачки, предметы казачьего быта</w:t>
            </w:r>
          </w:p>
        </w:tc>
      </w:tr>
      <w:tr w:rsidR="00CA7EFA" w:rsidRPr="0003108D" w:rsidTr="00CA7EFA">
        <w:tc>
          <w:tcPr>
            <w:tcW w:w="808" w:type="dxa"/>
          </w:tcPr>
          <w:p w:rsidR="00CA7EFA" w:rsidRPr="0003108D" w:rsidRDefault="00CA7EFA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CA7EFA" w:rsidRPr="0003108D" w:rsidRDefault="00CA7EFA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42" w:type="dxa"/>
          </w:tcPr>
          <w:p w:rsidR="00CA7EFA" w:rsidRDefault="00CA7EFA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7а-02.03</w:t>
            </w:r>
          </w:p>
          <w:p w:rsidR="00CA7EFA" w:rsidRPr="0003108D" w:rsidRDefault="00CA7EFA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7б-22.02</w:t>
            </w:r>
          </w:p>
        </w:tc>
        <w:tc>
          <w:tcPr>
            <w:tcW w:w="1035" w:type="dxa"/>
          </w:tcPr>
          <w:p w:rsidR="00CA7EFA" w:rsidRPr="0003108D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CA7EFA" w:rsidRPr="0003108D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«Обработка текстовой информации»</w:t>
            </w:r>
          </w:p>
        </w:tc>
        <w:tc>
          <w:tcPr>
            <w:tcW w:w="5991" w:type="dxa"/>
          </w:tcPr>
          <w:p w:rsidR="00CA7EFA" w:rsidRPr="0003108D" w:rsidRDefault="00CA7EFA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Песни о казаках</w:t>
            </w:r>
          </w:p>
        </w:tc>
      </w:tr>
      <w:tr w:rsidR="00CA7EFA" w:rsidRPr="0003108D" w:rsidTr="00CA7EFA">
        <w:tc>
          <w:tcPr>
            <w:tcW w:w="808" w:type="dxa"/>
          </w:tcPr>
          <w:p w:rsidR="00CA7EFA" w:rsidRPr="0003108D" w:rsidRDefault="00CA7EFA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CA7EFA" w:rsidRPr="0003108D" w:rsidRDefault="00CA7EFA" w:rsidP="00031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42" w:type="dxa"/>
          </w:tcPr>
          <w:p w:rsidR="00CA7EFA" w:rsidRDefault="00CA7EFA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7а-06.04</w:t>
            </w:r>
          </w:p>
          <w:p w:rsidR="00CA7EFA" w:rsidRPr="0003108D" w:rsidRDefault="00CA7EFA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7б-15.03</w:t>
            </w:r>
          </w:p>
        </w:tc>
        <w:tc>
          <w:tcPr>
            <w:tcW w:w="1035" w:type="dxa"/>
          </w:tcPr>
          <w:p w:rsidR="00CA7EFA" w:rsidRPr="0003108D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CA7EFA" w:rsidRPr="0003108D" w:rsidRDefault="00CA7EFA" w:rsidP="0003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«Форматирование текста»</w:t>
            </w:r>
          </w:p>
        </w:tc>
        <w:tc>
          <w:tcPr>
            <w:tcW w:w="5991" w:type="dxa"/>
          </w:tcPr>
          <w:p w:rsidR="00CA7EFA" w:rsidRPr="0003108D" w:rsidRDefault="00CA7EFA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Песни о казаках</w:t>
            </w:r>
          </w:p>
        </w:tc>
      </w:tr>
      <w:tr w:rsidR="00CA7EFA" w:rsidRPr="0003108D" w:rsidTr="00CA7EFA">
        <w:tc>
          <w:tcPr>
            <w:tcW w:w="808" w:type="dxa"/>
          </w:tcPr>
          <w:p w:rsidR="00CA7EFA" w:rsidRDefault="00CA7EFA" w:rsidP="00BD2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CA7EFA" w:rsidRDefault="00CA7EFA" w:rsidP="00BD2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CA7EFA" w:rsidRPr="0003108D" w:rsidRDefault="00CA7EFA" w:rsidP="00BD25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42" w:type="dxa"/>
          </w:tcPr>
          <w:p w:rsidR="00CA7EFA" w:rsidRDefault="00CA7EFA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7а-11.05</w:t>
            </w:r>
          </w:p>
          <w:p w:rsidR="00CA7EFA" w:rsidRPr="003948AE" w:rsidRDefault="00CA7EFA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7б-17.05</w:t>
            </w:r>
          </w:p>
        </w:tc>
        <w:tc>
          <w:tcPr>
            <w:tcW w:w="1035" w:type="dxa"/>
          </w:tcPr>
          <w:p w:rsidR="00CA7EFA" w:rsidRPr="0003108D" w:rsidRDefault="00CA7EFA" w:rsidP="00BD2500">
            <w:pPr>
              <w:pStyle w:val="a3"/>
              <w:ind w:left="0"/>
            </w:pPr>
          </w:p>
        </w:tc>
        <w:tc>
          <w:tcPr>
            <w:tcW w:w="6101" w:type="dxa"/>
          </w:tcPr>
          <w:p w:rsidR="00CA7EFA" w:rsidRPr="0003108D" w:rsidRDefault="00CA7EFA" w:rsidP="00BD2500">
            <w:pPr>
              <w:pStyle w:val="a3"/>
              <w:ind w:left="0"/>
            </w:pPr>
            <w:r w:rsidRPr="0003108D">
              <w:t>Технология мультимедиа. Компьютерные презентации</w:t>
            </w:r>
            <w:r>
              <w:t>.</w:t>
            </w:r>
          </w:p>
        </w:tc>
        <w:tc>
          <w:tcPr>
            <w:tcW w:w="5991" w:type="dxa"/>
          </w:tcPr>
          <w:p w:rsidR="00CA7EFA" w:rsidRPr="0003108D" w:rsidRDefault="00CA7EFA" w:rsidP="00BD25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Создание презентации «История донского казачества»</w:t>
            </w:r>
          </w:p>
        </w:tc>
      </w:tr>
      <w:tr w:rsidR="00CA7EFA" w:rsidRPr="0003108D" w:rsidTr="00CA7EFA">
        <w:tc>
          <w:tcPr>
            <w:tcW w:w="808" w:type="dxa"/>
          </w:tcPr>
          <w:p w:rsidR="00CA7EFA" w:rsidRPr="0003108D" w:rsidRDefault="00CA7EFA" w:rsidP="00BD25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CA7EFA" w:rsidRDefault="00CA7EFA" w:rsidP="00BD25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7EFA" w:rsidRPr="0003108D" w:rsidRDefault="00CA7EFA" w:rsidP="00BD25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2" w:type="dxa"/>
          </w:tcPr>
          <w:p w:rsidR="00CA7EFA" w:rsidRDefault="00CA7EFA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7а-18.05</w:t>
            </w:r>
          </w:p>
          <w:p w:rsidR="00CA7EFA" w:rsidRDefault="00CA7EFA" w:rsidP="001E6B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7б-24.05</w:t>
            </w:r>
          </w:p>
        </w:tc>
        <w:tc>
          <w:tcPr>
            <w:tcW w:w="1035" w:type="dxa"/>
          </w:tcPr>
          <w:p w:rsidR="00CA7EFA" w:rsidRPr="0003108D" w:rsidRDefault="00CA7EFA" w:rsidP="00BD25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CA7EFA" w:rsidRPr="0003108D" w:rsidRDefault="00CA7EFA" w:rsidP="00BD25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 работа «Создаем мультимедийную презентацию  </w:t>
            </w:r>
          </w:p>
        </w:tc>
        <w:tc>
          <w:tcPr>
            <w:tcW w:w="5991" w:type="dxa"/>
          </w:tcPr>
          <w:p w:rsidR="00CA7EFA" w:rsidRPr="0003108D" w:rsidRDefault="00CA7EFA" w:rsidP="00BD25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Создание презентации «Обычаи донских казаков»</w:t>
            </w:r>
          </w:p>
        </w:tc>
      </w:tr>
    </w:tbl>
    <w:p w:rsidR="006913BC" w:rsidRPr="0003108D" w:rsidRDefault="006913BC" w:rsidP="0003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</w:t>
      </w:r>
      <w:r w:rsidRPr="00031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913BC" w:rsidRPr="0003108D" w:rsidRDefault="006913BC" w:rsidP="0003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3BC" w:rsidRPr="0003108D" w:rsidRDefault="006913BC" w:rsidP="0003108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bookmarkEnd w:id="1"/>
      <w:bookmarkEnd w:id="2"/>
      <w:bookmarkEnd w:id="3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конвенционирования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институтами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дентификация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proofErr w:type="spell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bookmarkEnd w:id="4"/>
      <w:bookmarkEnd w:id="5"/>
      <w:bookmarkEnd w:id="6"/>
      <w:bookmarkEnd w:id="7"/>
      <w:bookmarkEnd w:id="8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включают освоенные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понятия.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формирования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обущающихся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B4FA7" w:rsidRPr="00FB4FA7" w:rsidRDefault="00FB4FA7" w:rsidP="00FB4FA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B4FA7" w:rsidRPr="00FB4FA7" w:rsidRDefault="00FB4FA7" w:rsidP="00FB4FA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B4FA7" w:rsidRPr="00FB4FA7" w:rsidRDefault="00FB4FA7" w:rsidP="00FB4FA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B4FA7" w:rsidRPr="00FB4FA7" w:rsidRDefault="00FB4FA7" w:rsidP="00FB4FA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действи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B4FA7" w:rsidRPr="00FB4FA7" w:rsidRDefault="00FB4FA7" w:rsidP="00FB4FA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B4FA7" w:rsidRPr="00FB4FA7" w:rsidRDefault="00FB4FA7" w:rsidP="00FB4FA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B4FA7" w:rsidRPr="00FB4FA7" w:rsidRDefault="00FB4FA7" w:rsidP="00FB4FA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и познавательной.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B4FA7" w:rsidRPr="00FB4FA7" w:rsidRDefault="00FB4FA7" w:rsidP="00FB4FA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B4FA7" w:rsidRPr="00FB4FA7" w:rsidRDefault="00FB4FA7" w:rsidP="00FB4FA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наоборот;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FB4FA7" w:rsidRPr="00FB4FA7" w:rsidRDefault="00FB4FA7" w:rsidP="00FB4FA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Смысловое чтение.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non-fiction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B4FA7" w:rsidRPr="00FB4FA7" w:rsidRDefault="00FB4FA7" w:rsidP="00FB4FA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B4FA7" w:rsidRPr="00FB4FA7" w:rsidRDefault="00FB4FA7" w:rsidP="00FB4FA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B4FA7" w:rsidRPr="00FB4FA7" w:rsidRDefault="00FB4FA7" w:rsidP="00FB4FA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B4FA7" w:rsidRPr="00FB4FA7" w:rsidRDefault="00FB4FA7" w:rsidP="00FB4FA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B4FA7" w:rsidRPr="00FB4FA7" w:rsidRDefault="00FB4FA7" w:rsidP="00FB4FA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89004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890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FB4FA7" w:rsidRPr="00FB4FA7" w:rsidRDefault="00FB4FA7" w:rsidP="00FB4FA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B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 научится: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ода-вывода), характеристиках этих устройств;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улучшить характеристики компьютеров; </w:t>
      </w:r>
    </w:p>
    <w:p w:rsidR="00FB4FA7" w:rsidRPr="00FB4FA7" w:rsidRDefault="00FB4FA7" w:rsidP="00FB4FA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о том, какие задачи решаются с помощью суперкомпьютеров.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Обучающийсяполучит</w:t>
      </w:r>
      <w:proofErr w:type="spell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возможность научится:</w:t>
      </w:r>
    </w:p>
    <w:p w:rsidR="00FB4FA7" w:rsidRPr="00FB4FA7" w:rsidRDefault="00FB4FA7" w:rsidP="00FB4FA7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осознано подходить к выбору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ИКТ–средств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своих учебных и иных целей;</w:t>
      </w:r>
    </w:p>
    <w:p w:rsidR="00FB4FA7" w:rsidRPr="00FB4FA7" w:rsidRDefault="00FB4FA7" w:rsidP="00FB4FA7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физических ограничениях на значения характеристик компьютера.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Математические основы информатики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Обучающийся научится: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количество элементов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FB4FA7" w:rsidRPr="00FB4FA7" w:rsidRDefault="00FB4FA7" w:rsidP="00FB4FA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Обучающийсяполучит</w:t>
      </w:r>
      <w:proofErr w:type="spell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возможность научиться: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FB4FA7" w:rsidRPr="00FB4FA7" w:rsidRDefault="00FB4FA7" w:rsidP="00FB4FA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 и элементы программирования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учебных задач различных типов;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результат выполнения заданного алгоритма или его фрагмента;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какие результаты возможны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заданном множестве исходных значений;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:rsidR="00FB4FA7" w:rsidRPr="00FB4FA7" w:rsidRDefault="00FB4FA7" w:rsidP="00FB4FA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FB4FA7" w:rsidRPr="00FB4FA7" w:rsidRDefault="00FB4FA7" w:rsidP="00FB4FA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программных систем и сервисов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Обучающийся научится: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файлы по типу и иным параметрам;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разбираться в иерархической структуре файловой системы;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файлов средствами операционной системы;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FB4FA7" w:rsidRPr="00FB4FA7" w:rsidRDefault="00FB4FA7" w:rsidP="00FB4FA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получит возможность научиться: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ИКТ в современном мире;</w:t>
      </w:r>
    </w:p>
    <w:p w:rsidR="00FB4FA7" w:rsidRPr="00FB4FA7" w:rsidRDefault="00FB4FA7" w:rsidP="00FB4F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FB4FA7" w:rsidRPr="00FB4FA7" w:rsidRDefault="00FB4FA7" w:rsidP="00FB4FA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F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3E0863" w:rsidRDefault="003E0863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0863" w:rsidRDefault="00D30332" w:rsidP="00E7210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3E0863" w:rsidRDefault="00D30332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proofErr w:type="spellStart"/>
      <w:r>
        <w:t>на</w:t>
      </w:r>
      <w:r w:rsidR="003E0863">
        <w:t>аходить</w:t>
      </w:r>
      <w:proofErr w:type="spellEnd"/>
      <w:r w:rsidR="003E0863">
        <w:t xml:space="preserve"> в тексте конкретные сведения, факты, заданные в явном виде;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определять тему и главную мысль текста;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упорядочивать информацию по заданному основанию;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понимать информацию, представленную разными способами: словесно, в виде таблицы, схемы, диаграммы;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E0863" w:rsidRDefault="003E0863" w:rsidP="00D30332">
      <w:pPr>
        <w:pStyle w:val="a5"/>
        <w:numPr>
          <w:ilvl w:val="0"/>
          <w:numId w:val="38"/>
        </w:numPr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3E0863" w:rsidRDefault="00D30332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ind w:left="0" w:firstLine="567"/>
        <w:contextualSpacing/>
        <w:jc w:val="both"/>
        <w:textAlignment w:val="baseline"/>
      </w:pPr>
      <w:r w:rsidRPr="00D30332">
        <w:t>использовать формальные элементы текста (например, подзаголовки, сноски) для поиска нужной информации;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ind w:left="0" w:firstLine="567"/>
        <w:contextualSpacing/>
        <w:jc w:val="both"/>
        <w:textAlignment w:val="baseline"/>
      </w:pPr>
      <w:r w:rsidRPr="00D30332">
        <w:t>работать с несколькими источниками информации;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ind w:left="0" w:firstLine="567"/>
        <w:contextualSpacing/>
        <w:jc w:val="both"/>
        <w:textAlignment w:val="baseline"/>
      </w:pPr>
      <w:r w:rsidRPr="00D30332">
        <w:t>сопоставлять информацию, полученную из нескольких источников.</w:t>
      </w:r>
    </w:p>
    <w:p w:rsidR="003E0863" w:rsidRDefault="003E0863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</w:t>
      </w:r>
      <w:r w:rsidRPr="00890047">
        <w:rPr>
          <w:rFonts w:ascii="Times New Roman" w:eastAsia="Times New Roman" w:hAnsi="Times New Roman" w:cs="Times New Roman"/>
          <w:bCs/>
          <w:sz w:val="24"/>
          <w:szCs w:val="24"/>
        </w:rPr>
        <w:t>преобразование и интерпретация информации.</w:t>
      </w:r>
    </w:p>
    <w:p w:rsidR="003E0863" w:rsidRDefault="00D30332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contextualSpacing/>
        <w:jc w:val="both"/>
        <w:textAlignment w:val="baseline"/>
      </w:pPr>
      <w:r w:rsidRPr="00D30332">
        <w:t>пересказывать текст подробно и сжато, устно и письменно;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contextualSpacing/>
        <w:jc w:val="both"/>
        <w:textAlignment w:val="baseline"/>
      </w:pPr>
      <w:r w:rsidRPr="00D30332">
        <w:t>соотносить факты с общей идеей текста, устанавливать простые связи, не показанные в тексте напрямую;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contextualSpacing/>
        <w:jc w:val="both"/>
        <w:textAlignment w:val="baseline"/>
      </w:pPr>
      <w:r w:rsidRPr="00D30332">
        <w:t>формулировать несложные выводы, основываясь на тексте; находить аргументы, подтверждающие вывод;</w:t>
      </w:r>
    </w:p>
    <w:p w:rsidR="003E0863" w:rsidRPr="00D30332" w:rsidRDefault="003E0863" w:rsidP="00D30332">
      <w:pPr>
        <w:pStyle w:val="a5"/>
        <w:numPr>
          <w:ilvl w:val="0"/>
          <w:numId w:val="39"/>
        </w:numPr>
        <w:contextualSpacing/>
        <w:jc w:val="both"/>
        <w:textAlignment w:val="baseline"/>
      </w:pPr>
      <w:r w:rsidRPr="00D30332">
        <w:t>сопоставлять и обобщать содержащуюся в разных частях текста информацию;</w:t>
      </w:r>
    </w:p>
    <w:p w:rsidR="003E0863" w:rsidRDefault="003E0863" w:rsidP="00D30332">
      <w:pPr>
        <w:pStyle w:val="a5"/>
        <w:numPr>
          <w:ilvl w:val="0"/>
          <w:numId w:val="39"/>
        </w:numPr>
        <w:contextualSpacing/>
        <w:jc w:val="both"/>
        <w:textAlignment w:val="baseline"/>
      </w:pPr>
      <w:r w:rsidRPr="00D30332">
        <w:t xml:space="preserve">составлять </w:t>
      </w:r>
      <w:r>
        <w:t>на основании текста небольшое монологическое высказывание, отвечая на поставленный вопрос.</w:t>
      </w:r>
    </w:p>
    <w:p w:rsidR="003E0863" w:rsidRDefault="00D30332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3E0863" w:rsidRDefault="003E0863" w:rsidP="00D30332">
      <w:pPr>
        <w:pStyle w:val="a5"/>
        <w:numPr>
          <w:ilvl w:val="0"/>
          <w:numId w:val="13"/>
        </w:numPr>
        <w:ind w:left="0" w:firstLine="709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3E0863" w:rsidRDefault="003E0863" w:rsidP="00D30332">
      <w:pPr>
        <w:pStyle w:val="a5"/>
        <w:numPr>
          <w:ilvl w:val="0"/>
          <w:numId w:val="13"/>
        </w:numPr>
        <w:ind w:left="0" w:firstLine="709"/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3E0863" w:rsidRDefault="003E0863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</w:t>
      </w:r>
      <w:r w:rsidRPr="00890047">
        <w:rPr>
          <w:rFonts w:ascii="Times New Roman" w:eastAsia="Times New Roman" w:hAnsi="Times New Roman" w:cs="Times New Roman"/>
          <w:bCs/>
          <w:sz w:val="24"/>
          <w:szCs w:val="24"/>
        </w:rPr>
        <w:t>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3E0863" w:rsidRDefault="00D30332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3E0863" w:rsidRDefault="003E0863" w:rsidP="00D30332">
      <w:pPr>
        <w:pStyle w:val="a5"/>
        <w:numPr>
          <w:ilvl w:val="0"/>
          <w:numId w:val="14"/>
        </w:numPr>
        <w:ind w:left="0" w:firstLine="709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3E0863" w:rsidRDefault="003E0863" w:rsidP="00D30332">
      <w:pPr>
        <w:pStyle w:val="a5"/>
        <w:numPr>
          <w:ilvl w:val="0"/>
          <w:numId w:val="14"/>
        </w:numPr>
        <w:ind w:left="0" w:firstLine="709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E0863" w:rsidRDefault="003E0863" w:rsidP="00D30332">
      <w:pPr>
        <w:pStyle w:val="a5"/>
        <w:numPr>
          <w:ilvl w:val="0"/>
          <w:numId w:val="14"/>
        </w:numPr>
        <w:ind w:left="0" w:firstLine="709"/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E0863" w:rsidRDefault="003E0863" w:rsidP="00D30332">
      <w:pPr>
        <w:pStyle w:val="a5"/>
        <w:numPr>
          <w:ilvl w:val="0"/>
          <w:numId w:val="14"/>
        </w:numPr>
        <w:ind w:left="0" w:firstLine="709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3E0863" w:rsidRDefault="00D30332" w:rsidP="00D303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3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3E0863" w:rsidRDefault="003E0863" w:rsidP="00D30332">
      <w:pPr>
        <w:pStyle w:val="a5"/>
        <w:numPr>
          <w:ilvl w:val="0"/>
          <w:numId w:val="15"/>
        </w:numPr>
        <w:ind w:left="0" w:firstLine="709"/>
        <w:contextualSpacing/>
        <w:jc w:val="both"/>
        <w:textAlignment w:val="baseline"/>
      </w:pPr>
      <w:r>
        <w:t>сопоставлять различные точки зрения;</w:t>
      </w:r>
    </w:p>
    <w:p w:rsidR="003E0863" w:rsidRDefault="003E0863" w:rsidP="00D30332">
      <w:pPr>
        <w:pStyle w:val="a5"/>
        <w:numPr>
          <w:ilvl w:val="0"/>
          <w:numId w:val="15"/>
        </w:numPr>
        <w:ind w:left="0" w:firstLine="709"/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3E0863" w:rsidRPr="003E0863" w:rsidRDefault="003E0863" w:rsidP="00D30332">
      <w:pPr>
        <w:pStyle w:val="a5"/>
        <w:numPr>
          <w:ilvl w:val="0"/>
          <w:numId w:val="15"/>
        </w:numPr>
        <w:ind w:left="0" w:firstLine="709"/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6913BC" w:rsidRPr="0003108D" w:rsidRDefault="006913BC" w:rsidP="0003108D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8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C2DA2" w:rsidRPr="000C2DA2" w:rsidRDefault="000C2DA2" w:rsidP="000C2DA2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>
        <w:rPr>
          <w:rFonts w:ascii="Times New Roman" w:hAnsi="Times New Roman" w:cs="Times New Roman"/>
          <w:sz w:val="24"/>
          <w:szCs w:val="24"/>
        </w:rPr>
        <w:t>ого  общего образования  в 7</w:t>
      </w:r>
      <w:r w:rsidRPr="000C2DA2">
        <w:rPr>
          <w:rFonts w:ascii="Times New Roman" w:hAnsi="Times New Roman" w:cs="Times New Roman"/>
          <w:sz w:val="24"/>
          <w:szCs w:val="24"/>
        </w:rPr>
        <w:t xml:space="preserve">а </w:t>
      </w:r>
      <w:r w:rsidR="00D30332">
        <w:rPr>
          <w:rFonts w:ascii="Times New Roman" w:hAnsi="Times New Roman" w:cs="Times New Roman"/>
          <w:sz w:val="24"/>
          <w:szCs w:val="24"/>
        </w:rPr>
        <w:lastRenderedPageBreak/>
        <w:t>классе</w:t>
      </w:r>
      <w:r w:rsidRPr="000C2DA2">
        <w:rPr>
          <w:rFonts w:ascii="Times New Roman" w:hAnsi="Times New Roman" w:cs="Times New Roman"/>
          <w:sz w:val="24"/>
          <w:szCs w:val="24"/>
        </w:rPr>
        <w:t xml:space="preserve"> в объеме 34 часа. Согласно календарному учебному графику и расписан</w:t>
      </w:r>
      <w:r w:rsidR="00D30332">
        <w:rPr>
          <w:rFonts w:ascii="Times New Roman" w:hAnsi="Times New Roman" w:cs="Times New Roman"/>
          <w:sz w:val="24"/>
          <w:szCs w:val="24"/>
        </w:rPr>
        <w:t>ию уроков на 2020-2021</w:t>
      </w:r>
      <w:r w:rsidRPr="000C2DA2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 СОШ №2  </w:t>
      </w:r>
      <w:r w:rsidR="001E6B73">
        <w:rPr>
          <w:rFonts w:ascii="Times New Roman" w:hAnsi="Times New Roman" w:cs="Times New Roman"/>
          <w:sz w:val="24"/>
          <w:szCs w:val="24"/>
        </w:rPr>
        <w:t>курс программы реализуется за 31</w:t>
      </w:r>
      <w:r w:rsidRPr="000C2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6B73">
        <w:rPr>
          <w:rFonts w:ascii="Times New Roman" w:hAnsi="Times New Roman" w:cs="Times New Roman"/>
          <w:sz w:val="24"/>
          <w:szCs w:val="24"/>
        </w:rPr>
        <w:t>час</w:t>
      </w:r>
      <w:r w:rsidRPr="000C2DA2">
        <w:rPr>
          <w:rFonts w:ascii="Times New Roman" w:hAnsi="Times New Roman" w:cs="Times New Roman"/>
          <w:sz w:val="24"/>
          <w:szCs w:val="24"/>
        </w:rPr>
        <w:t xml:space="preserve">. В текущем учебном году Правительство РФ определило </w:t>
      </w:r>
      <w:r w:rsidR="00D30332">
        <w:rPr>
          <w:rFonts w:ascii="Times New Roman" w:hAnsi="Times New Roman" w:cs="Times New Roman"/>
          <w:sz w:val="24"/>
          <w:szCs w:val="24"/>
        </w:rPr>
        <w:t>5</w:t>
      </w:r>
      <w:r w:rsidRPr="000C2DA2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D30332">
        <w:rPr>
          <w:rFonts w:ascii="Times New Roman" w:hAnsi="Times New Roman" w:cs="Times New Roman"/>
          <w:sz w:val="24"/>
          <w:szCs w:val="24"/>
        </w:rPr>
        <w:t>4 ноября, 23 февраля, 8</w:t>
      </w:r>
      <w:r w:rsidRPr="000C2DA2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D30332">
        <w:rPr>
          <w:rFonts w:ascii="Times New Roman" w:hAnsi="Times New Roman" w:cs="Times New Roman"/>
          <w:sz w:val="24"/>
          <w:szCs w:val="24"/>
        </w:rPr>
        <w:t>3 и 10</w:t>
      </w:r>
      <w:r w:rsidRPr="000C2DA2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6913BC" w:rsidRPr="0003108D" w:rsidRDefault="006913BC" w:rsidP="005F59F8">
      <w:pPr>
        <w:pStyle w:val="ab"/>
        <w:spacing w:before="0" w:beforeAutospacing="0" w:after="0" w:afterAutospacing="0"/>
        <w:jc w:val="center"/>
        <w:rPr>
          <w:b/>
          <w:bCs/>
          <w:iCs/>
        </w:rPr>
      </w:pPr>
      <w:r w:rsidRPr="0003108D">
        <w:rPr>
          <w:b/>
          <w:bCs/>
          <w:iCs/>
        </w:rPr>
        <w:t>СОДЕРЖАНИЕ УЧЕБНОГО ПРЕДМЕТА</w:t>
      </w:r>
    </w:p>
    <w:p w:rsidR="001D1D23" w:rsidRPr="0003108D" w:rsidRDefault="001D1D23" w:rsidP="000C2DA2">
      <w:pPr>
        <w:pStyle w:val="ab"/>
        <w:spacing w:before="0" w:beforeAutospacing="0" w:after="0" w:afterAutospacing="0"/>
        <w:rPr>
          <w:b/>
          <w:bCs/>
          <w:iCs/>
        </w:rPr>
      </w:pPr>
      <w:r w:rsidRPr="0003108D">
        <w:rPr>
          <w:b/>
          <w:bCs/>
          <w:iCs/>
        </w:rPr>
        <w:t>1. Информация и информационные процессы</w:t>
      </w:r>
      <w:r w:rsidR="00CE568C" w:rsidRPr="0003108D">
        <w:rPr>
          <w:rStyle w:val="s1"/>
          <w:b/>
        </w:rPr>
        <w:t>(8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Хранение информации. Носители  информации (бумажные, магнитные, оптические,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</w:pPr>
      <w:r w:rsidRPr="0003108D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1D1D23" w:rsidRPr="00890047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>оценивать информацию с позиции</w:t>
      </w:r>
      <w:r w:rsidRPr="0003108D">
        <w:rPr>
          <w:rFonts w:ascii="Times New Roman" w:hAnsi="Times New Roman" w:cs="Times New Roman"/>
          <w:sz w:val="24"/>
          <w:szCs w:val="24"/>
        </w:rPr>
        <w:t xml:space="preserve"> её свойств (актуальность, достоверность, полнота и пр.);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приводить примеры кодирования с использованием различных алфавитов, встречаются в жизни;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выделять информационную составляющую процессов в биологических, технических и социальных системах;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1D1D23" w:rsidRPr="00890047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кодировать и декодировать сообщения  по известным правилам кодирования;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определять разрядность двоичного кода, необходимого для кодирования всех символов алфавита заданной мощности;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сохранять для индивидуального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найденные в сети Интернет информационные объекты и ссылки на них;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  <w:rPr>
          <w:b/>
          <w:bCs/>
          <w:iCs/>
        </w:rPr>
      </w:pP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2. Компьютер – как универсальное средство обработки информации.</w:t>
      </w:r>
      <w:r w:rsidR="00CE568C" w:rsidRPr="0003108D">
        <w:rPr>
          <w:rStyle w:val="s1"/>
          <w:b/>
        </w:rPr>
        <w:t>(7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Правовые нормы использования программного обеспечения.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Файл. Типы файлов. Каталог (директория). Файловая система.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39" w:firstLine="426"/>
        <w:jc w:val="both"/>
      </w:pPr>
      <w:r w:rsidRPr="0003108D">
        <w:t>Гигиенические, эргономические и технические условия безопасной эксплуатации компьютера.</w:t>
      </w:r>
    </w:p>
    <w:p w:rsidR="001D1D23" w:rsidRPr="00890047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информацию (сигналы о готовности и неполадке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при включении компьютера;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основные характеристики операционной системы;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планировать собственное информационное пространство.</w:t>
      </w:r>
    </w:p>
    <w:p w:rsidR="001D1D23" w:rsidRPr="00890047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 xml:space="preserve">Практическая деятельность: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соединять блоки и устройства компьютера, подключать внешние устройств;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получать информацию о характеристиках компьютера;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изменять свойства рабочего стола: тему, фоновый рисунок, заставку;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папками;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упорядочивать информацию в личной папке;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оценивать размеры файлов, подготовленных с использованием различных устрой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>ода информации в заданный интервал времени (клавиатура, сканер, микрофон, фотокамера, видеокамера);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использовать программы-архиваторы;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3. Обработка графической информации.</w:t>
      </w:r>
      <w:r w:rsidR="00CE568C" w:rsidRPr="0003108D">
        <w:rPr>
          <w:rStyle w:val="s1"/>
          <w:b/>
        </w:rPr>
        <w:t>(5 часов)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firstLine="426"/>
        <w:jc w:val="both"/>
      </w:pPr>
      <w:r w:rsidRPr="0003108D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1D1D23" w:rsidRPr="0003108D" w:rsidRDefault="001D1D23" w:rsidP="0003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1D1D23" w:rsidRPr="0003108D" w:rsidRDefault="001D1D23" w:rsidP="0003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1D1D23" w:rsidRPr="00890047" w:rsidRDefault="001D1D23" w:rsidP="0003108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выделять в сложных графических объектах простые (графические примитивы);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планировать работу по конструированию сложных графических объектов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простых;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инструменты графического редактора для выполнения базовых операций по созданию изображений;</w:t>
      </w:r>
    </w:p>
    <w:p w:rsidR="001D1D23" w:rsidRPr="00890047" w:rsidRDefault="001D1D23" w:rsidP="0003108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сложные графические объекты с повторяющимися и/или преобразованными фрагментами;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код цвета в палитре RGB в графическом редакторе;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4. Обработка текстовой информации.</w:t>
      </w:r>
      <w:r w:rsidR="00D30332">
        <w:rPr>
          <w:rStyle w:val="s1"/>
          <w:b/>
        </w:rPr>
        <w:t>(8</w:t>
      </w:r>
      <w:r w:rsidR="00CE568C" w:rsidRPr="0003108D">
        <w:rPr>
          <w:rStyle w:val="s1"/>
          <w:b/>
        </w:rPr>
        <w:t xml:space="preserve">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1D1D23" w:rsidRPr="00890047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определять инструменты текстового редактора для выполнения базовых операций по созданию текстовых документов.</w:t>
      </w:r>
    </w:p>
    <w:p w:rsidR="001D1D23" w:rsidRPr="00890047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несложные текстовые документы на родном и иностранном языках;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вставлять в документ формулы, таблицы, списки, изображения;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гипертекстовые документы;</w:t>
      </w:r>
    </w:p>
    <w:p w:rsidR="001D1D23" w:rsidRPr="0003108D" w:rsidRDefault="001D1D23" w:rsidP="00BD250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переводить отдельные слова и короткие простые тексты с использованием систем машинного перевода;</w:t>
      </w:r>
    </w:p>
    <w:p w:rsidR="001D1D23" w:rsidRPr="0003108D" w:rsidRDefault="001D1D23" w:rsidP="00BD250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сканировать и распознавать «бумажные» текстовые документы;</w:t>
      </w:r>
    </w:p>
    <w:p w:rsidR="001D1D23" w:rsidRPr="0003108D" w:rsidRDefault="001D1D23" w:rsidP="00BD250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1251);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5. Мультимедиа.</w:t>
      </w:r>
      <w:r w:rsidR="00D30332">
        <w:rPr>
          <w:rStyle w:val="s1"/>
          <w:b/>
        </w:rPr>
        <w:t>(3</w:t>
      </w:r>
      <w:r w:rsidR="00CE568C" w:rsidRPr="0003108D">
        <w:rPr>
          <w:rStyle w:val="s1"/>
          <w:b/>
        </w:rPr>
        <w:t xml:space="preserve"> часов)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1D1D23" w:rsidRPr="0003108D" w:rsidRDefault="001D1D23" w:rsidP="00031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Звуки и видео изображения. Композиция и монтаж. </w:t>
      </w:r>
    </w:p>
    <w:p w:rsidR="001D1D23" w:rsidRPr="0003108D" w:rsidRDefault="001D1D23" w:rsidP="0003108D">
      <w:pPr>
        <w:pStyle w:val="ab"/>
        <w:spacing w:before="0" w:beforeAutospacing="0" w:after="0" w:afterAutospacing="0"/>
        <w:ind w:left="540" w:firstLine="426"/>
        <w:jc w:val="both"/>
      </w:pPr>
      <w:r w:rsidRPr="0003108D">
        <w:t>Возможность дискретного представления мультимедийных данных</w:t>
      </w:r>
    </w:p>
    <w:p w:rsidR="001D1D23" w:rsidRPr="00890047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планировать последовательность событий на заданную тему;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подбирать иллюстративный материал, соответствующий замыслу создаваемого мультимедийного объекта.</w:t>
      </w:r>
    </w:p>
    <w:p w:rsidR="001D1D23" w:rsidRPr="00890047" w:rsidRDefault="001D1D23" w:rsidP="000310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047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записывать звуковые файлы  с различным качеством звучания (глубиной кодирования и частотой дискретизации);</w:t>
      </w:r>
    </w:p>
    <w:p w:rsidR="001D1D23" w:rsidRPr="0003108D" w:rsidRDefault="001D1D23" w:rsidP="00BD2500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монтировать короткий фильм из видеофрагментов с помощью соответствующего программного обеспечения.</w:t>
      </w:r>
    </w:p>
    <w:p w:rsidR="00030B32" w:rsidRPr="0003108D" w:rsidRDefault="00030B32" w:rsidP="000310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108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5155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837"/>
        <w:gridCol w:w="1134"/>
        <w:gridCol w:w="1245"/>
        <w:gridCol w:w="11256"/>
      </w:tblGrid>
      <w:tr w:rsidR="00CA7EFA" w:rsidRPr="0003108D" w:rsidTr="00CA7EFA">
        <w:trPr>
          <w:trHeight w:val="439"/>
          <w:jc w:val="center"/>
        </w:trPr>
        <w:tc>
          <w:tcPr>
            <w:tcW w:w="683" w:type="dxa"/>
          </w:tcPr>
          <w:p w:rsidR="00CA7EFA" w:rsidRPr="00CA7EFA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EFA">
              <w:rPr>
                <w:sz w:val="24"/>
                <w:szCs w:val="24"/>
              </w:rPr>
              <w:t>№</w:t>
            </w:r>
          </w:p>
          <w:p w:rsidR="00CA7EFA" w:rsidRPr="00CA7EFA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A7EFA" w:rsidRPr="00CA7EFA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EFA">
              <w:rPr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CA7EFA" w:rsidRPr="00CA7EFA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EFA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1245" w:type="dxa"/>
          </w:tcPr>
          <w:p w:rsidR="00CA7EFA" w:rsidRPr="00CA7EFA" w:rsidRDefault="00CA7EFA" w:rsidP="0003108D">
            <w:pPr>
              <w:pStyle w:val="a3"/>
              <w:ind w:left="-87" w:right="-108" w:firstLine="142"/>
              <w:jc w:val="center"/>
            </w:pPr>
            <w:r>
              <w:t>Дата по факту</w:t>
            </w:r>
          </w:p>
        </w:tc>
        <w:tc>
          <w:tcPr>
            <w:tcW w:w="11256" w:type="dxa"/>
          </w:tcPr>
          <w:p w:rsidR="00CA7EFA" w:rsidRPr="00CA7EFA" w:rsidRDefault="00CA7EFA" w:rsidP="0003108D">
            <w:pPr>
              <w:pStyle w:val="a3"/>
              <w:ind w:left="-87" w:right="-108" w:firstLine="142"/>
              <w:jc w:val="center"/>
            </w:pPr>
            <w:r w:rsidRPr="00CA7EFA">
              <w:t>Контрольная работа</w:t>
            </w:r>
          </w:p>
        </w:tc>
      </w:tr>
      <w:tr w:rsidR="00CA7EFA" w:rsidRPr="0003108D" w:rsidTr="00CA7EFA">
        <w:trPr>
          <w:trHeight w:val="439"/>
          <w:jc w:val="center"/>
        </w:trPr>
        <w:tc>
          <w:tcPr>
            <w:tcW w:w="683" w:type="dxa"/>
          </w:tcPr>
          <w:p w:rsidR="00CA7EFA" w:rsidRPr="0003108D" w:rsidRDefault="00CA7EFA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37" w:type="dxa"/>
          </w:tcPr>
          <w:p w:rsidR="00CA7EFA" w:rsidRPr="001E6B73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7EFA" w:rsidRPr="0003108D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73">
              <w:rPr>
                <w:sz w:val="24"/>
                <w:szCs w:val="24"/>
              </w:rPr>
              <w:t>13.10</w:t>
            </w:r>
          </w:p>
        </w:tc>
        <w:tc>
          <w:tcPr>
            <w:tcW w:w="1245" w:type="dxa"/>
          </w:tcPr>
          <w:p w:rsidR="00CA7EFA" w:rsidRPr="0003108D" w:rsidRDefault="00CA7EFA" w:rsidP="0003108D">
            <w:pPr>
              <w:pStyle w:val="a3"/>
              <w:ind w:left="-87" w:right="-108" w:firstLine="142"/>
            </w:pPr>
          </w:p>
        </w:tc>
        <w:tc>
          <w:tcPr>
            <w:tcW w:w="11256" w:type="dxa"/>
          </w:tcPr>
          <w:p w:rsidR="00CA7EFA" w:rsidRPr="0003108D" w:rsidRDefault="00CA7EFA" w:rsidP="0003108D">
            <w:pPr>
              <w:pStyle w:val="a3"/>
              <w:ind w:left="-87" w:right="-108" w:firstLine="142"/>
            </w:pPr>
            <w:r w:rsidRPr="0003108D">
              <w:t>Контрольная работа №1 по теме: «Информация и информационные процессы».</w:t>
            </w:r>
          </w:p>
        </w:tc>
      </w:tr>
      <w:tr w:rsidR="00CA7EFA" w:rsidRPr="0003108D" w:rsidTr="00CA7EFA">
        <w:trPr>
          <w:trHeight w:val="439"/>
          <w:jc w:val="center"/>
        </w:trPr>
        <w:tc>
          <w:tcPr>
            <w:tcW w:w="683" w:type="dxa"/>
          </w:tcPr>
          <w:p w:rsidR="00CA7EFA" w:rsidRPr="0003108D" w:rsidRDefault="00CA7EFA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1</w:t>
            </w:r>
          </w:p>
        </w:tc>
        <w:tc>
          <w:tcPr>
            <w:tcW w:w="837" w:type="dxa"/>
          </w:tcPr>
          <w:p w:rsidR="00CA7EFA" w:rsidRPr="001E6B73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A7EFA" w:rsidRPr="0003108D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73">
              <w:rPr>
                <w:sz w:val="24"/>
                <w:szCs w:val="24"/>
              </w:rPr>
              <w:t>22.12</w:t>
            </w:r>
          </w:p>
        </w:tc>
        <w:tc>
          <w:tcPr>
            <w:tcW w:w="1245" w:type="dxa"/>
          </w:tcPr>
          <w:p w:rsidR="00CA7EFA" w:rsidRPr="0003108D" w:rsidRDefault="00CA7EFA" w:rsidP="0003108D">
            <w:pPr>
              <w:pStyle w:val="a3"/>
              <w:ind w:left="-87" w:right="-108" w:firstLine="142"/>
            </w:pPr>
          </w:p>
        </w:tc>
        <w:tc>
          <w:tcPr>
            <w:tcW w:w="11256" w:type="dxa"/>
          </w:tcPr>
          <w:p w:rsidR="00CA7EFA" w:rsidRPr="0003108D" w:rsidRDefault="00CA7EFA" w:rsidP="0003108D">
            <w:pPr>
              <w:pStyle w:val="a3"/>
              <w:ind w:left="-87" w:right="-108" w:firstLine="142"/>
            </w:pPr>
            <w:r w:rsidRPr="0003108D"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</w:tr>
      <w:tr w:rsidR="00CA7EFA" w:rsidRPr="0003108D" w:rsidTr="00CA7EFA">
        <w:trPr>
          <w:trHeight w:val="439"/>
          <w:jc w:val="center"/>
        </w:trPr>
        <w:tc>
          <w:tcPr>
            <w:tcW w:w="683" w:type="dxa"/>
          </w:tcPr>
          <w:p w:rsidR="00CA7EFA" w:rsidRPr="0003108D" w:rsidRDefault="00CA7EFA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t>2</w:t>
            </w:r>
          </w:p>
        </w:tc>
        <w:tc>
          <w:tcPr>
            <w:tcW w:w="837" w:type="dxa"/>
          </w:tcPr>
          <w:p w:rsidR="00CA7EFA" w:rsidRPr="001E6B73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A7EFA" w:rsidRPr="0003108D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B73">
              <w:rPr>
                <w:sz w:val="24"/>
                <w:szCs w:val="24"/>
              </w:rPr>
              <w:t>09.02</w:t>
            </w:r>
          </w:p>
        </w:tc>
        <w:tc>
          <w:tcPr>
            <w:tcW w:w="1245" w:type="dxa"/>
          </w:tcPr>
          <w:p w:rsidR="00CA7EFA" w:rsidRPr="0003108D" w:rsidRDefault="00CA7EFA" w:rsidP="0003108D">
            <w:pPr>
              <w:pStyle w:val="a3"/>
              <w:ind w:left="0" w:right="-108"/>
            </w:pPr>
          </w:p>
        </w:tc>
        <w:tc>
          <w:tcPr>
            <w:tcW w:w="11256" w:type="dxa"/>
          </w:tcPr>
          <w:p w:rsidR="00CA7EFA" w:rsidRPr="0003108D" w:rsidRDefault="00CA7EFA" w:rsidP="0003108D">
            <w:pPr>
              <w:pStyle w:val="a3"/>
              <w:ind w:left="0" w:right="-108"/>
            </w:pPr>
            <w:r w:rsidRPr="0003108D">
              <w:t xml:space="preserve">Контрольная работа №3 по теме:  «Обработка графической информации». </w:t>
            </w:r>
          </w:p>
        </w:tc>
      </w:tr>
      <w:tr w:rsidR="00CA7EFA" w:rsidRPr="0003108D" w:rsidTr="00CA7EFA">
        <w:trPr>
          <w:trHeight w:val="439"/>
          <w:jc w:val="center"/>
        </w:trPr>
        <w:tc>
          <w:tcPr>
            <w:tcW w:w="683" w:type="dxa"/>
          </w:tcPr>
          <w:p w:rsidR="00CA7EFA" w:rsidRPr="0003108D" w:rsidRDefault="00CA7EFA" w:rsidP="00BD2500">
            <w:pPr>
              <w:pStyle w:val="a5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03108D">
              <w:lastRenderedPageBreak/>
              <w:t>3</w:t>
            </w:r>
          </w:p>
        </w:tc>
        <w:tc>
          <w:tcPr>
            <w:tcW w:w="837" w:type="dxa"/>
          </w:tcPr>
          <w:p w:rsidR="00CA7EFA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A7EFA" w:rsidRPr="0003108D" w:rsidRDefault="00CA7EFA" w:rsidP="000310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245" w:type="dxa"/>
          </w:tcPr>
          <w:p w:rsidR="00CA7EFA" w:rsidRPr="0003108D" w:rsidRDefault="00CA7EFA" w:rsidP="0003108D">
            <w:pPr>
              <w:pStyle w:val="a3"/>
              <w:ind w:left="0" w:firstLine="55"/>
            </w:pPr>
          </w:p>
        </w:tc>
        <w:tc>
          <w:tcPr>
            <w:tcW w:w="11256" w:type="dxa"/>
          </w:tcPr>
          <w:p w:rsidR="00CA7EFA" w:rsidRPr="0003108D" w:rsidRDefault="00CA7EFA" w:rsidP="0003108D">
            <w:pPr>
              <w:pStyle w:val="a3"/>
              <w:ind w:left="0" w:firstLine="55"/>
            </w:pPr>
            <w:r w:rsidRPr="0003108D">
              <w:t xml:space="preserve">Контрольная работа №4 по теме:  «Обработка текстовой информации». </w:t>
            </w:r>
          </w:p>
        </w:tc>
      </w:tr>
    </w:tbl>
    <w:p w:rsidR="00425149" w:rsidRPr="00425149" w:rsidRDefault="00425149" w:rsidP="00031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4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D30332">
        <w:rPr>
          <w:rFonts w:ascii="Times New Roman" w:hAnsi="Times New Roman" w:cs="Times New Roman"/>
          <w:b/>
          <w:sz w:val="24"/>
          <w:szCs w:val="24"/>
        </w:rPr>
        <w:t xml:space="preserve"> в 7а классе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03108D" w:rsidTr="009124A8">
        <w:tc>
          <w:tcPr>
            <w:tcW w:w="800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№</w:t>
            </w:r>
          </w:p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урока</w:t>
            </w:r>
          </w:p>
        </w:tc>
        <w:tc>
          <w:tcPr>
            <w:tcW w:w="2427" w:type="dxa"/>
            <w:gridSpan w:val="2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Дата</w:t>
            </w:r>
          </w:p>
        </w:tc>
        <w:tc>
          <w:tcPr>
            <w:tcW w:w="6095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Материально-техническое обеспечение</w:t>
            </w:r>
          </w:p>
        </w:tc>
      </w:tr>
      <w:tr w:rsidR="00030B32" w:rsidRPr="0003108D" w:rsidTr="009124A8">
        <w:tc>
          <w:tcPr>
            <w:tcW w:w="800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по плану</w:t>
            </w:r>
          </w:p>
        </w:tc>
        <w:tc>
          <w:tcPr>
            <w:tcW w:w="1293" w:type="dxa"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по факту</w:t>
            </w:r>
          </w:p>
        </w:tc>
        <w:tc>
          <w:tcPr>
            <w:tcW w:w="6095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03108D" w:rsidRDefault="00030B32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03108D" w:rsidTr="00425149">
        <w:trPr>
          <w:trHeight w:val="336"/>
        </w:trPr>
        <w:tc>
          <w:tcPr>
            <w:tcW w:w="14992" w:type="dxa"/>
            <w:gridSpan w:val="5"/>
          </w:tcPr>
          <w:p w:rsidR="00030B32" w:rsidRPr="0003108D" w:rsidRDefault="00983067" w:rsidP="0003108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03108D">
              <w:rPr>
                <w:b/>
                <w:bCs/>
              </w:rPr>
              <w:t>Информация и информационные процессы (8 часов)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Информация и её свойства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«Информация и её свойства»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Информационные процессы. Сбор и обработка информации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«Информационные процессы</w:t>
            </w:r>
            <w:proofErr w:type="gramStart"/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Хранение и передача информации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Всемирная паутина.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«Всемирная паутина</w:t>
            </w:r>
            <w:proofErr w:type="gramStart"/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Представление информации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</w:pPr>
            <w:r w:rsidRPr="0003108D">
              <w:t>Двоичное кодирование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890047" w:rsidRDefault="009A70D4" w:rsidP="000C2DA2">
            <w:pPr>
              <w:pStyle w:val="a3"/>
              <w:ind w:left="0" w:right="-108" w:firstLine="55"/>
            </w:pPr>
            <w:r w:rsidRPr="00890047">
              <w:t>Контрольная работа №1 по теме: «Информация и информационные процессы».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 w:firstLine="55"/>
              <w:rPr>
                <w:i/>
              </w:rPr>
            </w:pPr>
            <w:r w:rsidRPr="0003108D">
              <w:t>Измерение информации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A70D4" w:rsidRPr="0003108D" w:rsidTr="00871B58">
        <w:tc>
          <w:tcPr>
            <w:tcW w:w="14992" w:type="dxa"/>
            <w:gridSpan w:val="5"/>
          </w:tcPr>
          <w:p w:rsidR="009A70D4" w:rsidRPr="0003108D" w:rsidRDefault="009A70D4" w:rsidP="000C2DA2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 (7 часов)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>Основные компоненты компьютера и их функции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 xml:space="preserve">Персональный компьютер. 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 xml:space="preserve">Программное обеспечение компьютера. 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>Системы программирования и прикладное программное обеспечение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-87" w:right="-108" w:firstLine="142"/>
            </w:pPr>
            <w:r w:rsidRPr="0003108D">
              <w:t>Файлы и файловые структуры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«Файлы и файловые структуры», Раздаточный материал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890047" w:rsidRDefault="009A70D4" w:rsidP="000C2DA2">
            <w:pPr>
              <w:pStyle w:val="a3"/>
              <w:ind w:left="-87" w:right="-108" w:firstLine="142"/>
            </w:pPr>
            <w:r w:rsidRPr="00890047">
              <w:t>Пользовательский интерфейс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890047" w:rsidRDefault="009A70D4" w:rsidP="000C2DA2">
            <w:pPr>
              <w:pStyle w:val="a3"/>
              <w:ind w:left="-87" w:right="-108" w:firstLine="142"/>
            </w:pPr>
            <w:r w:rsidRPr="00890047"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D4" w:rsidRPr="0003108D" w:rsidTr="00871B58">
        <w:tc>
          <w:tcPr>
            <w:tcW w:w="14992" w:type="dxa"/>
            <w:gridSpan w:val="5"/>
          </w:tcPr>
          <w:p w:rsidR="009A70D4" w:rsidRPr="0003108D" w:rsidRDefault="009A70D4" w:rsidP="000C2DA2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графической информации (5 часов)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/>
            </w:pPr>
            <w:r w:rsidRPr="0003108D">
              <w:t>Формирование изображения на экране компьютера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 xml:space="preserve">ПК, презентация «Формирование изображения </w:t>
            </w:r>
            <w:r w:rsidRPr="0003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компьютера»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/>
            </w:pPr>
            <w:r w:rsidRPr="0003108D">
              <w:t>Компьютерная графика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«Компьютерная графика»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/>
            </w:pPr>
            <w:r w:rsidRPr="0003108D">
              <w:t xml:space="preserve">Создание графических изображений 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right="-108"/>
            </w:pPr>
            <w:r w:rsidRPr="0003108D">
              <w:t>Практическая работа «Обработка графической информации»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70D4" w:rsidRPr="0003108D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93" w:type="dxa"/>
          </w:tcPr>
          <w:p w:rsidR="009A70D4" w:rsidRPr="0003108D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D6C91" w:rsidRDefault="009A70D4" w:rsidP="000C2DA2">
            <w:pPr>
              <w:pStyle w:val="a3"/>
              <w:ind w:left="0" w:right="-108"/>
            </w:pPr>
            <w:r w:rsidRPr="000D6C91">
              <w:t xml:space="preserve">Контрольная работа №3  по теме:  «Обработка графической информации». 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9A70D4" w:rsidRPr="0003108D" w:rsidTr="00871B58">
        <w:tc>
          <w:tcPr>
            <w:tcW w:w="14992" w:type="dxa"/>
            <w:gridSpan w:val="5"/>
          </w:tcPr>
          <w:p w:rsidR="009A70D4" w:rsidRPr="0003108D" w:rsidRDefault="009A70D4" w:rsidP="000C2DA2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30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бработка текстовой информации (8</w:t>
            </w: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Текстовые документы и технологии их создания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«Технология создания текстовых документов»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Практическая работа «Обработка текстовой информации»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/>
            </w:pPr>
            <w:r w:rsidRPr="0003108D">
              <w:t>Форматирование текста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«Форматирование текста»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Практическая работа «Форматирование текста»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Визуализация информации в текстовых документах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«Визуализация информации в текстовых документах»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Инструменты распознавания текстов и компьютерного перевода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70D4" w:rsidRPr="003948AE" w:rsidRDefault="00D30332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3108D" w:rsidRDefault="009A70D4" w:rsidP="000C2DA2">
            <w:pPr>
              <w:pStyle w:val="a3"/>
              <w:ind w:left="0" w:firstLine="55"/>
            </w:pPr>
            <w:r w:rsidRPr="0003108D">
              <w:t>Оценка количественных параметров текстовых документов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A70D4" w:rsidRPr="0003108D" w:rsidTr="00871B58">
        <w:tc>
          <w:tcPr>
            <w:tcW w:w="800" w:type="dxa"/>
          </w:tcPr>
          <w:p w:rsidR="009A70D4" w:rsidRPr="0003108D" w:rsidRDefault="009A70D4" w:rsidP="000C2D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70D4" w:rsidRPr="003948AE" w:rsidRDefault="00D30332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93" w:type="dxa"/>
          </w:tcPr>
          <w:p w:rsidR="009A70D4" w:rsidRPr="003948AE" w:rsidRDefault="009A70D4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70D4" w:rsidRPr="000D6C91" w:rsidRDefault="00D30332" w:rsidP="000C2DA2">
            <w:pPr>
              <w:pStyle w:val="a3"/>
              <w:ind w:left="0" w:firstLine="55"/>
            </w:pPr>
            <w:r w:rsidRPr="000D6C91">
              <w:t>Контрольная работа №4 по теме:  «Обработка текстовой информации».</w:t>
            </w:r>
          </w:p>
        </w:tc>
        <w:tc>
          <w:tcPr>
            <w:tcW w:w="5670" w:type="dxa"/>
            <w:vAlign w:val="center"/>
          </w:tcPr>
          <w:p w:rsidR="009A70D4" w:rsidRPr="0003108D" w:rsidRDefault="009A70D4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9A70D4" w:rsidRPr="0003108D" w:rsidTr="00871B58">
        <w:tc>
          <w:tcPr>
            <w:tcW w:w="14992" w:type="dxa"/>
            <w:gridSpan w:val="5"/>
          </w:tcPr>
          <w:p w:rsidR="009A70D4" w:rsidRPr="0003108D" w:rsidRDefault="00D30332" w:rsidP="000C2DA2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 (3 часа</w:t>
            </w:r>
            <w:r w:rsidR="009A70D4"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30332" w:rsidRPr="0003108D" w:rsidTr="00871B58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93" w:type="dxa"/>
          </w:tcPr>
          <w:p w:rsidR="00D30332" w:rsidRPr="003948AE" w:rsidRDefault="00D30332" w:rsidP="008153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/>
            </w:pPr>
            <w:r w:rsidRPr="0003108D">
              <w:t>Технология мультимедиа. Компьютерные презентации</w:t>
            </w:r>
            <w:r>
              <w:t>.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«Мультимедиа»</w:t>
            </w:r>
          </w:p>
        </w:tc>
      </w:tr>
      <w:tr w:rsidR="00D30332" w:rsidRPr="0003108D" w:rsidTr="00871B58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/>
            </w:pPr>
            <w:r w:rsidRPr="0003108D">
              <w:t xml:space="preserve">Практическая  работа «Создаем мультимедийную презентацию  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D30332" w:rsidRPr="0003108D" w:rsidTr="00871B58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/>
            </w:pPr>
            <w:r>
              <w:t>Обобщение курса информатики 7 класса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0C2DA2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</w:tbl>
    <w:p w:rsidR="00D30332" w:rsidRPr="0003108D" w:rsidRDefault="00D30332" w:rsidP="00D30332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8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30332" w:rsidRPr="000C2DA2" w:rsidRDefault="00D30332" w:rsidP="00D30332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>
        <w:rPr>
          <w:rFonts w:ascii="Times New Roman" w:hAnsi="Times New Roman" w:cs="Times New Roman"/>
          <w:sz w:val="24"/>
          <w:szCs w:val="24"/>
        </w:rPr>
        <w:t xml:space="preserve">ого  общего образования  в 7б </w:t>
      </w:r>
      <w:r>
        <w:rPr>
          <w:rFonts w:ascii="Times New Roman" w:hAnsi="Times New Roman" w:cs="Times New Roman"/>
          <w:sz w:val="24"/>
          <w:szCs w:val="24"/>
        </w:rPr>
        <w:lastRenderedPageBreak/>
        <w:t>классе</w:t>
      </w:r>
      <w:r w:rsidRPr="000C2DA2">
        <w:rPr>
          <w:rFonts w:ascii="Times New Roman" w:hAnsi="Times New Roman" w:cs="Times New Roman"/>
          <w:sz w:val="24"/>
          <w:szCs w:val="24"/>
        </w:rPr>
        <w:t xml:space="preserve"> в объеме 34 часа. Согласно календарному учебному графику и расписан</w:t>
      </w:r>
      <w:r>
        <w:rPr>
          <w:rFonts w:ascii="Times New Roman" w:hAnsi="Times New Roman" w:cs="Times New Roman"/>
          <w:sz w:val="24"/>
          <w:szCs w:val="24"/>
        </w:rPr>
        <w:t>ию уроков на 2020-2021</w:t>
      </w:r>
      <w:r w:rsidRPr="000C2DA2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 СОШ №2  </w:t>
      </w:r>
      <w:r w:rsidR="003E64BE">
        <w:rPr>
          <w:rFonts w:ascii="Times New Roman" w:hAnsi="Times New Roman" w:cs="Times New Roman"/>
          <w:sz w:val="24"/>
          <w:szCs w:val="24"/>
        </w:rPr>
        <w:t>курс программы реализуется за 31</w:t>
      </w:r>
      <w:r w:rsidRPr="000C2D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64BE">
        <w:rPr>
          <w:rFonts w:ascii="Times New Roman" w:hAnsi="Times New Roman" w:cs="Times New Roman"/>
          <w:sz w:val="24"/>
          <w:szCs w:val="24"/>
        </w:rPr>
        <w:t>час</w:t>
      </w:r>
      <w:r w:rsidRPr="000C2DA2">
        <w:rPr>
          <w:rFonts w:ascii="Times New Roman" w:hAnsi="Times New Roman" w:cs="Times New Roman"/>
          <w:sz w:val="24"/>
          <w:szCs w:val="24"/>
        </w:rPr>
        <w:t xml:space="preserve">. В текущем учебном году Правительство РФ определило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2DA2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>
        <w:rPr>
          <w:rFonts w:ascii="Times New Roman" w:hAnsi="Times New Roman" w:cs="Times New Roman"/>
          <w:sz w:val="24"/>
          <w:szCs w:val="24"/>
        </w:rPr>
        <w:t>4 ноября, 23 февраля, 8</w:t>
      </w:r>
      <w:r w:rsidRPr="000C2DA2">
        <w:rPr>
          <w:rFonts w:ascii="Times New Roman" w:hAnsi="Times New Roman" w:cs="Times New Roman"/>
          <w:sz w:val="24"/>
          <w:szCs w:val="24"/>
        </w:rPr>
        <w:t xml:space="preserve"> марта, </w:t>
      </w:r>
      <w:r>
        <w:rPr>
          <w:rFonts w:ascii="Times New Roman" w:hAnsi="Times New Roman" w:cs="Times New Roman"/>
          <w:sz w:val="24"/>
          <w:szCs w:val="24"/>
        </w:rPr>
        <w:t>3 и 10</w:t>
      </w:r>
      <w:r w:rsidRPr="000C2DA2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D30332" w:rsidRPr="0003108D" w:rsidRDefault="00D30332" w:rsidP="00D30332">
      <w:pPr>
        <w:pStyle w:val="ab"/>
        <w:spacing w:before="0" w:beforeAutospacing="0" w:after="0" w:afterAutospacing="0"/>
        <w:jc w:val="center"/>
        <w:rPr>
          <w:b/>
          <w:bCs/>
          <w:iCs/>
        </w:rPr>
      </w:pPr>
      <w:r w:rsidRPr="0003108D">
        <w:rPr>
          <w:b/>
          <w:bCs/>
          <w:iCs/>
        </w:rPr>
        <w:t>СОДЕРЖАНИЕ УЧЕБНОГО ПРЕДМЕТА</w:t>
      </w:r>
    </w:p>
    <w:p w:rsidR="00D30332" w:rsidRPr="0003108D" w:rsidRDefault="00D30332" w:rsidP="00D30332">
      <w:pPr>
        <w:pStyle w:val="ab"/>
        <w:spacing w:before="0" w:beforeAutospacing="0" w:after="0" w:afterAutospacing="0"/>
        <w:rPr>
          <w:b/>
          <w:bCs/>
          <w:iCs/>
        </w:rPr>
      </w:pPr>
      <w:r w:rsidRPr="0003108D">
        <w:rPr>
          <w:b/>
          <w:bCs/>
          <w:iCs/>
        </w:rPr>
        <w:t>1. Информация и информационные процессы</w:t>
      </w:r>
      <w:r w:rsidRPr="0003108D">
        <w:rPr>
          <w:rStyle w:val="s1"/>
          <w:b/>
        </w:rPr>
        <w:t>(8 часов)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Хранение информации. Носители  информации (бумажные, магнитные, оптические,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приёмник информации. </w:t>
      </w:r>
    </w:p>
    <w:p w:rsidR="00D30332" w:rsidRPr="0003108D" w:rsidRDefault="00D30332" w:rsidP="00D30332">
      <w:pPr>
        <w:pStyle w:val="ab"/>
        <w:spacing w:before="0" w:beforeAutospacing="0" w:after="0" w:afterAutospacing="0"/>
        <w:ind w:left="539" w:firstLine="426"/>
        <w:jc w:val="both"/>
      </w:pPr>
      <w:r w:rsidRPr="0003108D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D30332" w:rsidRPr="000D6C91" w:rsidRDefault="00D30332" w:rsidP="00D3033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оценивать информацию с позиции её свойств (актуальность, достоверность, полнота и пр.);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приводить примеры кодирования с использованием различных алфавитов, встречаются в жизни;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выделять информационную составляющую процессов в биологических, технических и социальных системах;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D30332" w:rsidRPr="000D6C91" w:rsidRDefault="00D30332" w:rsidP="00D3033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кодировать и декодировать сообщения  по известным правилам кодирования;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определять разрядность двоичного кода, необходимого для кодирования всех символов алфавита заданной мощности;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сохранять для индивидуального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найденные в сети Интернет информационные объекты и ссылки на них; </w:t>
      </w:r>
    </w:p>
    <w:p w:rsidR="00D30332" w:rsidRPr="0003108D" w:rsidRDefault="00D30332" w:rsidP="00D30332">
      <w:pPr>
        <w:pStyle w:val="ab"/>
        <w:spacing w:before="0" w:beforeAutospacing="0" w:after="0" w:afterAutospacing="0"/>
        <w:ind w:left="539" w:firstLine="426"/>
        <w:jc w:val="both"/>
        <w:rPr>
          <w:b/>
          <w:bCs/>
          <w:iCs/>
        </w:rPr>
      </w:pPr>
    </w:p>
    <w:p w:rsidR="00D30332" w:rsidRPr="0003108D" w:rsidRDefault="00D30332" w:rsidP="00D30332">
      <w:pPr>
        <w:pStyle w:val="ab"/>
        <w:spacing w:before="0" w:beforeAutospacing="0" w:after="0" w:afterAutospacing="0"/>
        <w:ind w:left="539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2. Компьютер – как универсальное средство обработки информации.</w:t>
      </w:r>
      <w:r w:rsidRPr="0003108D">
        <w:rPr>
          <w:rStyle w:val="s1"/>
          <w:b/>
        </w:rPr>
        <w:t>(7 часов)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Общее описание компьютера. Программный принцип работы компьютера. 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Правовые нормы использования программного обеспечения. 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Файл. Типы файлов. Каталог (директория). Файловая система.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D30332" w:rsidRPr="0003108D" w:rsidRDefault="00D30332" w:rsidP="00D30332">
      <w:pPr>
        <w:pStyle w:val="ab"/>
        <w:spacing w:before="0" w:beforeAutospacing="0" w:after="0" w:afterAutospacing="0"/>
        <w:ind w:left="539" w:firstLine="426"/>
        <w:jc w:val="both"/>
      </w:pPr>
      <w:r w:rsidRPr="0003108D">
        <w:t>Гигиенические, эргономические и технические условия безопасной эксплуатации компьютера.</w:t>
      </w:r>
    </w:p>
    <w:p w:rsidR="00D30332" w:rsidRPr="000D6C91" w:rsidRDefault="00D30332" w:rsidP="00D3033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анализировать информацию (сигналы о готовности и неполадке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при включении компьютера; 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основные характеристики операционной системы;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планировать собственное информационное пространство.</w:t>
      </w:r>
    </w:p>
    <w:p w:rsidR="00D30332" w:rsidRPr="000D6C91" w:rsidRDefault="00D30332" w:rsidP="00D3033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24"/>
          <w:szCs w:val="24"/>
        </w:rPr>
        <w:t xml:space="preserve">Практическая деятельность: 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соединять блоки и устройства компьютера, подключать внешние устройств;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получать информацию о характеристиках компьютера;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изменять свойства рабочего стола: тему, фоновый рисунок, заставку;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выполнять основные операции с файлами и папками;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упорядочивать информацию в личной папке;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оценивать размеры файлов, подготовленных с использованием различных устрой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>ода информации в заданный интервал времени (клавиатура, сканер, микрофон, фотокамера, видеокамера);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использовать программы-архиваторы;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30332" w:rsidRPr="0003108D" w:rsidRDefault="00D30332" w:rsidP="00D30332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3. Обработка графической информации.</w:t>
      </w:r>
      <w:r w:rsidRPr="0003108D">
        <w:rPr>
          <w:rStyle w:val="s1"/>
          <w:b/>
        </w:rPr>
        <w:t>(5 часов)</w:t>
      </w:r>
    </w:p>
    <w:p w:rsidR="00D30332" w:rsidRPr="0003108D" w:rsidRDefault="00D30332" w:rsidP="00D30332">
      <w:pPr>
        <w:pStyle w:val="ab"/>
        <w:spacing w:before="0" w:beforeAutospacing="0" w:after="0" w:afterAutospacing="0"/>
        <w:ind w:firstLine="426"/>
        <w:jc w:val="both"/>
      </w:pPr>
      <w:r w:rsidRPr="0003108D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D30332" w:rsidRPr="0003108D" w:rsidRDefault="00D30332" w:rsidP="00D3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D30332" w:rsidRPr="0003108D" w:rsidRDefault="00D30332" w:rsidP="00D3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D30332" w:rsidRPr="000D6C91" w:rsidRDefault="00D30332" w:rsidP="00D30332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выделять в сложных графических объектах простые (графические примитивы); 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планировать работу по конструированию сложных графических объектов </w:t>
      </w:r>
      <w:proofErr w:type="gramStart"/>
      <w:r w:rsidRPr="0003108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108D">
        <w:rPr>
          <w:rFonts w:ascii="Times New Roman" w:hAnsi="Times New Roman" w:cs="Times New Roman"/>
          <w:sz w:val="24"/>
          <w:szCs w:val="24"/>
        </w:rPr>
        <w:t xml:space="preserve"> простых;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инструменты графического редактора для выполнения базовых операций по созданию изображений;</w:t>
      </w:r>
    </w:p>
    <w:p w:rsidR="00D30332" w:rsidRPr="000D6C91" w:rsidRDefault="00D30332" w:rsidP="00D30332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сложные графические объекты с повторяющимися и/или преобразованными фрагментами;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определять код цвета в палитре RGB в графическом редакторе;</w:t>
      </w:r>
    </w:p>
    <w:p w:rsidR="00D30332" w:rsidRPr="0003108D" w:rsidRDefault="00D30332" w:rsidP="00D30332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4. Обработка текстовой информации.</w:t>
      </w:r>
      <w:r w:rsidRPr="0003108D">
        <w:rPr>
          <w:rStyle w:val="s1"/>
          <w:b/>
        </w:rPr>
        <w:t>(9 часов)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D30332" w:rsidRPr="000D6C91" w:rsidRDefault="00D30332" w:rsidP="00D3033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lastRenderedPageBreak/>
        <w:t>определять инструменты текстового редактора для выполнения базовых операций по созданию текстовых документов.</w:t>
      </w:r>
    </w:p>
    <w:p w:rsidR="00D30332" w:rsidRPr="000D6C91" w:rsidRDefault="00D30332" w:rsidP="00D3033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несложные текстовые документы на родном и иностранном языках;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вставлять в документ формулы, таблицы, списки, изображения;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гипертекстовые документы;</w:t>
      </w:r>
    </w:p>
    <w:p w:rsidR="00D30332" w:rsidRPr="0003108D" w:rsidRDefault="00D30332" w:rsidP="00D30332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переводить отдельные слова и короткие простые тексты с использованием систем машинного перевода;</w:t>
      </w:r>
    </w:p>
    <w:p w:rsidR="00D30332" w:rsidRPr="0003108D" w:rsidRDefault="00D30332" w:rsidP="00D30332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сканировать и распознавать «бумажные» текстовые документы;</w:t>
      </w:r>
    </w:p>
    <w:p w:rsidR="00D30332" w:rsidRPr="0003108D" w:rsidRDefault="00D30332" w:rsidP="00D30332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03108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3108D">
        <w:rPr>
          <w:rFonts w:ascii="Times New Roman" w:hAnsi="Times New Roman" w:cs="Times New Roman"/>
          <w:sz w:val="24"/>
          <w:szCs w:val="24"/>
        </w:rPr>
        <w:t xml:space="preserve"> 1251);</w:t>
      </w:r>
    </w:p>
    <w:p w:rsidR="00D30332" w:rsidRPr="0003108D" w:rsidRDefault="00D30332" w:rsidP="00D30332">
      <w:pPr>
        <w:pStyle w:val="ab"/>
        <w:spacing w:before="0" w:beforeAutospacing="0" w:after="0" w:afterAutospacing="0"/>
        <w:ind w:left="540" w:firstLine="426"/>
        <w:jc w:val="both"/>
        <w:rPr>
          <w:b/>
          <w:bCs/>
          <w:iCs/>
        </w:rPr>
      </w:pPr>
      <w:r w:rsidRPr="0003108D">
        <w:rPr>
          <w:b/>
          <w:bCs/>
          <w:iCs/>
        </w:rPr>
        <w:t>5. Мультимедиа.</w:t>
      </w:r>
      <w:r w:rsidR="003E64BE">
        <w:rPr>
          <w:rStyle w:val="s1"/>
          <w:b/>
        </w:rPr>
        <w:t>(2 часа</w:t>
      </w:r>
      <w:r w:rsidRPr="0003108D">
        <w:rPr>
          <w:rStyle w:val="s1"/>
          <w:b/>
        </w:rPr>
        <w:t>)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D30332" w:rsidRPr="0003108D" w:rsidRDefault="00D30332" w:rsidP="00D303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 xml:space="preserve">Звуки и видео изображения. Композиция и монтаж. </w:t>
      </w:r>
    </w:p>
    <w:p w:rsidR="00D30332" w:rsidRPr="0003108D" w:rsidRDefault="00D30332" w:rsidP="00D30332">
      <w:pPr>
        <w:pStyle w:val="ab"/>
        <w:spacing w:before="0" w:beforeAutospacing="0" w:after="0" w:afterAutospacing="0"/>
        <w:ind w:left="540" w:firstLine="426"/>
        <w:jc w:val="both"/>
      </w:pPr>
      <w:r w:rsidRPr="0003108D">
        <w:t>Возможность дискретного представления мультимедийных данных</w:t>
      </w:r>
    </w:p>
    <w:p w:rsidR="00D30332" w:rsidRPr="000D6C91" w:rsidRDefault="00D30332" w:rsidP="00D3033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планировать последовательность событий на заданную тему;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подбирать иллюстративный материал, соответствующий замыслу создаваемого мультимедийного объекта.</w:t>
      </w:r>
    </w:p>
    <w:p w:rsidR="00D30332" w:rsidRPr="000D6C91" w:rsidRDefault="00D30332" w:rsidP="00D3033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записывать звуковые файлы  с различным качеством звучания (глубиной кодирования и частотой дискретизации);</w:t>
      </w:r>
    </w:p>
    <w:p w:rsidR="00D30332" w:rsidRPr="0003108D" w:rsidRDefault="00D30332" w:rsidP="00D3033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108D">
        <w:rPr>
          <w:rFonts w:ascii="Times New Roman" w:hAnsi="Times New Roman" w:cs="Times New Roman"/>
          <w:sz w:val="24"/>
          <w:szCs w:val="24"/>
        </w:rPr>
        <w:t>монтировать короткий фильм из видеофрагментов с помощью соответствующего программного обеспечения.</w:t>
      </w:r>
    </w:p>
    <w:p w:rsidR="00D30332" w:rsidRPr="0003108D" w:rsidRDefault="00D30332" w:rsidP="00D3033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108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5484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134"/>
        <w:gridCol w:w="1134"/>
        <w:gridCol w:w="1277"/>
        <w:gridCol w:w="11256"/>
      </w:tblGrid>
      <w:tr w:rsidR="00CA7EFA" w:rsidRPr="0003108D" w:rsidTr="00CA7EFA">
        <w:trPr>
          <w:trHeight w:val="439"/>
          <w:jc w:val="center"/>
        </w:trPr>
        <w:tc>
          <w:tcPr>
            <w:tcW w:w="683" w:type="dxa"/>
          </w:tcPr>
          <w:p w:rsidR="00CA7EFA" w:rsidRPr="00CA7EFA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EFA">
              <w:rPr>
                <w:sz w:val="24"/>
                <w:szCs w:val="24"/>
              </w:rPr>
              <w:t>№</w:t>
            </w:r>
          </w:p>
          <w:p w:rsidR="00CA7EFA" w:rsidRPr="00CA7EFA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EFA" w:rsidRPr="00CA7EFA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EFA">
              <w:rPr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CA7EFA" w:rsidRPr="00CA7EFA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EFA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1277" w:type="dxa"/>
          </w:tcPr>
          <w:p w:rsidR="00CA7EFA" w:rsidRPr="00CA7EFA" w:rsidRDefault="00CA7EFA" w:rsidP="00890047">
            <w:pPr>
              <w:pStyle w:val="a3"/>
              <w:ind w:left="-87" w:right="-108" w:firstLine="142"/>
              <w:jc w:val="center"/>
            </w:pPr>
            <w:r>
              <w:t>Дата по факту</w:t>
            </w:r>
          </w:p>
        </w:tc>
        <w:tc>
          <w:tcPr>
            <w:tcW w:w="11256" w:type="dxa"/>
          </w:tcPr>
          <w:p w:rsidR="00CA7EFA" w:rsidRPr="00CA7EFA" w:rsidRDefault="00CA7EFA" w:rsidP="00890047">
            <w:pPr>
              <w:pStyle w:val="a3"/>
              <w:ind w:left="-87" w:right="-108" w:firstLine="142"/>
              <w:jc w:val="center"/>
            </w:pPr>
            <w:r w:rsidRPr="00CA7EFA">
              <w:t>Контрольная работа</w:t>
            </w:r>
          </w:p>
        </w:tc>
      </w:tr>
      <w:tr w:rsidR="00CA7EFA" w:rsidRPr="0003108D" w:rsidTr="00CA7EFA">
        <w:trPr>
          <w:trHeight w:val="439"/>
          <w:jc w:val="center"/>
        </w:trPr>
        <w:tc>
          <w:tcPr>
            <w:tcW w:w="683" w:type="dxa"/>
          </w:tcPr>
          <w:p w:rsidR="00CA7EFA" w:rsidRPr="003E64BE" w:rsidRDefault="00CA7EFA" w:rsidP="003E64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A7EFA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7EFA" w:rsidRPr="0003108D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7" w:type="dxa"/>
          </w:tcPr>
          <w:p w:rsidR="00CA7EFA" w:rsidRPr="0003108D" w:rsidRDefault="00CA7EFA" w:rsidP="00890047">
            <w:pPr>
              <w:pStyle w:val="a3"/>
              <w:ind w:left="-87" w:right="-108" w:firstLine="142"/>
            </w:pPr>
          </w:p>
        </w:tc>
        <w:tc>
          <w:tcPr>
            <w:tcW w:w="11256" w:type="dxa"/>
          </w:tcPr>
          <w:p w:rsidR="00CA7EFA" w:rsidRPr="0003108D" w:rsidRDefault="00CA7EFA" w:rsidP="00890047">
            <w:pPr>
              <w:pStyle w:val="a3"/>
              <w:ind w:left="-87" w:right="-108" w:firstLine="142"/>
            </w:pPr>
            <w:r w:rsidRPr="0003108D">
              <w:t>Контрольная работа №1 по теме: «Информация и информационные процессы».</w:t>
            </w:r>
          </w:p>
        </w:tc>
      </w:tr>
      <w:tr w:rsidR="00CA7EFA" w:rsidRPr="0003108D" w:rsidTr="00CA7EFA">
        <w:trPr>
          <w:trHeight w:val="439"/>
          <w:jc w:val="center"/>
        </w:trPr>
        <w:tc>
          <w:tcPr>
            <w:tcW w:w="683" w:type="dxa"/>
          </w:tcPr>
          <w:p w:rsidR="00CA7EFA" w:rsidRPr="003E64BE" w:rsidRDefault="00CA7EFA" w:rsidP="003E64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CA7EFA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A7EFA" w:rsidRPr="0003108D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277" w:type="dxa"/>
          </w:tcPr>
          <w:p w:rsidR="00CA7EFA" w:rsidRPr="0003108D" w:rsidRDefault="00CA7EFA" w:rsidP="00890047">
            <w:pPr>
              <w:pStyle w:val="a3"/>
              <w:ind w:left="-87" w:right="-108" w:firstLine="142"/>
            </w:pPr>
          </w:p>
        </w:tc>
        <w:tc>
          <w:tcPr>
            <w:tcW w:w="11256" w:type="dxa"/>
          </w:tcPr>
          <w:p w:rsidR="00CA7EFA" w:rsidRPr="0003108D" w:rsidRDefault="00CA7EFA" w:rsidP="00890047">
            <w:pPr>
              <w:pStyle w:val="a3"/>
              <w:ind w:left="-87" w:right="-108" w:firstLine="142"/>
            </w:pPr>
            <w:r w:rsidRPr="0003108D"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</w:tr>
      <w:tr w:rsidR="00CA7EFA" w:rsidRPr="0003108D" w:rsidTr="00CA7EFA">
        <w:trPr>
          <w:trHeight w:val="439"/>
          <w:jc w:val="center"/>
        </w:trPr>
        <w:tc>
          <w:tcPr>
            <w:tcW w:w="683" w:type="dxa"/>
          </w:tcPr>
          <w:p w:rsidR="00CA7EFA" w:rsidRPr="003E64BE" w:rsidRDefault="00CA7EFA" w:rsidP="003E64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CA7EFA" w:rsidRPr="003E64BE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A7EFA" w:rsidRPr="0003108D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4BE">
              <w:rPr>
                <w:sz w:val="24"/>
                <w:szCs w:val="24"/>
              </w:rPr>
              <w:t>08.02</w:t>
            </w:r>
          </w:p>
        </w:tc>
        <w:tc>
          <w:tcPr>
            <w:tcW w:w="1277" w:type="dxa"/>
          </w:tcPr>
          <w:p w:rsidR="00CA7EFA" w:rsidRPr="0003108D" w:rsidRDefault="00CA7EFA" w:rsidP="00890047">
            <w:pPr>
              <w:pStyle w:val="a3"/>
              <w:ind w:left="0" w:right="-108"/>
            </w:pPr>
          </w:p>
        </w:tc>
        <w:tc>
          <w:tcPr>
            <w:tcW w:w="11256" w:type="dxa"/>
          </w:tcPr>
          <w:p w:rsidR="00CA7EFA" w:rsidRPr="0003108D" w:rsidRDefault="00CA7EFA" w:rsidP="00890047">
            <w:pPr>
              <w:pStyle w:val="a3"/>
              <w:ind w:left="0" w:right="-108"/>
            </w:pPr>
            <w:r w:rsidRPr="0003108D">
              <w:t xml:space="preserve">Контрольная работа №3 по теме:  «Обработка графической информации». </w:t>
            </w:r>
          </w:p>
        </w:tc>
      </w:tr>
      <w:tr w:rsidR="00CA7EFA" w:rsidRPr="0003108D" w:rsidTr="00CA7EFA">
        <w:trPr>
          <w:trHeight w:val="439"/>
          <w:jc w:val="center"/>
        </w:trPr>
        <w:tc>
          <w:tcPr>
            <w:tcW w:w="683" w:type="dxa"/>
          </w:tcPr>
          <w:p w:rsidR="00CA7EFA" w:rsidRPr="003E64BE" w:rsidRDefault="00CA7EFA" w:rsidP="003E64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both"/>
            </w:pPr>
            <w:r>
              <w:lastRenderedPageBreak/>
              <w:t>4</w:t>
            </w:r>
          </w:p>
        </w:tc>
        <w:tc>
          <w:tcPr>
            <w:tcW w:w="1134" w:type="dxa"/>
          </w:tcPr>
          <w:p w:rsidR="00CA7EFA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A7EFA" w:rsidRPr="0003108D" w:rsidRDefault="00CA7EFA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277" w:type="dxa"/>
          </w:tcPr>
          <w:p w:rsidR="00CA7EFA" w:rsidRPr="0003108D" w:rsidRDefault="00CA7EFA" w:rsidP="00890047">
            <w:pPr>
              <w:pStyle w:val="a3"/>
              <w:ind w:left="0" w:firstLine="55"/>
            </w:pPr>
          </w:p>
        </w:tc>
        <w:tc>
          <w:tcPr>
            <w:tcW w:w="11256" w:type="dxa"/>
          </w:tcPr>
          <w:p w:rsidR="00CA7EFA" w:rsidRPr="0003108D" w:rsidRDefault="00CA7EFA" w:rsidP="00890047">
            <w:pPr>
              <w:pStyle w:val="a3"/>
              <w:ind w:left="0" w:firstLine="55"/>
            </w:pPr>
            <w:r w:rsidRPr="0003108D">
              <w:t xml:space="preserve">Контрольная работа №4 по теме:  «Обработка текстовой информации». </w:t>
            </w:r>
          </w:p>
        </w:tc>
      </w:tr>
    </w:tbl>
    <w:p w:rsidR="00D30332" w:rsidRPr="00425149" w:rsidRDefault="00D30332" w:rsidP="00D30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4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7б классе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D30332" w:rsidRPr="0003108D" w:rsidTr="00890047">
        <w:tc>
          <w:tcPr>
            <w:tcW w:w="800" w:type="dxa"/>
            <w:vMerge w:val="restart"/>
          </w:tcPr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№</w:t>
            </w:r>
          </w:p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урока</w:t>
            </w:r>
          </w:p>
        </w:tc>
        <w:tc>
          <w:tcPr>
            <w:tcW w:w="2427" w:type="dxa"/>
            <w:gridSpan w:val="2"/>
          </w:tcPr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Дата</w:t>
            </w:r>
          </w:p>
        </w:tc>
        <w:tc>
          <w:tcPr>
            <w:tcW w:w="6095" w:type="dxa"/>
            <w:vMerge w:val="restart"/>
          </w:tcPr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3108D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Материально-техническое обеспечение</w:t>
            </w:r>
          </w:p>
        </w:tc>
      </w:tr>
      <w:tr w:rsidR="00D30332" w:rsidRPr="0003108D" w:rsidTr="00890047">
        <w:tc>
          <w:tcPr>
            <w:tcW w:w="800" w:type="dxa"/>
            <w:vMerge/>
          </w:tcPr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по плану</w:t>
            </w:r>
          </w:p>
        </w:tc>
        <w:tc>
          <w:tcPr>
            <w:tcW w:w="1293" w:type="dxa"/>
          </w:tcPr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3108D">
              <w:t>по факту</w:t>
            </w:r>
          </w:p>
        </w:tc>
        <w:tc>
          <w:tcPr>
            <w:tcW w:w="6095" w:type="dxa"/>
            <w:vMerge/>
          </w:tcPr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D30332" w:rsidRPr="0003108D" w:rsidTr="00890047">
        <w:trPr>
          <w:trHeight w:val="336"/>
        </w:trPr>
        <w:tc>
          <w:tcPr>
            <w:tcW w:w="14992" w:type="dxa"/>
            <w:gridSpan w:val="5"/>
          </w:tcPr>
          <w:p w:rsidR="00D30332" w:rsidRPr="0003108D" w:rsidRDefault="00D30332" w:rsidP="008900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03108D">
              <w:rPr>
                <w:b/>
                <w:bCs/>
              </w:rPr>
              <w:t>Информация и информационные процессы (8 часов)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 w:firstLine="55"/>
            </w:pPr>
            <w:r w:rsidRPr="0003108D">
              <w:t>Информация и её свойства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«Информация и её свойства»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 w:firstLine="55"/>
            </w:pPr>
            <w:r w:rsidRPr="0003108D">
              <w:t>Информационные процессы. Сбор и обработка информации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«Информационные процессы</w:t>
            </w:r>
            <w:proofErr w:type="gramStart"/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 w:firstLine="55"/>
            </w:pPr>
            <w:r w:rsidRPr="0003108D">
              <w:t>Хранение и передача информации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 w:firstLine="55"/>
            </w:pPr>
            <w:r w:rsidRPr="0003108D">
              <w:t>Всемирная паутина.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«Всемирная паутина</w:t>
            </w:r>
            <w:proofErr w:type="gramStart"/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 w:firstLine="55"/>
            </w:pPr>
            <w:r w:rsidRPr="0003108D">
              <w:t>Представление информации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 w:firstLine="55"/>
            </w:pPr>
            <w:r w:rsidRPr="0003108D">
              <w:t>Двоичное кодирование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D6C91" w:rsidRDefault="00D30332" w:rsidP="00890047">
            <w:pPr>
              <w:pStyle w:val="a3"/>
              <w:ind w:left="0" w:right="-108" w:firstLine="55"/>
            </w:pPr>
            <w:r w:rsidRPr="000D6C91">
              <w:t>Контрольная работа №1 по теме: «Информация и информационные процессы».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 w:firstLine="55"/>
              <w:rPr>
                <w:i/>
              </w:rPr>
            </w:pPr>
            <w:r w:rsidRPr="0003108D">
              <w:t>Измерение информации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D30332" w:rsidRPr="0003108D" w:rsidTr="00890047">
        <w:tc>
          <w:tcPr>
            <w:tcW w:w="14992" w:type="dxa"/>
            <w:gridSpan w:val="5"/>
          </w:tcPr>
          <w:p w:rsidR="00D30332" w:rsidRPr="0003108D" w:rsidRDefault="00D30332" w:rsidP="0089004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 (7 часов)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-87" w:right="-108" w:firstLine="142"/>
            </w:pPr>
            <w:r w:rsidRPr="0003108D">
              <w:t>Основные компоненты компьютера и их функции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-87" w:right="-108" w:firstLine="142"/>
            </w:pPr>
            <w:r w:rsidRPr="0003108D">
              <w:t xml:space="preserve">Персональный компьютер. 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-87" w:right="-108" w:firstLine="142"/>
            </w:pPr>
            <w:r w:rsidRPr="0003108D">
              <w:t xml:space="preserve">Программное обеспечение компьютера. 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-87" w:right="-108" w:firstLine="142"/>
            </w:pPr>
            <w:r w:rsidRPr="0003108D">
              <w:t>Системы программирования и прикладное программное обеспечение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-87" w:right="-108" w:firstLine="142"/>
            </w:pPr>
            <w:r w:rsidRPr="0003108D">
              <w:t>Файлы и файловые структуры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«Файлы и файловые структуры», Раздаточный материал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-87" w:right="-108" w:firstLine="142"/>
            </w:pPr>
            <w:r w:rsidRPr="0003108D">
              <w:t>Пользовательский интерфейс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D6C91" w:rsidRDefault="00D30332" w:rsidP="00890047">
            <w:pPr>
              <w:pStyle w:val="a3"/>
              <w:ind w:left="-87" w:right="-108" w:firstLine="142"/>
            </w:pPr>
            <w:r w:rsidRPr="000D6C91">
              <w:t xml:space="preserve">Контрольная работа №2 по теме «Компьютер как универсальное устройство для работы с информацией». 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32" w:rsidRPr="0003108D" w:rsidTr="00890047">
        <w:tc>
          <w:tcPr>
            <w:tcW w:w="14992" w:type="dxa"/>
            <w:gridSpan w:val="5"/>
          </w:tcPr>
          <w:p w:rsidR="00D30332" w:rsidRPr="0003108D" w:rsidRDefault="00D30332" w:rsidP="00890047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графической информации (5 часов)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/>
            </w:pPr>
            <w:r w:rsidRPr="0003108D">
              <w:t>Формирование изображения на экране компьютера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 xml:space="preserve">ПК, презентация «Формирование изображения </w:t>
            </w:r>
            <w:r w:rsidRPr="0003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компьютера»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/>
            </w:pPr>
            <w:r w:rsidRPr="0003108D">
              <w:t>Компьютерная графика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«Компьютерная графика»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/>
            </w:pPr>
            <w:r w:rsidRPr="0003108D">
              <w:t xml:space="preserve">Создание графических изображений 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right="-108"/>
            </w:pPr>
            <w:r w:rsidRPr="0003108D">
              <w:t>Практическая работа «Обработка графической информации»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30332" w:rsidRPr="0003108D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93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D6C91" w:rsidRDefault="00D30332" w:rsidP="00890047">
            <w:pPr>
              <w:pStyle w:val="a3"/>
              <w:ind w:left="0" w:right="-108"/>
            </w:pPr>
            <w:r w:rsidRPr="000D6C91">
              <w:t xml:space="preserve">Контрольная работа №3  по теме:  «Обработка графической информации». 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</w:t>
            </w:r>
          </w:p>
        </w:tc>
      </w:tr>
      <w:tr w:rsidR="00D30332" w:rsidRPr="0003108D" w:rsidTr="00890047">
        <w:tc>
          <w:tcPr>
            <w:tcW w:w="14992" w:type="dxa"/>
            <w:gridSpan w:val="5"/>
          </w:tcPr>
          <w:p w:rsidR="00D30332" w:rsidRPr="0003108D" w:rsidRDefault="00D30332" w:rsidP="0089004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текстовой информации (9 часов)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firstLine="55"/>
            </w:pPr>
            <w:r w:rsidRPr="0003108D">
              <w:t>Текстовые документы и технологии их создания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«Технология создания текстовых документов»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firstLine="55"/>
            </w:pPr>
            <w:r w:rsidRPr="0003108D">
              <w:t>Практическая работа «Обработка текстовой информации»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/>
            </w:pPr>
            <w:r w:rsidRPr="0003108D">
              <w:t>Форматирование текста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«Форматирование текста»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firstLine="55"/>
            </w:pPr>
            <w:r w:rsidRPr="0003108D">
              <w:t>Практическая работа «Форматирование текста»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firstLine="55"/>
            </w:pPr>
            <w:r w:rsidRPr="0003108D">
              <w:t>Визуализация информации в текстовых документах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«Визуализация информации в текстовых документах»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firstLine="55"/>
            </w:pPr>
            <w:r w:rsidRPr="0003108D">
              <w:t>Инструменты распознавания текстов и компьютерного перевода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firstLine="55"/>
            </w:pPr>
            <w:r w:rsidRPr="0003108D">
              <w:t>Оценка количественных параметров текстовых документов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 w:firstLine="55"/>
            </w:pPr>
            <w:r w:rsidRPr="0003108D">
              <w:t>Примеры деловой переписки, учебной публикации (доклад, реферат).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93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D6C91" w:rsidRDefault="00D30332" w:rsidP="00890047">
            <w:pPr>
              <w:pStyle w:val="a3"/>
              <w:ind w:left="0" w:firstLine="55"/>
            </w:pPr>
            <w:r w:rsidRPr="000D6C91">
              <w:t xml:space="preserve">Контрольная работа №4 по теме:  «Обработка текстовой информации». 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0332" w:rsidRPr="0003108D" w:rsidTr="00890047">
        <w:tc>
          <w:tcPr>
            <w:tcW w:w="14992" w:type="dxa"/>
            <w:gridSpan w:val="5"/>
          </w:tcPr>
          <w:p w:rsidR="00D30332" w:rsidRPr="0003108D" w:rsidRDefault="003E64BE" w:rsidP="0089004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 (2</w:t>
            </w:r>
            <w:r w:rsidR="00D30332" w:rsidRPr="0003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D30332" w:rsidP="00890047">
            <w:pPr>
              <w:pStyle w:val="a3"/>
              <w:ind w:left="0"/>
            </w:pPr>
            <w:r w:rsidRPr="0003108D">
              <w:t xml:space="preserve">Технология мультимедиа. </w:t>
            </w:r>
            <w:r w:rsidR="003E64BE" w:rsidRPr="0003108D">
              <w:t>Компьютерные презентации</w:t>
            </w:r>
            <w:r w:rsidR="003E64BE">
              <w:t>.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ПК, презентация «Мультимедиа»</w:t>
            </w:r>
          </w:p>
        </w:tc>
      </w:tr>
      <w:tr w:rsidR="00D30332" w:rsidRPr="0003108D" w:rsidTr="00890047">
        <w:tc>
          <w:tcPr>
            <w:tcW w:w="800" w:type="dxa"/>
          </w:tcPr>
          <w:p w:rsidR="00D30332" w:rsidRPr="0003108D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30332" w:rsidRPr="003948AE" w:rsidRDefault="003E64BE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93" w:type="dxa"/>
          </w:tcPr>
          <w:p w:rsidR="00D30332" w:rsidRPr="003948AE" w:rsidRDefault="00D30332" w:rsidP="0089004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30332" w:rsidRPr="0003108D" w:rsidRDefault="003E64BE" w:rsidP="00890047">
            <w:pPr>
              <w:pStyle w:val="a3"/>
              <w:ind w:left="0"/>
            </w:pPr>
            <w:r w:rsidRPr="0003108D">
              <w:t xml:space="preserve">Практическая  работа «Создаем мультимедийную </w:t>
            </w:r>
            <w:r>
              <w:t>презентацию «</w:t>
            </w:r>
          </w:p>
        </w:tc>
        <w:tc>
          <w:tcPr>
            <w:tcW w:w="5670" w:type="dxa"/>
            <w:vAlign w:val="center"/>
          </w:tcPr>
          <w:p w:rsidR="00D30332" w:rsidRPr="0003108D" w:rsidRDefault="00D30332" w:rsidP="0089004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</w:tbl>
    <w:p w:rsidR="00030B32" w:rsidRPr="0003108D" w:rsidRDefault="00030B32" w:rsidP="00031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0B32" w:rsidRPr="0003108D" w:rsidSect="00CF5EE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C6C18"/>
    <w:multiLevelType w:val="hybridMultilevel"/>
    <w:tmpl w:val="5C408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06BA8"/>
    <w:multiLevelType w:val="hybridMultilevel"/>
    <w:tmpl w:val="A0A09D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46CEB"/>
    <w:multiLevelType w:val="hybridMultilevel"/>
    <w:tmpl w:val="81C018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D776F"/>
    <w:multiLevelType w:val="hybridMultilevel"/>
    <w:tmpl w:val="67D49E6A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7A0198"/>
    <w:multiLevelType w:val="hybridMultilevel"/>
    <w:tmpl w:val="DD9AF91C"/>
    <w:lvl w:ilvl="0" w:tplc="7E0AD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651EE3"/>
    <w:multiLevelType w:val="hybridMultilevel"/>
    <w:tmpl w:val="4FB06D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869A6"/>
    <w:multiLevelType w:val="hybridMultilevel"/>
    <w:tmpl w:val="C0C00C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413D1"/>
    <w:multiLevelType w:val="hybridMultilevel"/>
    <w:tmpl w:val="C6B8F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F75883"/>
    <w:multiLevelType w:val="hybridMultilevel"/>
    <w:tmpl w:val="C0A29A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33E39"/>
    <w:multiLevelType w:val="hybridMultilevel"/>
    <w:tmpl w:val="A80A33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143EA4"/>
    <w:multiLevelType w:val="hybridMultilevel"/>
    <w:tmpl w:val="C8002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9"/>
  </w:num>
  <w:num w:numId="5">
    <w:abstractNumId w:val="28"/>
  </w:num>
  <w:num w:numId="6">
    <w:abstractNumId w:val="21"/>
  </w:num>
  <w:num w:numId="7">
    <w:abstractNumId w:val="29"/>
  </w:num>
  <w:num w:numId="8">
    <w:abstractNumId w:val="31"/>
  </w:num>
  <w:num w:numId="9">
    <w:abstractNumId w:val="19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7"/>
  </w:num>
  <w:num w:numId="18">
    <w:abstractNumId w:val="33"/>
  </w:num>
  <w:num w:numId="19">
    <w:abstractNumId w:val="15"/>
  </w:num>
  <w:num w:numId="20">
    <w:abstractNumId w:val="34"/>
  </w:num>
  <w:num w:numId="21">
    <w:abstractNumId w:val="16"/>
  </w:num>
  <w:num w:numId="22">
    <w:abstractNumId w:val="8"/>
  </w:num>
  <w:num w:numId="23">
    <w:abstractNumId w:val="20"/>
  </w:num>
  <w:num w:numId="24">
    <w:abstractNumId w:val="12"/>
  </w:num>
  <w:num w:numId="25">
    <w:abstractNumId w:val="3"/>
  </w:num>
  <w:num w:numId="26">
    <w:abstractNumId w:val="17"/>
  </w:num>
  <w:num w:numId="27">
    <w:abstractNumId w:val="11"/>
  </w:num>
  <w:num w:numId="28">
    <w:abstractNumId w:val="38"/>
  </w:num>
  <w:num w:numId="29">
    <w:abstractNumId w:val="36"/>
  </w:num>
  <w:num w:numId="30">
    <w:abstractNumId w:val="27"/>
  </w:num>
  <w:num w:numId="31">
    <w:abstractNumId w:val="37"/>
  </w:num>
  <w:num w:numId="32">
    <w:abstractNumId w:val="32"/>
  </w:num>
  <w:num w:numId="33">
    <w:abstractNumId w:val="14"/>
  </w:num>
  <w:num w:numId="34">
    <w:abstractNumId w:val="13"/>
  </w:num>
  <w:num w:numId="35">
    <w:abstractNumId w:val="24"/>
  </w:num>
  <w:num w:numId="36">
    <w:abstractNumId w:val="40"/>
  </w:num>
  <w:num w:numId="37">
    <w:abstractNumId w:val="30"/>
  </w:num>
  <w:num w:numId="38">
    <w:abstractNumId w:val="25"/>
  </w:num>
  <w:num w:numId="39">
    <w:abstractNumId w:val="22"/>
  </w:num>
  <w:num w:numId="4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30B32"/>
    <w:rsid w:val="0003108D"/>
    <w:rsid w:val="00055E0C"/>
    <w:rsid w:val="00062CAA"/>
    <w:rsid w:val="00087727"/>
    <w:rsid w:val="000A4090"/>
    <w:rsid w:val="000C2DA2"/>
    <w:rsid w:val="000D6C91"/>
    <w:rsid w:val="000E09D9"/>
    <w:rsid w:val="00127D0C"/>
    <w:rsid w:val="00136B71"/>
    <w:rsid w:val="00154DD1"/>
    <w:rsid w:val="001C7DC6"/>
    <w:rsid w:val="001D1D23"/>
    <w:rsid w:val="001E6B73"/>
    <w:rsid w:val="0022048D"/>
    <w:rsid w:val="0024079C"/>
    <w:rsid w:val="002424DD"/>
    <w:rsid w:val="00270BDB"/>
    <w:rsid w:val="00272BB6"/>
    <w:rsid w:val="00281649"/>
    <w:rsid w:val="0029098A"/>
    <w:rsid w:val="00296A89"/>
    <w:rsid w:val="002D11C8"/>
    <w:rsid w:val="002D56E3"/>
    <w:rsid w:val="002F3D9C"/>
    <w:rsid w:val="00352763"/>
    <w:rsid w:val="00365123"/>
    <w:rsid w:val="0039300C"/>
    <w:rsid w:val="00395D80"/>
    <w:rsid w:val="003E0863"/>
    <w:rsid w:val="003E1DD2"/>
    <w:rsid w:val="003E64BE"/>
    <w:rsid w:val="004172DB"/>
    <w:rsid w:val="00425149"/>
    <w:rsid w:val="00476E47"/>
    <w:rsid w:val="004A3E12"/>
    <w:rsid w:val="004C199B"/>
    <w:rsid w:val="004C7768"/>
    <w:rsid w:val="00520BBE"/>
    <w:rsid w:val="005850EA"/>
    <w:rsid w:val="005D2CC8"/>
    <w:rsid w:val="005E5425"/>
    <w:rsid w:val="005E68E6"/>
    <w:rsid w:val="005F59F8"/>
    <w:rsid w:val="006132C6"/>
    <w:rsid w:val="00641843"/>
    <w:rsid w:val="00641E6B"/>
    <w:rsid w:val="006837AD"/>
    <w:rsid w:val="006913BC"/>
    <w:rsid w:val="0069240C"/>
    <w:rsid w:val="006C01C6"/>
    <w:rsid w:val="006D57EE"/>
    <w:rsid w:val="00760372"/>
    <w:rsid w:val="007614EC"/>
    <w:rsid w:val="00767038"/>
    <w:rsid w:val="007B0610"/>
    <w:rsid w:val="007E7FB3"/>
    <w:rsid w:val="008000C8"/>
    <w:rsid w:val="008121E1"/>
    <w:rsid w:val="00815354"/>
    <w:rsid w:val="00851796"/>
    <w:rsid w:val="00871B58"/>
    <w:rsid w:val="00875782"/>
    <w:rsid w:val="00875E88"/>
    <w:rsid w:val="00890047"/>
    <w:rsid w:val="008A79AD"/>
    <w:rsid w:val="008D6D24"/>
    <w:rsid w:val="008E2B1C"/>
    <w:rsid w:val="009124A8"/>
    <w:rsid w:val="009643A9"/>
    <w:rsid w:val="00983067"/>
    <w:rsid w:val="009A70D4"/>
    <w:rsid w:val="009F0950"/>
    <w:rsid w:val="00A04CCD"/>
    <w:rsid w:val="00AC092B"/>
    <w:rsid w:val="00AE6C7F"/>
    <w:rsid w:val="00B439F6"/>
    <w:rsid w:val="00B514FC"/>
    <w:rsid w:val="00BB222A"/>
    <w:rsid w:val="00BD2500"/>
    <w:rsid w:val="00BE6D32"/>
    <w:rsid w:val="00C451C8"/>
    <w:rsid w:val="00C50525"/>
    <w:rsid w:val="00C64218"/>
    <w:rsid w:val="00CA7EFA"/>
    <w:rsid w:val="00CC61E6"/>
    <w:rsid w:val="00CE568C"/>
    <w:rsid w:val="00CF5EE8"/>
    <w:rsid w:val="00CF730B"/>
    <w:rsid w:val="00D15CB1"/>
    <w:rsid w:val="00D15D8E"/>
    <w:rsid w:val="00D30332"/>
    <w:rsid w:val="00D3490C"/>
    <w:rsid w:val="00D366C7"/>
    <w:rsid w:val="00D973A8"/>
    <w:rsid w:val="00DA0FD3"/>
    <w:rsid w:val="00DF7EA2"/>
    <w:rsid w:val="00E53A00"/>
    <w:rsid w:val="00E72106"/>
    <w:rsid w:val="00E7545C"/>
    <w:rsid w:val="00EB4B4B"/>
    <w:rsid w:val="00ED2BE0"/>
    <w:rsid w:val="00ED685A"/>
    <w:rsid w:val="00F21E4C"/>
    <w:rsid w:val="00F25E19"/>
    <w:rsid w:val="00F65F0F"/>
    <w:rsid w:val="00FB4FA7"/>
    <w:rsid w:val="00FD60D6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table" w:customStyle="1" w:styleId="26">
    <w:name w:val="Сетка таблицы2"/>
    <w:basedOn w:val="a1"/>
    <w:next w:val="a6"/>
    <w:uiPriority w:val="59"/>
    <w:rsid w:val="006913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34E7-AD2E-456A-88A6-496F097F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29</Pages>
  <Words>11306</Words>
  <Characters>64445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69</cp:revision>
  <cp:lastPrinted>2020-09-11T07:47:00Z</cp:lastPrinted>
  <dcterms:created xsi:type="dcterms:W3CDTF">2016-08-07T15:26:00Z</dcterms:created>
  <dcterms:modified xsi:type="dcterms:W3CDTF">2020-09-11T07:47:00Z</dcterms:modified>
</cp:coreProperties>
</file>