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6" w:rsidRPr="0079220E" w:rsidRDefault="00916364" w:rsidP="009A7BD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79220E">
        <w:t xml:space="preserve">Ростовская область Тацинский район </w:t>
      </w:r>
      <w:r w:rsidR="009A7BD6" w:rsidRPr="0079220E">
        <w:t>станица Тацинская</w:t>
      </w:r>
    </w:p>
    <w:p w:rsidR="009A7BD6" w:rsidRPr="0079220E" w:rsidRDefault="009A7BD6" w:rsidP="009A7BD6">
      <w:pPr>
        <w:jc w:val="center"/>
      </w:pPr>
      <w:r w:rsidRPr="0079220E">
        <w:t>Муниципальное бюджетное общеобразовательное учреждение</w:t>
      </w:r>
    </w:p>
    <w:p w:rsidR="009A7BD6" w:rsidRPr="0079220E" w:rsidRDefault="009A7BD6" w:rsidP="009A7BD6">
      <w:pPr>
        <w:jc w:val="center"/>
      </w:pPr>
      <w:r w:rsidRPr="0079220E">
        <w:t>Тацинская средняя общеобразовательная школа № 2</w:t>
      </w:r>
    </w:p>
    <w:p w:rsidR="009A7BD6" w:rsidRPr="0079220E" w:rsidRDefault="009A7BD6" w:rsidP="009A7BD6">
      <w:pPr>
        <w:jc w:val="center"/>
      </w:pPr>
    </w:p>
    <w:p w:rsidR="00B24BEB" w:rsidRPr="0079220E" w:rsidRDefault="00B24BEB" w:rsidP="009A7BD6">
      <w:pPr>
        <w:jc w:val="center"/>
      </w:pPr>
    </w:p>
    <w:p w:rsidR="00B24BEB" w:rsidRPr="0079220E" w:rsidRDefault="00B24BEB" w:rsidP="009A7BD6">
      <w:pPr>
        <w:jc w:val="center"/>
      </w:pPr>
    </w:p>
    <w:p w:rsidR="009A7BD6" w:rsidRPr="0079220E" w:rsidRDefault="009A7BD6" w:rsidP="009A7BD6">
      <w:pPr>
        <w:jc w:val="both"/>
      </w:pPr>
      <w:r w:rsidRPr="0079220E">
        <w:t xml:space="preserve">  СОГЛАСОВАНО                                    СОГЛАСОВАНОУТВЕРЖДАЮ</w:t>
      </w:r>
    </w:p>
    <w:p w:rsidR="009A7BD6" w:rsidRPr="0079220E" w:rsidRDefault="009A7BD6" w:rsidP="009A7BD6">
      <w:pPr>
        <w:jc w:val="both"/>
      </w:pPr>
      <w:r w:rsidRPr="0079220E">
        <w:t xml:space="preserve">Протокол заседания МО                            Заместитель директора                   </w:t>
      </w:r>
      <w:r w:rsidR="002941CC" w:rsidRPr="0079220E">
        <w:t>Директор школы _______Н.В. Колбасина</w:t>
      </w:r>
    </w:p>
    <w:p w:rsidR="009A7BD6" w:rsidRPr="0079220E" w:rsidRDefault="009A7BD6" w:rsidP="009A7BD6">
      <w:pPr>
        <w:jc w:val="both"/>
      </w:pPr>
      <w:r w:rsidRPr="0079220E">
        <w:t xml:space="preserve">учителей </w:t>
      </w:r>
      <w:r w:rsidR="00916364" w:rsidRPr="0079220E">
        <w:t xml:space="preserve">физической культуры и ОБЖ </w:t>
      </w:r>
      <w:r w:rsidR="002941CC" w:rsidRPr="0079220E">
        <w:t xml:space="preserve">по УВР  _____М.И. Зверева            Приказ  от </w:t>
      </w:r>
      <w:r w:rsidR="00CD462F">
        <w:rPr>
          <w:u w:val="single"/>
        </w:rPr>
        <w:t>31</w:t>
      </w:r>
      <w:r w:rsidR="00433C56" w:rsidRPr="0079220E">
        <w:rPr>
          <w:u w:val="single"/>
        </w:rPr>
        <w:t>.08.2020</w:t>
      </w:r>
      <w:r w:rsidR="002941CC" w:rsidRPr="0079220E">
        <w:rPr>
          <w:u w:val="single"/>
        </w:rPr>
        <w:t xml:space="preserve">г </w:t>
      </w:r>
      <w:r w:rsidR="002941CC" w:rsidRPr="0079220E">
        <w:t xml:space="preserve">№ </w:t>
      </w:r>
      <w:r w:rsidR="00AD6368">
        <w:t>137</w:t>
      </w:r>
    </w:p>
    <w:p w:rsidR="009A7BD6" w:rsidRPr="0079220E" w:rsidRDefault="009A7BD6" w:rsidP="009A7BD6">
      <w:pPr>
        <w:jc w:val="both"/>
      </w:pPr>
      <w:r w:rsidRPr="0079220E">
        <w:t>Руководитель МО_____</w:t>
      </w:r>
      <w:r w:rsidR="002941CC" w:rsidRPr="0079220E">
        <w:t xml:space="preserve"> Севрюгин В.С. </w:t>
      </w:r>
      <w:r w:rsidRPr="0079220E">
        <w:rPr>
          <w:u w:val="single"/>
        </w:rPr>
        <w:t>«_</w:t>
      </w:r>
      <w:r w:rsidR="00CD462F">
        <w:rPr>
          <w:u w:val="single"/>
        </w:rPr>
        <w:t>31</w:t>
      </w:r>
      <w:r w:rsidR="00433C56" w:rsidRPr="0079220E">
        <w:rPr>
          <w:u w:val="single"/>
        </w:rPr>
        <w:t>_»_08 2020</w:t>
      </w:r>
      <w:r w:rsidRPr="0079220E">
        <w:rPr>
          <w:u w:val="single"/>
        </w:rPr>
        <w:t>г.</w:t>
      </w:r>
    </w:p>
    <w:p w:rsidR="009A7BD6" w:rsidRPr="0079220E" w:rsidRDefault="002941CC" w:rsidP="009A7BD6">
      <w:pPr>
        <w:jc w:val="both"/>
      </w:pPr>
      <w:r w:rsidRPr="0079220E">
        <w:t xml:space="preserve">Протокол МО от </w:t>
      </w:r>
      <w:r w:rsidR="00CD462F">
        <w:rPr>
          <w:u w:val="single"/>
        </w:rPr>
        <w:t>31</w:t>
      </w:r>
      <w:r w:rsidR="00433C56" w:rsidRPr="0079220E">
        <w:rPr>
          <w:u w:val="single"/>
        </w:rPr>
        <w:t>.08.2020</w:t>
      </w:r>
      <w:r w:rsidRPr="0079220E">
        <w:rPr>
          <w:u w:val="single"/>
        </w:rPr>
        <w:t xml:space="preserve">г </w:t>
      </w:r>
      <w:r w:rsidRPr="0079220E">
        <w:t>№</w:t>
      </w:r>
      <w:r w:rsidRPr="0079220E">
        <w:rPr>
          <w:u w:val="single"/>
        </w:rPr>
        <w:t xml:space="preserve"> 1</w:t>
      </w:r>
    </w:p>
    <w:p w:rsidR="009A7BD6" w:rsidRPr="0079220E" w:rsidRDefault="009A7BD6" w:rsidP="009A7BD6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7333"/>
        <w:gridCol w:w="7333"/>
      </w:tblGrid>
      <w:tr w:rsidR="009A7BD6" w:rsidRPr="0079220E" w:rsidTr="009A7BD6">
        <w:trPr>
          <w:trHeight w:val="320"/>
        </w:trPr>
        <w:tc>
          <w:tcPr>
            <w:tcW w:w="7333" w:type="dxa"/>
          </w:tcPr>
          <w:p w:rsidR="009A7BD6" w:rsidRPr="0079220E" w:rsidRDefault="009A7BD6">
            <w:pPr>
              <w:spacing w:after="200" w:line="276" w:lineRule="auto"/>
              <w:rPr>
                <w:lang w:eastAsia="en-US"/>
              </w:rPr>
            </w:pPr>
          </w:p>
          <w:p w:rsidR="00B24BEB" w:rsidRPr="0079220E" w:rsidRDefault="00B24B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33" w:type="dxa"/>
          </w:tcPr>
          <w:p w:rsidR="009A7BD6" w:rsidRPr="0079220E" w:rsidRDefault="009A7BD6">
            <w:pPr>
              <w:jc w:val="right"/>
              <w:rPr>
                <w:lang w:eastAsia="en-US"/>
              </w:rPr>
            </w:pPr>
          </w:p>
          <w:p w:rsidR="00B24BEB" w:rsidRPr="0079220E" w:rsidRDefault="00B24BEB">
            <w:pPr>
              <w:jc w:val="right"/>
              <w:rPr>
                <w:lang w:eastAsia="en-US"/>
              </w:rPr>
            </w:pPr>
          </w:p>
        </w:tc>
      </w:tr>
    </w:tbl>
    <w:p w:rsidR="009A7BD6" w:rsidRPr="0079220E" w:rsidRDefault="009A7BD6" w:rsidP="009A7BD6">
      <w:pPr>
        <w:jc w:val="center"/>
        <w:rPr>
          <w:b/>
          <w:lang w:eastAsia="en-US"/>
        </w:rPr>
      </w:pPr>
      <w:r w:rsidRPr="0079220E">
        <w:rPr>
          <w:b/>
        </w:rPr>
        <w:t>РАБОЧАЯ    ПРОГРАММА</w:t>
      </w:r>
    </w:p>
    <w:p w:rsidR="00E41423" w:rsidRPr="0079220E" w:rsidRDefault="006323FF" w:rsidP="00496078">
      <w:pPr>
        <w:jc w:val="center"/>
      </w:pPr>
      <w:r>
        <w:rPr>
          <w:u w:val="single"/>
        </w:rPr>
        <w:t>п</w:t>
      </w:r>
      <w:r w:rsidR="009A7BD6" w:rsidRPr="0079220E">
        <w:rPr>
          <w:u w:val="single"/>
        </w:rPr>
        <w:t>о</w:t>
      </w:r>
      <w:r>
        <w:rPr>
          <w:u w:val="single"/>
        </w:rPr>
        <w:t xml:space="preserve"> </w:t>
      </w:r>
      <w:r w:rsidR="00916364" w:rsidRPr="0079220E">
        <w:rPr>
          <w:u w:val="single"/>
        </w:rPr>
        <w:t>ф</w:t>
      </w:r>
      <w:r w:rsidR="002828EF" w:rsidRPr="0079220E">
        <w:rPr>
          <w:u w:val="single"/>
        </w:rPr>
        <w:t>изической культуре 3</w:t>
      </w:r>
      <w:r w:rsidR="00DA4355">
        <w:rPr>
          <w:u w:val="single"/>
        </w:rPr>
        <w:t>а,3б</w:t>
      </w:r>
      <w:r w:rsidR="009A7BD6" w:rsidRPr="0079220E">
        <w:rPr>
          <w:u w:val="single"/>
        </w:rPr>
        <w:t xml:space="preserve"> класс_</w:t>
      </w:r>
      <w:r w:rsidR="009A7BD6" w:rsidRPr="0079220E">
        <w:t>_</w:t>
      </w:r>
    </w:p>
    <w:p w:rsidR="009A7BD6" w:rsidRPr="0079220E" w:rsidRDefault="00655049" w:rsidP="00496078">
      <w:pPr>
        <w:jc w:val="center"/>
      </w:pPr>
      <w:r>
        <w:rPr>
          <w:u w:val="single"/>
        </w:rPr>
        <w:t>н</w:t>
      </w:r>
      <w:r w:rsidR="009A7BD6" w:rsidRPr="0079220E">
        <w:rPr>
          <w:u w:val="single"/>
        </w:rPr>
        <w:t>ачальное</w:t>
      </w:r>
      <w:r w:rsidR="00C858D7" w:rsidRPr="0079220E">
        <w:rPr>
          <w:u w:val="single"/>
        </w:rPr>
        <w:t xml:space="preserve"> общее</w:t>
      </w:r>
      <w:r w:rsidR="002A4BE6" w:rsidRPr="0079220E">
        <w:rPr>
          <w:u w:val="single"/>
        </w:rPr>
        <w:t xml:space="preserve"> образование</w:t>
      </w:r>
      <w:r w:rsidR="009A7BD6" w:rsidRPr="0079220E">
        <w:t>_____</w:t>
      </w:r>
    </w:p>
    <w:p w:rsidR="00E41423" w:rsidRPr="0079220E" w:rsidRDefault="00655049" w:rsidP="00496078">
      <w:pPr>
        <w:jc w:val="center"/>
        <w:rPr>
          <w:u w:val="single"/>
        </w:rPr>
      </w:pPr>
      <w:r>
        <w:rPr>
          <w:u w:val="single"/>
        </w:rPr>
        <w:t>у</w:t>
      </w:r>
      <w:r w:rsidR="00BA0180" w:rsidRPr="0079220E">
        <w:rPr>
          <w:u w:val="single"/>
        </w:rPr>
        <w:t>читель: Севрюгин Владимир Сергеевич</w:t>
      </w:r>
    </w:p>
    <w:p w:rsidR="009A7BD6" w:rsidRPr="0079220E" w:rsidRDefault="00655049" w:rsidP="00496078">
      <w:pPr>
        <w:jc w:val="center"/>
        <w:rPr>
          <w:u w:val="single"/>
        </w:rPr>
      </w:pPr>
      <w:r>
        <w:rPr>
          <w:u w:val="single"/>
        </w:rPr>
        <w:t>к</w:t>
      </w:r>
      <w:r w:rsidR="009A7BD6" w:rsidRPr="0079220E">
        <w:rPr>
          <w:u w:val="single"/>
        </w:rPr>
        <w:t>оличество часов102</w:t>
      </w:r>
      <w:r w:rsidR="00DA4355" w:rsidRPr="0079220E">
        <w:rPr>
          <w:u w:val="single"/>
        </w:rPr>
        <w:t xml:space="preserve">часа </w:t>
      </w:r>
      <w:r w:rsidR="00797F4E">
        <w:rPr>
          <w:u w:val="single"/>
        </w:rPr>
        <w:t>(</w:t>
      </w:r>
      <w:r w:rsidR="00DA4355" w:rsidRPr="0079220E">
        <w:rPr>
          <w:u w:val="single"/>
        </w:rPr>
        <w:t>3</w:t>
      </w:r>
      <w:r w:rsidR="00916364" w:rsidRPr="0079220E">
        <w:rPr>
          <w:u w:val="single"/>
        </w:rPr>
        <w:t xml:space="preserve"> часа в неделю</w:t>
      </w:r>
      <w:r w:rsidR="00797F4E">
        <w:rPr>
          <w:u w:val="single"/>
        </w:rPr>
        <w:t>)</w:t>
      </w:r>
    </w:p>
    <w:p w:rsidR="00655049" w:rsidRDefault="00182BFE" w:rsidP="009A7BD6">
      <w:pPr>
        <w:jc w:val="center"/>
        <w:rPr>
          <w:u w:val="single"/>
        </w:rPr>
      </w:pPr>
      <w:r>
        <w:t>П</w:t>
      </w:r>
      <w:r w:rsidR="009A7BD6" w:rsidRPr="0079220E">
        <w:t xml:space="preserve">рограмма разработана на основе </w:t>
      </w:r>
      <w:r w:rsidR="009A7BD6" w:rsidRPr="0079220E">
        <w:rPr>
          <w:u w:val="single"/>
        </w:rPr>
        <w:t xml:space="preserve"> «Комплексной программы физического воспитания учащихся 1-11 классов»</w:t>
      </w:r>
    </w:p>
    <w:p w:rsidR="009A7BD6" w:rsidRPr="0079220E" w:rsidRDefault="009A7BD6" w:rsidP="009A7BD6">
      <w:pPr>
        <w:jc w:val="center"/>
        <w:rPr>
          <w:u w:val="single"/>
        </w:rPr>
      </w:pPr>
      <w:r w:rsidRPr="0079220E">
        <w:rPr>
          <w:u w:val="single"/>
        </w:rPr>
        <w:t xml:space="preserve"> В. И. Ляха, А. А. </w:t>
      </w:r>
      <w:r w:rsidR="00DC42B9">
        <w:rPr>
          <w:u w:val="single"/>
        </w:rPr>
        <w:t>Зданевича (М.: Просвещение, 2014</w:t>
      </w:r>
      <w:r w:rsidRPr="0079220E">
        <w:rPr>
          <w:u w:val="single"/>
        </w:rPr>
        <w:t>).</w:t>
      </w:r>
    </w:p>
    <w:p w:rsidR="009A7BD6" w:rsidRPr="0079220E" w:rsidRDefault="009A7BD6" w:rsidP="009A7BD6">
      <w:pPr>
        <w:jc w:val="center"/>
      </w:pPr>
    </w:p>
    <w:p w:rsidR="009A7BD6" w:rsidRPr="0079220E" w:rsidRDefault="009A7BD6" w:rsidP="009A7BD6">
      <w:pPr>
        <w:jc w:val="center"/>
      </w:pPr>
    </w:p>
    <w:p w:rsidR="009A7BD6" w:rsidRPr="0079220E" w:rsidRDefault="009A7BD6" w:rsidP="009A7BD6">
      <w:pPr>
        <w:jc w:val="center"/>
      </w:pPr>
    </w:p>
    <w:p w:rsidR="009A7BD6" w:rsidRPr="0079220E" w:rsidRDefault="009A7BD6" w:rsidP="009A7BD6">
      <w:pPr>
        <w:jc w:val="center"/>
      </w:pPr>
    </w:p>
    <w:p w:rsidR="009A7BD6" w:rsidRPr="0079220E" w:rsidRDefault="009A7BD6" w:rsidP="009A7BD6">
      <w:pPr>
        <w:jc w:val="center"/>
      </w:pPr>
    </w:p>
    <w:p w:rsidR="009A7BD6" w:rsidRPr="0079220E" w:rsidRDefault="009A7BD6" w:rsidP="009A7BD6">
      <w:pPr>
        <w:jc w:val="center"/>
      </w:pPr>
    </w:p>
    <w:p w:rsidR="00B24BEB" w:rsidRPr="0079220E" w:rsidRDefault="00B24BEB" w:rsidP="009A7BD6">
      <w:pPr>
        <w:jc w:val="center"/>
      </w:pPr>
    </w:p>
    <w:p w:rsidR="00B24BEB" w:rsidRDefault="00B24BEB" w:rsidP="009A7BD6">
      <w:pPr>
        <w:jc w:val="center"/>
      </w:pPr>
    </w:p>
    <w:p w:rsidR="0079220E" w:rsidRDefault="0079220E" w:rsidP="009A7BD6">
      <w:pPr>
        <w:jc w:val="center"/>
      </w:pPr>
    </w:p>
    <w:p w:rsidR="0079220E" w:rsidRDefault="0079220E" w:rsidP="009A7BD6">
      <w:pPr>
        <w:jc w:val="center"/>
      </w:pPr>
    </w:p>
    <w:p w:rsidR="0079220E" w:rsidRDefault="0079220E" w:rsidP="009A7BD6">
      <w:pPr>
        <w:jc w:val="center"/>
      </w:pPr>
    </w:p>
    <w:p w:rsidR="0079220E" w:rsidRPr="0079220E" w:rsidRDefault="0079220E" w:rsidP="009A7BD6">
      <w:pPr>
        <w:jc w:val="center"/>
      </w:pPr>
    </w:p>
    <w:p w:rsidR="009A7BD6" w:rsidRPr="0079220E" w:rsidRDefault="009A7BD6" w:rsidP="00BD717E"/>
    <w:p w:rsidR="00BD717E" w:rsidRPr="0079220E" w:rsidRDefault="00433C56" w:rsidP="00BD717E">
      <w:pPr>
        <w:jc w:val="center"/>
      </w:pPr>
      <w:r w:rsidRPr="0079220E">
        <w:t>2020- 2021</w:t>
      </w:r>
      <w:r w:rsidR="009A7BD6" w:rsidRPr="0079220E">
        <w:t xml:space="preserve"> учебный год</w:t>
      </w:r>
    </w:p>
    <w:p w:rsidR="007B6B81" w:rsidRPr="0079220E" w:rsidRDefault="007B6B81" w:rsidP="00BD717E">
      <w:pPr>
        <w:jc w:val="center"/>
        <w:rPr>
          <w:b/>
        </w:rPr>
      </w:pPr>
    </w:p>
    <w:p w:rsidR="007B6B81" w:rsidRDefault="00435983" w:rsidP="007B6B81">
      <w:pPr>
        <w:jc w:val="center"/>
        <w:rPr>
          <w:b/>
          <w:sz w:val="28"/>
          <w:szCs w:val="28"/>
        </w:rPr>
      </w:pPr>
      <w:r w:rsidRPr="00B24BEB">
        <w:rPr>
          <w:b/>
          <w:sz w:val="28"/>
          <w:szCs w:val="28"/>
        </w:rPr>
        <w:lastRenderedPageBreak/>
        <w:t>Пояснительная записка</w:t>
      </w:r>
    </w:p>
    <w:p w:rsidR="0079220E" w:rsidRDefault="0079220E" w:rsidP="007B6B81">
      <w:pPr>
        <w:jc w:val="center"/>
        <w:rPr>
          <w:b/>
          <w:sz w:val="28"/>
          <w:szCs w:val="28"/>
        </w:rPr>
      </w:pPr>
    </w:p>
    <w:p w:rsidR="002828EF" w:rsidRPr="00227F3A" w:rsidRDefault="002828EF" w:rsidP="002828EF">
      <w:pPr>
        <w:jc w:val="both"/>
      </w:pPr>
      <w:r>
        <w:t xml:space="preserve">Рабочая </w:t>
      </w:r>
      <w:r w:rsidR="00CF63EB">
        <w:t>программа по</w:t>
      </w:r>
      <w:r>
        <w:t xml:space="preserve"> физической </w:t>
      </w:r>
      <w:r w:rsidR="00CF63EB">
        <w:t>культуре для</w:t>
      </w:r>
      <w:r w:rsidR="002800D0">
        <w:t xml:space="preserve"> обучающихся</w:t>
      </w:r>
      <w:r w:rsidR="0077728C">
        <w:t>3</w:t>
      </w:r>
      <w:r w:rsidR="00CF63EB">
        <w:t>а, 3бклассов</w:t>
      </w:r>
      <w:r w:rsidR="00DA4355">
        <w:t>начального общего</w:t>
      </w:r>
      <w:r>
        <w:t xml:space="preserve"> образования составлена на основе Федерального государственного образовательного стандарта начального общего образования (</w:t>
      </w:r>
      <w:r w:rsidR="00C3656C">
        <w:t>ФГОС НОО 06.10.2009 г. № 373</w:t>
      </w:r>
      <w:r>
        <w:t xml:space="preserve">), </w:t>
      </w:r>
      <w:r w:rsidRPr="0031530B">
        <w:t>программы</w:t>
      </w:r>
      <w:r>
        <w:rPr>
          <w:sz w:val="28"/>
          <w:szCs w:val="28"/>
        </w:rPr>
        <w:t>«</w:t>
      </w:r>
      <w:r w:rsidRPr="0031530B">
        <w:t>Комплексной программы физического воспитания учащихся 1-11 классов</w:t>
      </w:r>
      <w:r>
        <w:t>» В. И. Ляха, А. А. Зданевича</w:t>
      </w:r>
      <w:r w:rsidRPr="00227F3A">
        <w:t>М.:</w:t>
      </w:r>
      <w:r w:rsidR="00DC42B9">
        <w:t xml:space="preserve"> Просвещение, 2014</w:t>
      </w:r>
      <w:r>
        <w:t xml:space="preserve">, </w:t>
      </w:r>
      <w:r w:rsidR="00086988">
        <w:t>основной образовательной</w:t>
      </w:r>
      <w:r w:rsidR="00433C56">
        <w:t xml:space="preserve"> программы школы на 2020-2021</w:t>
      </w:r>
      <w:r>
        <w:t xml:space="preserve"> учебный год. </w:t>
      </w:r>
    </w:p>
    <w:p w:rsidR="002828EF" w:rsidRPr="002D4FA6" w:rsidRDefault="002828EF" w:rsidP="002828EF">
      <w:pPr>
        <w:shd w:val="clear" w:color="auto" w:fill="FFFFFF"/>
        <w:spacing w:line="276" w:lineRule="auto"/>
        <w:rPr>
          <w:color w:val="000000"/>
        </w:rPr>
      </w:pPr>
    </w:p>
    <w:p w:rsidR="00B000DE" w:rsidRPr="0079220E" w:rsidRDefault="002828EF" w:rsidP="0079220E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Учебник</w:t>
      </w:r>
      <w:r w:rsidRPr="002A0F95">
        <w:rPr>
          <w:color w:val="000000"/>
        </w:rPr>
        <w:t>:</w:t>
      </w:r>
      <w:r>
        <w:t xml:space="preserve">Физическая культура.1-4 класс: учебник для </w:t>
      </w:r>
      <w:r w:rsidR="00075435">
        <w:t>общеобразовательных учреждений</w:t>
      </w:r>
      <w:r>
        <w:t>/</w:t>
      </w:r>
      <w:r w:rsidRPr="00227F3A">
        <w:t xml:space="preserve"> В. И. Ляха, А. А. Зданевича</w:t>
      </w:r>
      <w:r w:rsidR="00086988">
        <w:t xml:space="preserve">: под общей редакцией </w:t>
      </w:r>
      <w:r>
        <w:t>В. И. Ляха-</w:t>
      </w:r>
      <w:r w:rsidR="00CF63EB">
        <w:t>М.: Просвещение, 2018г</w:t>
      </w:r>
      <w:r>
        <w:t>.</w:t>
      </w:r>
    </w:p>
    <w:p w:rsidR="00BD717E" w:rsidRDefault="00BD717E" w:rsidP="00B000DE">
      <w:pPr>
        <w:jc w:val="center"/>
        <w:rPr>
          <w:b/>
          <w:sz w:val="28"/>
          <w:szCs w:val="28"/>
        </w:rPr>
      </w:pPr>
    </w:p>
    <w:p w:rsidR="00C858D7" w:rsidRPr="009C2C4A" w:rsidRDefault="00C858D7" w:rsidP="0077728C">
      <w:pPr>
        <w:ind w:firstLine="360"/>
        <w:jc w:val="both"/>
      </w:pPr>
      <w:r w:rsidRPr="009C2C4A"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</w:t>
      </w:r>
    </w:p>
    <w:p w:rsidR="00C858D7" w:rsidRPr="009C2C4A" w:rsidRDefault="00C858D7" w:rsidP="0077728C">
      <w:pPr>
        <w:ind w:firstLine="360"/>
        <w:jc w:val="both"/>
      </w:pPr>
      <w:r w:rsidRPr="009C2C4A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  <w:r w:rsidR="00BD717E">
        <w:t>.</w:t>
      </w:r>
    </w:p>
    <w:p w:rsidR="00C858D7" w:rsidRPr="00B129B5" w:rsidRDefault="00C858D7" w:rsidP="0077728C">
      <w:pPr>
        <w:jc w:val="center"/>
        <w:rPr>
          <w:b/>
          <w:sz w:val="28"/>
          <w:szCs w:val="28"/>
        </w:rPr>
      </w:pPr>
    </w:p>
    <w:p w:rsidR="00B129B5" w:rsidRPr="00F32610" w:rsidRDefault="00B129B5" w:rsidP="0077728C">
      <w:pPr>
        <w:shd w:val="clear" w:color="auto" w:fill="FFFFFF"/>
        <w:ind w:firstLine="720"/>
        <w:rPr>
          <w:b/>
          <w:color w:val="000000"/>
        </w:rPr>
      </w:pPr>
      <w:r w:rsidRPr="00F32610">
        <w:rPr>
          <w:b/>
          <w:color w:val="000000"/>
        </w:rPr>
        <w:t xml:space="preserve">Цели </w:t>
      </w:r>
      <w:r>
        <w:rPr>
          <w:b/>
          <w:color w:val="000000"/>
        </w:rPr>
        <w:t>изучения</w:t>
      </w:r>
      <w:r w:rsidRPr="00F32610">
        <w:rPr>
          <w:b/>
          <w:color w:val="000000"/>
        </w:rPr>
        <w:t xml:space="preserve"> программы: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совершенствование жизненно важных навыков и ум</w:t>
      </w:r>
      <w:r>
        <w:rPr>
          <w:color w:val="000000"/>
        </w:rPr>
        <w:t>ений в ходьбе, прыжках,</w:t>
      </w:r>
      <w:r w:rsidRPr="00F32610">
        <w:rPr>
          <w:color w:val="000000"/>
        </w:rPr>
        <w:t xml:space="preserve"> метании;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физическим упражнениям из таких видов спорта, как гимнастика</w:t>
      </w:r>
      <w:r>
        <w:rPr>
          <w:color w:val="000000"/>
        </w:rPr>
        <w:t>, легкая атлетика</w:t>
      </w:r>
      <w:r w:rsidRPr="00F32610">
        <w:rPr>
          <w:color w:val="000000"/>
        </w:rPr>
        <w:t>, а также подвижным играм и техническим действиям спортивных игр, входящих в школьную программу;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интереса к самостоятельным занятиям физическими упражнениями, утренней гимнастикой, физ</w:t>
      </w:r>
      <w:r>
        <w:rPr>
          <w:color w:val="000000"/>
        </w:rPr>
        <w:t>культ</w:t>
      </w:r>
      <w:r w:rsidRPr="00F32610">
        <w:rPr>
          <w:color w:val="000000"/>
        </w:rPr>
        <w:t>минутками и подвижными играми;</w:t>
      </w:r>
    </w:p>
    <w:p w:rsidR="00B129B5" w:rsidRDefault="00B129B5" w:rsidP="0077728C">
      <w:pPr>
        <w:ind w:firstLine="360"/>
        <w:jc w:val="both"/>
        <w:rPr>
          <w:b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129B5" w:rsidRPr="009C2C4A" w:rsidRDefault="00B129B5" w:rsidP="0077728C">
      <w:pPr>
        <w:ind w:firstLine="360"/>
        <w:jc w:val="both"/>
        <w:rPr>
          <w:b/>
        </w:rPr>
      </w:pPr>
      <w:r>
        <w:rPr>
          <w:b/>
        </w:rPr>
        <w:t xml:space="preserve">  Задачи изучения</w:t>
      </w:r>
      <w:r w:rsidRPr="009C2C4A">
        <w:rPr>
          <w:b/>
        </w:rPr>
        <w:t>:</w:t>
      </w:r>
    </w:p>
    <w:p w:rsidR="00B129B5" w:rsidRPr="009C2C4A" w:rsidRDefault="00B129B5" w:rsidP="0077728C">
      <w:pPr>
        <w:ind w:firstLine="360"/>
        <w:jc w:val="both"/>
      </w:pPr>
      <w:r w:rsidRPr="009C2C4A">
        <w:t>- укрепление здоровья, улучшение осанки, содействие гармоническому физическому развитию;</w:t>
      </w:r>
    </w:p>
    <w:p w:rsidR="00B129B5" w:rsidRPr="009C2C4A" w:rsidRDefault="00B129B5" w:rsidP="0077728C">
      <w:pPr>
        <w:ind w:firstLine="360"/>
        <w:jc w:val="both"/>
      </w:pPr>
      <w:r w:rsidRPr="009C2C4A">
        <w:t>- развитие координационных способностей;</w:t>
      </w:r>
    </w:p>
    <w:p w:rsidR="00B129B5" w:rsidRPr="009C2C4A" w:rsidRDefault="00B129B5" w:rsidP="0077728C">
      <w:pPr>
        <w:ind w:firstLine="360"/>
        <w:jc w:val="both"/>
      </w:pPr>
      <w:r w:rsidRPr="009C2C4A">
        <w:t>- формирование простейших знаний о личной гигиене, режиме дня;</w:t>
      </w:r>
    </w:p>
    <w:p w:rsidR="00B129B5" w:rsidRPr="009C2C4A" w:rsidRDefault="00B129B5" w:rsidP="0077728C">
      <w:pPr>
        <w:ind w:firstLine="360"/>
        <w:jc w:val="both"/>
      </w:pPr>
      <w:r w:rsidRPr="009C2C4A">
        <w:t>- приобщение к самостоятельным занятиям (дома), подвижным играм;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морально-волевых качеств;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устойчивого интереса к двигательной активности;</w:t>
      </w:r>
    </w:p>
    <w:p w:rsidR="00B129B5" w:rsidRPr="009C2C4A" w:rsidRDefault="00B129B5" w:rsidP="0077728C">
      <w:pPr>
        <w:ind w:firstLine="360"/>
        <w:jc w:val="both"/>
      </w:pPr>
      <w:r w:rsidRPr="009C2C4A">
        <w:t>- обучение детей правилам поведения во время занятий физическими упражнениями;</w:t>
      </w:r>
    </w:p>
    <w:p w:rsidR="00B129B5" w:rsidRPr="00B129B5" w:rsidRDefault="00B129B5" w:rsidP="0077728C">
      <w:pPr>
        <w:shd w:val="clear" w:color="auto" w:fill="FFFFFF"/>
        <w:jc w:val="both"/>
        <w:rPr>
          <w:color w:val="000000"/>
        </w:rPr>
      </w:pPr>
      <w:r w:rsidRPr="009C2C4A">
        <w:t>- развитие умения контролировать уровень своей двигательной подготовленности</w:t>
      </w:r>
      <w:r w:rsidR="00496078">
        <w:t>.</w:t>
      </w:r>
    </w:p>
    <w:p w:rsidR="00B129B5" w:rsidRPr="00C60D2C" w:rsidRDefault="00B129B5" w:rsidP="0077728C">
      <w:pPr>
        <w:shd w:val="clear" w:color="auto" w:fill="FFFFFF"/>
        <w:ind w:left="360"/>
        <w:jc w:val="both"/>
        <w:rPr>
          <w:color w:val="000000"/>
        </w:rPr>
      </w:pPr>
    </w:p>
    <w:p w:rsidR="00B129B5" w:rsidRPr="00F32610" w:rsidRDefault="00B129B5" w:rsidP="0077728C">
      <w:pPr>
        <w:ind w:firstLine="360"/>
        <w:jc w:val="both"/>
      </w:pPr>
      <w:r w:rsidRPr="00F32610">
        <w:lastRenderedPageBreak/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00DE" w:rsidRPr="00B129B5" w:rsidRDefault="00B129B5" w:rsidP="0077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3CC"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(В.И.Лях, А.А.Зданевич). </w:t>
      </w:r>
    </w:p>
    <w:p w:rsidR="00B24BEB" w:rsidRDefault="00B000D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9C2C4A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D717E" w:rsidRDefault="00BD717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</w:p>
    <w:p w:rsidR="00C858D7" w:rsidRDefault="00C858D7" w:rsidP="0077728C">
      <w:pPr>
        <w:suppressAutoHyphens/>
        <w:autoSpaceDE/>
        <w:autoSpaceDN/>
        <w:adjustRightInd/>
        <w:ind w:firstLine="360"/>
        <w:jc w:val="both"/>
      </w:pPr>
      <w:r>
        <w:t xml:space="preserve"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</w:t>
      </w:r>
      <w:r w:rsidR="00CF63EB">
        <w:t>программу введены</w:t>
      </w:r>
      <w:r>
        <w:t xml:space="preserve"> уроки по изучению здорового питания школьников.</w:t>
      </w:r>
    </w:p>
    <w:p w:rsidR="002828EF" w:rsidRDefault="002828EF" w:rsidP="0077728C">
      <w:pPr>
        <w:shd w:val="clear" w:color="auto" w:fill="FFFFFF"/>
        <w:spacing w:before="157" w:after="157"/>
        <w:rPr>
          <w:b/>
          <w:bCs/>
        </w:rPr>
      </w:pPr>
    </w:p>
    <w:p w:rsidR="002828EF" w:rsidRDefault="002828EF" w:rsidP="0077728C">
      <w:pPr>
        <w:shd w:val="clear" w:color="auto" w:fill="FFFFFF"/>
        <w:spacing w:before="157" w:after="157"/>
        <w:rPr>
          <w:b/>
          <w:bCs/>
        </w:rPr>
      </w:pPr>
    </w:p>
    <w:p w:rsidR="00C858D7" w:rsidRPr="006647E0" w:rsidRDefault="00C858D7" w:rsidP="0077728C">
      <w:pPr>
        <w:shd w:val="clear" w:color="auto" w:fill="FFFFFF"/>
        <w:spacing w:before="157" w:after="157"/>
      </w:pPr>
      <w:r w:rsidRPr="006647E0">
        <w:rPr>
          <w:b/>
          <w:bCs/>
        </w:rPr>
        <w:t>Текущий контроль успевае</w:t>
      </w:r>
      <w:r w:rsidR="002828EF">
        <w:rPr>
          <w:b/>
          <w:bCs/>
        </w:rPr>
        <w:t>мости по физической культуре в 3</w:t>
      </w:r>
      <w:r w:rsidR="00CF63EB">
        <w:rPr>
          <w:b/>
          <w:bCs/>
        </w:rPr>
        <w:t>а, 3б классах</w:t>
      </w:r>
      <w:r w:rsidRPr="006647E0">
        <w:rPr>
          <w:b/>
          <w:bCs/>
        </w:rPr>
        <w:t xml:space="preserve"> проводится в целях: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 xml:space="preserve">постоянного мониторинга </w:t>
      </w:r>
      <w:r w:rsidR="00CF63EB" w:rsidRPr="006647E0">
        <w:t>учебных достижений,обучающихся в</w:t>
      </w:r>
      <w:r w:rsidRPr="006647E0">
        <w:t xml:space="preserve">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 xml:space="preserve">определения уровня сформированности личностных, </w:t>
      </w:r>
      <w:r w:rsidR="00475250">
        <w:t>мета</w:t>
      </w:r>
      <w:r w:rsidR="00CF63EB" w:rsidRPr="006647E0">
        <w:t>предметных</w:t>
      </w:r>
      <w:r w:rsidRPr="006647E0">
        <w:t>, предметных результатов;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определения направлений индивидуальной работы с обучающимися;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 xml:space="preserve">оценки </w:t>
      </w:r>
      <w:r w:rsidR="00CF63EB" w:rsidRPr="006647E0">
        <w:t>индивидуальных образовательных достижений,</w:t>
      </w:r>
      <w:r w:rsidRPr="006647E0">
        <w:t xml:space="preserve"> обучающихся и динамики их роста в течение учебного года;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858D7" w:rsidRPr="00A518A1" w:rsidRDefault="00C858D7" w:rsidP="0077728C">
      <w:pPr>
        <w:shd w:val="clear" w:color="auto" w:fill="FFFFFF"/>
        <w:spacing w:before="157" w:after="157"/>
        <w:rPr>
          <w:b/>
        </w:rPr>
      </w:pPr>
      <w:r w:rsidRPr="00A518A1">
        <w:rPr>
          <w:b/>
        </w:rPr>
        <w:t>Формами текущего контроля могут быть: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тестирование;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устный опрос;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сдача нормативов</w:t>
      </w:r>
    </w:p>
    <w:p w:rsidR="00C858D7" w:rsidRDefault="00C858D7" w:rsidP="00461DFC">
      <w:pPr>
        <w:shd w:val="clear" w:color="auto" w:fill="FFFFFF"/>
        <w:autoSpaceDE/>
        <w:autoSpaceDN/>
        <w:adjustRightInd/>
        <w:spacing w:before="100" w:beforeAutospacing="1" w:after="100" w:afterAutospacing="1"/>
      </w:pPr>
    </w:p>
    <w:p w:rsidR="00C855DE" w:rsidRDefault="00C855DE" w:rsidP="00C855DE">
      <w:p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5E7AAA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t>ам учебных четвертей</w:t>
      </w:r>
    </w:p>
    <w:p w:rsidR="00EC178E" w:rsidRDefault="00EC178E" w:rsidP="00EC178E">
      <w:pPr>
        <w:autoSpaceDE/>
        <w:autoSpaceDN/>
        <w:adjustRightInd/>
        <w:jc w:val="center"/>
        <w:rPr>
          <w:b/>
        </w:rPr>
      </w:pPr>
    </w:p>
    <w:p w:rsidR="00B24BEB" w:rsidRDefault="00E04CC1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="00B24BEB">
        <w:rPr>
          <w:rFonts w:ascii="Times New Roman" w:hAnsi="Times New Roman" w:cs="Times New Roman"/>
          <w:sz w:val="24"/>
          <w:szCs w:val="24"/>
        </w:rPr>
        <w:t xml:space="preserve"> введены уроки регионального компонента. </w:t>
      </w:r>
      <w:r w:rsidR="00B24BEB" w:rsidRPr="00E145BC">
        <w:rPr>
          <w:rFonts w:ascii="Times New Roman" w:hAnsi="Times New Roman" w:cs="Times New Roman"/>
          <w:sz w:val="24"/>
          <w:szCs w:val="24"/>
        </w:rPr>
        <w:t xml:space="preserve">Содержание упражнений и заданий и </w:t>
      </w:r>
      <w:r w:rsidR="00CF63EB" w:rsidRPr="00E145BC">
        <w:rPr>
          <w:rFonts w:ascii="Times New Roman" w:hAnsi="Times New Roman" w:cs="Times New Roman"/>
          <w:sz w:val="24"/>
          <w:szCs w:val="24"/>
        </w:rPr>
        <w:t>составляет не</w:t>
      </w:r>
      <w:r w:rsidR="00CF63EB">
        <w:rPr>
          <w:rFonts w:ascii="Times New Roman" w:hAnsi="Times New Roman" w:cs="Times New Roman"/>
          <w:sz w:val="24"/>
          <w:szCs w:val="24"/>
        </w:rPr>
        <w:t xml:space="preserve"> менее 10% общего </w:t>
      </w:r>
      <w:r w:rsidR="00B24BEB" w:rsidRPr="00E145BC">
        <w:rPr>
          <w:rFonts w:ascii="Times New Roman" w:hAnsi="Times New Roman" w:cs="Times New Roman"/>
          <w:sz w:val="24"/>
          <w:szCs w:val="24"/>
        </w:rPr>
        <w:t>материала</w:t>
      </w:r>
      <w:r w:rsidR="00B24BEB">
        <w:rPr>
          <w:rFonts w:ascii="Times New Roman" w:hAnsi="Times New Roman" w:cs="Times New Roman"/>
          <w:b/>
          <w:sz w:val="24"/>
          <w:szCs w:val="24"/>
        </w:rPr>
        <w:t>.</w:t>
      </w:r>
    </w:p>
    <w:p w:rsidR="00CF63EB" w:rsidRDefault="00CF63EB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регионального компонента в программе</w:t>
      </w:r>
      <w:r w:rsidRPr="00CF63EB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поддержка спортивных </w:t>
      </w:r>
      <w:r w:rsidR="005062A0">
        <w:rPr>
          <w:rFonts w:ascii="Times New Roman" w:hAnsi="Times New Roman" w:cs="Times New Roman"/>
          <w:sz w:val="24"/>
          <w:szCs w:val="24"/>
        </w:rPr>
        <w:t>традиций и обычаев народа и этноса региона.</w:t>
      </w: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993"/>
        <w:gridCol w:w="6659"/>
        <w:gridCol w:w="6101"/>
      </w:tblGrid>
      <w:tr w:rsidR="0044603D" w:rsidRPr="005C7E9A" w:rsidTr="0068110A">
        <w:trPr>
          <w:trHeight w:val="983"/>
          <w:jc w:val="center"/>
        </w:trPr>
        <w:tc>
          <w:tcPr>
            <w:tcW w:w="707" w:type="dxa"/>
          </w:tcPr>
          <w:p w:rsidR="0044603D" w:rsidRPr="0044603D" w:rsidRDefault="0044603D" w:rsidP="00E2113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603D">
              <w:rPr>
                <w:rFonts w:eastAsia="Calibri"/>
                <w:lang w:eastAsia="en-US"/>
              </w:rPr>
              <w:t>№</w:t>
            </w:r>
          </w:p>
          <w:p w:rsidR="0044603D" w:rsidRPr="0044603D" w:rsidRDefault="0044603D" w:rsidP="00E21130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4603D" w:rsidRPr="0044603D" w:rsidRDefault="0044603D" w:rsidP="00E21130">
            <w:r w:rsidRPr="0044603D">
              <w:t>Дата</w:t>
            </w:r>
          </w:p>
          <w:p w:rsidR="0044603D" w:rsidRPr="0044603D" w:rsidRDefault="0044603D" w:rsidP="00E21130">
            <w:r w:rsidRPr="0044603D">
              <w:t>урока</w:t>
            </w:r>
          </w:p>
        </w:tc>
        <w:tc>
          <w:tcPr>
            <w:tcW w:w="6659" w:type="dxa"/>
            <w:shd w:val="clear" w:color="auto" w:fill="auto"/>
          </w:tcPr>
          <w:p w:rsidR="0044603D" w:rsidRPr="0044603D" w:rsidRDefault="00CF63EB" w:rsidP="00E21130">
            <w:pPr>
              <w:jc w:val="center"/>
            </w:pPr>
            <w:r>
              <w:t>Те</w:t>
            </w:r>
            <w:r w:rsidRPr="0044603D">
              <w:t>ма урока</w:t>
            </w:r>
          </w:p>
        </w:tc>
        <w:tc>
          <w:tcPr>
            <w:tcW w:w="6101" w:type="dxa"/>
          </w:tcPr>
          <w:p w:rsidR="0044603D" w:rsidRPr="0044603D" w:rsidRDefault="0044603D" w:rsidP="00E21130">
            <w:pPr>
              <w:jc w:val="center"/>
            </w:pPr>
            <w:r w:rsidRPr="0044603D">
              <w:t>Региональный компонент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03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Высокий старт.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3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04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Низкий старт до 30-40 м, бег с ускорением по дистанции.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15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Техника безопасности при прыжках в длину.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8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17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 xml:space="preserve">Прыжок в длину с места. 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10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22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Прыжок в высоту.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25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23.10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Встречная эстафета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06</w:t>
            </w:r>
            <w:r w:rsidR="0044603D" w:rsidRPr="00BA1A27">
              <w:t>.11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Чередование бега с ходьбой до 18мин.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trHeight w:val="866"/>
          <w:jc w:val="center"/>
        </w:trPr>
        <w:tc>
          <w:tcPr>
            <w:tcW w:w="707" w:type="dxa"/>
          </w:tcPr>
          <w:p w:rsidR="0044603D" w:rsidRPr="00BA1A27" w:rsidRDefault="0044603D" w:rsidP="00E21130">
            <w:r w:rsidRPr="00BA1A27">
              <w:t>49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075435" w:rsidP="00E21130">
            <w:r>
              <w:t>29.12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Инструктаж по технике безопасности в подвижных играх. Разговор о питании. Игра «Лапта»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«Лапта»</w:t>
            </w:r>
          </w:p>
        </w:tc>
      </w:tr>
      <w:tr w:rsidR="00BA1A27" w:rsidRPr="00BA1A27" w:rsidTr="00655E66">
        <w:trPr>
          <w:trHeight w:val="908"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:rsidR="0044603D" w:rsidRPr="00BA1A27" w:rsidRDefault="0044603D" w:rsidP="00E21130">
            <w:pPr>
              <w:jc w:val="center"/>
            </w:pPr>
            <w:r w:rsidRPr="00BA1A27"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603D" w:rsidRPr="00BA1A27" w:rsidRDefault="00075435" w:rsidP="00E21130">
            <w:r>
              <w:t>14</w:t>
            </w:r>
            <w:r w:rsidR="0044603D" w:rsidRPr="00BA1A27">
              <w:t>.01</w:t>
            </w:r>
          </w:p>
        </w:tc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</w:tcPr>
          <w:p w:rsidR="0044603D" w:rsidRDefault="0044603D" w:rsidP="00E21130">
            <w:r w:rsidRPr="00BA1A27">
              <w:t>Эстафеты. Развитие скоростно-силовых способностей. Игра «Казаки-разбойники»</w:t>
            </w:r>
          </w:p>
          <w:p w:rsidR="00655E66" w:rsidRPr="00BA1A27" w:rsidRDefault="00655E66" w:rsidP="00655E66"/>
        </w:tc>
        <w:tc>
          <w:tcPr>
            <w:tcW w:w="6101" w:type="dxa"/>
            <w:tcBorders>
              <w:bottom w:val="single" w:sz="4" w:space="0" w:color="auto"/>
            </w:tcBorders>
          </w:tcPr>
          <w:p w:rsidR="0044603D" w:rsidRDefault="00655E66" w:rsidP="00E21130">
            <w:r>
              <w:t>Подвижная игра «Казаки-разбойники»</w:t>
            </w:r>
          </w:p>
          <w:p w:rsidR="00655E66" w:rsidRDefault="00655E66" w:rsidP="00655E66">
            <w:pPr>
              <w:jc w:val="right"/>
            </w:pPr>
          </w:p>
          <w:p w:rsidR="00655E66" w:rsidRPr="00BA1A27" w:rsidRDefault="00655E66" w:rsidP="00655E66">
            <w:pPr>
              <w:jc w:val="right"/>
            </w:pPr>
          </w:p>
        </w:tc>
      </w:tr>
      <w:tr w:rsidR="00655E66" w:rsidRPr="00BA1A27" w:rsidTr="00655E66">
        <w:trPr>
          <w:trHeight w:val="762"/>
          <w:jc w:val="center"/>
        </w:trPr>
        <w:tc>
          <w:tcPr>
            <w:tcW w:w="707" w:type="dxa"/>
            <w:tcBorders>
              <w:top w:val="single" w:sz="4" w:space="0" w:color="auto"/>
            </w:tcBorders>
          </w:tcPr>
          <w:p w:rsidR="00655E66" w:rsidRPr="00BA1A27" w:rsidRDefault="00655E66" w:rsidP="00E21130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55E66" w:rsidRDefault="00655E66" w:rsidP="00E21130">
            <w:r>
              <w:t>02.04</w:t>
            </w:r>
          </w:p>
        </w:tc>
        <w:tc>
          <w:tcPr>
            <w:tcW w:w="6659" w:type="dxa"/>
            <w:tcBorders>
              <w:top w:val="single" w:sz="4" w:space="0" w:color="auto"/>
            </w:tcBorders>
            <w:shd w:val="clear" w:color="auto" w:fill="auto"/>
          </w:tcPr>
          <w:p w:rsidR="00655E66" w:rsidRDefault="00655E66" w:rsidP="00655E66">
            <w:r w:rsidRPr="0065344F">
              <w:t xml:space="preserve">Эстафеты по кругу. </w:t>
            </w:r>
          </w:p>
          <w:p w:rsidR="00655E66" w:rsidRPr="00BA1A27" w:rsidRDefault="00655E66" w:rsidP="00655E66">
            <w:r>
              <w:t>Игра «Казаки-разбойники»</w:t>
            </w:r>
          </w:p>
        </w:tc>
        <w:tc>
          <w:tcPr>
            <w:tcW w:w="6101" w:type="dxa"/>
            <w:tcBorders>
              <w:top w:val="single" w:sz="4" w:space="0" w:color="auto"/>
            </w:tcBorders>
          </w:tcPr>
          <w:p w:rsidR="00655E66" w:rsidRDefault="00655E66" w:rsidP="00655E66">
            <w:r>
              <w:t>Подвижная игра «Казаки-разбойники»</w:t>
            </w:r>
          </w:p>
          <w:p w:rsidR="00655E66" w:rsidRDefault="00655E66" w:rsidP="00655E66">
            <w:pPr>
              <w:jc w:val="right"/>
            </w:pPr>
          </w:p>
          <w:p w:rsidR="00655E66" w:rsidRDefault="00655E66" w:rsidP="00655E66">
            <w:pPr>
              <w:jc w:val="right"/>
            </w:pPr>
          </w:p>
        </w:tc>
      </w:tr>
    </w:tbl>
    <w:p w:rsidR="00B24BEB" w:rsidRPr="00BA1A27" w:rsidRDefault="00B24BEB" w:rsidP="000337A7">
      <w:pPr>
        <w:shd w:val="clear" w:color="auto" w:fill="FFFFFF"/>
        <w:spacing w:before="157" w:after="157"/>
      </w:pPr>
    </w:p>
    <w:p w:rsidR="00A518A1" w:rsidRDefault="00961E63" w:rsidP="00C858D7">
      <w:pPr>
        <w:spacing w:line="276" w:lineRule="auto"/>
        <w:ind w:firstLine="360"/>
        <w:jc w:val="both"/>
      </w:pPr>
      <w:r w:rsidRPr="00BA1A27">
        <w:t>В течение</w:t>
      </w:r>
      <w:r w:rsidR="00B24BEB" w:rsidRPr="00BA1A27">
        <w:t xml:space="preserve"> учебного года возможна корректировка распределения часов по темам и изменение даты проведения уроков</w:t>
      </w:r>
    </w:p>
    <w:p w:rsidR="00B129B5" w:rsidRPr="00BA1A27" w:rsidRDefault="00A518A1" w:rsidP="00C858D7">
      <w:pPr>
        <w:spacing w:line="276" w:lineRule="auto"/>
        <w:ind w:firstLine="360"/>
        <w:jc w:val="both"/>
      </w:pPr>
      <w:r>
        <w:t>(зачетов</w:t>
      </w:r>
      <w:r w:rsidR="00B24BEB" w:rsidRPr="00BA1A27">
        <w:t>) с учетом хода усвоения учебного материала обучения или в связи с другими объективными причинами.</w:t>
      </w: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D717E" w:rsidRPr="00BA1A27" w:rsidRDefault="00BD717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24BEB" w:rsidRDefault="00B24BEB" w:rsidP="00EC178E">
      <w:pPr>
        <w:autoSpaceDE/>
        <w:autoSpaceDN/>
        <w:adjustRightInd/>
        <w:jc w:val="center"/>
        <w:rPr>
          <w:b/>
          <w:lang w:eastAsia="en-US"/>
        </w:rPr>
      </w:pPr>
    </w:p>
    <w:p w:rsidR="00A518A1" w:rsidRDefault="00A518A1" w:rsidP="00EC178E">
      <w:pPr>
        <w:jc w:val="center"/>
        <w:rPr>
          <w:b/>
          <w:sz w:val="28"/>
          <w:szCs w:val="28"/>
        </w:rPr>
      </w:pPr>
    </w:p>
    <w:p w:rsidR="00A518A1" w:rsidRDefault="00A518A1" w:rsidP="00EC178E">
      <w:pPr>
        <w:jc w:val="center"/>
        <w:rPr>
          <w:b/>
          <w:sz w:val="28"/>
          <w:szCs w:val="28"/>
        </w:rPr>
      </w:pPr>
    </w:p>
    <w:p w:rsidR="00A518A1" w:rsidRDefault="00A518A1" w:rsidP="00EC178E">
      <w:pPr>
        <w:jc w:val="center"/>
        <w:rPr>
          <w:b/>
          <w:sz w:val="28"/>
          <w:szCs w:val="28"/>
        </w:rPr>
      </w:pPr>
    </w:p>
    <w:p w:rsidR="00EC178E" w:rsidRDefault="0079220E" w:rsidP="00E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EC178E" w:rsidRDefault="00EC178E" w:rsidP="00EC178E">
      <w:pPr>
        <w:jc w:val="center"/>
        <w:rPr>
          <w:b/>
        </w:rPr>
      </w:pP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B31AC2">
        <w:rPr>
          <w:bCs/>
        </w:rPr>
        <w:t>всех без исключения предметов</w:t>
      </w:r>
      <w:r>
        <w:rPr>
          <w:b/>
          <w:bCs/>
        </w:rPr>
        <w:t>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178E" w:rsidRDefault="00EC178E" w:rsidP="00EC178E">
      <w:pPr>
        <w:autoSpaceDE/>
        <w:adjustRightInd/>
        <w:jc w:val="both"/>
        <w:textAlignment w:val="baseline"/>
        <w:rPr>
          <w:b/>
          <w:bCs/>
          <w:sz w:val="28"/>
          <w:szCs w:val="28"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Личностные результаты.</w:t>
      </w:r>
    </w:p>
    <w:p w:rsidR="00EC178E" w:rsidRDefault="00EC178E" w:rsidP="00EC178E">
      <w:pPr>
        <w:autoSpaceDE/>
        <w:adjustRightInd/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широкая мотивационная основа учебной деятельности, включающая социальные, учебно-</w:t>
      </w:r>
      <w:r>
        <w:rPr>
          <w:lang w:eastAsia="en-US" w:bidi="en-US"/>
        </w:rPr>
        <w:softHyphen/>
        <w:t>познавательные и внешние мотивы;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учебно-</w:t>
      </w:r>
      <w:r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способность к оценке своей учебной деятельности;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знание основных моральных норм и ориентация на их выполнение;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развитие этических чувств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установка на здоровый образ жизни;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r w:rsidR="00FA7226">
        <w:rPr>
          <w:lang w:eastAsia="en-US" w:bidi="en-US"/>
        </w:rPr>
        <w:t>здоровье сберегающего</w:t>
      </w:r>
      <w:r>
        <w:rPr>
          <w:lang w:eastAsia="en-US" w:bidi="en-US"/>
        </w:rPr>
        <w:t xml:space="preserve"> поведения;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A7226" w:rsidRDefault="00FA7226" w:rsidP="00FA7226">
      <w:p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</w:p>
    <w:p w:rsidR="00FA7226" w:rsidRDefault="00FA7226" w:rsidP="00FA7226">
      <w:p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</w:p>
    <w:p w:rsidR="00FA7226" w:rsidRDefault="00FA7226" w:rsidP="00FA7226">
      <w:p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lastRenderedPageBreak/>
        <w:t>Обучающийся получит возможность для формирования: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</w:t>
      </w:r>
      <w:r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выраженной устойчивой учебно</w:t>
      </w:r>
      <w:r>
        <w:rPr>
          <w:lang w:eastAsia="en-US" w:bidi="en-US"/>
        </w:rPr>
        <w:softHyphen/>
        <w:t>-познавательной мотивации учения;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устойчивого учебно-</w:t>
      </w:r>
      <w:r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адекватного понимания причин успешности/неуспешности учебной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A7226" w:rsidRDefault="00FA7226" w:rsidP="00FA7226">
      <w:pPr>
        <w:autoSpaceDE/>
        <w:adjustRightInd/>
        <w:spacing w:after="240" w:line="276" w:lineRule="auto"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принимать и сохранять учебную задачу;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итоговый и пошаговый контроль по результату;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способ и результат действия;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A7226" w:rsidRDefault="00FA7226" w:rsidP="00FA7226">
      <w:pPr>
        <w:autoSpaceDE/>
        <w:adjustRightInd/>
        <w:spacing w:after="240" w:line="276" w:lineRule="auto"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lastRenderedPageBreak/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 сотрудничестве с учителем ставить новые учебные задачи;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преобразовывать практическую задачу в познавательную;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проявлять познавательную инициативу в учебном сотрудничестве;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>
        <w:rPr>
          <w:lang w:eastAsia="en-US" w:bidi="en-US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  <w:lang w:eastAsia="en-US" w:bidi="en-US"/>
        </w:rPr>
        <w:t>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 числе контролируемом пространстве сети Интернет;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запись (фиксацию) выборочной информации об окружающем мире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себе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самом,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числе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помощью инструментов ИКТ;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знаково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  <w:lang w:eastAsia="en-US" w:bidi="en-US"/>
        </w:rPr>
        <w:t>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сообщения в устной и письменной форме;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на разнообразие способов решения задач;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синтез как составление целого из частей;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причинно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следственные связи в изучаемом круге явлений;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обобщать, 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устанавливатьаналогии;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владеть рядом общих приемов решения задач.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и преобразовывать модели и схемы для решения задач;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логическое рассуждение, включающее установление причинно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следственных связей;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произвольно и осознанно владеть общими приемами решения задач.</w:t>
      </w: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формулировать собственное мнение и позицию;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задаватьвопросы;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контролироватьдействияпартнера;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речь для регуляции своего действия;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и координировать в сотрудничестве позиции других людей, отличные от собственной;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относительность мнений и подходов к решению проблемы;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EC178E" w:rsidRDefault="00EC178E" w:rsidP="00EC178E">
      <w:pPr>
        <w:autoSpaceDE/>
        <w:adjustRightInd/>
        <w:textAlignment w:val="baseline"/>
      </w:pPr>
    </w:p>
    <w:p w:rsidR="00EC178E" w:rsidRDefault="00461DFC" w:rsidP="00EC178E">
      <w:pPr>
        <w:autoSpaceDE/>
        <w:adjustRightInd/>
        <w:jc w:val="center"/>
        <w:textAlignment w:val="baseline"/>
      </w:pPr>
      <w:r>
        <w:rPr>
          <w:b/>
          <w:bCs/>
        </w:rPr>
        <w:t>Мета</w:t>
      </w:r>
      <w:r w:rsidR="00FA7226">
        <w:rPr>
          <w:b/>
          <w:bCs/>
        </w:rPr>
        <w:t>предметные результаты.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655E66">
        <w:rPr>
          <w:bCs/>
        </w:rPr>
        <w:t>всех без исключения учебных предметов</w:t>
      </w:r>
      <w:r>
        <w:rPr>
          <w:b/>
          <w:bCs/>
        </w:rPr>
        <w:t> </w:t>
      </w:r>
      <w:r>
        <w:t xml:space="preserve">при </w:t>
      </w:r>
      <w:r w:rsidR="00FA7226">
        <w:t>получении начального общего образования обучающиеся</w:t>
      </w:r>
      <w:r>
        <w:t xml:space="preserve">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</w:r>
      <w:r w:rsidR="00DB4164">
        <w:t>-</w:t>
      </w:r>
      <w:r>
        <w:t>познавательных</w:t>
      </w:r>
      <w:r w:rsidR="00655E66">
        <w:t xml:space="preserve"> текстов, инструкций. Обучающиеся</w:t>
      </w:r>
      <w:r>
        <w:t xml:space="preserve"> научатся осознанно читать тексты с целью удовлетворения познавательного интереса, освоения и испо</w:t>
      </w:r>
      <w:r w:rsidR="00655E66">
        <w:t>льзования информации. 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C178E" w:rsidRDefault="00655E66" w:rsidP="00EC178E">
      <w:pPr>
        <w:autoSpaceDE/>
        <w:adjustRightInd/>
        <w:ind w:firstLine="708"/>
        <w:jc w:val="both"/>
        <w:textAlignment w:val="baseline"/>
      </w:pPr>
      <w:r>
        <w:t>У обучающихся</w:t>
      </w:r>
      <w:r w:rsidR="00EC178E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  <w:r w:rsidR="00EC178E" w:rsidRPr="003740A5">
        <w:rPr>
          <w:b/>
        </w:rPr>
        <w:t>Обучающиеся смогут</w:t>
      </w:r>
      <w:r w:rsidR="00EC178E">
        <w:t xml:space="preserve">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C178E" w:rsidRDefault="00655E66" w:rsidP="00EC178E">
      <w:pPr>
        <w:autoSpaceDE/>
        <w:adjustRightInd/>
        <w:ind w:firstLine="708"/>
        <w:jc w:val="both"/>
        <w:textAlignment w:val="baseline"/>
      </w:pPr>
      <w:r>
        <w:t>Обучающиеся</w:t>
      </w:r>
      <w:r w:rsidR="00EC178E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в тексте конкретные сведения, факты, заданные в явном виде;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тему и главную мысль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делить тексты на смысловые части, составлять план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>упорядочивать информацию по заданному основанию;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сравнивать между собой объекты, описанные в тексте, выделяя 2—3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существенных признака;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работать с несколькими источниками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информацию, полученную из нескольких источников.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пересказывать текст подробно и сжато, устно и письменно;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получит возможность научиться: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небольшие письменные аннотации к тексту, отзывы о прочитанном.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сопоставлятьразличныеточкизрения;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позицию автора с собственной точкой 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>
        <w:rPr>
          <w:lang w:val="en-US" w:eastAsia="en-US" w:bidi="en-US"/>
        </w:rPr>
        <w:t>(противоречивую) информацию.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FA7226" w:rsidRDefault="00FA7226" w:rsidP="00EC178E">
      <w:pPr>
        <w:autoSpaceDE/>
        <w:adjustRightInd/>
        <w:jc w:val="center"/>
        <w:textAlignment w:val="baseline"/>
        <w:rPr>
          <w:b/>
          <w:bCs/>
        </w:rPr>
      </w:pPr>
    </w:p>
    <w:p w:rsidR="00FA7226" w:rsidRDefault="00FA7226" w:rsidP="00EC178E">
      <w:pPr>
        <w:autoSpaceDE/>
        <w:adjustRightInd/>
        <w:jc w:val="center"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lastRenderedPageBreak/>
        <w:t>Формирование ИКТ компетентности обучающихся (</w:t>
      </w:r>
      <w:r w:rsidR="00FA7226">
        <w:rPr>
          <w:b/>
          <w:bCs/>
        </w:rPr>
        <w:t>мета предметные</w:t>
      </w:r>
      <w:r>
        <w:rPr>
          <w:b/>
          <w:bCs/>
        </w:rPr>
        <w:t xml:space="preserve"> результаты).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 w:rsidRPr="00655E66">
        <w:rPr>
          <w:bCs/>
        </w:rPr>
        <w:t>всех без исключения предметов</w:t>
      </w:r>
      <w:r>
        <w:rPr>
          <w:b/>
          <w:bCs/>
        </w:rPr>
        <w:t>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r w:rsidR="00FA7226">
        <w:t>медиа сообщения</w:t>
      </w:r>
      <w:r>
        <w:t>.</w:t>
      </w:r>
    </w:p>
    <w:p w:rsidR="00EC178E" w:rsidRDefault="00655E66" w:rsidP="00EC178E">
      <w:pPr>
        <w:autoSpaceDE/>
        <w:adjustRightInd/>
        <w:ind w:firstLine="708"/>
        <w:jc w:val="both"/>
        <w:textAlignment w:val="baseline"/>
      </w:pPr>
      <w:r>
        <w:t>Обучающиеся</w:t>
      </w:r>
      <w:r w:rsidR="00EC178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EC178E" w:rsidRDefault="00EC178E" w:rsidP="00EC178E">
      <w:pPr>
        <w:autoSpaceDE/>
        <w:adjustRightInd/>
        <w:spacing w:after="240"/>
        <w:ind w:firstLine="708"/>
        <w:jc w:val="both"/>
        <w:textAlignment w:val="baseline"/>
      </w:pPr>
      <w: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безопасные для органов зрения, нервной системы, опорно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зарядку);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>
        <w:rPr>
          <w:lang w:eastAsia="en-US" w:bidi="en-US"/>
        </w:rPr>
        <w:noBreakHyphen/>
        <w:t xml:space="preserve"> и видеокамеры, микрофона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рисовать (создавать простые изображения)на графическом планшете;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сканироватьрисунки и тексты.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EC178E" w:rsidRDefault="00EC178E" w:rsidP="00EC178E">
      <w:pPr>
        <w:numPr>
          <w:ilvl w:val="0"/>
          <w:numId w:val="20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FA7226" w:rsidRDefault="00FA7226" w:rsidP="00FA7226">
      <w:pPr>
        <w:autoSpaceDE/>
        <w:adjustRightInd/>
        <w:spacing w:after="200" w:line="276" w:lineRule="auto"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lastRenderedPageBreak/>
        <w:t>Обработка и поиск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научится: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>
        <w:rPr>
          <w:lang w:eastAsia="en-US" w:bidi="en-US"/>
        </w:rPr>
        <w:noBreakHyphen/>
        <w:t xml:space="preserve"> и аудиозаписей, фотоизображений;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заполнятьучебныебазыданных.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сообщения в виде аудио</w:t>
      </w:r>
      <w:r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схемы, диаграммы, планы и пр.;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представлятьданные;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петель».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компьютерного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исполнителя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использованием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конструкций последовательного выполнения и повторения;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проектировать несложные объекты и процессы реального мира, своей собственной деятельности;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моделировать объекты и процессы реального мира.</w:t>
      </w:r>
    </w:p>
    <w:p w:rsidR="00EC178E" w:rsidRDefault="00EC178E" w:rsidP="00EC178E">
      <w:pPr>
        <w:autoSpaceDE/>
        <w:adjustRightInd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>
        <w:rPr>
          <w:b/>
          <w:bCs/>
          <w:color w:val="080A0D"/>
        </w:rPr>
        <w:t>Предметные результаты.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Знания о физической культуре.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ориентироваться в понятиях «физическая культура», «режим дня»;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A7226" w:rsidRDefault="00FA7226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lastRenderedPageBreak/>
        <w:t>Способы физкультурной деятельности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систематические наблюдения за динамикой показателей.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Физическое совершенствование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организующие строевые команды и приемы;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акробатические упражнения (кувырки, стойки, перекаты);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сохранять правильную осанку, оптимальное телосложение;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играть в баскетбол, футбол и волейбол по упрощенным правилам;</w:t>
      </w:r>
    </w:p>
    <w:p w:rsidR="00EC178E" w:rsidRDefault="00EC178E" w:rsidP="00EC178E">
      <w:pPr>
        <w:autoSpaceDE/>
        <w:adjustRightInd/>
        <w:ind w:left="720"/>
        <w:contextualSpacing/>
        <w:jc w:val="both"/>
        <w:rPr>
          <w:color w:val="FF0000"/>
          <w:lang w:eastAsia="en-US" w:bidi="en-US"/>
        </w:rPr>
      </w:pPr>
      <w:r>
        <w:rPr>
          <w:lang w:eastAsia="en-US" w:bidi="en-US"/>
        </w:rPr>
        <w:t>выполнять тестовые нормативы по физической подготовке;</w:t>
      </w:r>
    </w:p>
    <w:p w:rsidR="00EC178E" w:rsidRPr="00BA1A27" w:rsidRDefault="00EC178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24BEB" w:rsidRPr="00BA1A27" w:rsidRDefault="00B24BEB" w:rsidP="00B24BEB">
      <w:pPr>
        <w:ind w:firstLine="360"/>
        <w:jc w:val="both"/>
      </w:pPr>
    </w:p>
    <w:p w:rsidR="00BA1A27" w:rsidRDefault="00BA1A27" w:rsidP="00273A1E">
      <w:pPr>
        <w:pStyle w:val="af5"/>
        <w:jc w:val="center"/>
        <w:rPr>
          <w:b/>
          <w:sz w:val="28"/>
          <w:szCs w:val="28"/>
        </w:rPr>
      </w:pPr>
    </w:p>
    <w:p w:rsidR="00273A1E" w:rsidRDefault="00273A1E" w:rsidP="00273A1E">
      <w:pPr>
        <w:pStyle w:val="af5"/>
        <w:jc w:val="center"/>
        <w:rPr>
          <w:b/>
          <w:sz w:val="28"/>
          <w:szCs w:val="28"/>
        </w:rPr>
      </w:pPr>
      <w:r w:rsidRPr="00BD717E">
        <w:rPr>
          <w:b/>
          <w:sz w:val="28"/>
          <w:szCs w:val="28"/>
        </w:rPr>
        <w:lastRenderedPageBreak/>
        <w:t>Место учебного предмета, курса в учебном плане</w:t>
      </w:r>
    </w:p>
    <w:p w:rsidR="002828EF" w:rsidRDefault="002828EF" w:rsidP="00273A1E">
      <w:pPr>
        <w:pStyle w:val="af5"/>
        <w:jc w:val="center"/>
        <w:rPr>
          <w:b/>
          <w:sz w:val="28"/>
          <w:szCs w:val="28"/>
        </w:rPr>
      </w:pPr>
    </w:p>
    <w:p w:rsidR="00B31AC2" w:rsidRDefault="002828EF" w:rsidP="002828EF"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физической культуры на этапе начального общего образования в 3 классе в объёме 102 часов. Согласно календарному учебному графику и ра</w:t>
      </w:r>
      <w:r w:rsidR="00B31AC2">
        <w:t>списанию уроков на 2020-2021</w:t>
      </w:r>
      <w:r w:rsidR="009E7BB1">
        <w:t xml:space="preserve"> учебный год в </w:t>
      </w:r>
      <w:r>
        <w:t>МБОУ Тацинская СОШ № 2 курс программы реализуется</w:t>
      </w:r>
      <w:r w:rsidR="0077728C">
        <w:t xml:space="preserve"> за</w:t>
      </w:r>
      <w:r w:rsidR="008623E2" w:rsidRPr="008623E2">
        <w:t>102</w:t>
      </w:r>
      <w:r>
        <w:t xml:space="preserve"> ч</w:t>
      </w:r>
      <w:r w:rsidR="008623E2">
        <w:t>аса</w:t>
      </w:r>
      <w:r>
        <w:t>.</w:t>
      </w:r>
      <w:r w:rsidR="0077728C">
        <w:t xml:space="preserve"> В текущем учебном го</w:t>
      </w:r>
      <w:r w:rsidR="00B31AC2">
        <w:t>ду Правительство РФ определило 5</w:t>
      </w:r>
      <w:r w:rsidR="0077728C">
        <w:t xml:space="preserve"> праздничных дней</w:t>
      </w:r>
    </w:p>
    <w:p w:rsidR="002828EF" w:rsidRPr="007712EA" w:rsidRDefault="0077728C" w:rsidP="002828EF">
      <w:r>
        <w:t xml:space="preserve"> (</w:t>
      </w:r>
      <w:r w:rsidR="00B31AC2">
        <w:t>4 ноября, 23февраля, 8 марта, 3 и 10</w:t>
      </w:r>
      <w:r>
        <w:t xml:space="preserve"> мая).</w:t>
      </w:r>
      <w:r w:rsidR="002828EF">
        <w:t xml:space="preserve"> Учебный материал изучается в полном объёме.</w:t>
      </w:r>
    </w:p>
    <w:p w:rsidR="000F1F03" w:rsidRDefault="000F1F03" w:rsidP="00BD717E">
      <w:pPr>
        <w:spacing w:line="276" w:lineRule="auto"/>
        <w:jc w:val="both"/>
        <w:rPr>
          <w:lang w:eastAsia="en-US"/>
        </w:rPr>
      </w:pPr>
    </w:p>
    <w:p w:rsidR="00B24BEB" w:rsidRDefault="00B24BEB" w:rsidP="00B24BEB">
      <w:pPr>
        <w:pStyle w:val="af5"/>
        <w:keepNext/>
        <w:outlineLvl w:val="2"/>
        <w:rPr>
          <w:b/>
          <w:bCs/>
          <w:sz w:val="28"/>
          <w:szCs w:val="28"/>
        </w:rPr>
      </w:pPr>
    </w:p>
    <w:p w:rsidR="00B24BEB" w:rsidRPr="00B24BEB" w:rsidRDefault="00FA7226" w:rsidP="00B24BEB">
      <w:pPr>
        <w:pStyle w:val="af5"/>
        <w:keepNext/>
        <w:jc w:val="center"/>
        <w:outlineLvl w:val="2"/>
        <w:rPr>
          <w:b/>
          <w:bCs/>
        </w:rPr>
      </w:pPr>
      <w:r w:rsidRPr="00B24BEB">
        <w:rPr>
          <w:b/>
          <w:bCs/>
          <w:sz w:val="28"/>
          <w:szCs w:val="28"/>
        </w:rPr>
        <w:t>Содержание учебного</w:t>
      </w:r>
      <w:r w:rsidR="00B24BEB" w:rsidRPr="00B24BEB">
        <w:rPr>
          <w:b/>
          <w:bCs/>
          <w:sz w:val="28"/>
          <w:szCs w:val="28"/>
        </w:rPr>
        <w:t xml:space="preserve"> предмета</w:t>
      </w:r>
    </w:p>
    <w:p w:rsidR="00B000DE" w:rsidRPr="009C2C4A" w:rsidRDefault="002828EF" w:rsidP="00B000DE">
      <w:pPr>
        <w:jc w:val="center"/>
        <w:rPr>
          <w:b/>
        </w:rPr>
      </w:pPr>
      <w:r>
        <w:rPr>
          <w:b/>
        </w:rPr>
        <w:t>3</w:t>
      </w:r>
      <w:r w:rsidR="009E7BB1">
        <w:rPr>
          <w:b/>
        </w:rPr>
        <w:t>а,3б</w:t>
      </w:r>
      <w:r w:rsidR="00B000DE" w:rsidRPr="009C2C4A">
        <w:rPr>
          <w:b/>
        </w:rPr>
        <w:t xml:space="preserve"> класс</w:t>
      </w:r>
      <w:r w:rsidR="009E7BB1">
        <w:rPr>
          <w:b/>
        </w:rPr>
        <w:t>ах</w:t>
      </w:r>
    </w:p>
    <w:p w:rsidR="00B000DE" w:rsidRPr="00C858D7" w:rsidRDefault="00B000DE" w:rsidP="00C858D7">
      <w:pPr>
        <w:jc w:val="both"/>
        <w:rPr>
          <w:b/>
          <w:i/>
        </w:rPr>
      </w:pPr>
      <w:r w:rsidRPr="009C2C4A">
        <w:rPr>
          <w:b/>
        </w:rPr>
        <w:t xml:space="preserve">Знания о физической </w:t>
      </w:r>
      <w:r w:rsidR="00FA7226" w:rsidRPr="009C2C4A">
        <w:rPr>
          <w:b/>
        </w:rPr>
        <w:t>культуре</w:t>
      </w:r>
      <w:r w:rsidR="00FA7226">
        <w:rPr>
          <w:b/>
        </w:rPr>
        <w:t>.</w:t>
      </w:r>
      <w:r w:rsidR="00FA7226" w:rsidRPr="0044603D">
        <w:rPr>
          <w:b/>
        </w:rPr>
        <w:t xml:space="preserve"> Лёгкая</w:t>
      </w:r>
      <w:r w:rsidR="00C858D7" w:rsidRPr="0044603D">
        <w:rPr>
          <w:b/>
        </w:rPr>
        <w:t xml:space="preserve"> атлетика</w:t>
      </w:r>
      <w:r w:rsidR="00B44661">
        <w:rPr>
          <w:b/>
        </w:rPr>
        <w:t xml:space="preserve">. </w:t>
      </w:r>
      <w:r w:rsidR="00A67A8C">
        <w:rPr>
          <w:b/>
        </w:rPr>
        <w:t>(1</w:t>
      </w:r>
      <w:r w:rsidR="00216780">
        <w:rPr>
          <w:b/>
        </w:rPr>
        <w:t>3</w:t>
      </w:r>
      <w:r w:rsidR="00C858D7" w:rsidRPr="0044603D">
        <w:rPr>
          <w:b/>
        </w:rPr>
        <w:t xml:space="preserve"> часов)</w:t>
      </w:r>
    </w:p>
    <w:p w:rsidR="00C858D7" w:rsidRPr="009C2C4A" w:rsidRDefault="00C858D7" w:rsidP="00C858D7">
      <w:pPr>
        <w:jc w:val="both"/>
      </w:pPr>
      <w:r w:rsidRPr="009C2C4A">
        <w:rPr>
          <w:i/>
        </w:rPr>
        <w:t>Бег:</w:t>
      </w:r>
      <w:r w:rsidRPr="009C2C4A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9C2C4A">
          <w:t>10 м</w:t>
        </w:r>
      </w:smartTag>
      <w:r w:rsidRPr="009C2C4A">
        <w:t>, бег с изменением частоты шагов.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Броски </w:t>
      </w:r>
      <w:r w:rsidRPr="009C2C4A">
        <w:t>большого мяча снизу из положения стоя и сидя из-за головы.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Метание </w:t>
      </w:r>
      <w:r w:rsidRPr="009C2C4A">
        <w:t>малого мяча на дальность из-за головы.</w:t>
      </w:r>
    </w:p>
    <w:p w:rsidR="00C858D7" w:rsidRDefault="00C858D7" w:rsidP="00C858D7">
      <w:r w:rsidRPr="009C2C4A">
        <w:rPr>
          <w:i/>
        </w:rPr>
        <w:t>Прыжки:</w:t>
      </w:r>
      <w:r w:rsidRPr="009C2C4A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858D7" w:rsidRDefault="00A67A8C" w:rsidP="00C858D7">
      <w:pPr>
        <w:rPr>
          <w:b/>
        </w:rPr>
      </w:pPr>
      <w:r>
        <w:rPr>
          <w:b/>
        </w:rPr>
        <w:t>Кроссовая подготовка (14</w:t>
      </w:r>
      <w:r w:rsidR="00C858D7" w:rsidRPr="00C858D7">
        <w:rPr>
          <w:b/>
        </w:rPr>
        <w:t xml:space="preserve"> час</w:t>
      </w:r>
      <w:r w:rsidR="00BD142B">
        <w:rPr>
          <w:b/>
        </w:rPr>
        <w:t>ов</w:t>
      </w:r>
      <w:r w:rsidR="00C858D7" w:rsidRPr="00C858D7">
        <w:rPr>
          <w:b/>
        </w:rPr>
        <w:t xml:space="preserve">) </w:t>
      </w:r>
    </w:p>
    <w:p w:rsidR="00C858D7" w:rsidRPr="00A049CA" w:rsidRDefault="00C858D7" w:rsidP="00C858D7">
      <w:pPr>
        <w:autoSpaceDE/>
        <w:autoSpaceDN/>
        <w:adjustRightInd/>
        <w:jc w:val="both"/>
      </w:pPr>
      <w:r w:rsidRPr="00A049CA">
        <w:t>Равномерный бег. Развитие выносливости.</w:t>
      </w:r>
    </w:p>
    <w:p w:rsidR="00C858D7" w:rsidRPr="0044603D" w:rsidRDefault="00B000DE" w:rsidP="00C858D7">
      <w:pPr>
        <w:autoSpaceDE/>
        <w:autoSpaceDN/>
        <w:adjustRightInd/>
        <w:jc w:val="both"/>
      </w:pPr>
      <w:r w:rsidRPr="009C2C4A">
        <w:rPr>
          <w:b/>
        </w:rPr>
        <w:t xml:space="preserve">Способы физкультурной </w:t>
      </w:r>
      <w:r w:rsidR="00FA7226" w:rsidRPr="009C2C4A">
        <w:rPr>
          <w:b/>
        </w:rPr>
        <w:t>деятельности</w:t>
      </w:r>
      <w:r w:rsidR="00FA7226">
        <w:rPr>
          <w:b/>
        </w:rPr>
        <w:t>.</w:t>
      </w:r>
      <w:r w:rsidR="00FA7226" w:rsidRPr="0044603D">
        <w:rPr>
          <w:b/>
        </w:rPr>
        <w:t xml:space="preserve"> Гимнастика</w:t>
      </w:r>
      <w:r w:rsidR="00C858D7" w:rsidRPr="0044603D">
        <w:rPr>
          <w:b/>
        </w:rPr>
        <w:t xml:space="preserve"> с основами акробатики</w:t>
      </w:r>
      <w:r w:rsidR="00216780">
        <w:rPr>
          <w:b/>
        </w:rPr>
        <w:t>(21</w:t>
      </w:r>
      <w:r w:rsidR="00FA7226">
        <w:rPr>
          <w:b/>
        </w:rPr>
        <w:t xml:space="preserve"> час</w:t>
      </w:r>
      <w:r w:rsidR="00C858D7" w:rsidRPr="0044603D">
        <w:rPr>
          <w:b/>
        </w:rPr>
        <w:t>)</w:t>
      </w:r>
    </w:p>
    <w:p w:rsidR="00B000DE" w:rsidRPr="00C858D7" w:rsidRDefault="00C858D7" w:rsidP="00C858D7">
      <w:pPr>
        <w:autoSpaceDE/>
        <w:autoSpaceDN/>
        <w:adjustRightInd/>
        <w:jc w:val="both"/>
      </w:pPr>
      <w:r w:rsidRPr="00B706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</w:t>
      </w:r>
      <w:r>
        <w:t>санки и развития мышц туловища.</w:t>
      </w:r>
    </w:p>
    <w:p w:rsidR="00B000DE" w:rsidRPr="009C2C4A" w:rsidRDefault="00B000DE" w:rsidP="00C858D7">
      <w:pPr>
        <w:jc w:val="both"/>
      </w:pPr>
      <w:r w:rsidRPr="009C2C4A">
        <w:rPr>
          <w:i/>
        </w:rPr>
        <w:t xml:space="preserve">Организующие команды и приемы: </w:t>
      </w:r>
      <w:r w:rsidRPr="009C2C4A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 ходом».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Акробатические упражнения</w:t>
      </w:r>
      <w:r w:rsidRPr="009C2C4A"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000DE" w:rsidRDefault="00B000DE" w:rsidP="002C7D18">
      <w:pPr>
        <w:jc w:val="both"/>
      </w:pPr>
      <w:r w:rsidRPr="009C2C4A">
        <w:rPr>
          <w:i/>
        </w:rPr>
        <w:t>Гимнастические упражнения прикладного характера:</w:t>
      </w:r>
      <w:r w:rsidRPr="009C2C4A"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BD0D1D" w:rsidRPr="009C2C4A" w:rsidRDefault="00BD0D1D" w:rsidP="002C7D18">
      <w:pPr>
        <w:jc w:val="both"/>
      </w:pPr>
    </w:p>
    <w:p w:rsidR="00B000DE" w:rsidRPr="0044603D" w:rsidRDefault="00B000DE" w:rsidP="00C858D7">
      <w:pPr>
        <w:jc w:val="both"/>
        <w:rPr>
          <w:b/>
        </w:rPr>
      </w:pPr>
      <w:r w:rsidRPr="0044603D">
        <w:rPr>
          <w:b/>
        </w:rPr>
        <w:t>Подвижные игры</w:t>
      </w:r>
      <w:r w:rsidR="00A67A8C">
        <w:rPr>
          <w:b/>
        </w:rPr>
        <w:t>(6</w:t>
      </w:r>
      <w:r w:rsidR="00C858D7" w:rsidRPr="0044603D">
        <w:rPr>
          <w:b/>
        </w:rPr>
        <w:t>часов)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На материале раздела «Гимнастика с основами акробатики»:</w:t>
      </w:r>
      <w:r w:rsidRPr="009C2C4A">
        <w:t>«Волна», «Неудобный бросок», «Конники-с</w:t>
      </w:r>
      <w:r w:rsidR="00DA4355">
        <w:t>портсмены»</w:t>
      </w:r>
      <w:r w:rsidRPr="009C2C4A">
        <w:t>, «Что изменилось», «Посадка картофеля», «Прокати быстрее мяч», эстафеты типа: «Веревочка под ногами», «Эстафеты с обручами».</w:t>
      </w:r>
      <w:r w:rsidR="00A511F5" w:rsidRPr="00A511F5">
        <w:t xml:space="preserve"> На материале раздела «Спортивные игры»: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t>Подвижные игры на основе баскетбола (13ч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B000DE" w:rsidRDefault="00B000DE" w:rsidP="002C7D18">
      <w:pPr>
        <w:jc w:val="both"/>
      </w:pPr>
      <w:r w:rsidRPr="009C2C4A">
        <w:rPr>
          <w:i/>
        </w:rPr>
        <w:t>Баскетбол:</w:t>
      </w:r>
      <w:r w:rsidRPr="009C2C4A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</w:t>
      </w:r>
      <w:r w:rsidR="00DA4355">
        <w:t>у; подвижные игры: «Кто обгонит», «Метко в цель</w:t>
      </w:r>
      <w:r w:rsidRPr="009C2C4A">
        <w:t>», «Бросок мяча в колонне».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lastRenderedPageBreak/>
        <w:t>Под</w:t>
      </w:r>
      <w:r>
        <w:rPr>
          <w:b/>
        </w:rPr>
        <w:t>вижные игры на основе волейбола (11</w:t>
      </w:r>
      <w:r w:rsidRPr="00A67A8C">
        <w:rPr>
          <w:b/>
        </w:rPr>
        <w:t>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435983" w:rsidRDefault="00B000DE" w:rsidP="002C7D18">
      <w:pPr>
        <w:jc w:val="both"/>
      </w:pPr>
      <w:r w:rsidRPr="009C2C4A">
        <w:rPr>
          <w:i/>
        </w:rPr>
        <w:t>Волейбол:</w:t>
      </w:r>
      <w:r w:rsidRPr="009C2C4A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Подвижные игры(7</w:t>
      </w:r>
      <w:r w:rsidRPr="00A67A8C">
        <w:rPr>
          <w:b/>
        </w:rPr>
        <w:t>часов)</w:t>
      </w:r>
    </w:p>
    <w:p w:rsidR="00A511F5" w:rsidRPr="00A511F5" w:rsidRDefault="00A511F5" w:rsidP="00A511F5">
      <w:pPr>
        <w:jc w:val="both"/>
      </w:pPr>
      <w:r w:rsidRPr="00A511F5">
        <w:t>На мате</w:t>
      </w:r>
      <w:r w:rsidR="00DA4355">
        <w:t>риале раздела «Легкая атлетика»</w:t>
      </w:r>
      <w:r w:rsidR="00FA7226">
        <w:t>:</w:t>
      </w:r>
      <w:r w:rsidR="00DA4355">
        <w:t xml:space="preserve"> «Крестик», «Казаки», «Казаки-разбойники»</w:t>
      </w:r>
      <w:r w:rsidRPr="00A511F5">
        <w:t>, «Мяч соседу», «Космонавты», «Мышеловка».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Легкая атлетика(10</w:t>
      </w:r>
      <w:r w:rsidRPr="00A67A8C">
        <w:rPr>
          <w:b/>
        </w:rPr>
        <w:t xml:space="preserve"> часов)</w:t>
      </w:r>
    </w:p>
    <w:p w:rsidR="00A511F5" w:rsidRPr="00A511F5" w:rsidRDefault="00A511F5" w:rsidP="00A511F5">
      <w:pPr>
        <w:jc w:val="both"/>
      </w:pPr>
      <w:r w:rsidRPr="00A511F5">
        <w:t>Бег: равномерный бег с последующим ускорением, челночный бег 3 х 10 м, бег с изменением частоты шагов.</w:t>
      </w:r>
    </w:p>
    <w:p w:rsidR="00A511F5" w:rsidRPr="00A511F5" w:rsidRDefault="00A511F5" w:rsidP="00A511F5">
      <w:pPr>
        <w:jc w:val="both"/>
      </w:pPr>
      <w:r w:rsidRPr="00A511F5">
        <w:t>Броски большого мяча снизу из положения стоя и сидя из-за головы.</w:t>
      </w:r>
    </w:p>
    <w:p w:rsidR="00A511F5" w:rsidRPr="00A67A8C" w:rsidRDefault="008623E2" w:rsidP="002C7D18">
      <w:pPr>
        <w:jc w:val="both"/>
        <w:rPr>
          <w:b/>
        </w:rPr>
      </w:pPr>
      <w:r>
        <w:rPr>
          <w:b/>
        </w:rPr>
        <w:t>Кроссовая подготовка (7</w:t>
      </w:r>
      <w:r w:rsidR="00A67A8C" w:rsidRPr="00A67A8C">
        <w:rPr>
          <w:b/>
        </w:rPr>
        <w:t xml:space="preserve"> час</w:t>
      </w:r>
      <w:r>
        <w:rPr>
          <w:b/>
        </w:rPr>
        <w:t>ов</w:t>
      </w:r>
      <w:r w:rsidR="00A67A8C" w:rsidRPr="00A67A8C">
        <w:rPr>
          <w:b/>
        </w:rPr>
        <w:t>)</w:t>
      </w:r>
    </w:p>
    <w:p w:rsidR="00A67A8C" w:rsidRPr="00A511F5" w:rsidRDefault="002828EF" w:rsidP="002C7D18">
      <w:pPr>
        <w:jc w:val="both"/>
      </w:pPr>
      <w:r w:rsidRPr="0065344F">
        <w:t>Техника безопасности на занятиях кроссовой подготовкой.</w:t>
      </w:r>
      <w:r>
        <w:t xml:space="preserve"> Разговор о питании. Равномерный бег. Совершенствование</w:t>
      </w:r>
      <w:r w:rsidR="00A511F5" w:rsidRPr="00A511F5">
        <w:t xml:space="preserve"> выносливости.</w:t>
      </w:r>
      <w:r>
        <w:t xml:space="preserve"> Бег с преодолением препятствий.</w:t>
      </w:r>
    </w:p>
    <w:p w:rsidR="00A67A8C" w:rsidRDefault="00A67A8C" w:rsidP="002C7D18">
      <w:pPr>
        <w:jc w:val="both"/>
      </w:pPr>
    </w:p>
    <w:p w:rsidR="00A67A8C" w:rsidRPr="009C2C4A" w:rsidRDefault="00A67A8C" w:rsidP="002C7D18">
      <w:pPr>
        <w:jc w:val="both"/>
        <w:sectPr w:rsidR="00A67A8C" w:rsidRPr="009C2C4A" w:rsidSect="0044603D">
          <w:type w:val="continuous"/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35983" w:rsidRPr="00EE16A5" w:rsidRDefault="00435983" w:rsidP="00D73219">
      <w:pPr>
        <w:autoSpaceDE/>
        <w:autoSpaceDN/>
        <w:adjustRightInd/>
      </w:pPr>
    </w:p>
    <w:p w:rsidR="005621CE" w:rsidRPr="007171AC" w:rsidRDefault="005621CE" w:rsidP="005621CE">
      <w:pPr>
        <w:jc w:val="center"/>
        <w:rPr>
          <w:sz w:val="28"/>
          <w:szCs w:val="28"/>
        </w:rPr>
      </w:pPr>
      <w:r w:rsidRPr="007171AC">
        <w:rPr>
          <w:b/>
          <w:sz w:val="28"/>
          <w:szCs w:val="28"/>
        </w:rPr>
        <w:t>Календарно</w:t>
      </w:r>
      <w:r w:rsidR="002828EF">
        <w:rPr>
          <w:b/>
          <w:sz w:val="28"/>
          <w:szCs w:val="28"/>
        </w:rPr>
        <w:t xml:space="preserve"> – тематическое планирование   3</w:t>
      </w:r>
      <w:r w:rsidR="009E7BB1">
        <w:rPr>
          <w:b/>
          <w:sz w:val="28"/>
          <w:szCs w:val="28"/>
        </w:rPr>
        <w:t>а,3б</w:t>
      </w:r>
      <w:r w:rsidRPr="007171AC">
        <w:rPr>
          <w:b/>
          <w:sz w:val="28"/>
          <w:szCs w:val="28"/>
        </w:rPr>
        <w:t xml:space="preserve"> класс</w:t>
      </w:r>
      <w:r w:rsidR="009E7BB1">
        <w:rPr>
          <w:b/>
          <w:sz w:val="28"/>
          <w:szCs w:val="28"/>
        </w:rPr>
        <w:t>ах</w:t>
      </w:r>
    </w:p>
    <w:p w:rsidR="005621CE" w:rsidRPr="00EE16A5" w:rsidRDefault="005621CE" w:rsidP="005621CE">
      <w:pPr>
        <w:ind w:left="360"/>
        <w:jc w:val="both"/>
      </w:pP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51"/>
        <w:gridCol w:w="993"/>
        <w:gridCol w:w="995"/>
        <w:gridCol w:w="6660"/>
        <w:gridCol w:w="4111"/>
      </w:tblGrid>
      <w:tr w:rsidR="00757A72" w:rsidRPr="005C7E9A" w:rsidTr="00E21130">
        <w:trPr>
          <w:trHeight w:val="559"/>
          <w:jc w:val="center"/>
        </w:trPr>
        <w:tc>
          <w:tcPr>
            <w:tcW w:w="708" w:type="dxa"/>
            <w:vMerge w:val="restart"/>
          </w:tcPr>
          <w:p w:rsidR="00757A72" w:rsidRPr="00D73219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73219">
              <w:rPr>
                <w:rFonts w:eastAsia="Calibri"/>
                <w:lang w:eastAsia="en-US"/>
              </w:rPr>
              <w:t>№</w:t>
            </w:r>
          </w:p>
          <w:p w:rsidR="00757A72" w:rsidRPr="00D73219" w:rsidRDefault="00757A72" w:rsidP="00CA7181">
            <w:pPr>
              <w:jc w:val="center"/>
            </w:pPr>
            <w:r w:rsidRPr="00D73219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7A72" w:rsidRPr="00D73219" w:rsidRDefault="00757A72" w:rsidP="00CA7181">
            <w:pPr>
              <w:jc w:val="center"/>
            </w:pPr>
            <w:r w:rsidRPr="00D73219">
              <w:t>№ урока в теме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 xml:space="preserve">             Дата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jc w:val="center"/>
            </w:pPr>
            <w:r w:rsidRPr="00D73219">
              <w:t>Раздел, тема урока, количество часов</w:t>
            </w:r>
          </w:p>
        </w:tc>
        <w:tc>
          <w:tcPr>
            <w:tcW w:w="4111" w:type="dxa"/>
            <w:vMerge w:val="restart"/>
          </w:tcPr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</w:pPr>
            <w:r w:rsidRPr="00D73219">
              <w:t>Материально-техническое обеспечение</w:t>
            </w:r>
          </w:p>
        </w:tc>
      </w:tr>
      <w:tr w:rsidR="00757A72" w:rsidRPr="00EE16A5" w:rsidTr="00E21130">
        <w:trPr>
          <w:trHeight w:val="720"/>
          <w:jc w:val="center"/>
        </w:trPr>
        <w:tc>
          <w:tcPr>
            <w:tcW w:w="708" w:type="dxa"/>
            <w:vMerge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7A72" w:rsidRPr="00D73219" w:rsidRDefault="00757A72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плану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факту</w:t>
            </w:r>
          </w:p>
          <w:p w:rsidR="00757A72" w:rsidRPr="00D73219" w:rsidRDefault="00757A72" w:rsidP="00CA7181"/>
        </w:tc>
        <w:tc>
          <w:tcPr>
            <w:tcW w:w="6660" w:type="dxa"/>
            <w:vMerge/>
            <w:shd w:val="clear" w:color="auto" w:fill="auto"/>
          </w:tcPr>
          <w:p w:rsidR="00757A72" w:rsidRPr="00EE16A5" w:rsidRDefault="00757A72" w:rsidP="00CA7181"/>
        </w:tc>
        <w:tc>
          <w:tcPr>
            <w:tcW w:w="4111" w:type="dxa"/>
            <w:vMerge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trHeight w:val="264"/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EE16A5">
              <w:rPr>
                <w:b/>
              </w:rPr>
              <w:t xml:space="preserve">Легкая атлетика </w:t>
            </w:r>
            <w:r>
              <w:rPr>
                <w:b/>
              </w:rPr>
              <w:t>(13ч)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1304E7" w:rsidP="00CA7181">
            <w:r>
              <w:t>01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65344F">
              <w:t xml:space="preserve">Техника безопасности на занятиях легкой атлетикой. </w:t>
            </w:r>
            <w:r w:rsidR="00F35612">
              <w:t>Разговор о питании.</w:t>
            </w:r>
            <w:r w:rsidRPr="0065344F">
              <w:t>Ходьба и бег.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Презентация Правила безопасности на уроках физкультуры Компьютер Мультимедиа. 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1304E7" w:rsidP="00CA7181">
            <w:r>
              <w:t>03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Высокий старт.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1304E7" w:rsidP="00CA7181">
            <w:r>
              <w:t>04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Низкий старт до 30-40 м, бег с ускорением по дистанции.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08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Старты из различных исходных положений. Бег 30м. на время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10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с ускорением 30-60м. Финиширование.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11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на результат 60м.</w:t>
            </w:r>
            <w:r w:rsidRPr="008929F9">
              <w:t>Тест 30 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15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при прыжках в длину.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17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 xml:space="preserve">Прыжок в длину с места. </w:t>
            </w:r>
          </w:p>
          <w:p w:rsidR="00E21130" w:rsidRDefault="00E21130" w:rsidP="00CA7181">
            <w:r>
              <w:t>Игра «Крестик»</w:t>
            </w:r>
          </w:p>
          <w:p w:rsidR="00E21130" w:rsidRPr="00EE16A5" w:rsidRDefault="00E21130" w:rsidP="00CA7181"/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18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Прыж</w:t>
            </w:r>
            <w:r w:rsidR="00BA1A27">
              <w:t>ок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22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Прыжок в высоту.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24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Метание мяча на дальность. Техника безопасности при метании малого мяча.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25</w:t>
            </w:r>
            <w:r w:rsidR="00E21130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 xml:space="preserve">Совершенствование </w:t>
            </w:r>
            <w:r w:rsidR="00075435" w:rsidRPr="0065344F">
              <w:t>техники метания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Default="001304E7" w:rsidP="00E21130">
            <w:r>
              <w:t>29.09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757A72" w:rsidRDefault="00E21130" w:rsidP="00757A72">
            <w:r w:rsidRPr="0065344F">
              <w:t>Метание мяча с разбега.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  <w:r>
              <w:t>Мячики для метания, рулетка</w:t>
            </w:r>
          </w:p>
          <w:p w:rsidR="00E21130" w:rsidRPr="00EE16A5" w:rsidRDefault="00E21130" w:rsidP="00CA7181"/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pPr>
              <w:rPr>
                <w:b/>
              </w:rPr>
            </w:pPr>
            <w:r w:rsidRPr="0065344F">
              <w:rPr>
                <w:b/>
              </w:rPr>
              <w:t>Раздел кроссовая подготовка</w:t>
            </w:r>
            <w:r>
              <w:rPr>
                <w:b/>
              </w:rPr>
              <w:t xml:space="preserve"> (14ч)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01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на уроке.</w:t>
            </w:r>
            <w:r>
              <w:t xml:space="preserve"> Разговор о питании</w:t>
            </w:r>
          </w:p>
          <w:p w:rsidR="00E21130" w:rsidRPr="00EE16A5" w:rsidRDefault="00E21130" w:rsidP="00CA7181">
            <w:r w:rsidRPr="0065344F">
              <w:t xml:space="preserve">Развитие выносливости бег до 10 мин. 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02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Шестиминутный бег  тест.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06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Бег 500м на время.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08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Чередование бега с ходьбой до  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09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Равномерный бег до  15мин. Бег в гору.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13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 w:rsidRPr="00EE16A5">
              <w:t>Мя</w:t>
            </w:r>
            <w:r>
              <w:t>чи, кегли</w:t>
            </w:r>
            <w:r w:rsidRPr="00EE16A5">
              <w:t>, обручи</w:t>
            </w:r>
            <w:r>
              <w:t>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15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 xml:space="preserve">Бег по </w:t>
            </w:r>
            <w:r w:rsidR="00075435">
              <w:t>пересеченной местности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16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в чередовании с ходьбой.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22</w:t>
            </w:r>
            <w:r w:rsidR="00E21130">
              <w:t>.</w:t>
            </w:r>
            <w:r w:rsidR="00E21130" w:rsidRPr="00EE16A5">
              <w:t>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препятствий, бег в гору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кегли,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20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Эстафетный бег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22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Передача эстафетной палочки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056983">
            <w:r>
              <w:t>23</w:t>
            </w:r>
            <w:r w:rsidR="00E21130">
              <w:t>.1</w:t>
            </w: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Встречная эстафета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216780"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216780">
            <w:pPr>
              <w:jc w:val="center"/>
            </w:pPr>
            <w:r w:rsidRPr="00EE16A5">
              <w:t>26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216780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05</w:t>
            </w:r>
            <w:r w:rsidR="009D510D">
              <w:t>.</w:t>
            </w:r>
            <w:r w:rsidR="00E21130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r w:rsidRPr="0065344F">
              <w:t>Бег по пересеченной местности до15мин.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06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Чередование бега с ходьбой до 18мин.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947AEE" w:rsidRDefault="00E21130" w:rsidP="00947AEE">
            <w:r w:rsidRPr="0065344F">
              <w:rPr>
                <w:b/>
              </w:rPr>
              <w:t>Раздел гимнастика</w:t>
            </w:r>
            <w:r>
              <w:rPr>
                <w:b/>
              </w:rPr>
              <w:t xml:space="preserve"> (21ч)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10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</w:t>
            </w:r>
            <w:r>
              <w:t>асности на занятиях гимнастикой</w:t>
            </w:r>
            <w:r w:rsidRPr="0065344F">
              <w:t>.</w:t>
            </w:r>
            <w:r>
              <w:t xml:space="preserve"> Разговор о питании.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 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12</w:t>
            </w:r>
            <w:r w:rsidR="00E21130">
              <w:t>.</w:t>
            </w:r>
            <w:r w:rsidR="00E21130" w:rsidRPr="00EE16A5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Развитие 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  <w:r>
              <w:t xml:space="preserve"> Швед стенка. Гимнастическая скамейка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13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Упражнения для развития гибкости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,кегли., обручи</w:t>
            </w:r>
            <w:r>
              <w:t>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17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Наклон вперед из положения сидя.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19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на уроке.Прыжки со скакалкой за 30 сек.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1304E7" w:rsidP="00E21130">
            <w:r>
              <w:t>20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Элементы акробатики.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5F63CD" w:rsidP="00E21130">
            <w:r>
              <w:t>24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элементов акробатики.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5F63CD" w:rsidP="00E21130">
            <w:r>
              <w:t>26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Строевые упражнения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5F63CD" w:rsidP="00E21130">
            <w:r>
              <w:t>27</w:t>
            </w:r>
            <w:r w:rsidR="00E21130" w:rsidRPr="00EE16A5">
              <w:t>.1</w:t>
            </w:r>
            <w:r w:rsidR="009D510D">
              <w:t>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скакалки, кегли</w:t>
            </w:r>
            <w:r w:rsidRPr="00EE16A5">
              <w:t>, обручи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5F63CD" w:rsidP="00E21130">
            <w:r>
              <w:t>01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Сдача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5F63CD" w:rsidP="00E21130">
            <w:r>
              <w:t>03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при работе на канате.Лазание п</w:t>
            </w:r>
            <w:r>
              <w:t>о канату произвольным способом</w:t>
            </w:r>
            <w:r w:rsidRPr="0065344F"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39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04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лазания.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08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Проверка умений в лазании по канату.</w:t>
            </w:r>
          </w:p>
        </w:tc>
        <w:tc>
          <w:tcPr>
            <w:tcW w:w="4111" w:type="dxa"/>
          </w:tcPr>
          <w:p w:rsidR="00B75152" w:rsidRPr="00EE16A5" w:rsidRDefault="00B75152" w:rsidP="003520AB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10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Висы и упоры. Пресс за 30сек. Тест </w:t>
            </w:r>
            <w:r w:rsidRPr="003945DC">
              <w:t>30 мин.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11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Совершенствование </w:t>
            </w:r>
            <w:r>
              <w:t>висов и упоров. Равновесие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Перекладины.Гимнастическая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15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Подтягивание в висе. </w:t>
            </w:r>
            <w:r w:rsidRPr="00297501">
              <w:t>Тест 30мин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Перекладины.Гимнастическая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17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Равновесие. Опорный прыжок.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CA7181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18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опорного прыжка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22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Вис на согнутых руках. Отжимание </w:t>
            </w:r>
            <w:r w:rsidRPr="00297501">
              <w:t>Тест. 30мин.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E21130">
            <w:r>
              <w:t>24</w:t>
            </w:r>
            <w:r w:rsidR="00B75152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Подтягивание на перекладине. </w:t>
            </w:r>
            <w:r w:rsidRPr="0065344F">
              <w:t>Челночный бег 3*10м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CA7181">
            <w:r>
              <w:t>25</w:t>
            </w:r>
            <w:r w:rsidR="00697C63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Лазание по канату в два приема</w:t>
            </w:r>
          </w:p>
        </w:tc>
        <w:tc>
          <w:tcPr>
            <w:tcW w:w="4111" w:type="dxa"/>
          </w:tcPr>
          <w:p w:rsidR="00B75152" w:rsidRPr="00EE16A5" w:rsidRDefault="00B75152" w:rsidP="00F35612">
            <w:pPr>
              <w:jc w:val="both"/>
            </w:pPr>
            <w:r>
              <w:t>Перекладины,секундомер</w:t>
            </w:r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/>
        </w:tc>
        <w:tc>
          <w:tcPr>
            <w:tcW w:w="4111" w:type="dxa"/>
          </w:tcPr>
          <w:p w:rsidR="00B75152" w:rsidRDefault="00B75152" w:rsidP="00F35612">
            <w:pPr>
              <w:jc w:val="both"/>
            </w:pPr>
          </w:p>
        </w:tc>
      </w:tr>
      <w:tr w:rsidR="00B75152" w:rsidRPr="00EE16A5" w:rsidTr="00697C63">
        <w:trPr>
          <w:trHeight w:val="1247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jc w:val="center"/>
              <w:rPr>
                <w:b/>
              </w:rPr>
            </w:pPr>
            <w:r w:rsidRPr="00297501">
              <w:rPr>
                <w:b/>
              </w:rPr>
              <w:t>Подвижные игры</w:t>
            </w:r>
            <w:r>
              <w:rPr>
                <w:b/>
              </w:rPr>
              <w:t xml:space="preserve"> (6ч)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trHeight w:val="866"/>
          <w:jc w:val="center"/>
        </w:trPr>
        <w:tc>
          <w:tcPr>
            <w:tcW w:w="708" w:type="dxa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 w:rsidRPr="00EE16A5">
              <w:t>49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354A8" w:rsidRDefault="008354A8" w:rsidP="00B75152"/>
          <w:p w:rsidR="00B75152" w:rsidRPr="00EE16A5" w:rsidRDefault="005F63CD" w:rsidP="00B75152">
            <w:r>
              <w:t>29.12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  <w:r w:rsidRPr="0065344F">
              <w:t xml:space="preserve"> Иг</w:t>
            </w:r>
            <w:r>
              <w:t>ра «Лапта»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14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Эстафеты. Развитие скоростно-силовых способностей</w:t>
            </w:r>
            <w:r>
              <w:t>. Игра «Казаки-разбойники»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15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8E5F8D" w:rsidRDefault="00B75152" w:rsidP="00CA7181">
            <w:pPr>
              <w:rPr>
                <w:color w:val="FF0000"/>
              </w:rPr>
            </w:pPr>
            <w:r w:rsidRPr="0065344F">
              <w:t>Развитие координационных способностей. Игра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19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21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Игры «Кто обгонит», «Метко в цель».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22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 с гимнастическими палками. Развитие скоростно- силовых упражнений.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гимнастические палки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B75152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баскетбола</w:t>
            </w:r>
            <w:r>
              <w:rPr>
                <w:b/>
              </w:rPr>
              <w:t xml:space="preserve"> (13ч)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26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Ловля и передача </w:t>
            </w:r>
            <w:r>
              <w:t>мяча в движении. Игра «Г</w:t>
            </w:r>
            <w:r w:rsidRPr="0065344F">
              <w:t>онка мячей по кругу».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баскетбольные. Баскетбольные щиты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28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Броски</w:t>
            </w:r>
            <w:r w:rsidR="002F3E1D">
              <w:t xml:space="preserve"> мяча в цель.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 баскетбольные, </w:t>
            </w:r>
            <w:r w:rsidRPr="00EE16A5">
              <w:t>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CA7181">
            <w:r>
              <w:t>29</w:t>
            </w:r>
            <w:r w:rsidR="00B75152">
              <w:t>.0</w:t>
            </w:r>
            <w:r w:rsidR="000466F4">
              <w:t>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Ведение </w:t>
            </w:r>
            <w:r>
              <w:t xml:space="preserve">мяча </w:t>
            </w:r>
            <w:r w:rsidRPr="0065344F">
              <w:t xml:space="preserve">правой, левой рукой в движении и на месте.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02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Ловля и передача мяча на месте в треугольниках. Игра </w:t>
            </w:r>
            <w:r w:rsidRPr="0065344F">
              <w:lastRenderedPageBreak/>
              <w:t>«Борьба за мяч».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lastRenderedPageBreak/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04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Передача одной рукой от плеча в игровой ситуации.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757A72" w:rsidRDefault="005F63CD" w:rsidP="00B75152">
            <w:r>
              <w:t>05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Ведение мяча в движении с низкой высотой отскока. Техника безопасности на уроке.</w:t>
            </w:r>
          </w:p>
        </w:tc>
        <w:tc>
          <w:tcPr>
            <w:tcW w:w="4111" w:type="dxa"/>
          </w:tcPr>
          <w:p w:rsidR="00B75152" w:rsidRPr="00EE16A5" w:rsidRDefault="00B75152" w:rsidP="00216780">
            <w:r>
              <w:t>Мячи баскетбольные</w:t>
            </w:r>
          </w:p>
        </w:tc>
      </w:tr>
      <w:tr w:rsidR="00B75152" w:rsidRPr="00EE16A5" w:rsidTr="00E21130">
        <w:trPr>
          <w:trHeight w:val="558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09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Бросок двумя</w:t>
            </w:r>
            <w:r>
              <w:t xml:space="preserve"> руками от груди в цель. Игра «Г</w:t>
            </w:r>
            <w:r w:rsidRPr="0065344F">
              <w:t>онка мячей по кругу»</w:t>
            </w:r>
          </w:p>
        </w:tc>
        <w:tc>
          <w:tcPr>
            <w:tcW w:w="4111" w:type="dxa"/>
          </w:tcPr>
          <w:p w:rsidR="00B75152" w:rsidRDefault="00B75152" w:rsidP="00E41423">
            <w:pPr>
              <w:jc w:val="both"/>
            </w:pPr>
            <w:r>
              <w:t>Мячи баскетбольные</w:t>
            </w:r>
          </w:p>
          <w:p w:rsidR="00B75152" w:rsidRPr="00757A72" w:rsidRDefault="00B75152" w:rsidP="00E41423"/>
        </w:tc>
      </w:tr>
      <w:tr w:rsidR="00B75152" w:rsidRPr="00EE16A5" w:rsidTr="00E21130">
        <w:trPr>
          <w:trHeight w:val="357"/>
          <w:jc w:val="center"/>
        </w:trPr>
        <w:tc>
          <w:tcPr>
            <w:tcW w:w="708" w:type="dxa"/>
          </w:tcPr>
          <w:p w:rsidR="00B75152" w:rsidRPr="00757A72" w:rsidRDefault="00B75152" w:rsidP="00757A72">
            <w:pPr>
              <w:jc w:val="center"/>
            </w:pPr>
            <w:r w:rsidRPr="00EE16A5">
              <w:t>62</w:t>
            </w:r>
          </w:p>
        </w:tc>
        <w:tc>
          <w:tcPr>
            <w:tcW w:w="851" w:type="dxa"/>
            <w:shd w:val="clear" w:color="auto" w:fill="auto"/>
          </w:tcPr>
          <w:p w:rsidR="00B75152" w:rsidRPr="00757A72" w:rsidRDefault="00B75152" w:rsidP="00757A72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11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757A72" w:rsidRDefault="00B75152" w:rsidP="00757A72"/>
        </w:tc>
        <w:tc>
          <w:tcPr>
            <w:tcW w:w="6660" w:type="dxa"/>
            <w:shd w:val="clear" w:color="auto" w:fill="auto"/>
          </w:tcPr>
          <w:p w:rsidR="00B75152" w:rsidRPr="00757A72" w:rsidRDefault="00B75152" w:rsidP="00757A72">
            <w:pPr>
              <w:rPr>
                <w:bCs/>
              </w:rPr>
            </w:pPr>
            <w:r w:rsidRPr="0065344F">
              <w:t>Передача мяча от груди двумя руками с отскоком от пола.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12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Ловля и передача мяча на месте в парах. Ведение мяча с изменением направления.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16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Бросок мяча в кольцо</w:t>
            </w:r>
            <w:r w:rsidRPr="0065344F">
              <w:t>.</w:t>
            </w:r>
            <w:r w:rsidRPr="00FA6F8A">
              <w:t xml:space="preserve"> Тест 30 мин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18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 xml:space="preserve">Совершенствование техники двух шагов.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trHeight w:val="85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19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Сочетание приемов ведения с изменением скорости, передачи броска.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CA7181">
            <w:r>
              <w:t>25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Игра в мини-баскетбол. Развитие координационных способностей.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волейбола</w:t>
            </w:r>
            <w:r>
              <w:rPr>
                <w:b/>
              </w:rPr>
              <w:t xml:space="preserve"> (11ч)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26</w:t>
            </w:r>
            <w:r w:rsidR="00B75152">
              <w:t>.0</w:t>
            </w:r>
            <w:r w:rsidR="00E938D4"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Стойки и передвижения игрока</w:t>
            </w:r>
            <w:r>
              <w:t>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28</w:t>
            </w:r>
            <w:r w:rsidR="00B75152">
              <w:t>.0</w:t>
            </w:r>
            <w:r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Пра</w:t>
            </w:r>
            <w:r w:rsidR="002F3E1D">
              <w:t xml:space="preserve">вила игры в волейбол.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02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 xml:space="preserve">Расстановка </w:t>
            </w:r>
            <w:r w:rsidR="002F3E1D">
              <w:t xml:space="preserve">игроков.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04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 w:rsidRPr="00EE16A5">
              <w:t>Ловля и передача мяча в движении.</w:t>
            </w:r>
          </w:p>
        </w:tc>
        <w:tc>
          <w:tcPr>
            <w:tcW w:w="4111" w:type="dxa"/>
          </w:tcPr>
          <w:p w:rsidR="00B75152" w:rsidRPr="00EE16A5" w:rsidRDefault="00B75152" w:rsidP="00E41423"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05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t>Игра «Мяч соседу».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09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pPr>
              <w:rPr>
                <w:bCs/>
              </w:rPr>
            </w:pPr>
            <w:r>
              <w:t>Игра «Казачьи забавы».</w:t>
            </w:r>
          </w:p>
          <w:p w:rsidR="00B75152" w:rsidRPr="00EE16A5" w:rsidRDefault="00B75152" w:rsidP="00CA7181"/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11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>
              <w:t>Работа с мячом.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12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 xml:space="preserve">Игра </w:t>
            </w:r>
            <w:r w:rsidR="00077067">
              <w:t>«</w:t>
            </w:r>
            <w:r>
              <w:t>Казаки-разбойники».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16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BA5741">
            <w:r w:rsidRPr="00EE16A5">
              <w:t>Игра «Передача мяча в колоннах».</w:t>
            </w:r>
          </w:p>
          <w:p w:rsidR="00B75152" w:rsidRPr="00EE16A5" w:rsidRDefault="00B75152" w:rsidP="00BA5741"/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18</w:t>
            </w:r>
            <w:r w:rsidR="00B75152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r>
              <w:t>Игра «Передача мяча в шеренга</w:t>
            </w:r>
            <w:r w:rsidRPr="00EE16A5">
              <w:t>х».</w:t>
            </w:r>
          </w:p>
          <w:p w:rsidR="00B75152" w:rsidRDefault="00B75152" w:rsidP="00CA7181"/>
          <w:p w:rsidR="00B75152" w:rsidRPr="00EE16A5" w:rsidRDefault="00B75152" w:rsidP="00CA7181"/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CA7181">
            <w:r>
              <w:t>19</w:t>
            </w:r>
            <w:r w:rsidR="00B75152">
              <w:t>.0</w:t>
            </w:r>
            <w:r w:rsidR="008354A8">
              <w:t>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rPr>
                <w:bCs/>
              </w:rPr>
              <w:t>Эстафеты</w:t>
            </w:r>
            <w:r>
              <w:rPr>
                <w:bCs/>
              </w:rPr>
              <w:t>.</w:t>
            </w:r>
            <w:r w:rsidRPr="0065344F">
              <w:t xml:space="preserve"> Развитие скоростно-силовых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41423">
            <w:pPr>
              <w:jc w:val="both"/>
            </w:pPr>
            <w:r w:rsidRPr="001D753E"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D60A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rPr>
                <w:bCs/>
              </w:rPr>
            </w:pPr>
            <w:r w:rsidRPr="0065344F">
              <w:rPr>
                <w:b/>
              </w:rPr>
              <w:t>По</w:t>
            </w:r>
            <w:r>
              <w:rPr>
                <w:b/>
              </w:rPr>
              <w:t>движные игры  (7ч)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79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E21130">
            <w:r>
              <w:t>01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E21130"/>
        </w:tc>
        <w:tc>
          <w:tcPr>
            <w:tcW w:w="6660" w:type="dxa"/>
            <w:shd w:val="clear" w:color="auto" w:fill="auto"/>
          </w:tcPr>
          <w:p w:rsidR="00B75152" w:rsidRPr="00EE16A5" w:rsidRDefault="00B75152" w:rsidP="00E21130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  <w:p w:rsidR="002040D4" w:rsidRPr="00EE16A5" w:rsidRDefault="002040D4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Default="00B75152" w:rsidP="00E21130"/>
          <w:p w:rsidR="00B75152" w:rsidRPr="00EE16A5" w:rsidRDefault="00B75152" w:rsidP="00E21130">
            <w:pPr>
              <w:jc w:val="center"/>
            </w:pPr>
            <w:r w:rsidRPr="00EE16A5">
              <w:t>80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/>
          <w:p w:rsidR="00B75152" w:rsidRPr="00EE16A5" w:rsidRDefault="00B75152" w:rsidP="00E21130">
            <w:r>
              <w:t xml:space="preserve">   2</w:t>
            </w:r>
          </w:p>
        </w:tc>
        <w:tc>
          <w:tcPr>
            <w:tcW w:w="993" w:type="dxa"/>
            <w:shd w:val="clear" w:color="auto" w:fill="auto"/>
          </w:tcPr>
          <w:p w:rsidR="002040D4" w:rsidRDefault="002040D4" w:rsidP="00B75152"/>
          <w:p w:rsidR="00B75152" w:rsidRPr="00EE16A5" w:rsidRDefault="005F63CD" w:rsidP="00B75152">
            <w:r>
              <w:t>02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34076D">
            <w:r w:rsidRPr="0065344F">
              <w:t xml:space="preserve">Эстафеты по кругу. </w:t>
            </w:r>
          </w:p>
          <w:p w:rsidR="00B75152" w:rsidRPr="00947AEE" w:rsidRDefault="00B75152" w:rsidP="0034076D">
            <w:pPr>
              <w:rPr>
                <w:b/>
              </w:rPr>
            </w:pPr>
            <w:r>
              <w:t>Игра «Казаки-разбойники»</w:t>
            </w:r>
          </w:p>
        </w:tc>
        <w:tc>
          <w:tcPr>
            <w:tcW w:w="4111" w:type="dxa"/>
          </w:tcPr>
          <w:p w:rsidR="00B75152" w:rsidRPr="001D753E" w:rsidRDefault="00B75152" w:rsidP="0034076D">
            <w:pPr>
              <w:jc w:val="both"/>
            </w:pPr>
            <w:r w:rsidRPr="001D753E"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06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Малые мячи для метания,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08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Передача эстафетной палочки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09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E21130">
            <w:r w:rsidRPr="0065344F">
              <w:t xml:space="preserve">Эстафеты по кругу. </w:t>
            </w:r>
          </w:p>
          <w:p w:rsidR="00B75152" w:rsidRPr="0065344F" w:rsidRDefault="00B75152" w:rsidP="00E21130"/>
        </w:tc>
        <w:tc>
          <w:tcPr>
            <w:tcW w:w="4111" w:type="dxa"/>
          </w:tcPr>
          <w:p w:rsidR="00B75152" w:rsidRDefault="00B75152" w:rsidP="0068110A">
            <w:pPr>
              <w:jc w:val="both"/>
            </w:pPr>
            <w:r>
              <w:t>Секундомер</w:t>
            </w:r>
          </w:p>
          <w:p w:rsidR="00B75152" w:rsidRPr="001D753E" w:rsidRDefault="00B75152" w:rsidP="0068110A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13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</w:t>
            </w:r>
            <w:r>
              <w:t>вершенствование техники эстафет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85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E21130">
            <w:r>
              <w:t>15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68110A">
            <w:r w:rsidRPr="00EE16A5">
              <w:t>Игра «Мяч соседу».</w:t>
            </w:r>
            <w:r>
              <w:t xml:space="preserve"> Игра «Передача мяча в шеренга</w:t>
            </w:r>
            <w:r w:rsidRPr="00EE16A5">
              <w:t>х».</w:t>
            </w:r>
          </w:p>
          <w:p w:rsidR="00B75152" w:rsidRPr="004D632F" w:rsidRDefault="00B75152" w:rsidP="00CA7181">
            <w:pPr>
              <w:rPr>
                <w:b/>
              </w:rPr>
            </w:pP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4D632F" w:rsidRDefault="00B75152" w:rsidP="00CA7181">
            <w:pPr>
              <w:rPr>
                <w:b/>
              </w:rPr>
            </w:pPr>
            <w:r w:rsidRPr="004D632F">
              <w:rPr>
                <w:b/>
              </w:rPr>
              <w:t>Лёгкая атлетика</w:t>
            </w:r>
            <w:r>
              <w:rPr>
                <w:b/>
              </w:rPr>
              <w:t xml:space="preserve"> (10ч)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16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4D632F">
              <w:t xml:space="preserve">Техника </w:t>
            </w:r>
            <w:r w:rsidRPr="0065344F">
              <w:t>безопасности на занятиях легкой атлетикой.</w:t>
            </w:r>
            <w:r>
              <w:t xml:space="preserve"> Разговор о питании.</w:t>
            </w:r>
            <w:r w:rsidRPr="0065344F">
              <w:t xml:space="preserve"> Низкий старт, бег с ускорением.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20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Контроль бега на  60м</w:t>
            </w:r>
          </w:p>
        </w:tc>
        <w:tc>
          <w:tcPr>
            <w:tcW w:w="4111" w:type="dxa"/>
          </w:tcPr>
          <w:p w:rsidR="00B75152" w:rsidRPr="001D753E" w:rsidRDefault="00B75152" w:rsidP="00E21130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5F63CD" w:rsidP="00B75152">
            <w:r>
              <w:t>22</w:t>
            </w:r>
            <w:r w:rsidR="00B75152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Прыж</w:t>
            </w:r>
            <w:r w:rsidR="002F3E1D">
              <w:t>ки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B75152">
            <w:r>
              <w:t>23</w:t>
            </w:r>
            <w:r w:rsidR="00B75152">
              <w:t>.0</w:t>
            </w:r>
            <w:r w:rsidR="008354A8">
              <w:t>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Совершенствование прыжков в длину с разбега.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Default="008623E2" w:rsidP="00B75152">
            <w:r>
              <w:t>27</w:t>
            </w:r>
            <w:r w:rsidR="008354A8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Контроль прыжк</w:t>
            </w:r>
            <w:r w:rsidR="002F3E1D">
              <w:t>ов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B75152">
            <w:r>
              <w:t>29.04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Метание малого </w:t>
            </w:r>
            <w:r>
              <w:t xml:space="preserve">мяча. </w:t>
            </w:r>
            <w:r w:rsidRPr="0065344F">
              <w:t>Совершенствование техники метания.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B75152">
            <w:r>
              <w:t>30.04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Метание мяча на дальность.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B75152">
            <w:r>
              <w:t>04</w:t>
            </w:r>
            <w:r w:rsidR="00B75152">
              <w:t>.</w:t>
            </w:r>
            <w:r w:rsidR="00B75152" w:rsidRPr="00EE16A5">
              <w:t>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Подтягивание в висе. </w:t>
            </w:r>
            <w:r>
              <w:t xml:space="preserve">Тест </w:t>
            </w:r>
            <w:r w:rsidRPr="004D632F">
              <w:t>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B75152">
            <w:r>
              <w:t>06</w:t>
            </w:r>
            <w:r w:rsidR="00B75152" w:rsidRPr="00EE16A5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Пресс за 30с. </w:t>
            </w:r>
            <w:r w:rsidRPr="004D632F">
              <w:t>Тест 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623E2" w:rsidP="00E21130">
            <w:r>
              <w:t>07</w:t>
            </w:r>
            <w:r w:rsidR="00B75152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Бег 300м- девочки, 500м- мальчики.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34076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rPr>
                <w:b/>
              </w:rPr>
              <w:t>Раздел кроссовая подготовка</w:t>
            </w:r>
            <w:r w:rsidR="008623E2">
              <w:rPr>
                <w:b/>
              </w:rPr>
              <w:t xml:space="preserve"> (7</w:t>
            </w:r>
            <w:r>
              <w:rPr>
                <w:b/>
              </w:rPr>
              <w:t>ч)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8623E2" w:rsidP="00B75152">
            <w:r>
              <w:t>11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Техника безопасности на занятиях кроссовой подготовкой.</w:t>
            </w:r>
            <w:r>
              <w:t xml:space="preserve"> Разговор о питании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8623E2" w:rsidP="00B75152">
            <w:r>
              <w:t>13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75152" w:rsidP="00E21130">
            <w:r w:rsidRPr="001D753E">
              <w:t>Бег в равномерном темпе до 10мин.</w:t>
            </w:r>
          </w:p>
        </w:tc>
        <w:tc>
          <w:tcPr>
            <w:tcW w:w="4111" w:type="dxa"/>
          </w:tcPr>
          <w:p w:rsidR="00B75152" w:rsidRPr="00EE16A5" w:rsidRDefault="00075435" w:rsidP="00E21130">
            <w:r>
              <w:t xml:space="preserve">Секундомер 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8623E2" w:rsidP="00B75152">
            <w:r>
              <w:t>14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75152" w:rsidP="00E21130">
            <w:r w:rsidRPr="001D753E">
              <w:t>Совершенствование выносливости бег до 14мин.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Секундомер</w:t>
            </w:r>
          </w:p>
        </w:tc>
      </w:tr>
      <w:tr w:rsidR="008623E2" w:rsidRPr="00EE16A5" w:rsidTr="00E21130">
        <w:trPr>
          <w:jc w:val="center"/>
        </w:trPr>
        <w:tc>
          <w:tcPr>
            <w:tcW w:w="708" w:type="dxa"/>
          </w:tcPr>
          <w:p w:rsidR="008623E2" w:rsidRPr="001D753E" w:rsidRDefault="008623E2" w:rsidP="00E21130">
            <w:pPr>
              <w:jc w:val="center"/>
            </w:pPr>
            <w:r>
              <w:t>99</w:t>
            </w:r>
          </w:p>
        </w:tc>
        <w:tc>
          <w:tcPr>
            <w:tcW w:w="851" w:type="dxa"/>
            <w:shd w:val="clear" w:color="auto" w:fill="auto"/>
          </w:tcPr>
          <w:p w:rsidR="008623E2" w:rsidRDefault="008623E2" w:rsidP="00E21130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8623E2" w:rsidRDefault="008623E2" w:rsidP="00B75152">
            <w:r>
              <w:t>18.05</w:t>
            </w:r>
          </w:p>
        </w:tc>
        <w:tc>
          <w:tcPr>
            <w:tcW w:w="995" w:type="dxa"/>
            <w:shd w:val="clear" w:color="auto" w:fill="auto"/>
          </w:tcPr>
          <w:p w:rsidR="008623E2" w:rsidRPr="00EE16A5" w:rsidRDefault="008623E2" w:rsidP="00CA7181"/>
        </w:tc>
        <w:tc>
          <w:tcPr>
            <w:tcW w:w="6660" w:type="dxa"/>
            <w:shd w:val="clear" w:color="auto" w:fill="auto"/>
          </w:tcPr>
          <w:p w:rsidR="008623E2" w:rsidRDefault="00075435" w:rsidP="00E21130">
            <w:r w:rsidRPr="0065344F">
              <w:t xml:space="preserve">Бег по </w:t>
            </w:r>
            <w:r>
              <w:t>пересеченной местности до 15 мин</w:t>
            </w:r>
          </w:p>
        </w:tc>
        <w:tc>
          <w:tcPr>
            <w:tcW w:w="4111" w:type="dxa"/>
          </w:tcPr>
          <w:p w:rsidR="008623E2" w:rsidRDefault="00075435" w:rsidP="00E21130">
            <w:r>
              <w:t>Секундомер</w:t>
            </w:r>
          </w:p>
        </w:tc>
      </w:tr>
      <w:tr w:rsidR="008623E2" w:rsidRPr="00EE16A5" w:rsidTr="00E21130">
        <w:trPr>
          <w:jc w:val="center"/>
        </w:trPr>
        <w:tc>
          <w:tcPr>
            <w:tcW w:w="708" w:type="dxa"/>
          </w:tcPr>
          <w:p w:rsidR="008623E2" w:rsidRPr="001D753E" w:rsidRDefault="008623E2" w:rsidP="00E21130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8623E2" w:rsidRDefault="008623E2" w:rsidP="00E2113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8623E2" w:rsidRDefault="008623E2" w:rsidP="00B75152">
            <w:r>
              <w:t>20.05</w:t>
            </w:r>
          </w:p>
        </w:tc>
        <w:tc>
          <w:tcPr>
            <w:tcW w:w="995" w:type="dxa"/>
            <w:shd w:val="clear" w:color="auto" w:fill="auto"/>
          </w:tcPr>
          <w:p w:rsidR="008623E2" w:rsidRPr="00EE16A5" w:rsidRDefault="008623E2" w:rsidP="00CA7181"/>
        </w:tc>
        <w:tc>
          <w:tcPr>
            <w:tcW w:w="6660" w:type="dxa"/>
            <w:shd w:val="clear" w:color="auto" w:fill="auto"/>
          </w:tcPr>
          <w:p w:rsidR="008623E2" w:rsidRDefault="00075435" w:rsidP="00E21130">
            <w:r w:rsidRPr="0065344F">
              <w:t>Эстафетный бег</w:t>
            </w:r>
          </w:p>
        </w:tc>
        <w:tc>
          <w:tcPr>
            <w:tcW w:w="4111" w:type="dxa"/>
          </w:tcPr>
          <w:p w:rsidR="008623E2" w:rsidRDefault="00075435" w:rsidP="00E21130">
            <w:r>
              <w:t>Секундомер Эстафетные палочки</w:t>
            </w:r>
          </w:p>
        </w:tc>
      </w:tr>
      <w:tr w:rsidR="008623E2" w:rsidRPr="00EE16A5" w:rsidTr="00E21130">
        <w:trPr>
          <w:jc w:val="center"/>
        </w:trPr>
        <w:tc>
          <w:tcPr>
            <w:tcW w:w="708" w:type="dxa"/>
          </w:tcPr>
          <w:p w:rsidR="008623E2" w:rsidRPr="001D753E" w:rsidRDefault="008623E2" w:rsidP="00E21130">
            <w:pPr>
              <w:jc w:val="center"/>
            </w:pPr>
            <w:r>
              <w:lastRenderedPageBreak/>
              <w:t>101</w:t>
            </w:r>
          </w:p>
        </w:tc>
        <w:tc>
          <w:tcPr>
            <w:tcW w:w="851" w:type="dxa"/>
            <w:shd w:val="clear" w:color="auto" w:fill="auto"/>
          </w:tcPr>
          <w:p w:rsidR="008623E2" w:rsidRDefault="008623E2" w:rsidP="00E21130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8623E2" w:rsidRDefault="008623E2" w:rsidP="00B75152">
            <w:r>
              <w:t>21.05</w:t>
            </w:r>
          </w:p>
        </w:tc>
        <w:tc>
          <w:tcPr>
            <w:tcW w:w="995" w:type="dxa"/>
            <w:shd w:val="clear" w:color="auto" w:fill="auto"/>
          </w:tcPr>
          <w:p w:rsidR="008623E2" w:rsidRPr="00EE16A5" w:rsidRDefault="008623E2" w:rsidP="00CA7181"/>
        </w:tc>
        <w:tc>
          <w:tcPr>
            <w:tcW w:w="6660" w:type="dxa"/>
            <w:shd w:val="clear" w:color="auto" w:fill="auto"/>
          </w:tcPr>
          <w:p w:rsidR="008623E2" w:rsidRDefault="00075435" w:rsidP="00E21130">
            <w:r w:rsidRPr="0065344F">
              <w:t>Встречная эстафета</w:t>
            </w:r>
          </w:p>
        </w:tc>
        <w:tc>
          <w:tcPr>
            <w:tcW w:w="4111" w:type="dxa"/>
          </w:tcPr>
          <w:p w:rsidR="008623E2" w:rsidRDefault="00075435" w:rsidP="00E21130">
            <w:r>
              <w:t>Секундомер Эстафетные палочки</w:t>
            </w:r>
          </w:p>
        </w:tc>
      </w:tr>
      <w:tr w:rsidR="008623E2" w:rsidRPr="00EE16A5" w:rsidTr="00E21130">
        <w:trPr>
          <w:jc w:val="center"/>
        </w:trPr>
        <w:tc>
          <w:tcPr>
            <w:tcW w:w="708" w:type="dxa"/>
          </w:tcPr>
          <w:p w:rsidR="008623E2" w:rsidRDefault="008623E2" w:rsidP="00E21130">
            <w:pPr>
              <w:jc w:val="center"/>
            </w:pPr>
            <w:r>
              <w:t>102</w:t>
            </w:r>
          </w:p>
        </w:tc>
        <w:tc>
          <w:tcPr>
            <w:tcW w:w="851" w:type="dxa"/>
            <w:shd w:val="clear" w:color="auto" w:fill="auto"/>
          </w:tcPr>
          <w:p w:rsidR="008623E2" w:rsidRDefault="008623E2" w:rsidP="00E21130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8623E2" w:rsidRDefault="008623E2" w:rsidP="00B75152">
            <w:r>
              <w:t>25.05</w:t>
            </w:r>
          </w:p>
        </w:tc>
        <w:tc>
          <w:tcPr>
            <w:tcW w:w="995" w:type="dxa"/>
            <w:shd w:val="clear" w:color="auto" w:fill="auto"/>
          </w:tcPr>
          <w:p w:rsidR="008623E2" w:rsidRPr="00EE16A5" w:rsidRDefault="008623E2" w:rsidP="00CA7181"/>
        </w:tc>
        <w:tc>
          <w:tcPr>
            <w:tcW w:w="6660" w:type="dxa"/>
            <w:shd w:val="clear" w:color="auto" w:fill="auto"/>
          </w:tcPr>
          <w:p w:rsidR="008623E2" w:rsidRDefault="008623E2" w:rsidP="00E21130">
            <w:r>
              <w:t>Итоговое занятие.</w:t>
            </w:r>
          </w:p>
        </w:tc>
        <w:tc>
          <w:tcPr>
            <w:tcW w:w="4111" w:type="dxa"/>
          </w:tcPr>
          <w:p w:rsidR="008623E2" w:rsidRDefault="00075435" w:rsidP="00E21130">
            <w:r>
              <w:t>Секундомер</w:t>
            </w:r>
          </w:p>
        </w:tc>
      </w:tr>
    </w:tbl>
    <w:p w:rsidR="00BD717E" w:rsidRDefault="00BD717E" w:rsidP="00435983">
      <w:pPr>
        <w:rPr>
          <w:b/>
        </w:rPr>
      </w:pPr>
    </w:p>
    <w:sectPr w:rsidR="00BD717E" w:rsidSect="003660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D1" w:rsidRDefault="000A24D1" w:rsidP="001304E7">
      <w:r>
        <w:separator/>
      </w:r>
    </w:p>
  </w:endnote>
  <w:endnote w:type="continuationSeparator" w:id="1">
    <w:p w:rsidR="000A24D1" w:rsidRDefault="000A24D1" w:rsidP="001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D1" w:rsidRDefault="000A24D1" w:rsidP="001304E7">
      <w:r>
        <w:separator/>
      </w:r>
    </w:p>
  </w:footnote>
  <w:footnote w:type="continuationSeparator" w:id="1">
    <w:p w:rsidR="000A24D1" w:rsidRDefault="000A24D1" w:rsidP="0013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33C25"/>
    <w:multiLevelType w:val="hybridMultilevel"/>
    <w:tmpl w:val="4A5AD122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3"/>
  </w:num>
  <w:num w:numId="4">
    <w:abstractNumId w:val="31"/>
  </w:num>
  <w:num w:numId="5">
    <w:abstractNumId w:val="9"/>
  </w:num>
  <w:num w:numId="6">
    <w:abstractNumId w:val="23"/>
  </w:num>
  <w:num w:numId="7">
    <w:abstractNumId w:val="10"/>
  </w:num>
  <w:num w:numId="8">
    <w:abstractNumId w:val="15"/>
  </w:num>
  <w:num w:numId="9">
    <w:abstractNumId w:val="7"/>
  </w:num>
  <w:num w:numId="10">
    <w:abstractNumId w:val="22"/>
  </w:num>
  <w:num w:numId="11">
    <w:abstractNumId w:val="28"/>
  </w:num>
  <w:num w:numId="12">
    <w:abstractNumId w:val="30"/>
  </w:num>
  <w:num w:numId="13">
    <w:abstractNumId w:val="4"/>
  </w:num>
  <w:num w:numId="14">
    <w:abstractNumId w:val="5"/>
  </w:num>
  <w:num w:numId="15">
    <w:abstractNumId w:val="26"/>
  </w:num>
  <w:num w:numId="16">
    <w:abstractNumId w:val="3"/>
  </w:num>
  <w:num w:numId="17">
    <w:abstractNumId w:val="16"/>
  </w:num>
  <w:num w:numId="18">
    <w:abstractNumId w:val="29"/>
  </w:num>
  <w:num w:numId="19">
    <w:abstractNumId w:val="24"/>
  </w:num>
  <w:num w:numId="20">
    <w:abstractNumId w:val="32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20"/>
  </w:num>
  <w:num w:numId="26">
    <w:abstractNumId w:val="6"/>
  </w:num>
  <w:num w:numId="27">
    <w:abstractNumId w:val="25"/>
  </w:num>
  <w:num w:numId="28">
    <w:abstractNumId w:val="11"/>
  </w:num>
  <w:num w:numId="29">
    <w:abstractNumId w:val="12"/>
  </w:num>
  <w:num w:numId="30">
    <w:abstractNumId w:val="17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0"/>
    <w:rsid w:val="000011E9"/>
    <w:rsid w:val="00007B0D"/>
    <w:rsid w:val="00022D97"/>
    <w:rsid w:val="0002484B"/>
    <w:rsid w:val="000337A7"/>
    <w:rsid w:val="000356A2"/>
    <w:rsid w:val="000466F4"/>
    <w:rsid w:val="00056983"/>
    <w:rsid w:val="0006348E"/>
    <w:rsid w:val="00075435"/>
    <w:rsid w:val="00077067"/>
    <w:rsid w:val="00082EDC"/>
    <w:rsid w:val="00086988"/>
    <w:rsid w:val="000A24D1"/>
    <w:rsid w:val="000A4C1A"/>
    <w:rsid w:val="000A56A4"/>
    <w:rsid w:val="000B5D6C"/>
    <w:rsid w:val="000C1B3C"/>
    <w:rsid w:val="000D25FA"/>
    <w:rsid w:val="000D6EC0"/>
    <w:rsid w:val="000E37F6"/>
    <w:rsid w:val="000E6AED"/>
    <w:rsid w:val="000F1F03"/>
    <w:rsid w:val="00125A28"/>
    <w:rsid w:val="001304E7"/>
    <w:rsid w:val="00142EBD"/>
    <w:rsid w:val="00144A23"/>
    <w:rsid w:val="001646AC"/>
    <w:rsid w:val="00181195"/>
    <w:rsid w:val="00182BFE"/>
    <w:rsid w:val="001840B4"/>
    <w:rsid w:val="0018620C"/>
    <w:rsid w:val="00186E87"/>
    <w:rsid w:val="001C7B38"/>
    <w:rsid w:val="001D753E"/>
    <w:rsid w:val="001E0745"/>
    <w:rsid w:val="001E0C6D"/>
    <w:rsid w:val="001F1B7C"/>
    <w:rsid w:val="001F23B8"/>
    <w:rsid w:val="001F23DC"/>
    <w:rsid w:val="002000D7"/>
    <w:rsid w:val="002040D4"/>
    <w:rsid w:val="002050E2"/>
    <w:rsid w:val="00216780"/>
    <w:rsid w:val="00231C1F"/>
    <w:rsid w:val="00233AC4"/>
    <w:rsid w:val="00242DFC"/>
    <w:rsid w:val="0024757E"/>
    <w:rsid w:val="00253CA6"/>
    <w:rsid w:val="00265E46"/>
    <w:rsid w:val="00273A1E"/>
    <w:rsid w:val="002800D0"/>
    <w:rsid w:val="002816F8"/>
    <w:rsid w:val="002828EF"/>
    <w:rsid w:val="002941CC"/>
    <w:rsid w:val="002A4BE6"/>
    <w:rsid w:val="002B04C2"/>
    <w:rsid w:val="002C7D18"/>
    <w:rsid w:val="002E1103"/>
    <w:rsid w:val="002E2DD4"/>
    <w:rsid w:val="002F3E1D"/>
    <w:rsid w:val="003157B7"/>
    <w:rsid w:val="0031699E"/>
    <w:rsid w:val="003272BC"/>
    <w:rsid w:val="003376ED"/>
    <w:rsid w:val="0034076D"/>
    <w:rsid w:val="00351800"/>
    <w:rsid w:val="003520AB"/>
    <w:rsid w:val="00363786"/>
    <w:rsid w:val="00366013"/>
    <w:rsid w:val="0037165D"/>
    <w:rsid w:val="003740A5"/>
    <w:rsid w:val="00377379"/>
    <w:rsid w:val="003D5999"/>
    <w:rsid w:val="004047EB"/>
    <w:rsid w:val="00404B58"/>
    <w:rsid w:val="00433C56"/>
    <w:rsid w:val="00435983"/>
    <w:rsid w:val="00441901"/>
    <w:rsid w:val="0044225E"/>
    <w:rsid w:val="0044603D"/>
    <w:rsid w:val="00450D62"/>
    <w:rsid w:val="00461DFC"/>
    <w:rsid w:val="00475250"/>
    <w:rsid w:val="0048211C"/>
    <w:rsid w:val="004948DE"/>
    <w:rsid w:val="00496078"/>
    <w:rsid w:val="00497064"/>
    <w:rsid w:val="004B2E26"/>
    <w:rsid w:val="004B4284"/>
    <w:rsid w:val="004B7B18"/>
    <w:rsid w:val="004C7811"/>
    <w:rsid w:val="004E1671"/>
    <w:rsid w:val="004E5AD6"/>
    <w:rsid w:val="004F578F"/>
    <w:rsid w:val="0050088A"/>
    <w:rsid w:val="005062A0"/>
    <w:rsid w:val="00507938"/>
    <w:rsid w:val="005213D6"/>
    <w:rsid w:val="005621CE"/>
    <w:rsid w:val="0056228F"/>
    <w:rsid w:val="0056255D"/>
    <w:rsid w:val="00566B27"/>
    <w:rsid w:val="005673B7"/>
    <w:rsid w:val="005702A2"/>
    <w:rsid w:val="00576780"/>
    <w:rsid w:val="00583778"/>
    <w:rsid w:val="0059574B"/>
    <w:rsid w:val="005A38C4"/>
    <w:rsid w:val="005A6D4C"/>
    <w:rsid w:val="005B68A7"/>
    <w:rsid w:val="005B6CE7"/>
    <w:rsid w:val="005C2CAD"/>
    <w:rsid w:val="005C3C79"/>
    <w:rsid w:val="005D01E4"/>
    <w:rsid w:val="005D7EA0"/>
    <w:rsid w:val="005E4CDD"/>
    <w:rsid w:val="005E7AAA"/>
    <w:rsid w:val="005F63CD"/>
    <w:rsid w:val="00601327"/>
    <w:rsid w:val="00611BA7"/>
    <w:rsid w:val="006210DC"/>
    <w:rsid w:val="0062324B"/>
    <w:rsid w:val="006274D1"/>
    <w:rsid w:val="006323FF"/>
    <w:rsid w:val="00655049"/>
    <w:rsid w:val="00655E66"/>
    <w:rsid w:val="006625C5"/>
    <w:rsid w:val="006647E0"/>
    <w:rsid w:val="00665C7C"/>
    <w:rsid w:val="0066643B"/>
    <w:rsid w:val="0068110A"/>
    <w:rsid w:val="0069518E"/>
    <w:rsid w:val="006960C9"/>
    <w:rsid w:val="00697C63"/>
    <w:rsid w:val="006A5E1C"/>
    <w:rsid w:val="006C1C04"/>
    <w:rsid w:val="006D6D2B"/>
    <w:rsid w:val="006E11B2"/>
    <w:rsid w:val="006E1B94"/>
    <w:rsid w:val="006E4BA7"/>
    <w:rsid w:val="006E5624"/>
    <w:rsid w:val="00703D85"/>
    <w:rsid w:val="00714FD8"/>
    <w:rsid w:val="007171AC"/>
    <w:rsid w:val="007271CF"/>
    <w:rsid w:val="00756C72"/>
    <w:rsid w:val="00757A72"/>
    <w:rsid w:val="00770240"/>
    <w:rsid w:val="0077728C"/>
    <w:rsid w:val="00791120"/>
    <w:rsid w:val="0079220E"/>
    <w:rsid w:val="00794D80"/>
    <w:rsid w:val="00797F4E"/>
    <w:rsid w:val="007A0EFF"/>
    <w:rsid w:val="007A1EC8"/>
    <w:rsid w:val="007A34C3"/>
    <w:rsid w:val="007A5D1B"/>
    <w:rsid w:val="007A771F"/>
    <w:rsid w:val="007B3BB8"/>
    <w:rsid w:val="007B48F0"/>
    <w:rsid w:val="007B6227"/>
    <w:rsid w:val="007B6B81"/>
    <w:rsid w:val="007C269B"/>
    <w:rsid w:val="007C7FB7"/>
    <w:rsid w:val="007D3ED6"/>
    <w:rsid w:val="007E2548"/>
    <w:rsid w:val="007E4016"/>
    <w:rsid w:val="008029A7"/>
    <w:rsid w:val="008060B3"/>
    <w:rsid w:val="00816DDB"/>
    <w:rsid w:val="00817482"/>
    <w:rsid w:val="00825E10"/>
    <w:rsid w:val="008303A0"/>
    <w:rsid w:val="00834EED"/>
    <w:rsid w:val="008354A8"/>
    <w:rsid w:val="00844BE7"/>
    <w:rsid w:val="0085053A"/>
    <w:rsid w:val="008623E2"/>
    <w:rsid w:val="00865974"/>
    <w:rsid w:val="00871F86"/>
    <w:rsid w:val="008805DA"/>
    <w:rsid w:val="008A4D27"/>
    <w:rsid w:val="008B6288"/>
    <w:rsid w:val="008B6D4B"/>
    <w:rsid w:val="008D482F"/>
    <w:rsid w:val="008E073A"/>
    <w:rsid w:val="008E5C1B"/>
    <w:rsid w:val="009044F7"/>
    <w:rsid w:val="00916364"/>
    <w:rsid w:val="00917653"/>
    <w:rsid w:val="00921215"/>
    <w:rsid w:val="009326E7"/>
    <w:rsid w:val="00936F4D"/>
    <w:rsid w:val="00947AEE"/>
    <w:rsid w:val="0095553B"/>
    <w:rsid w:val="00961E63"/>
    <w:rsid w:val="00974F2C"/>
    <w:rsid w:val="00982F8E"/>
    <w:rsid w:val="00991B8C"/>
    <w:rsid w:val="009A04F1"/>
    <w:rsid w:val="009A7BD6"/>
    <w:rsid w:val="009C2C4A"/>
    <w:rsid w:val="009C5027"/>
    <w:rsid w:val="009D5047"/>
    <w:rsid w:val="009D510D"/>
    <w:rsid w:val="009D7405"/>
    <w:rsid w:val="009E7BB1"/>
    <w:rsid w:val="00A070AF"/>
    <w:rsid w:val="00A11F0E"/>
    <w:rsid w:val="00A16D5C"/>
    <w:rsid w:val="00A511F5"/>
    <w:rsid w:val="00A518A1"/>
    <w:rsid w:val="00A5663A"/>
    <w:rsid w:val="00A61FB0"/>
    <w:rsid w:val="00A64EB7"/>
    <w:rsid w:val="00A67A8C"/>
    <w:rsid w:val="00A80F71"/>
    <w:rsid w:val="00AA1E2F"/>
    <w:rsid w:val="00AA5CE1"/>
    <w:rsid w:val="00AB4CAD"/>
    <w:rsid w:val="00AC13E5"/>
    <w:rsid w:val="00AC65DB"/>
    <w:rsid w:val="00AD6368"/>
    <w:rsid w:val="00B000DE"/>
    <w:rsid w:val="00B129B5"/>
    <w:rsid w:val="00B21D1F"/>
    <w:rsid w:val="00B24BEB"/>
    <w:rsid w:val="00B302FF"/>
    <w:rsid w:val="00B31672"/>
    <w:rsid w:val="00B31AC2"/>
    <w:rsid w:val="00B41E0B"/>
    <w:rsid w:val="00B42ED8"/>
    <w:rsid w:val="00B44661"/>
    <w:rsid w:val="00B46CEC"/>
    <w:rsid w:val="00B478C3"/>
    <w:rsid w:val="00B52D2A"/>
    <w:rsid w:val="00B53FFE"/>
    <w:rsid w:val="00B54DDC"/>
    <w:rsid w:val="00B70AC6"/>
    <w:rsid w:val="00B75152"/>
    <w:rsid w:val="00B83C32"/>
    <w:rsid w:val="00B94DD2"/>
    <w:rsid w:val="00BA0180"/>
    <w:rsid w:val="00BA1A27"/>
    <w:rsid w:val="00BA330F"/>
    <w:rsid w:val="00BA5087"/>
    <w:rsid w:val="00BA5741"/>
    <w:rsid w:val="00BA6D89"/>
    <w:rsid w:val="00BD0D1D"/>
    <w:rsid w:val="00BD142B"/>
    <w:rsid w:val="00BD47F4"/>
    <w:rsid w:val="00BD717E"/>
    <w:rsid w:val="00BF76FF"/>
    <w:rsid w:val="00C32F71"/>
    <w:rsid w:val="00C3656C"/>
    <w:rsid w:val="00C426FC"/>
    <w:rsid w:val="00C5594F"/>
    <w:rsid w:val="00C62E2E"/>
    <w:rsid w:val="00C6309D"/>
    <w:rsid w:val="00C65567"/>
    <w:rsid w:val="00C70220"/>
    <w:rsid w:val="00C745C5"/>
    <w:rsid w:val="00C855DE"/>
    <w:rsid w:val="00C858D7"/>
    <w:rsid w:val="00C871AC"/>
    <w:rsid w:val="00C90585"/>
    <w:rsid w:val="00C933EF"/>
    <w:rsid w:val="00C93DE1"/>
    <w:rsid w:val="00CA6EAD"/>
    <w:rsid w:val="00CA7181"/>
    <w:rsid w:val="00CB495F"/>
    <w:rsid w:val="00CC200D"/>
    <w:rsid w:val="00CD181E"/>
    <w:rsid w:val="00CD462F"/>
    <w:rsid w:val="00CD60AB"/>
    <w:rsid w:val="00CD7C51"/>
    <w:rsid w:val="00CE26E7"/>
    <w:rsid w:val="00CF2AEF"/>
    <w:rsid w:val="00CF6299"/>
    <w:rsid w:val="00CF63EB"/>
    <w:rsid w:val="00D35F78"/>
    <w:rsid w:val="00D42AAB"/>
    <w:rsid w:val="00D461E2"/>
    <w:rsid w:val="00D55E2F"/>
    <w:rsid w:val="00D73219"/>
    <w:rsid w:val="00D85D90"/>
    <w:rsid w:val="00DA4355"/>
    <w:rsid w:val="00DA62C6"/>
    <w:rsid w:val="00DB4164"/>
    <w:rsid w:val="00DB52AC"/>
    <w:rsid w:val="00DC42B9"/>
    <w:rsid w:val="00DC6B56"/>
    <w:rsid w:val="00E04CC1"/>
    <w:rsid w:val="00E114A6"/>
    <w:rsid w:val="00E11984"/>
    <w:rsid w:val="00E1356A"/>
    <w:rsid w:val="00E13BF4"/>
    <w:rsid w:val="00E1411D"/>
    <w:rsid w:val="00E21130"/>
    <w:rsid w:val="00E24636"/>
    <w:rsid w:val="00E308AB"/>
    <w:rsid w:val="00E373B9"/>
    <w:rsid w:val="00E41423"/>
    <w:rsid w:val="00E619F9"/>
    <w:rsid w:val="00E70F3B"/>
    <w:rsid w:val="00E75900"/>
    <w:rsid w:val="00E815C7"/>
    <w:rsid w:val="00E81978"/>
    <w:rsid w:val="00E938D4"/>
    <w:rsid w:val="00E9707B"/>
    <w:rsid w:val="00EA4941"/>
    <w:rsid w:val="00EA623A"/>
    <w:rsid w:val="00EC178E"/>
    <w:rsid w:val="00EC2DFD"/>
    <w:rsid w:val="00EC39C3"/>
    <w:rsid w:val="00ED6AEE"/>
    <w:rsid w:val="00EE417D"/>
    <w:rsid w:val="00EE70AA"/>
    <w:rsid w:val="00EF70AA"/>
    <w:rsid w:val="00F02F5E"/>
    <w:rsid w:val="00F35612"/>
    <w:rsid w:val="00F372BA"/>
    <w:rsid w:val="00F37608"/>
    <w:rsid w:val="00F40777"/>
    <w:rsid w:val="00F46390"/>
    <w:rsid w:val="00F5207F"/>
    <w:rsid w:val="00F53896"/>
    <w:rsid w:val="00F56097"/>
    <w:rsid w:val="00F568A5"/>
    <w:rsid w:val="00F72A2A"/>
    <w:rsid w:val="00F77408"/>
    <w:rsid w:val="00F81CEB"/>
    <w:rsid w:val="00FA05B8"/>
    <w:rsid w:val="00FA7226"/>
    <w:rsid w:val="00FB1A1C"/>
    <w:rsid w:val="00FB46EB"/>
    <w:rsid w:val="00FB7C7B"/>
    <w:rsid w:val="00FC695C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d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435983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231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5A38C4"/>
  </w:style>
  <w:style w:type="character" w:customStyle="1" w:styleId="FontStyle12">
    <w:name w:val="Font Style12"/>
    <w:basedOn w:val="a0"/>
    <w:uiPriority w:val="99"/>
    <w:rsid w:val="005A38C4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A38C4"/>
    <w:pPr>
      <w:widowControl w:val="0"/>
      <w:spacing w:line="182" w:lineRule="exact"/>
    </w:pPr>
    <w:rPr>
      <w:rFonts w:ascii="Century Gothic" w:hAnsi="Century Gothic"/>
    </w:rPr>
  </w:style>
  <w:style w:type="paragraph" w:styleId="af5">
    <w:name w:val="List Paragraph"/>
    <w:basedOn w:val="a"/>
    <w:uiPriority w:val="34"/>
    <w:qFormat/>
    <w:rsid w:val="00B24BEB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02F5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534-3147-4704-BC12-FBA4036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238</cp:revision>
  <cp:lastPrinted>2020-09-08T18:13:00Z</cp:lastPrinted>
  <dcterms:created xsi:type="dcterms:W3CDTF">2015-07-04T15:09:00Z</dcterms:created>
  <dcterms:modified xsi:type="dcterms:W3CDTF">2020-09-10T04:44:00Z</dcterms:modified>
</cp:coreProperties>
</file>