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BC197D">
        <w:rPr>
          <w:u w:val="single"/>
        </w:rPr>
        <w:t xml:space="preserve"> </w:t>
      </w:r>
      <w:r w:rsidR="00F43E23">
        <w:rPr>
          <w:u w:val="single"/>
        </w:rPr>
        <w:t>29</w:t>
      </w:r>
      <w:r w:rsidR="00BC197D">
        <w:rPr>
          <w:u w:val="single"/>
        </w:rPr>
        <w:t>.08.2019</w:t>
      </w:r>
      <w:r w:rsidRPr="00F15FC2">
        <w:rPr>
          <w:u w:val="single"/>
        </w:rPr>
        <w:t xml:space="preserve"> г. №</w:t>
      </w:r>
      <w:r w:rsidR="00BC197D">
        <w:rPr>
          <w:u w:val="single"/>
        </w:rPr>
        <w:t xml:space="preserve"> </w:t>
      </w:r>
      <w:r w:rsidR="00D93262">
        <w:rPr>
          <w:u w:val="single"/>
        </w:rPr>
        <w:t>166</w:t>
      </w:r>
      <w:r w:rsidR="00BC197D">
        <w:rPr>
          <w:u w:val="single"/>
        </w:rPr>
        <w:t xml:space="preserve">    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="00F43E23">
        <w:t xml:space="preserve">                  </w:t>
      </w:r>
      <w:r w:rsidR="00D52F02" w:rsidRPr="00D52F02">
        <w:rPr>
          <w:u w:val="single"/>
        </w:rPr>
        <w:t>«</w:t>
      </w:r>
      <w:r w:rsidR="00F43E23">
        <w:rPr>
          <w:u w:val="single"/>
        </w:rPr>
        <w:t>29</w:t>
      </w:r>
      <w:r w:rsidRPr="00D52F02">
        <w:rPr>
          <w:u w:val="single"/>
        </w:rPr>
        <w:t>»_августа_</w:t>
      </w:r>
      <w:r w:rsidR="00BC197D" w:rsidRPr="00D52F02">
        <w:rPr>
          <w:u w:val="single"/>
        </w:rPr>
        <w:t>2019</w:t>
      </w:r>
      <w:r w:rsidRPr="00D52F02">
        <w:rPr>
          <w:u w:val="single"/>
        </w:rPr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1D3D80" w:rsidRPr="00D52F02">
        <w:rPr>
          <w:u w:val="single"/>
        </w:rPr>
        <w:t>29</w:t>
      </w:r>
      <w:r w:rsidR="00B92F56" w:rsidRPr="00D52F02">
        <w:rPr>
          <w:u w:val="single"/>
        </w:rPr>
        <w:t>.08</w:t>
      </w:r>
      <w:r w:rsidR="00BC197D" w:rsidRPr="00D52F02">
        <w:rPr>
          <w:u w:val="single"/>
        </w:rPr>
        <w:t>.2019</w:t>
      </w:r>
      <w:r w:rsidRPr="00D52F02">
        <w:rPr>
          <w:u w:val="single"/>
        </w:rPr>
        <w:t xml:space="preserve"> г._</w:t>
      </w:r>
      <w:r w:rsidR="00BC197D">
        <w:t xml:space="preserve">   № </w:t>
      </w:r>
      <w:r w:rsidR="001D3D80">
        <w:t>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0815F1">
        <w:rPr>
          <w:b/>
          <w:i/>
          <w:sz w:val="28"/>
          <w:szCs w:val="28"/>
          <w:u w:val="single"/>
        </w:rPr>
        <w:t>__по</w:t>
      </w:r>
      <w:proofErr w:type="spellEnd"/>
      <w:r w:rsidRPr="000815F1">
        <w:rPr>
          <w:sz w:val="28"/>
          <w:szCs w:val="28"/>
          <w:u w:val="single"/>
        </w:rPr>
        <w:t xml:space="preserve"> </w:t>
      </w:r>
      <w:r w:rsidR="00BC197D">
        <w:rPr>
          <w:b/>
          <w:i/>
          <w:sz w:val="28"/>
          <w:szCs w:val="28"/>
          <w:u w:val="single"/>
        </w:rPr>
        <w:t>изобразительному искусству, 2</w:t>
      </w:r>
      <w:r w:rsidR="00751102">
        <w:rPr>
          <w:b/>
          <w:i/>
          <w:sz w:val="28"/>
          <w:szCs w:val="28"/>
          <w:u w:val="single"/>
        </w:rPr>
        <w:t>Б</w:t>
      </w:r>
      <w:r w:rsidRPr="000815F1">
        <w:rPr>
          <w:b/>
          <w:i/>
          <w:sz w:val="28"/>
          <w:szCs w:val="28"/>
          <w:u w:val="single"/>
        </w:rPr>
        <w:t xml:space="preserve"> класс__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9C6CE5">
        <w:rPr>
          <w:b/>
          <w:i/>
          <w:sz w:val="28"/>
          <w:szCs w:val="28"/>
          <w:u w:val="single"/>
        </w:rPr>
        <w:t>__начальное</w:t>
      </w:r>
      <w:proofErr w:type="spellEnd"/>
      <w:r w:rsidRPr="009C6CE5"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5505CE" w:rsidRPr="009C6CE5" w:rsidRDefault="005505CE" w:rsidP="005505CE">
      <w:pPr>
        <w:jc w:val="center"/>
        <w:rPr>
          <w:b/>
          <w:sz w:val="28"/>
          <w:szCs w:val="28"/>
          <w:u w:val="single"/>
        </w:rPr>
      </w:pPr>
    </w:p>
    <w:p w:rsidR="005505CE" w:rsidRPr="009C6CE5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15FC2">
        <w:rPr>
          <w:b/>
          <w:sz w:val="28"/>
          <w:szCs w:val="28"/>
          <w:u w:val="single"/>
        </w:rPr>
        <w:t>_</w:t>
      </w:r>
      <w:r w:rsidR="00BC197D">
        <w:rPr>
          <w:b/>
          <w:sz w:val="28"/>
          <w:szCs w:val="28"/>
          <w:u w:val="single"/>
        </w:rPr>
        <w:t>34</w:t>
      </w:r>
      <w:r w:rsidR="00CE064D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4A3C84" w:rsidRDefault="005505CE" w:rsidP="005505CE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</w:t>
      </w:r>
      <w:r w:rsidR="00751102">
        <w:rPr>
          <w:b/>
          <w:sz w:val="28"/>
          <w:szCs w:val="28"/>
          <w:u w:val="single"/>
        </w:rPr>
        <w:t>Марченко Анна Николаевна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D284F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9D284F" w:rsidRPr="009D284F">
        <w:rPr>
          <w:b/>
          <w:i/>
          <w:sz w:val="28"/>
          <w:szCs w:val="28"/>
          <w:u w:val="single"/>
        </w:rPr>
        <w:t xml:space="preserve">рабочей </w:t>
      </w:r>
      <w:r w:rsidRPr="009D284F">
        <w:rPr>
          <w:b/>
          <w:i/>
          <w:sz w:val="28"/>
          <w:szCs w:val="28"/>
          <w:u w:val="single"/>
        </w:rPr>
        <w:t xml:space="preserve"> 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D284F">
        <w:rPr>
          <w:b/>
          <w:i/>
          <w:sz w:val="28"/>
          <w:szCs w:val="28"/>
          <w:u w:val="single"/>
        </w:rPr>
        <w:t>по изобразительному искусству</w:t>
      </w:r>
      <w:proofErr w:type="gramStart"/>
      <w:r w:rsidRPr="009D284F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D284F">
        <w:rPr>
          <w:b/>
          <w:i/>
          <w:sz w:val="28"/>
          <w:szCs w:val="28"/>
          <w:u w:val="single"/>
        </w:rPr>
        <w:t xml:space="preserve"> Моск</w:t>
      </w:r>
      <w:r>
        <w:rPr>
          <w:b/>
          <w:i/>
          <w:sz w:val="28"/>
          <w:szCs w:val="28"/>
          <w:u w:val="single"/>
        </w:rPr>
        <w:t>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BC197D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1B03" w:rsidRPr="0033117E" w:rsidRDefault="009656FD" w:rsidP="009656FD">
      <w:pPr>
        <w:jc w:val="both"/>
      </w:pPr>
      <w:r w:rsidRPr="009656FD">
        <w:t xml:space="preserve">   </w:t>
      </w:r>
      <w:r>
        <w:t xml:space="preserve">  </w:t>
      </w:r>
      <w:proofErr w:type="gramStart"/>
      <w:r w:rsidR="009D1B03" w:rsidRPr="009656FD">
        <w:t xml:space="preserve">Рабочая программа </w:t>
      </w:r>
      <w:r w:rsidR="006543A3" w:rsidRPr="009656FD">
        <w:t>по изобразите</w:t>
      </w:r>
      <w:r w:rsidR="00BC197D">
        <w:t>льному искусству для учащихся 2</w:t>
      </w:r>
      <w:r w:rsidR="00751102">
        <w:t>Б</w:t>
      </w:r>
      <w:r w:rsidR="006543A3" w:rsidRPr="009656FD">
        <w:t xml:space="preserve"> класса начального общего обра</w:t>
      </w:r>
      <w:r w:rsidR="006543A3" w:rsidRPr="009656FD">
        <w:softHyphen/>
        <w:t xml:space="preserve">зования  </w:t>
      </w:r>
      <w:r w:rsidR="0033117E">
        <w:t xml:space="preserve"> </w:t>
      </w:r>
      <w:r w:rsidR="009D1B03" w:rsidRPr="009656FD">
        <w:t xml:space="preserve">составлена </w:t>
      </w:r>
      <w:r w:rsidR="00F15FC2">
        <w:t>на основе Федерального Г</w:t>
      </w:r>
      <w:r w:rsidR="009D1B03" w:rsidRPr="009656FD">
        <w:t>осудар</w:t>
      </w:r>
      <w:r w:rsidR="009D1B03" w:rsidRPr="009656FD">
        <w:softHyphen/>
        <w:t>ственного образовательного стандарта</w:t>
      </w:r>
      <w:r w:rsidR="006543A3" w:rsidRPr="009656FD">
        <w:t xml:space="preserve"> </w:t>
      </w:r>
      <w:r w:rsidR="00F15FC2">
        <w:t>начал</w:t>
      </w:r>
      <w:r w:rsidR="001D3D80">
        <w:t>ьного общего образования</w:t>
      </w:r>
      <w:r w:rsidR="00BC2586" w:rsidRPr="005F3C6A">
        <w:t xml:space="preserve"> </w:t>
      </w:r>
      <w:r w:rsidR="00F145A3" w:rsidRPr="005F3C6A">
        <w:t>(ФГОС Н</w:t>
      </w:r>
      <w:r w:rsidR="00BC2586" w:rsidRPr="005F3C6A">
        <w:t>ОО,</w:t>
      </w:r>
      <w:r w:rsidR="001D3D80">
        <w:t xml:space="preserve"> утвержден приказом Министерства образования и науки Российской Федерации от</w:t>
      </w:r>
      <w:r w:rsidR="005F3C6A">
        <w:t xml:space="preserve"> </w:t>
      </w:r>
      <w:r w:rsidR="005F3C6A" w:rsidRPr="005F3C6A">
        <w:t>06.10.2009 г. № 37</w:t>
      </w:r>
      <w:r w:rsidR="00BC2586" w:rsidRPr="005F3C6A">
        <w:t>3)</w:t>
      </w:r>
      <w:r w:rsidR="006543A3" w:rsidRPr="005F3C6A">
        <w:t>,</w:t>
      </w:r>
      <w:r w:rsidR="009D1B03" w:rsidRPr="00F145A3">
        <w:rPr>
          <w:color w:val="548DD4" w:themeColor="text2" w:themeTint="99"/>
        </w:rPr>
        <w:t xml:space="preserve"> </w:t>
      </w:r>
      <w:r w:rsidR="00FE6C0B" w:rsidRPr="00FE6C0B">
        <w:t>рабочей</w:t>
      </w:r>
      <w:r w:rsidR="00FE6C0B">
        <w:rPr>
          <w:color w:val="548DD4" w:themeColor="text2" w:themeTint="99"/>
        </w:rPr>
        <w:t xml:space="preserve"> </w:t>
      </w:r>
      <w:r w:rsidR="009D1B03" w:rsidRPr="0033117E">
        <w:t>программ</w:t>
      </w:r>
      <w:r w:rsidR="00A85598" w:rsidRPr="0033117E">
        <w:t>ы</w:t>
      </w:r>
      <w:r w:rsidR="00F145A3" w:rsidRPr="0033117E">
        <w:t xml:space="preserve"> курса</w:t>
      </w:r>
      <w:r w:rsidR="00751102">
        <w:t xml:space="preserve"> «</w:t>
      </w:r>
      <w:r w:rsidR="001D3D80">
        <w:t>Изобразительному искусств</w:t>
      </w:r>
      <w:r w:rsidR="00751102">
        <w:t>о</w:t>
      </w:r>
      <w:r w:rsidR="001D3D80">
        <w:t>»</w:t>
      </w:r>
      <w:r w:rsidR="009527AA">
        <w:t>.</w:t>
      </w:r>
      <w:proofErr w:type="gramEnd"/>
      <w:r w:rsidR="009527AA">
        <w:t xml:space="preserve"> </w:t>
      </w:r>
      <w:proofErr w:type="gramStart"/>
      <w:r w:rsidR="009527AA">
        <w:t>Предметная линия учебников под редакцией</w:t>
      </w:r>
      <w:r w:rsidR="00FE6C0B">
        <w:t xml:space="preserve"> Б. М. </w:t>
      </w:r>
      <w:proofErr w:type="spellStart"/>
      <w:r w:rsidR="00FE6C0B">
        <w:t>Неменского</w:t>
      </w:r>
      <w:proofErr w:type="spellEnd"/>
      <w:r w:rsidR="00FE6C0B">
        <w:t xml:space="preserve">. 1 – 4 классы: </w:t>
      </w:r>
      <w:r w:rsidR="009527AA">
        <w:t xml:space="preserve">пособие для учителей общеобразовательных организаций </w:t>
      </w:r>
      <w:r w:rsidR="009D68A7" w:rsidRPr="0033117E">
        <w:t xml:space="preserve"> </w:t>
      </w:r>
      <w:r w:rsidR="009527AA">
        <w:t>/</w:t>
      </w:r>
      <w:r w:rsidR="009D68A7" w:rsidRPr="0033117E">
        <w:t>(</w:t>
      </w:r>
      <w:r w:rsidR="001D3D80">
        <w:rPr>
          <w:rFonts w:eastAsia="Times New Roman CYR"/>
        </w:rPr>
        <w:t xml:space="preserve">Б. М. </w:t>
      </w:r>
      <w:proofErr w:type="spellStart"/>
      <w:r w:rsidR="001D3D80">
        <w:rPr>
          <w:rFonts w:eastAsia="Times New Roman CYR"/>
        </w:rPr>
        <w:t>Неменский</w:t>
      </w:r>
      <w:proofErr w:type="spellEnd"/>
      <w:r w:rsidR="00FE6C0B">
        <w:rPr>
          <w:rFonts w:eastAsia="Times New Roman CYR"/>
        </w:rPr>
        <w:t xml:space="preserve">, Л. А. </w:t>
      </w:r>
      <w:proofErr w:type="spellStart"/>
      <w:r w:rsidR="00FE6C0B">
        <w:rPr>
          <w:rFonts w:eastAsia="Times New Roman CYR"/>
        </w:rPr>
        <w:t>Н</w:t>
      </w:r>
      <w:r w:rsidR="009527AA">
        <w:rPr>
          <w:rFonts w:eastAsia="Times New Roman CYR"/>
        </w:rPr>
        <w:t>еменская</w:t>
      </w:r>
      <w:proofErr w:type="spellEnd"/>
      <w:r w:rsidR="009527AA">
        <w:rPr>
          <w:rFonts w:eastAsia="Times New Roman CYR"/>
        </w:rPr>
        <w:t xml:space="preserve">, Н. А. Горяева и др.); под редакцией Б. М. </w:t>
      </w:r>
      <w:proofErr w:type="spellStart"/>
      <w:r w:rsidR="009527AA">
        <w:rPr>
          <w:rFonts w:eastAsia="Times New Roman CYR"/>
        </w:rPr>
        <w:t>Неменского</w:t>
      </w:r>
      <w:proofErr w:type="spellEnd"/>
      <w:r w:rsidR="009527AA">
        <w:rPr>
          <w:rFonts w:eastAsia="Times New Roman CYR"/>
        </w:rPr>
        <w:t>. – 5 – е издание,</w:t>
      </w:r>
      <w:r w:rsidR="001D3D80" w:rsidRPr="0033117E">
        <w:t xml:space="preserve"> </w:t>
      </w:r>
      <w:r w:rsidR="009D68A7" w:rsidRPr="0033117E">
        <w:t>М.: «Просвещение», 2015</w:t>
      </w:r>
      <w:r w:rsidR="009527AA">
        <w:t xml:space="preserve"> год</w:t>
      </w:r>
      <w:r w:rsidR="001D3D80">
        <w:t>),</w:t>
      </w:r>
      <w:r w:rsidR="00BC2586" w:rsidRPr="0033117E">
        <w:t xml:space="preserve"> </w:t>
      </w:r>
      <w:r w:rsidR="009D1B03" w:rsidRPr="0033117E">
        <w:t>основной образовательной пр</w:t>
      </w:r>
      <w:r w:rsidR="006543A3" w:rsidRPr="0033117E">
        <w:t xml:space="preserve">ограммы </w:t>
      </w:r>
      <w:r w:rsidR="0033117E">
        <w:t xml:space="preserve"> </w:t>
      </w:r>
      <w:r w:rsidR="00BC2586" w:rsidRPr="0033117E">
        <w:t xml:space="preserve"> школы </w:t>
      </w:r>
      <w:r w:rsidR="0033117E">
        <w:t xml:space="preserve"> </w:t>
      </w:r>
      <w:r w:rsidR="00BC2586" w:rsidRPr="0033117E">
        <w:t xml:space="preserve"> на 2019</w:t>
      </w:r>
      <w:r w:rsidR="009D1B03" w:rsidRPr="0033117E">
        <w:t xml:space="preserve"> -</w:t>
      </w:r>
      <w:r w:rsidR="00BC2586" w:rsidRPr="0033117E">
        <w:t xml:space="preserve"> 2020</w:t>
      </w:r>
      <w:r w:rsidR="009D1B03" w:rsidRPr="0033117E">
        <w:t xml:space="preserve"> учебный год.</w:t>
      </w:r>
      <w:proofErr w:type="gramEnd"/>
    </w:p>
    <w:p w:rsidR="001E1098" w:rsidRPr="009656FD" w:rsidRDefault="001E1098" w:rsidP="009656FD">
      <w:pPr>
        <w:jc w:val="both"/>
      </w:pPr>
    </w:p>
    <w:p w:rsidR="00195090" w:rsidRPr="00F145A3" w:rsidRDefault="009656FD" w:rsidP="00AD2BF4">
      <w:pPr>
        <w:jc w:val="both"/>
        <w:rPr>
          <w:color w:val="548DD4" w:themeColor="text2" w:themeTint="99"/>
        </w:rPr>
      </w:pPr>
      <w:r w:rsidRPr="00AD2BF4">
        <w:rPr>
          <w:b/>
          <w:color w:val="FF0000"/>
        </w:rPr>
        <w:t xml:space="preserve">    </w:t>
      </w:r>
      <w:r w:rsidR="00AD2BF4" w:rsidRPr="0095727C">
        <w:rPr>
          <w:b/>
        </w:rPr>
        <w:t>Учебник</w:t>
      </w:r>
      <w:r w:rsidR="008544C6" w:rsidRPr="0095727C">
        <w:t>:</w:t>
      </w:r>
      <w:r w:rsidR="00AD2BF4" w:rsidRPr="0095727C">
        <w:rPr>
          <w:rFonts w:eastAsia="Times New Roman CYR"/>
        </w:rPr>
        <w:t xml:space="preserve"> Изобразите</w:t>
      </w:r>
      <w:r w:rsidR="00C5261E">
        <w:rPr>
          <w:rFonts w:eastAsia="Times New Roman CYR"/>
        </w:rPr>
        <w:t>льное искусство. Искусство и ты</w:t>
      </w:r>
      <w:r w:rsidR="00751102">
        <w:rPr>
          <w:rFonts w:eastAsia="Times New Roman CYR"/>
        </w:rPr>
        <w:t>: учебник</w:t>
      </w:r>
      <w:r w:rsidR="00AD2BF4" w:rsidRPr="0095727C">
        <w:rPr>
          <w:rFonts w:eastAsia="Times New Roman CYR"/>
        </w:rPr>
        <w:t xml:space="preserve"> для 2 класса общеобразовательных </w:t>
      </w:r>
      <w:r w:rsidR="005F3C6A" w:rsidRPr="0095727C">
        <w:rPr>
          <w:rFonts w:eastAsia="Times New Roman CYR"/>
        </w:rPr>
        <w:t>учрежден</w:t>
      </w:r>
      <w:r w:rsidR="0033117E">
        <w:rPr>
          <w:rFonts w:eastAsia="Times New Roman CYR"/>
        </w:rPr>
        <w:t xml:space="preserve">ий </w:t>
      </w:r>
      <w:r w:rsidR="00823B68">
        <w:rPr>
          <w:rFonts w:eastAsia="Times New Roman CYR"/>
        </w:rPr>
        <w:t xml:space="preserve">   </w:t>
      </w:r>
      <w:r w:rsidR="0033117E">
        <w:rPr>
          <w:rFonts w:eastAsia="Times New Roman CYR"/>
        </w:rPr>
        <w:t>/Е.</w:t>
      </w:r>
      <w:r w:rsidR="00751102">
        <w:rPr>
          <w:rFonts w:eastAsia="Times New Roman CYR"/>
        </w:rPr>
        <w:t xml:space="preserve"> </w:t>
      </w:r>
      <w:r w:rsidR="0033117E">
        <w:rPr>
          <w:rFonts w:eastAsia="Times New Roman CYR"/>
        </w:rPr>
        <w:t>И.</w:t>
      </w:r>
      <w:r w:rsidR="00751102">
        <w:rPr>
          <w:rFonts w:eastAsia="Times New Roman CYR"/>
        </w:rPr>
        <w:t xml:space="preserve"> </w:t>
      </w:r>
      <w:proofErr w:type="spellStart"/>
      <w:r w:rsidR="0033117E">
        <w:rPr>
          <w:rFonts w:eastAsia="Times New Roman CYR"/>
        </w:rPr>
        <w:t>Коротеева</w:t>
      </w:r>
      <w:proofErr w:type="spellEnd"/>
      <w:r w:rsidR="0033117E">
        <w:rPr>
          <w:rFonts w:eastAsia="Times New Roman CYR"/>
        </w:rPr>
        <w:t>;</w:t>
      </w:r>
      <w:r w:rsidR="00AD2BF4" w:rsidRPr="00AD2BF4">
        <w:rPr>
          <w:rFonts w:eastAsia="Times New Roman CYR"/>
          <w:color w:val="FF0000"/>
        </w:rPr>
        <w:t xml:space="preserve"> </w:t>
      </w:r>
      <w:r w:rsidR="00AD2BF4" w:rsidRPr="0095727C">
        <w:rPr>
          <w:rFonts w:eastAsia="Times New Roman CYR"/>
        </w:rPr>
        <w:t xml:space="preserve">под редакцией Б. М. </w:t>
      </w:r>
      <w:proofErr w:type="spellStart"/>
      <w:r w:rsidR="00AD2BF4" w:rsidRPr="0095727C">
        <w:rPr>
          <w:rFonts w:eastAsia="Times New Roman CYR"/>
        </w:rPr>
        <w:t>Неменского</w:t>
      </w:r>
      <w:proofErr w:type="spellEnd"/>
      <w:r w:rsidR="003E4492">
        <w:rPr>
          <w:rFonts w:eastAsia="Times New Roman CYR"/>
        </w:rPr>
        <w:t>. -</w:t>
      </w:r>
      <w:r w:rsidR="00751102">
        <w:rPr>
          <w:rFonts w:eastAsia="Times New Roman CYR"/>
        </w:rPr>
        <w:t xml:space="preserve"> </w:t>
      </w:r>
      <w:r w:rsidR="003E4492">
        <w:rPr>
          <w:rFonts w:eastAsia="Times New Roman CYR"/>
        </w:rPr>
        <w:t>14</w:t>
      </w:r>
      <w:r w:rsidR="00751102">
        <w:rPr>
          <w:rFonts w:eastAsia="Times New Roman CYR"/>
        </w:rPr>
        <w:t>-е издание</w:t>
      </w:r>
      <w:r w:rsidR="00AD2BF4" w:rsidRPr="0095727C">
        <w:rPr>
          <w:rFonts w:eastAsia="Times New Roman CYR"/>
        </w:rPr>
        <w:t xml:space="preserve"> - М.:</w:t>
      </w:r>
      <w:r w:rsidR="00DE756E">
        <w:rPr>
          <w:rFonts w:eastAsia="Times New Roman CYR"/>
        </w:rPr>
        <w:t xml:space="preserve"> Просвещение</w:t>
      </w:r>
      <w:r w:rsidR="002F785F" w:rsidRPr="0095727C">
        <w:rPr>
          <w:rFonts w:eastAsia="Times New Roman CYR"/>
        </w:rPr>
        <w:t xml:space="preserve">, </w:t>
      </w:r>
      <w:r w:rsidR="005F3C6A" w:rsidRPr="0095727C">
        <w:rPr>
          <w:rFonts w:eastAsia="Times New Roman CYR"/>
        </w:rPr>
        <w:t>2011</w:t>
      </w:r>
      <w:r w:rsidR="00AD2BF4" w:rsidRPr="0095727C">
        <w:rPr>
          <w:rFonts w:eastAsia="Times New Roman CYR"/>
        </w:rPr>
        <w:t>.</w:t>
      </w:r>
    </w:p>
    <w:p w:rsidR="00AD2BF4" w:rsidRDefault="00AD2BF4" w:rsidP="003710C0">
      <w:pPr>
        <w:jc w:val="center"/>
        <w:rPr>
          <w:rFonts w:eastAsia="Times New Roman CYR"/>
          <w:b/>
        </w:rPr>
      </w:pPr>
    </w:p>
    <w:p w:rsidR="006543A3" w:rsidRPr="00270514" w:rsidRDefault="00E9408C" w:rsidP="003710C0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proofErr w:type="gramStart"/>
      <w:r w:rsidR="007F1DEB" w:rsidRPr="00270514">
        <w:t>изобразительных</w:t>
      </w:r>
      <w:proofErr w:type="gramEnd"/>
      <w:r w:rsidR="007F1DEB" w:rsidRPr="00270514">
        <w:t xml:space="preserve">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3117E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3117E">
        <w:rPr>
          <w:spacing w:val="-8"/>
        </w:rPr>
        <w:t xml:space="preserve"> 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70514" w:rsidRDefault="007F1DEB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70514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B54A63" w:rsidRPr="0095727C" w:rsidRDefault="00270514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Цель</w:t>
      </w:r>
      <w:r w:rsidR="00B54A63" w:rsidRPr="0095727C">
        <w:rPr>
          <w:rFonts w:eastAsia="Times New Roman CYR"/>
          <w:b/>
          <w:bCs/>
          <w:iCs/>
        </w:rPr>
        <w:t>:</w:t>
      </w:r>
    </w:p>
    <w:p w:rsidR="00270514" w:rsidRPr="0095727C" w:rsidRDefault="00270514" w:rsidP="00C1714D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95727C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95727C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95727C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846427" w:rsidRPr="0095727C" w:rsidRDefault="00846427" w:rsidP="00846427">
      <w:pPr>
        <w:pStyle w:val="aa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54A63" w:rsidRPr="0095727C" w:rsidRDefault="001E1098" w:rsidP="00195090">
      <w:pPr>
        <w:jc w:val="both"/>
        <w:rPr>
          <w:rFonts w:eastAsia="Times New Roman CYR"/>
          <w:b/>
          <w:bCs/>
        </w:rPr>
      </w:pPr>
      <w:r w:rsidRPr="0095727C">
        <w:rPr>
          <w:rFonts w:eastAsia="Times New Roman CYR"/>
          <w:b/>
          <w:bCs/>
          <w:iCs/>
        </w:rPr>
        <w:t>З</w:t>
      </w:r>
      <w:r w:rsidR="00B54A63" w:rsidRPr="0095727C">
        <w:rPr>
          <w:rFonts w:eastAsia="Times New Roman CYR"/>
          <w:b/>
          <w:bCs/>
          <w:iCs/>
        </w:rPr>
        <w:t>адач</w:t>
      </w:r>
      <w:r w:rsidRPr="0095727C">
        <w:rPr>
          <w:rFonts w:eastAsia="Times New Roman CYR"/>
          <w:b/>
          <w:bCs/>
          <w:iCs/>
        </w:rPr>
        <w:t>и</w:t>
      </w:r>
      <w:r w:rsidR="00B54A63" w:rsidRPr="0095727C">
        <w:rPr>
          <w:rFonts w:eastAsia="Times New Roman CYR"/>
          <w:b/>
          <w:bCs/>
        </w:rPr>
        <w:t>: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95727C" w:rsidRDefault="00B54A63" w:rsidP="00C1714D">
      <w:pPr>
        <w:numPr>
          <w:ilvl w:val="0"/>
          <w:numId w:val="2"/>
        </w:numPr>
        <w:jc w:val="both"/>
        <w:rPr>
          <w:rFonts w:eastAsia="Times New Roman CYR"/>
          <w:bCs/>
        </w:rPr>
      </w:pPr>
      <w:r w:rsidRPr="0095727C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Pr="0095727C" w:rsidRDefault="007F1DEB" w:rsidP="007F1DEB">
      <w:pPr>
        <w:ind w:left="720"/>
        <w:jc w:val="both"/>
        <w:rPr>
          <w:rFonts w:eastAsia="Times New Roman CYR"/>
          <w:bCs/>
        </w:rPr>
      </w:pPr>
    </w:p>
    <w:p w:rsidR="00846427" w:rsidRPr="0095727C" w:rsidRDefault="00846427" w:rsidP="007F1DEB">
      <w:pPr>
        <w:ind w:left="720"/>
        <w:jc w:val="both"/>
        <w:rPr>
          <w:rFonts w:eastAsia="Times New Roman CYR"/>
          <w:bCs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lastRenderedPageBreak/>
        <w:t>Текущий контроль успеваемости п</w:t>
      </w:r>
      <w:r w:rsidR="00115A9E" w:rsidRPr="0095727C">
        <w:rPr>
          <w:rFonts w:ascii="Times New Roman" w:hAnsi="Times New Roman"/>
          <w:b/>
          <w:sz w:val="24"/>
          <w:szCs w:val="24"/>
        </w:rPr>
        <w:t>о изобразительному искусству в</w:t>
      </w:r>
      <w:r w:rsidR="000257C3" w:rsidRPr="0095727C">
        <w:rPr>
          <w:rFonts w:ascii="Times New Roman" w:hAnsi="Times New Roman"/>
          <w:b/>
          <w:sz w:val="24"/>
          <w:szCs w:val="24"/>
        </w:rPr>
        <w:t>о 2</w:t>
      </w:r>
      <w:r w:rsidRPr="0095727C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E1098" w:rsidRPr="00195090" w:rsidRDefault="001E1098" w:rsidP="00195090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9D3B92" w:rsidRPr="0095727C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727C">
        <w:rPr>
          <w:rFonts w:ascii="Times New Roman" w:hAnsi="Times New Roman"/>
          <w:b/>
          <w:sz w:val="24"/>
          <w:szCs w:val="24"/>
        </w:rPr>
        <w:t>Формами</w:t>
      </w:r>
      <w:r w:rsidRPr="0095727C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9D3B92" w:rsidRDefault="009D3B92" w:rsidP="00C1714D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0257C3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0257C3" w:rsidRDefault="000257C3" w:rsidP="000257C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DE756E">
        <w:rPr>
          <w:rFonts w:ascii="Times New Roman" w:hAnsi="Times New Roman"/>
          <w:sz w:val="24"/>
          <w:szCs w:val="24"/>
        </w:rPr>
        <w:t>е по итогам учебных четвертей.</w:t>
      </w:r>
    </w:p>
    <w:p w:rsidR="000257C3" w:rsidRDefault="000257C3" w:rsidP="000257C3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A956FB" w:rsidRPr="0095727C" w:rsidRDefault="00C11EB1" w:rsidP="007244F6">
      <w:r w:rsidRPr="0095727C">
        <w:rPr>
          <w:b/>
        </w:rPr>
        <w:t xml:space="preserve">      </w:t>
      </w:r>
      <w:r w:rsidR="00A956FB" w:rsidRPr="0095727C">
        <w:rPr>
          <w:b/>
        </w:rPr>
        <w:t>В программу введены уроки регионального  компонента</w:t>
      </w:r>
      <w:r w:rsidRPr="0095727C">
        <w:rPr>
          <w:b/>
        </w:rPr>
        <w:t xml:space="preserve"> </w:t>
      </w:r>
      <w:r w:rsidR="003876D4" w:rsidRPr="0095727C">
        <w:rPr>
          <w:b/>
        </w:rPr>
        <w:t xml:space="preserve">  (</w:t>
      </w:r>
      <w:r w:rsidR="00195090" w:rsidRPr="0095727C">
        <w:t>не</w:t>
      </w:r>
      <w:r w:rsidR="00195090" w:rsidRPr="0095727C">
        <w:rPr>
          <w:b/>
        </w:rPr>
        <w:t xml:space="preserve"> </w:t>
      </w:r>
      <w:r w:rsidR="00195090" w:rsidRPr="0095727C">
        <w:t xml:space="preserve">менее </w:t>
      </w:r>
      <w:r w:rsidRPr="0095727C">
        <w:t>10% от общего количества</w:t>
      </w:r>
      <w:r w:rsidR="003876D4" w:rsidRPr="0095727C">
        <w:t>)</w:t>
      </w:r>
      <w:r w:rsidR="00A956FB" w:rsidRPr="0095727C">
        <w:t>.</w:t>
      </w:r>
    </w:p>
    <w:p w:rsidR="00195090" w:rsidRPr="0095727C" w:rsidRDefault="00195090" w:rsidP="007244F6">
      <w:pPr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6662"/>
        <w:gridCol w:w="4962"/>
      </w:tblGrid>
      <w:tr w:rsidR="009D68A7" w:rsidRPr="00195090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9D68A7" w:rsidRPr="00601FD0" w:rsidRDefault="009D68A7" w:rsidP="00BF61BE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D68A7" w:rsidRPr="00195090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195090" w:rsidRDefault="00F17804" w:rsidP="00BF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601FD0" w:rsidRDefault="001845E1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662" w:type="dxa"/>
          </w:tcPr>
          <w:p w:rsidR="00F17804" w:rsidRPr="00601FD0" w:rsidRDefault="00F17804" w:rsidP="003876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«Осенний ковер». Изображение земли, усыпанной листьями.</w:t>
            </w:r>
          </w:p>
        </w:tc>
        <w:tc>
          <w:tcPr>
            <w:tcW w:w="4962" w:type="dxa"/>
          </w:tcPr>
          <w:p w:rsidR="009D68A7" w:rsidRPr="00601FD0" w:rsidRDefault="00751102" w:rsidP="00A95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DB3DB3">
              <w:rPr>
                <w:sz w:val="24"/>
                <w:szCs w:val="24"/>
              </w:rPr>
              <w:t>Осенний пейзаж Донского края».</w:t>
            </w:r>
          </w:p>
        </w:tc>
      </w:tr>
      <w:tr w:rsidR="00F17804" w:rsidRPr="00195090" w:rsidTr="00751102">
        <w:tc>
          <w:tcPr>
            <w:tcW w:w="1559" w:type="dxa"/>
            <w:tcBorders>
              <w:right w:val="single" w:sz="4" w:space="0" w:color="auto"/>
            </w:tcBorders>
          </w:tcPr>
          <w:p w:rsidR="00F17804" w:rsidRPr="00195090" w:rsidRDefault="00F17804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7804" w:rsidRPr="00601FD0" w:rsidRDefault="001845E1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04" w:rsidRDefault="00F17804" w:rsidP="00F17804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</w:p>
        </w:tc>
        <w:tc>
          <w:tcPr>
            <w:tcW w:w="4962" w:type="dxa"/>
          </w:tcPr>
          <w:p w:rsidR="00F17804" w:rsidRPr="00601FD0" w:rsidRDefault="00DB3DB3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 Птицы Ростовской области».</w:t>
            </w:r>
          </w:p>
        </w:tc>
      </w:tr>
      <w:tr w:rsidR="00F17804" w:rsidRPr="00195090" w:rsidTr="00751102">
        <w:tc>
          <w:tcPr>
            <w:tcW w:w="1559" w:type="dxa"/>
            <w:tcBorders>
              <w:right w:val="single" w:sz="4" w:space="0" w:color="auto"/>
            </w:tcBorders>
          </w:tcPr>
          <w:p w:rsidR="00F17804" w:rsidRPr="00195090" w:rsidRDefault="00F17804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7804" w:rsidRPr="00601FD0" w:rsidRDefault="001845E1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6662" w:type="dxa"/>
          </w:tcPr>
          <w:p w:rsidR="00F17804" w:rsidRPr="00601FD0" w:rsidRDefault="00F17804" w:rsidP="001845E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Постройка и реальность. Мой дом.</w:t>
            </w:r>
            <w:r w:rsidR="001845E1" w:rsidRPr="00601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F17804" w:rsidRPr="00601FD0" w:rsidRDefault="00F17804" w:rsidP="00F17804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</w:t>
            </w:r>
            <w:r w:rsidR="00DB3DB3">
              <w:rPr>
                <w:sz w:val="24"/>
                <w:szCs w:val="24"/>
              </w:rPr>
              <w:t>Беседа «Жилище казака».</w:t>
            </w:r>
          </w:p>
        </w:tc>
      </w:tr>
      <w:tr w:rsidR="00F17804" w:rsidRPr="00195090" w:rsidTr="00751102">
        <w:tc>
          <w:tcPr>
            <w:tcW w:w="1559" w:type="dxa"/>
            <w:tcBorders>
              <w:right w:val="single" w:sz="4" w:space="0" w:color="auto"/>
            </w:tcBorders>
          </w:tcPr>
          <w:p w:rsidR="00F17804" w:rsidRPr="00195090" w:rsidRDefault="00F17804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7804" w:rsidRPr="00601FD0" w:rsidRDefault="001845E1" w:rsidP="00F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662" w:type="dxa"/>
          </w:tcPr>
          <w:p w:rsidR="00F17804" w:rsidRPr="00601FD0" w:rsidRDefault="00F17804" w:rsidP="00F178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4962" w:type="dxa"/>
          </w:tcPr>
          <w:p w:rsidR="00F17804" w:rsidRPr="00601FD0" w:rsidRDefault="00DB3DB3" w:rsidP="00F1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«Узоры на казачьих  костюмах».</w:t>
            </w:r>
          </w:p>
        </w:tc>
      </w:tr>
    </w:tbl>
    <w:p w:rsidR="003876D4" w:rsidRDefault="003876D4" w:rsidP="003876D4">
      <w:pPr>
        <w:jc w:val="both"/>
      </w:pPr>
      <w:r>
        <w:t xml:space="preserve">              </w:t>
      </w:r>
    </w:p>
    <w:p w:rsidR="003C174D" w:rsidRPr="00D6205E" w:rsidRDefault="003C174D" w:rsidP="003C174D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</w:t>
      </w:r>
      <w:r>
        <w:t xml:space="preserve"> </w:t>
      </w:r>
      <w:r w:rsidRPr="00D6205E">
        <w:t>в</w:t>
      </w:r>
      <w:r>
        <w:t xml:space="preserve"> </w:t>
      </w:r>
      <w:r w:rsidRPr="00D6205E">
        <w:t xml:space="preserve">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A956FB" w:rsidRPr="00195090" w:rsidRDefault="00A956FB" w:rsidP="00A956FB">
      <w:pPr>
        <w:jc w:val="both"/>
        <w:rPr>
          <w:b/>
        </w:rPr>
      </w:pPr>
    </w:p>
    <w:p w:rsidR="009D68A7" w:rsidRPr="004601FB" w:rsidRDefault="003876D4" w:rsidP="00A956FB">
      <w:pPr>
        <w:jc w:val="both"/>
      </w:pPr>
      <w:r w:rsidRPr="0095727C">
        <w:rPr>
          <w:b/>
        </w:rPr>
        <w:t xml:space="preserve">     </w:t>
      </w:r>
      <w:r w:rsidR="00195090" w:rsidRPr="0095727C">
        <w:rPr>
          <w:b/>
        </w:rPr>
        <w:t>Модуль «</w:t>
      </w:r>
      <w:r w:rsidR="009D68A7" w:rsidRPr="0095727C">
        <w:rPr>
          <w:b/>
        </w:rPr>
        <w:t xml:space="preserve">Разговор о правильном питании» </w:t>
      </w:r>
      <w:r w:rsidR="009D68A7" w:rsidRPr="0095727C">
        <w:t>реализуется</w:t>
      </w:r>
      <w:r w:rsidR="009D68A7" w:rsidRPr="004601FB">
        <w:t xml:space="preserve"> в содержании упражнений и заданий на следующих уроках:</w:t>
      </w:r>
      <w:r w:rsidR="00A2379C">
        <w:t xml:space="preserve">      </w:t>
      </w:r>
    </w:p>
    <w:p w:rsidR="00195090" w:rsidRPr="004601FB" w:rsidRDefault="00195090" w:rsidP="00A956FB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1559"/>
        <w:gridCol w:w="1559"/>
        <w:gridCol w:w="6095"/>
        <w:gridCol w:w="5529"/>
      </w:tblGrid>
      <w:tr w:rsidR="009D68A7" w:rsidRPr="004601FB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9D68A7" w:rsidRPr="004601FB" w:rsidRDefault="009D68A7" w:rsidP="009D68A7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9D68A7" w:rsidRPr="004601FB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F722C1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F722C1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095" w:type="dxa"/>
          </w:tcPr>
          <w:p w:rsidR="00A2379C" w:rsidRPr="004601FB" w:rsidRDefault="00A2379C" w:rsidP="00F722C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722C1">
              <w:rPr>
                <w:bCs/>
                <w:sz w:val="24"/>
                <w:szCs w:val="24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5529" w:type="dxa"/>
          </w:tcPr>
          <w:p w:rsidR="00B653C6" w:rsidRPr="004601FB" w:rsidRDefault="00751102" w:rsidP="00B653C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Беседа  «</w:t>
            </w:r>
            <w:r w:rsidR="00F722C1">
              <w:rPr>
                <w:bCs/>
                <w:sz w:val="24"/>
                <w:szCs w:val="24"/>
              </w:rPr>
              <w:t>Как утолить жажду».</w:t>
            </w:r>
          </w:p>
        </w:tc>
      </w:tr>
      <w:tr w:rsidR="009D68A7" w:rsidRPr="004601FB" w:rsidTr="00751102">
        <w:tc>
          <w:tcPr>
            <w:tcW w:w="1559" w:type="dxa"/>
            <w:tcBorders>
              <w:right w:val="single" w:sz="4" w:space="0" w:color="auto"/>
            </w:tcBorders>
          </w:tcPr>
          <w:p w:rsidR="009D68A7" w:rsidRPr="004601FB" w:rsidRDefault="00A2379C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68A7" w:rsidRPr="004601FB" w:rsidRDefault="00D52F02" w:rsidP="009D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095" w:type="dxa"/>
          </w:tcPr>
          <w:p w:rsidR="009D68A7" w:rsidRPr="004601FB" w:rsidRDefault="00A2379C" w:rsidP="009D68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</w:p>
        </w:tc>
        <w:tc>
          <w:tcPr>
            <w:tcW w:w="5529" w:type="dxa"/>
          </w:tcPr>
          <w:p w:rsidR="00A2379C" w:rsidRPr="004601FB" w:rsidRDefault="006B5819" w:rsidP="009D6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A2379C" w:rsidRPr="004601FB">
              <w:rPr>
                <w:sz w:val="24"/>
                <w:szCs w:val="24"/>
              </w:rPr>
              <w:t>Кухня – место для приготовления пищи</w:t>
            </w:r>
            <w:r>
              <w:rPr>
                <w:sz w:val="24"/>
                <w:szCs w:val="24"/>
              </w:rPr>
              <w:t>»</w:t>
            </w:r>
            <w:r w:rsidR="00A2379C" w:rsidRPr="004601FB">
              <w:rPr>
                <w:sz w:val="24"/>
                <w:szCs w:val="24"/>
              </w:rPr>
              <w:t>.</w:t>
            </w:r>
          </w:p>
        </w:tc>
      </w:tr>
      <w:tr w:rsidR="00D53502" w:rsidRPr="004601FB" w:rsidTr="00751102">
        <w:tc>
          <w:tcPr>
            <w:tcW w:w="1559" w:type="dxa"/>
            <w:tcBorders>
              <w:right w:val="single" w:sz="4" w:space="0" w:color="auto"/>
            </w:tcBorders>
          </w:tcPr>
          <w:p w:rsidR="00D53502" w:rsidRPr="004601FB" w:rsidRDefault="00A2379C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350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502" w:rsidRPr="004601FB" w:rsidRDefault="00D52F02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6095" w:type="dxa"/>
          </w:tcPr>
          <w:p w:rsidR="00A2379C" w:rsidRDefault="00A2379C" w:rsidP="00A237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</w:p>
          <w:p w:rsidR="00D53502" w:rsidRDefault="00D53502" w:rsidP="00D53502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A2379C" w:rsidRDefault="00F722C1" w:rsidP="00A23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 «На вкус и цвет товарищей нет».</w:t>
            </w:r>
          </w:p>
          <w:p w:rsidR="00A2379C" w:rsidRPr="004601FB" w:rsidRDefault="00A2379C" w:rsidP="00D53502">
            <w:pPr>
              <w:jc w:val="both"/>
              <w:rPr>
                <w:sz w:val="24"/>
                <w:szCs w:val="24"/>
              </w:rPr>
            </w:pPr>
          </w:p>
        </w:tc>
      </w:tr>
      <w:tr w:rsidR="00D53502" w:rsidRPr="004601FB" w:rsidTr="00751102">
        <w:tc>
          <w:tcPr>
            <w:tcW w:w="1559" w:type="dxa"/>
            <w:tcBorders>
              <w:right w:val="single" w:sz="4" w:space="0" w:color="auto"/>
            </w:tcBorders>
          </w:tcPr>
          <w:p w:rsidR="00D53502" w:rsidRPr="004601FB" w:rsidRDefault="00A2379C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D5350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502" w:rsidRPr="004601FB" w:rsidRDefault="00D52F02" w:rsidP="00D5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6095" w:type="dxa"/>
          </w:tcPr>
          <w:p w:rsidR="00D53502" w:rsidRPr="004601FB" w:rsidRDefault="00A2379C" w:rsidP="00D5350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Весна, шум птиц.</w:t>
            </w:r>
          </w:p>
        </w:tc>
        <w:tc>
          <w:tcPr>
            <w:tcW w:w="5529" w:type="dxa"/>
          </w:tcPr>
          <w:p w:rsidR="00D53502" w:rsidRPr="004601FB" w:rsidRDefault="00DB3DB3" w:rsidP="00D5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A2379C" w:rsidRPr="004601FB">
              <w:rPr>
                <w:sz w:val="24"/>
                <w:szCs w:val="24"/>
              </w:rPr>
              <w:t>Режим питания младшего школьника</w:t>
            </w:r>
            <w:r>
              <w:rPr>
                <w:sz w:val="24"/>
                <w:szCs w:val="24"/>
              </w:rPr>
              <w:t>»</w:t>
            </w:r>
            <w:r w:rsidR="00A2379C" w:rsidRPr="004601FB">
              <w:rPr>
                <w:sz w:val="24"/>
                <w:szCs w:val="24"/>
              </w:rPr>
              <w:t>.</w:t>
            </w:r>
          </w:p>
        </w:tc>
      </w:tr>
    </w:tbl>
    <w:p w:rsidR="009D68A7" w:rsidRPr="00195090" w:rsidRDefault="009D68A7" w:rsidP="00A956FB">
      <w:pPr>
        <w:jc w:val="both"/>
        <w:rPr>
          <w:b/>
        </w:rPr>
      </w:pPr>
    </w:p>
    <w:p w:rsidR="003C174D" w:rsidRDefault="00C11EB1" w:rsidP="003C174D">
      <w:pPr>
        <w:jc w:val="both"/>
      </w:pPr>
      <w:r w:rsidRPr="00195090">
        <w:t xml:space="preserve">    </w:t>
      </w:r>
      <w:r w:rsidR="003876D4">
        <w:t xml:space="preserve">  </w:t>
      </w:r>
      <w:r w:rsidR="003C174D">
        <w:t xml:space="preserve">       </w:t>
      </w:r>
      <w:r w:rsidR="003C174D"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A956FB" w:rsidRDefault="00A956FB" w:rsidP="008544C6">
      <w:pPr>
        <w:jc w:val="both"/>
      </w:pPr>
    </w:p>
    <w:p w:rsidR="009D1B03" w:rsidRPr="0095727C" w:rsidRDefault="008544C6" w:rsidP="00E77D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95727C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t>Личностные результаты.</w:t>
      </w:r>
    </w:p>
    <w:p w:rsidR="00EA0417" w:rsidRPr="0095727C" w:rsidRDefault="00610FC1" w:rsidP="00EA0417">
      <w:pPr>
        <w:jc w:val="both"/>
        <w:textAlignment w:val="baseline"/>
      </w:pPr>
      <w:r w:rsidRPr="0095727C">
        <w:rPr>
          <w:b/>
          <w:bCs/>
        </w:rPr>
        <w:t xml:space="preserve">У </w:t>
      </w:r>
      <w:proofErr w:type="gramStart"/>
      <w:r w:rsidRPr="0095727C">
        <w:rPr>
          <w:b/>
          <w:bCs/>
        </w:rPr>
        <w:t>обучающегося</w:t>
      </w:r>
      <w:proofErr w:type="gramEnd"/>
      <w:r w:rsidR="00EA0417" w:rsidRPr="0095727C">
        <w:rPr>
          <w:b/>
          <w:bCs/>
        </w:rPr>
        <w:t xml:space="preserve"> будут сформированы: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познавательные и внешние мотивы;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способность к оценке своей учебной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ориентация в нравственном содержании и </w:t>
      </w:r>
      <w:proofErr w:type="gramStart"/>
      <w:r w:rsidRPr="0095727C">
        <w:rPr>
          <w:sz w:val="24"/>
          <w:szCs w:val="24"/>
        </w:rPr>
        <w:t>смысле</w:t>
      </w:r>
      <w:proofErr w:type="gramEnd"/>
      <w:r w:rsidRPr="0095727C">
        <w:rPr>
          <w:sz w:val="24"/>
          <w:szCs w:val="24"/>
        </w:rPr>
        <w:t xml:space="preserve"> как собственных поступков, так и поступков окружающих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знание основных моральных норм и ориентация на их выполнение;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95727C">
        <w:rPr>
          <w:sz w:val="24"/>
          <w:szCs w:val="24"/>
        </w:rPr>
        <w:t>вств др</w:t>
      </w:r>
      <w:proofErr w:type="gramEnd"/>
      <w:r w:rsidRPr="0095727C">
        <w:rPr>
          <w:sz w:val="24"/>
          <w:szCs w:val="24"/>
        </w:rPr>
        <w:t>угих людей и сопереживание им;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установка на здоровый образ жизни;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5727C">
        <w:rPr>
          <w:sz w:val="24"/>
          <w:szCs w:val="24"/>
        </w:rPr>
        <w:t>здоровьесберегающего</w:t>
      </w:r>
      <w:proofErr w:type="spellEnd"/>
      <w:r w:rsidRPr="0095727C">
        <w:rPr>
          <w:sz w:val="24"/>
          <w:szCs w:val="24"/>
        </w:rPr>
        <w:t xml:space="preserve"> поведения;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2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для формирования: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познавательных мотивов и предпочтении социального способа оценки знаний;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выраженной устойчивой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познавательной мотивации учения;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устойчивого </w:t>
      </w:r>
      <w:proofErr w:type="spellStart"/>
      <w:r w:rsidRPr="0095727C">
        <w:rPr>
          <w:sz w:val="24"/>
          <w:szCs w:val="24"/>
        </w:rPr>
        <w:t>учебно</w:t>
      </w:r>
      <w:proofErr w:type="spellEnd"/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познавательного интереса к новым общим способам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адекватного понимания причин успешности/не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t>успешности учебной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A0417" w:rsidRPr="0095727C" w:rsidRDefault="00EA0417" w:rsidP="00C1714D">
      <w:pPr>
        <w:pStyle w:val="ac"/>
        <w:widowControl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proofErr w:type="spellStart"/>
      <w:r w:rsidRPr="0095727C">
        <w:rPr>
          <w:sz w:val="24"/>
          <w:szCs w:val="24"/>
        </w:rPr>
        <w:t>эмпатии</w:t>
      </w:r>
      <w:proofErr w:type="spellEnd"/>
      <w:r w:rsidRPr="0095727C">
        <w:rPr>
          <w:sz w:val="24"/>
          <w:szCs w:val="24"/>
        </w:rPr>
        <w:t xml:space="preserve"> как осознанного понимания чу</w:t>
      </w:r>
      <w:proofErr w:type="gramStart"/>
      <w:r w:rsidRPr="0095727C">
        <w:rPr>
          <w:sz w:val="24"/>
          <w:szCs w:val="24"/>
        </w:rPr>
        <w:t>вств др</w:t>
      </w:r>
      <w:proofErr w:type="gramEnd"/>
      <w:r w:rsidRPr="0095727C">
        <w:rPr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F6124" w:rsidRPr="0095727C" w:rsidRDefault="00AF6124" w:rsidP="00AF6124">
      <w:pPr>
        <w:pStyle w:val="ac"/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</w:p>
    <w:p w:rsidR="00AF6124" w:rsidRPr="0095727C" w:rsidRDefault="00AF6124" w:rsidP="00751102">
      <w:pPr>
        <w:jc w:val="center"/>
        <w:textAlignment w:val="baseline"/>
        <w:rPr>
          <w:b/>
          <w:bCs/>
        </w:rPr>
      </w:pPr>
      <w:proofErr w:type="spellStart"/>
      <w:r w:rsidRPr="0095727C">
        <w:rPr>
          <w:b/>
          <w:bCs/>
        </w:rPr>
        <w:t>Метапредметные</w:t>
      </w:r>
      <w:proofErr w:type="spellEnd"/>
      <w:r w:rsidRPr="0095727C">
        <w:rPr>
          <w:b/>
          <w:bCs/>
        </w:rPr>
        <w:t xml:space="preserve"> результаты:</w:t>
      </w:r>
    </w:p>
    <w:p w:rsidR="00AF6124" w:rsidRPr="0095727C" w:rsidRDefault="00AF6124" w:rsidP="00EA0417">
      <w:pPr>
        <w:textAlignment w:val="baseline"/>
        <w:rPr>
          <w:b/>
          <w:bCs/>
        </w:rPr>
      </w:pP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Регулятивные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принимать и сохранять учебную задачу;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итоговый и пошаговый контроль по результату;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различать способ и результат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 сотрудничестве с учителем ставить новые учебные задачи;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преобразовывать практическую задачу </w:t>
      </w:r>
      <w:proofErr w:type="gramStart"/>
      <w:r w:rsidRPr="0095727C">
        <w:rPr>
          <w:sz w:val="24"/>
          <w:szCs w:val="24"/>
        </w:rPr>
        <w:t>в</w:t>
      </w:r>
      <w:proofErr w:type="gramEnd"/>
      <w:r w:rsidRPr="0095727C">
        <w:rPr>
          <w:sz w:val="24"/>
          <w:szCs w:val="24"/>
        </w:rPr>
        <w:t xml:space="preserve"> познавательную;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проявлять познавательную инициативу в учебном сотрудничестве;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A0417" w:rsidRPr="0095727C" w:rsidRDefault="00EA0417" w:rsidP="00C1714D">
      <w:pPr>
        <w:pStyle w:val="ac"/>
        <w:widowControl/>
        <w:numPr>
          <w:ilvl w:val="0"/>
          <w:numId w:val="15"/>
        </w:numPr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  <w:r w:rsidRPr="0095727C">
        <w:rPr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95727C">
        <w:rPr>
          <w:sz w:val="24"/>
          <w:szCs w:val="24"/>
        </w:rPr>
        <w:t>исполнение</w:t>
      </w:r>
      <w:proofErr w:type="gramEnd"/>
      <w:r w:rsidRPr="0095727C">
        <w:rPr>
          <w:sz w:val="24"/>
          <w:szCs w:val="24"/>
        </w:rPr>
        <w:t xml:space="preserve"> как по ходу его реализации, так и в конце действия</w:t>
      </w:r>
      <w:r w:rsidRPr="0095727C">
        <w:rPr>
          <w:i/>
          <w:iCs/>
          <w:sz w:val="24"/>
          <w:szCs w:val="24"/>
        </w:rPr>
        <w:t>.</w:t>
      </w:r>
    </w:p>
    <w:p w:rsidR="00EA0417" w:rsidRPr="0095727C" w:rsidRDefault="00EA0417" w:rsidP="00EA0417">
      <w:pPr>
        <w:textAlignment w:val="baseline"/>
        <w:rPr>
          <w:i/>
          <w:iCs/>
        </w:rPr>
      </w:pP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lastRenderedPageBreak/>
        <w:t>Познавательные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использовать </w:t>
      </w:r>
      <w:proofErr w:type="spellStart"/>
      <w:r w:rsidRPr="0095727C">
        <w:rPr>
          <w:sz w:val="24"/>
          <w:szCs w:val="24"/>
        </w:rPr>
        <w:t>знаково</w:t>
      </w:r>
      <w:proofErr w:type="spellEnd"/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95727C">
        <w:rPr>
          <w:i/>
          <w:iCs/>
          <w:sz w:val="24"/>
          <w:szCs w:val="24"/>
        </w:rPr>
        <w:t>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сообщения в устной и письменной форме;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ориентироваться на разнообразие способов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проводить сравнение, </w:t>
      </w:r>
      <w:proofErr w:type="spellStart"/>
      <w:r w:rsidRPr="0095727C">
        <w:rPr>
          <w:sz w:val="24"/>
          <w:szCs w:val="24"/>
        </w:rPr>
        <w:t>сериацию</w:t>
      </w:r>
      <w:proofErr w:type="spellEnd"/>
      <w:r w:rsidRPr="0095727C">
        <w:rPr>
          <w:sz w:val="24"/>
          <w:szCs w:val="24"/>
        </w:rPr>
        <w:t xml:space="preserve"> и классификацию по заданным критериям;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устанавливать причинно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следственные связи в изучаемом круге явлений;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обобщать, т.</w:t>
      </w:r>
      <w:r w:rsidRPr="0095727C">
        <w:rPr>
          <w:sz w:val="24"/>
          <w:szCs w:val="24"/>
        </w:rPr>
        <w:t> </w:t>
      </w:r>
      <w:r w:rsidRPr="0095727C">
        <w:rPr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устанавливать аналогии;</w:t>
      </w:r>
    </w:p>
    <w:p w:rsidR="00EA0417" w:rsidRPr="0095727C" w:rsidRDefault="00EA0417" w:rsidP="00C1714D">
      <w:pPr>
        <w:pStyle w:val="ac"/>
        <w:widowControl/>
        <w:numPr>
          <w:ilvl w:val="0"/>
          <w:numId w:val="1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владеть рядом общих приемов решения задач.</w:t>
      </w:r>
    </w:p>
    <w:p w:rsidR="00EA0417" w:rsidRPr="0095727C" w:rsidRDefault="00EA0417" w:rsidP="00EA0417">
      <w:pPr>
        <w:pStyle w:val="ac"/>
        <w:textAlignment w:val="baseline"/>
        <w:rPr>
          <w:sz w:val="24"/>
          <w:szCs w:val="24"/>
        </w:rPr>
      </w:pP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и преобразовывать модели и схемы для решения задач;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осуществлять сравнение, </w:t>
      </w:r>
      <w:proofErr w:type="spellStart"/>
      <w:r w:rsidRPr="0095727C">
        <w:rPr>
          <w:sz w:val="24"/>
          <w:szCs w:val="24"/>
        </w:rPr>
        <w:t>сериацию</w:t>
      </w:r>
      <w:proofErr w:type="spellEnd"/>
      <w:r w:rsidRPr="0095727C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строить </w:t>
      </w:r>
      <w:proofErr w:type="gramStart"/>
      <w:r w:rsidRPr="0095727C">
        <w:rPr>
          <w:sz w:val="24"/>
          <w:szCs w:val="24"/>
        </w:rPr>
        <w:t>логическое рассуждение</w:t>
      </w:r>
      <w:proofErr w:type="gramEnd"/>
      <w:r w:rsidRPr="0095727C">
        <w:rPr>
          <w:sz w:val="24"/>
          <w:szCs w:val="24"/>
        </w:rPr>
        <w:t>, включающее установление причинно</w:t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softHyphen/>
        <w:t>следственных связей;</w:t>
      </w:r>
    </w:p>
    <w:p w:rsidR="00EA0417" w:rsidRPr="0095727C" w:rsidRDefault="00EA0417" w:rsidP="00C1714D">
      <w:pPr>
        <w:pStyle w:val="ac"/>
        <w:widowControl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произвольно и осознанно владеть общими приемами решения задач.</w:t>
      </w:r>
    </w:p>
    <w:p w:rsidR="00C91874" w:rsidRDefault="00C91874" w:rsidP="00751102">
      <w:pPr>
        <w:jc w:val="center"/>
        <w:textAlignment w:val="baseline"/>
        <w:rPr>
          <w:b/>
          <w:bCs/>
        </w:rPr>
      </w:pPr>
    </w:p>
    <w:p w:rsidR="00C91874" w:rsidRDefault="00C91874" w:rsidP="00751102">
      <w:pPr>
        <w:jc w:val="center"/>
        <w:textAlignment w:val="baseline"/>
        <w:rPr>
          <w:b/>
          <w:bCs/>
        </w:rPr>
      </w:pPr>
    </w:p>
    <w:p w:rsidR="00EA0417" w:rsidRPr="0095727C" w:rsidRDefault="00EA0417" w:rsidP="00751102">
      <w:pPr>
        <w:jc w:val="center"/>
        <w:textAlignment w:val="baseline"/>
      </w:pPr>
      <w:r w:rsidRPr="0095727C">
        <w:rPr>
          <w:b/>
          <w:bCs/>
        </w:rPr>
        <w:lastRenderedPageBreak/>
        <w:t>Коммуникативные универсальные учебные действия.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 xml:space="preserve">Обучающийся </w:t>
      </w:r>
      <w:r w:rsidR="00EA0417"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5727C">
        <w:rPr>
          <w:sz w:val="24"/>
          <w:szCs w:val="24"/>
        </w:rPr>
        <w:t>используя</w:t>
      </w:r>
      <w:proofErr w:type="gramEnd"/>
      <w:r w:rsidRPr="0095727C">
        <w:rPr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5727C">
        <w:rPr>
          <w:sz w:val="24"/>
          <w:szCs w:val="24"/>
        </w:rPr>
        <w:t>собственной</w:t>
      </w:r>
      <w:proofErr w:type="gramEnd"/>
      <w:r w:rsidRPr="0095727C">
        <w:rPr>
          <w:sz w:val="24"/>
          <w:szCs w:val="24"/>
        </w:rPr>
        <w:t>, и ориентироваться на позицию партнера в общении и взаимодействии;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формулировать собственное мнение и позицию;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задавать вопросы;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контролировать действия партнера;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использовать речь для регуляции своего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95727C">
        <w:rPr>
          <w:sz w:val="24"/>
          <w:szCs w:val="24"/>
        </w:rPr>
        <w:t>от</w:t>
      </w:r>
      <w:proofErr w:type="gramEnd"/>
      <w:r w:rsidRPr="0095727C">
        <w:rPr>
          <w:sz w:val="24"/>
          <w:szCs w:val="24"/>
        </w:rPr>
        <w:t xml:space="preserve"> собственной;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относительность мнений и подходов к решению проблемы;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EA0417" w:rsidRPr="0095727C" w:rsidRDefault="00EA0417" w:rsidP="00C1714D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540188" w:rsidRDefault="00540188" w:rsidP="00540188">
      <w:pPr>
        <w:pStyle w:val="ac"/>
        <w:jc w:val="center"/>
        <w:textAlignment w:val="baseline"/>
        <w:rPr>
          <w:b/>
          <w:bCs/>
        </w:rPr>
      </w:pPr>
    </w:p>
    <w:p w:rsidR="00540188" w:rsidRPr="00540188" w:rsidRDefault="00540188" w:rsidP="00540188">
      <w:pPr>
        <w:pStyle w:val="ac"/>
        <w:jc w:val="center"/>
        <w:textAlignment w:val="baseline"/>
        <w:rPr>
          <w:b/>
          <w:bCs/>
          <w:sz w:val="24"/>
          <w:szCs w:val="24"/>
        </w:rPr>
      </w:pPr>
      <w:r w:rsidRPr="00540188">
        <w:rPr>
          <w:b/>
          <w:bCs/>
          <w:sz w:val="24"/>
          <w:szCs w:val="24"/>
        </w:rPr>
        <w:t>Чтение. Работа с текстом (</w:t>
      </w:r>
      <w:proofErr w:type="spellStart"/>
      <w:r w:rsidRPr="00540188">
        <w:rPr>
          <w:b/>
          <w:bCs/>
          <w:sz w:val="24"/>
          <w:szCs w:val="24"/>
        </w:rPr>
        <w:t>метапредметные</w:t>
      </w:r>
      <w:proofErr w:type="spellEnd"/>
      <w:r w:rsidRPr="00540188">
        <w:rPr>
          <w:b/>
          <w:bCs/>
          <w:sz w:val="24"/>
          <w:szCs w:val="24"/>
        </w:rPr>
        <w:t xml:space="preserve"> результаты).</w:t>
      </w:r>
    </w:p>
    <w:p w:rsidR="00540188" w:rsidRPr="00540188" w:rsidRDefault="00540188" w:rsidP="00540188">
      <w:pPr>
        <w:pStyle w:val="ac"/>
        <w:textAlignment w:val="baseline"/>
        <w:rPr>
          <w:sz w:val="24"/>
          <w:szCs w:val="24"/>
        </w:rPr>
      </w:pPr>
    </w:p>
    <w:p w:rsidR="00540188" w:rsidRPr="00540188" w:rsidRDefault="00540188" w:rsidP="00540188">
      <w:pPr>
        <w:pStyle w:val="ac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40188">
        <w:rPr>
          <w:sz w:val="24"/>
          <w:szCs w:val="24"/>
        </w:rPr>
        <w:t>В результате изучения </w:t>
      </w:r>
      <w:r w:rsidRPr="00540188">
        <w:rPr>
          <w:b/>
          <w:bCs/>
          <w:sz w:val="24"/>
          <w:szCs w:val="24"/>
        </w:rPr>
        <w:t>всех без исключения учебных предметов </w:t>
      </w:r>
      <w:r w:rsidRPr="00540188">
        <w:rPr>
          <w:sz w:val="24"/>
          <w:szCs w:val="24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540188">
        <w:rPr>
          <w:sz w:val="24"/>
          <w:szCs w:val="24"/>
        </w:rPr>
        <w:softHyphen/>
      </w:r>
      <w:r>
        <w:rPr>
          <w:sz w:val="24"/>
          <w:szCs w:val="24"/>
        </w:rPr>
        <w:t xml:space="preserve"> - </w:t>
      </w:r>
      <w:r w:rsidRPr="00540188">
        <w:rPr>
          <w:sz w:val="24"/>
          <w:szCs w:val="24"/>
        </w:rPr>
        <w:t xml:space="preserve">познавательных текстов, инструкций. </w:t>
      </w:r>
      <w:r w:rsidRPr="00540188">
        <w:rPr>
          <w:bCs/>
          <w:sz w:val="24"/>
          <w:szCs w:val="24"/>
        </w:rPr>
        <w:t>Обучающиеся</w:t>
      </w:r>
      <w:r w:rsidRPr="00540188">
        <w:rPr>
          <w:sz w:val="24"/>
          <w:szCs w:val="24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540188">
        <w:rPr>
          <w:bCs/>
          <w:sz w:val="24"/>
          <w:szCs w:val="24"/>
        </w:rPr>
        <w:t>Обучающиеся</w:t>
      </w:r>
      <w:r w:rsidRPr="00540188">
        <w:rPr>
          <w:sz w:val="24"/>
          <w:szCs w:val="24"/>
        </w:rPr>
        <w:t xml:space="preserve"> овладеют элементарными навыками чтения информации, </w:t>
      </w:r>
      <w:r w:rsidRPr="00540188">
        <w:rPr>
          <w:sz w:val="24"/>
          <w:szCs w:val="24"/>
        </w:rPr>
        <w:lastRenderedPageBreak/>
        <w:t>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0188" w:rsidRPr="00540188" w:rsidRDefault="00540188" w:rsidP="00540188">
      <w:pPr>
        <w:pStyle w:val="ac"/>
        <w:jc w:val="both"/>
        <w:textAlignment w:val="baseline"/>
        <w:rPr>
          <w:sz w:val="24"/>
          <w:szCs w:val="24"/>
        </w:rPr>
      </w:pPr>
      <w:proofErr w:type="gramStart"/>
      <w:r w:rsidRPr="00540188">
        <w:rPr>
          <w:sz w:val="24"/>
          <w:szCs w:val="24"/>
        </w:rPr>
        <w:t xml:space="preserve">У </w:t>
      </w:r>
      <w:r w:rsidRPr="00540188">
        <w:rPr>
          <w:bCs/>
          <w:sz w:val="24"/>
          <w:szCs w:val="24"/>
        </w:rPr>
        <w:t>обучающихся</w:t>
      </w:r>
      <w:r w:rsidRPr="00540188">
        <w:rPr>
          <w:sz w:val="24"/>
          <w:szCs w:val="24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540188">
        <w:rPr>
          <w:sz w:val="24"/>
          <w:szCs w:val="24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0188" w:rsidRPr="00540188" w:rsidRDefault="00540188" w:rsidP="00540188">
      <w:pPr>
        <w:pStyle w:val="ac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540188">
        <w:rPr>
          <w:bCs/>
          <w:sz w:val="24"/>
          <w:szCs w:val="24"/>
        </w:rPr>
        <w:t>Обучающиеся</w:t>
      </w:r>
      <w:r w:rsidRPr="00540188">
        <w:rPr>
          <w:sz w:val="24"/>
          <w:szCs w:val="24"/>
        </w:rPr>
        <w:t xml:space="preserve"> получат возможность научиться </w:t>
      </w:r>
      <w:proofErr w:type="gramStart"/>
      <w:r w:rsidRPr="00540188">
        <w:rPr>
          <w:sz w:val="24"/>
          <w:szCs w:val="24"/>
        </w:rPr>
        <w:t>самостоятельно</w:t>
      </w:r>
      <w:proofErr w:type="gramEnd"/>
      <w:r w:rsidRPr="00540188">
        <w:rPr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A0417" w:rsidRPr="00540188" w:rsidRDefault="00EA0417" w:rsidP="00EA0417">
      <w:pPr>
        <w:textAlignment w:val="baseline"/>
      </w:pPr>
    </w:p>
    <w:p w:rsidR="00EA0417" w:rsidRPr="0095727C" w:rsidRDefault="00EA0417" w:rsidP="00EA0417">
      <w:pPr>
        <w:textAlignment w:val="baseline"/>
      </w:pPr>
      <w:r w:rsidRPr="0095727C">
        <w:t xml:space="preserve">    </w:t>
      </w:r>
      <w:r w:rsidRPr="0095727C">
        <w:rPr>
          <w:b/>
          <w:bCs/>
        </w:rPr>
        <w:t xml:space="preserve">Работа с текстом: поиск информации и понимание </w:t>
      </w:r>
      <w:proofErr w:type="gramStart"/>
      <w:r w:rsidRPr="0095727C">
        <w:rPr>
          <w:b/>
          <w:bCs/>
        </w:rPr>
        <w:t>прочитанного</w:t>
      </w:r>
      <w:proofErr w:type="gramEnd"/>
      <w:r w:rsidRPr="0095727C">
        <w:rPr>
          <w:b/>
          <w:bCs/>
        </w:rPr>
        <w:t>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находить в тексте конкретные сведения, факты, заданные в явном виде;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определять тему и главную мысль текста;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делить тексты на смысловые части, составлять план текста;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упорядочивать информацию по заданному основанию;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95727C">
        <w:rPr>
          <w:sz w:val="24"/>
          <w:szCs w:val="24"/>
        </w:rPr>
        <w:t>существенных</w:t>
      </w:r>
      <w:proofErr w:type="gramEnd"/>
      <w:r w:rsidRPr="0095727C">
        <w:rPr>
          <w:sz w:val="24"/>
          <w:szCs w:val="24"/>
        </w:rPr>
        <w:t xml:space="preserve"> признака;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Pr="0095727C">
        <w:rPr>
          <w:b/>
          <w:bCs/>
        </w:rPr>
        <w:t xml:space="preserve"> </w:t>
      </w:r>
      <w:r w:rsidR="00EA0417" w:rsidRPr="0095727C">
        <w:rPr>
          <w:b/>
          <w:bCs/>
        </w:rPr>
        <w:t>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EA0417" w:rsidRPr="0095727C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работать с несколькими источниками информации;</w:t>
      </w:r>
    </w:p>
    <w:p w:rsidR="00EA0417" w:rsidRPr="0095727C" w:rsidRDefault="00EA0417" w:rsidP="00C1714D">
      <w:pPr>
        <w:pStyle w:val="ac"/>
        <w:widowControl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сопоставлять информацию, полученную из нескольких источников.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Работа с текстом: преобразование и интерпретация информации.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пересказывать текст подробно и сжато, устно и письменно;</w:t>
      </w:r>
    </w:p>
    <w:p w:rsidR="00EA0417" w:rsidRPr="0095727C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EA0417" w:rsidRPr="0095727C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A0417" w:rsidRPr="0095727C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сопоставлять и обобщать содержащуюся в разных частях текста информацию;</w:t>
      </w:r>
    </w:p>
    <w:p w:rsidR="00EA0417" w:rsidRPr="0095727C" w:rsidRDefault="00EA0417" w:rsidP="00C1714D">
      <w:pPr>
        <w:pStyle w:val="ac"/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EA0417" w:rsidRPr="0095727C" w:rsidRDefault="00610FC1" w:rsidP="00EA0417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EA0417" w:rsidRPr="0095727C" w:rsidRDefault="00EA0417" w:rsidP="00C1714D">
      <w:pPr>
        <w:pStyle w:val="ac"/>
        <w:widowControl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95727C">
        <w:rPr>
          <w:sz w:val="24"/>
          <w:szCs w:val="24"/>
        </w:rPr>
        <w:t>прочитанном</w:t>
      </w:r>
      <w:proofErr w:type="gramEnd"/>
      <w:r w:rsidRPr="0095727C">
        <w:rPr>
          <w:sz w:val="24"/>
          <w:szCs w:val="24"/>
        </w:rPr>
        <w:t>.</w:t>
      </w:r>
    </w:p>
    <w:p w:rsidR="00EA0417" w:rsidRPr="0095727C" w:rsidRDefault="00EA0417" w:rsidP="00EA0417">
      <w:pPr>
        <w:textAlignment w:val="baseline"/>
        <w:rPr>
          <w:i/>
          <w:iCs/>
        </w:rPr>
      </w:pPr>
      <w:r w:rsidRPr="0095727C">
        <w:rPr>
          <w:b/>
          <w:bCs/>
        </w:rPr>
        <w:t>Работа с текстом: оценка информации</w:t>
      </w:r>
      <w:r w:rsidRPr="0095727C">
        <w:rPr>
          <w:i/>
          <w:iCs/>
        </w:rPr>
        <w:t>. 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 xml:space="preserve"> </w:t>
      </w:r>
      <w:r w:rsidR="00610FC1" w:rsidRPr="0095727C">
        <w:rPr>
          <w:b/>
          <w:bCs/>
        </w:rPr>
        <w:t xml:space="preserve">Обучающийся </w:t>
      </w:r>
      <w:r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высказывать оценочные суждения и свою точку зрения о прочитанном тексте;</w:t>
      </w:r>
    </w:p>
    <w:p w:rsidR="00EA0417" w:rsidRPr="0095727C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A0417" w:rsidRPr="0095727C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A0417" w:rsidRPr="0095727C" w:rsidRDefault="00EA0417" w:rsidP="00C1714D">
      <w:pPr>
        <w:pStyle w:val="ac"/>
        <w:widowControl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 xml:space="preserve"> </w:t>
      </w: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сопоставлять различные точки зрения;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соотносить позицию автора с собственной точкой зрения;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EA0417" w:rsidRDefault="00EA0417" w:rsidP="00EA0417">
      <w:pPr>
        <w:pStyle w:val="ac"/>
        <w:textAlignment w:val="baseline"/>
        <w:rPr>
          <w:sz w:val="24"/>
          <w:szCs w:val="24"/>
        </w:rPr>
      </w:pPr>
    </w:p>
    <w:p w:rsidR="00540188" w:rsidRPr="000C3638" w:rsidRDefault="00540188" w:rsidP="00540188">
      <w:pPr>
        <w:jc w:val="center"/>
        <w:textAlignment w:val="baseline"/>
        <w:rPr>
          <w:b/>
          <w:bCs/>
        </w:rPr>
      </w:pPr>
      <w:r w:rsidRPr="000C3638">
        <w:rPr>
          <w:b/>
          <w:bCs/>
        </w:rPr>
        <w:t xml:space="preserve">Формирование ИКТ компетентности </w:t>
      </w:r>
      <w:proofErr w:type="gramStart"/>
      <w:r w:rsidRPr="000C3638">
        <w:rPr>
          <w:b/>
          <w:bCs/>
        </w:rPr>
        <w:t>обучающихся</w:t>
      </w:r>
      <w:proofErr w:type="gramEnd"/>
      <w:r w:rsidRPr="000C3638">
        <w:rPr>
          <w:b/>
          <w:bCs/>
        </w:rPr>
        <w:t xml:space="preserve"> (</w:t>
      </w:r>
      <w:proofErr w:type="spellStart"/>
      <w:r w:rsidRPr="000C3638">
        <w:rPr>
          <w:b/>
          <w:bCs/>
        </w:rPr>
        <w:t>метапредметные</w:t>
      </w:r>
      <w:proofErr w:type="spellEnd"/>
      <w:r w:rsidRPr="000C3638">
        <w:rPr>
          <w:b/>
          <w:bCs/>
        </w:rPr>
        <w:t xml:space="preserve"> результаты).</w:t>
      </w:r>
    </w:p>
    <w:p w:rsidR="00540188" w:rsidRPr="000C3638" w:rsidRDefault="00540188" w:rsidP="00540188">
      <w:pPr>
        <w:jc w:val="center"/>
        <w:textAlignment w:val="baseline"/>
      </w:pPr>
    </w:p>
    <w:p w:rsidR="00540188" w:rsidRPr="000C3638" w:rsidRDefault="00540188" w:rsidP="00540188">
      <w:pPr>
        <w:ind w:firstLine="708"/>
        <w:jc w:val="both"/>
        <w:textAlignment w:val="baseline"/>
      </w:pPr>
      <w:r w:rsidRPr="000C3638">
        <w:t>В результате изучения </w:t>
      </w:r>
      <w:r w:rsidRPr="000C3638">
        <w:rPr>
          <w:b/>
          <w:bCs/>
        </w:rPr>
        <w:t>всех без исключения предметов </w:t>
      </w:r>
      <w:r w:rsidRPr="000C3638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40188" w:rsidRPr="000C3638" w:rsidRDefault="00540188" w:rsidP="00540188">
      <w:pPr>
        <w:ind w:firstLine="708"/>
        <w:jc w:val="both"/>
        <w:textAlignment w:val="baseline"/>
      </w:pPr>
      <w:r w:rsidRPr="000C3638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0188" w:rsidRPr="000C3638" w:rsidRDefault="00540188" w:rsidP="00540188">
      <w:pPr>
        <w:ind w:firstLine="708"/>
        <w:jc w:val="both"/>
        <w:textAlignment w:val="baseline"/>
      </w:pPr>
      <w:r w:rsidRPr="000C3638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C3638">
        <w:t>медиасообщения</w:t>
      </w:r>
      <w:proofErr w:type="spellEnd"/>
      <w:r w:rsidRPr="000C3638">
        <w:t>.</w:t>
      </w:r>
    </w:p>
    <w:p w:rsidR="00540188" w:rsidRPr="000C3638" w:rsidRDefault="00540188" w:rsidP="00540188">
      <w:pPr>
        <w:ind w:firstLine="708"/>
        <w:jc w:val="both"/>
        <w:textAlignment w:val="baseline"/>
      </w:pPr>
      <w:r w:rsidRPr="000C3638">
        <w:rPr>
          <w:bCs/>
        </w:rPr>
        <w:t>Обучающиеся</w:t>
      </w:r>
      <w:r w:rsidRPr="000C3638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0188" w:rsidRPr="000C3638" w:rsidRDefault="00540188" w:rsidP="00540188">
      <w:pPr>
        <w:ind w:firstLine="708"/>
        <w:jc w:val="both"/>
        <w:textAlignment w:val="baseline"/>
      </w:pPr>
      <w:r w:rsidRPr="000C3638">
        <w:t>Они научатся планировать, проектировать и моделировать процессы в простых учебных и практических ситуациях.</w:t>
      </w:r>
    </w:p>
    <w:p w:rsidR="00540188" w:rsidRPr="000C3638" w:rsidRDefault="00540188" w:rsidP="00540188">
      <w:pPr>
        <w:spacing w:after="240"/>
        <w:ind w:firstLine="708"/>
        <w:jc w:val="both"/>
        <w:textAlignment w:val="baseline"/>
      </w:pPr>
      <w:proofErr w:type="gramStart"/>
      <w:r w:rsidRPr="000C3638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A0417" w:rsidRPr="0095727C" w:rsidRDefault="00EA0417" w:rsidP="00EA0417">
      <w:pPr>
        <w:textAlignment w:val="baseline"/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95727C">
        <w:rPr>
          <w:b/>
          <w:bCs/>
        </w:rPr>
        <w:lastRenderedPageBreak/>
        <w:t>Знакомство со средствами ИКТ, гигиена работы с компьютером.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 xml:space="preserve"> </w:t>
      </w:r>
      <w:r w:rsidR="00610FC1" w:rsidRPr="0095727C">
        <w:rPr>
          <w:b/>
          <w:bCs/>
        </w:rPr>
        <w:t xml:space="preserve">Обучающийся </w:t>
      </w:r>
      <w:r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95727C">
        <w:rPr>
          <w:sz w:val="24"/>
          <w:szCs w:val="24"/>
        </w:rPr>
        <w:t>опорно</w:t>
      </w:r>
      <w:proofErr w:type="spellEnd"/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- </w:t>
      </w:r>
      <w:r w:rsidRPr="0095727C">
        <w:rPr>
          <w:sz w:val="24"/>
          <w:szCs w:val="24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95727C">
        <w:rPr>
          <w:sz w:val="24"/>
          <w:szCs w:val="24"/>
        </w:rPr>
        <w:softHyphen/>
      </w:r>
      <w:r w:rsidR="00751102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t>зарядку);</w:t>
      </w:r>
    </w:p>
    <w:p w:rsidR="00EA0417" w:rsidRPr="0095727C" w:rsidRDefault="00EA0417" w:rsidP="00C1714D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>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95727C">
        <w:rPr>
          <w:sz w:val="24"/>
          <w:szCs w:val="24"/>
        </w:rPr>
        <w:noBreakHyphen/>
        <w:t xml:space="preserve"> и видеокамеры, микрофона и</w:t>
      </w:r>
      <w:r w:rsidRPr="0095727C">
        <w:rPr>
          <w:sz w:val="24"/>
          <w:szCs w:val="24"/>
        </w:rPr>
        <w:t> </w:t>
      </w:r>
      <w:r w:rsidRPr="0095727C">
        <w:rPr>
          <w:sz w:val="24"/>
          <w:szCs w:val="24"/>
        </w:rPr>
        <w:t>т.</w:t>
      </w:r>
      <w:r w:rsidRPr="0095727C">
        <w:rPr>
          <w:sz w:val="24"/>
          <w:szCs w:val="24"/>
        </w:rPr>
        <w:t> </w:t>
      </w:r>
      <w:r w:rsidRPr="0095727C">
        <w:rPr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A0417" w:rsidRPr="0095727C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рисовать (создавать простые изображения)</w:t>
      </w:r>
      <w:r w:rsidR="00E749A6" w:rsidRPr="0095727C">
        <w:rPr>
          <w:sz w:val="24"/>
          <w:szCs w:val="24"/>
        </w:rPr>
        <w:t xml:space="preserve"> </w:t>
      </w:r>
      <w:r w:rsidRPr="0095727C">
        <w:rPr>
          <w:sz w:val="24"/>
          <w:szCs w:val="24"/>
        </w:rPr>
        <w:t>на графическом планшете;</w:t>
      </w:r>
    </w:p>
    <w:p w:rsidR="00EA0417" w:rsidRPr="0095727C" w:rsidRDefault="00EA0417" w:rsidP="00C1714D">
      <w:pPr>
        <w:pStyle w:val="ac"/>
        <w:widowControl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сканировать рисунки и тексты.</w:t>
      </w:r>
    </w:p>
    <w:p w:rsidR="00EA0417" w:rsidRPr="0095727C" w:rsidRDefault="00EA0417" w:rsidP="00EA0417">
      <w:pPr>
        <w:textAlignment w:val="baseline"/>
        <w:rPr>
          <w:b/>
          <w:bCs/>
        </w:rPr>
      </w:pPr>
      <w:r w:rsidRPr="0095727C">
        <w:rPr>
          <w:b/>
          <w:bCs/>
        </w:rPr>
        <w:t xml:space="preserve"> </w:t>
      </w:r>
      <w:proofErr w:type="gramStart"/>
      <w:r w:rsidR="00610FC1" w:rsidRPr="0095727C">
        <w:rPr>
          <w:b/>
          <w:bCs/>
        </w:rPr>
        <w:t>Обучающийся</w:t>
      </w:r>
      <w:proofErr w:type="gramEnd"/>
      <w:r w:rsidR="00610FC1" w:rsidRPr="0095727C">
        <w:rPr>
          <w:b/>
          <w:bCs/>
        </w:rPr>
        <w:t xml:space="preserve"> </w:t>
      </w:r>
      <w:r w:rsidRPr="0095727C">
        <w:rPr>
          <w:b/>
          <w:bCs/>
        </w:rPr>
        <w:t>получит возможность научиться;</w:t>
      </w:r>
    </w:p>
    <w:p w:rsidR="00EA0417" w:rsidRPr="0095727C" w:rsidRDefault="00EA0417" w:rsidP="00C1714D">
      <w:pPr>
        <w:pStyle w:val="ac"/>
        <w:widowControl/>
        <w:numPr>
          <w:ilvl w:val="0"/>
          <w:numId w:val="28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EA0417" w:rsidRPr="0095727C" w:rsidRDefault="00EA0417" w:rsidP="00EA0417">
      <w:pPr>
        <w:textAlignment w:val="baseline"/>
      </w:pP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Обработка и поиск информации.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 xml:space="preserve"> </w:t>
      </w:r>
      <w:r w:rsidR="00610FC1" w:rsidRPr="0095727C">
        <w:rPr>
          <w:b/>
          <w:bCs/>
        </w:rPr>
        <w:t xml:space="preserve">Обучающийся </w:t>
      </w:r>
      <w:r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95727C">
        <w:rPr>
          <w:sz w:val="24"/>
          <w:szCs w:val="24"/>
        </w:rPr>
        <w:t>флэш-карты</w:t>
      </w:r>
      <w:proofErr w:type="spellEnd"/>
      <w:r w:rsidRPr="0095727C">
        <w:rPr>
          <w:sz w:val="24"/>
          <w:szCs w:val="24"/>
        </w:rPr>
        <w:t>);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5727C">
        <w:rPr>
          <w:sz w:val="24"/>
          <w:szCs w:val="24"/>
        </w:rPr>
        <w:noBreakHyphen/>
        <w:t xml:space="preserve"> и аудиозаписей, фотоизображений;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A0417" w:rsidRPr="0095727C" w:rsidRDefault="00EA0417" w:rsidP="00C1714D">
      <w:pPr>
        <w:pStyle w:val="ac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  <w:lang w:val="en-US"/>
        </w:rPr>
      </w:pPr>
      <w:r w:rsidRPr="0095727C">
        <w:rPr>
          <w:sz w:val="24"/>
          <w:szCs w:val="24"/>
        </w:rPr>
        <w:t>заполнять учебные базы данных.</w:t>
      </w:r>
    </w:p>
    <w:p w:rsidR="00EA0417" w:rsidRPr="0095727C" w:rsidRDefault="00610FC1" w:rsidP="00EA0417">
      <w:pPr>
        <w:textAlignment w:val="baseline"/>
        <w:rPr>
          <w:b/>
          <w:bCs/>
        </w:rPr>
      </w:pPr>
      <w:r w:rsidRPr="0095727C">
        <w:rPr>
          <w:b/>
          <w:bCs/>
        </w:rPr>
        <w:t xml:space="preserve">  </w:t>
      </w: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A0417" w:rsidRPr="0095727C" w:rsidRDefault="00EA0417" w:rsidP="00EA0417">
      <w:pPr>
        <w:textAlignment w:val="baseline"/>
      </w:pP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lastRenderedPageBreak/>
        <w:t>Создание, представление и передача сообщений.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 xml:space="preserve"> Обучающийся</w:t>
      </w:r>
      <w:r w:rsidR="00EA0417" w:rsidRPr="0095727C">
        <w:rPr>
          <w:b/>
          <w:bCs/>
        </w:rPr>
        <w:t xml:space="preserve"> 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простые сообщения в виде аудио</w:t>
      </w:r>
      <w:r w:rsidRPr="0095727C">
        <w:rPr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простые схемы, диаграммы, планы и пр.;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EA0417" w:rsidRPr="0095727C" w:rsidRDefault="00EA0417" w:rsidP="00C1714D">
      <w:pPr>
        <w:pStyle w:val="ac"/>
        <w:widowControl/>
        <w:numPr>
          <w:ilvl w:val="0"/>
          <w:numId w:val="30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A0417" w:rsidRPr="0095727C" w:rsidRDefault="00EA0417" w:rsidP="00EA0417">
      <w:pPr>
        <w:textAlignment w:val="baseline"/>
        <w:rPr>
          <w:b/>
          <w:bCs/>
        </w:rPr>
      </w:pP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 xml:space="preserve"> </w:t>
      </w: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представлять данные;</w:t>
      </w:r>
    </w:p>
    <w:p w:rsidR="00EA0417" w:rsidRPr="0095727C" w:rsidRDefault="00EA0417" w:rsidP="00C1714D">
      <w:pPr>
        <w:pStyle w:val="ac"/>
        <w:widowControl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>Планирование деятельности, управление и организация.</w:t>
      </w:r>
    </w:p>
    <w:p w:rsidR="00EA0417" w:rsidRPr="0095727C" w:rsidRDefault="00EA0417" w:rsidP="00EA0417">
      <w:pPr>
        <w:textAlignment w:val="baseline"/>
      </w:pPr>
      <w:r w:rsidRPr="0095727C">
        <w:rPr>
          <w:b/>
          <w:bCs/>
        </w:rPr>
        <w:t xml:space="preserve"> </w:t>
      </w:r>
      <w:r w:rsidR="00610FC1" w:rsidRPr="0095727C">
        <w:rPr>
          <w:b/>
          <w:bCs/>
        </w:rPr>
        <w:t xml:space="preserve">Обучающийся </w:t>
      </w:r>
      <w:r w:rsidRPr="0095727C">
        <w:rPr>
          <w:b/>
          <w:bCs/>
        </w:rPr>
        <w:t>научится:</w:t>
      </w:r>
    </w:p>
    <w:p w:rsidR="00EA0417" w:rsidRPr="0095727C" w:rsidRDefault="00EA0417" w:rsidP="00C1714D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95727C">
        <w:rPr>
          <w:sz w:val="24"/>
          <w:szCs w:val="24"/>
        </w:rPr>
        <w:t>компьютерно</w:t>
      </w:r>
      <w:proofErr w:type="spellEnd"/>
      <w:r w:rsidRPr="0095727C">
        <w:rPr>
          <w:sz w:val="24"/>
          <w:szCs w:val="24"/>
        </w:rPr>
        <w:t xml:space="preserve"> управляемых средах (создание простейших роботов);</w:t>
      </w:r>
    </w:p>
    <w:p w:rsidR="00EA0417" w:rsidRPr="0095727C" w:rsidRDefault="00EA0417" w:rsidP="00C1714D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EA0417" w:rsidRPr="0095727C" w:rsidRDefault="00EA0417" w:rsidP="00C1714D">
      <w:pPr>
        <w:pStyle w:val="ac"/>
        <w:widowControl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планировать несложные исследования объектов и процессов внешнего мира.</w:t>
      </w:r>
    </w:p>
    <w:p w:rsidR="00EA0417" w:rsidRPr="0095727C" w:rsidRDefault="00610FC1" w:rsidP="00EA0417">
      <w:pPr>
        <w:textAlignment w:val="baseline"/>
      </w:pPr>
      <w:r w:rsidRPr="0095727C">
        <w:rPr>
          <w:b/>
          <w:bCs/>
        </w:rPr>
        <w:t xml:space="preserve"> </w:t>
      </w:r>
      <w:proofErr w:type="gramStart"/>
      <w:r w:rsidRPr="0095727C">
        <w:rPr>
          <w:b/>
          <w:bCs/>
        </w:rPr>
        <w:t>Обучающийся</w:t>
      </w:r>
      <w:proofErr w:type="gramEnd"/>
      <w:r w:rsidR="00EA0417" w:rsidRPr="0095727C">
        <w:rPr>
          <w:b/>
          <w:bCs/>
        </w:rPr>
        <w:t xml:space="preserve"> получит возможность научиться:</w:t>
      </w:r>
    </w:p>
    <w:p w:rsidR="00EA0417" w:rsidRPr="0095727C" w:rsidRDefault="00EA0417" w:rsidP="00C1714D">
      <w:pPr>
        <w:pStyle w:val="ac"/>
        <w:widowControl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  <w:rPr>
          <w:rFonts w:eastAsia="Times New Roman"/>
          <w:sz w:val="24"/>
          <w:szCs w:val="24"/>
        </w:rPr>
      </w:pPr>
      <w:r w:rsidRPr="0095727C">
        <w:rPr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 w:rsidR="00751102">
        <w:rPr>
          <w:sz w:val="24"/>
          <w:szCs w:val="24"/>
        </w:rPr>
        <w:t>то</w:t>
      </w:r>
      <w:r w:rsidRPr="0095727C">
        <w:rPr>
          <w:sz w:val="24"/>
          <w:szCs w:val="24"/>
        </w:rPr>
        <w:t>технического проектирования</w:t>
      </w:r>
    </w:p>
    <w:p w:rsidR="00EA0417" w:rsidRPr="0095727C" w:rsidRDefault="00EA0417" w:rsidP="00C1714D">
      <w:pPr>
        <w:pStyle w:val="ac"/>
        <w:widowControl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  <w:rPr>
          <w:sz w:val="24"/>
          <w:szCs w:val="24"/>
        </w:rPr>
      </w:pPr>
      <w:r w:rsidRPr="0095727C">
        <w:rPr>
          <w:sz w:val="24"/>
          <w:szCs w:val="24"/>
        </w:rPr>
        <w:t>моделировать объекты и процессы реального мира.</w:t>
      </w:r>
    </w:p>
    <w:p w:rsidR="00EA0417" w:rsidRPr="0095727C" w:rsidRDefault="00EA0417" w:rsidP="00742840">
      <w:pPr>
        <w:jc w:val="both"/>
        <w:textAlignment w:val="baseline"/>
      </w:pPr>
    </w:p>
    <w:p w:rsidR="00751102" w:rsidRDefault="00751102" w:rsidP="004E6C2C">
      <w:pPr>
        <w:textAlignment w:val="baseline"/>
        <w:rPr>
          <w:b/>
          <w:bCs/>
        </w:rPr>
      </w:pP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540188" w:rsidRDefault="00540188" w:rsidP="00751102">
      <w:pPr>
        <w:jc w:val="center"/>
        <w:textAlignment w:val="baseline"/>
        <w:rPr>
          <w:b/>
          <w:bCs/>
        </w:rPr>
      </w:pPr>
    </w:p>
    <w:p w:rsidR="00B54A63" w:rsidRDefault="00824073" w:rsidP="00751102">
      <w:pPr>
        <w:jc w:val="center"/>
        <w:textAlignment w:val="baseline"/>
        <w:rPr>
          <w:b/>
          <w:bCs/>
        </w:rPr>
      </w:pPr>
      <w:r w:rsidRPr="0095727C">
        <w:rPr>
          <w:b/>
          <w:bCs/>
        </w:rPr>
        <w:lastRenderedPageBreak/>
        <w:t>Предметные результаты</w:t>
      </w:r>
    </w:p>
    <w:p w:rsidR="001845E1" w:rsidRPr="0095727C" w:rsidRDefault="001845E1" w:rsidP="004E6C2C">
      <w:pPr>
        <w:textAlignment w:val="baseline"/>
        <w:rPr>
          <w:b/>
          <w:bCs/>
        </w:rPr>
      </w:pPr>
    </w:p>
    <w:p w:rsidR="005F681C" w:rsidRPr="0095727C" w:rsidRDefault="005F681C" w:rsidP="005F681C">
      <w:pPr>
        <w:textAlignment w:val="baseline"/>
      </w:pPr>
      <w:r w:rsidRPr="0095727C">
        <w:rPr>
          <w:b/>
          <w:bCs/>
        </w:rPr>
        <w:t>Обучающийся научится: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95727C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</w:t>
      </w:r>
      <w:r>
        <w:rPr>
          <w:rFonts w:eastAsia="Calibri"/>
          <w:lang w:eastAsia="en-US"/>
        </w:rPr>
        <w:t xml:space="preserve"> с помощью каких материалов изображает художник – бумага, холст, картон, карандаш, кисть, краски и пр.);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называть известные центры народных художественных ремесел России (Хохлома, Городец, Дымково);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различать основные (красный, синий, желтый) и составные (оранжевый, зеленый,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фиолетовый, коричневый) цвета;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</w:t>
      </w:r>
      <w:r w:rsidR="009516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скульптуре (с натуры, по памяти и воображению); в декоративных работах – иллюстрациях к произведениям литературы и музыки;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выполнять простейшие композиции из бумаги и бросового материала.</w:t>
      </w:r>
    </w:p>
    <w:p w:rsidR="005F681C" w:rsidRPr="0095727C" w:rsidRDefault="005F681C" w:rsidP="005F681C">
      <w:pPr>
        <w:textAlignment w:val="baseline"/>
      </w:pPr>
      <w:proofErr w:type="gramStart"/>
      <w:r w:rsidRPr="0095727C">
        <w:rPr>
          <w:b/>
          <w:bCs/>
        </w:rPr>
        <w:t>Обучающийся</w:t>
      </w:r>
      <w:proofErr w:type="gramEnd"/>
      <w:r w:rsidRPr="0095727C">
        <w:rPr>
          <w:b/>
          <w:bCs/>
        </w:rPr>
        <w:t xml:space="preserve"> получит возможность научиться: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 w:rsidRPr="0095727C">
        <w:rPr>
          <w:rFonts w:eastAsia="Calibri"/>
          <w:lang w:eastAsia="en-US"/>
        </w:rPr>
        <w:t>- использовать приобретенные знания и умения</w:t>
      </w:r>
      <w:r>
        <w:rPr>
          <w:rFonts w:eastAsia="Calibri"/>
          <w:lang w:eastAsia="en-US"/>
        </w:rPr>
        <w:t xml:space="preserve"> в практической деятельности и повседневной жизни, для самостоятельной творческой деятельности;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оценивать произведения искусства (выражение собственного мнения) при посещении выставок музеев изобразительного искусства, народного творчества и др.;</w:t>
      </w:r>
    </w:p>
    <w:p w:rsidR="005F681C" w:rsidRDefault="005F681C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9516D7" w:rsidRDefault="009516D7" w:rsidP="005F681C">
      <w:pPr>
        <w:autoSpaceDE/>
        <w:adjustRightInd/>
        <w:ind w:firstLine="567"/>
        <w:jc w:val="both"/>
        <w:rPr>
          <w:rFonts w:eastAsia="Calibri"/>
          <w:lang w:eastAsia="en-US"/>
        </w:rPr>
      </w:pPr>
    </w:p>
    <w:p w:rsidR="004E6C2C" w:rsidRPr="00A104B1" w:rsidRDefault="004E6C2C" w:rsidP="00A104B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04B1" w:rsidRPr="00B9013D" w:rsidRDefault="00A104B1" w:rsidP="00A104B1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76D4" w:rsidRPr="0095727C" w:rsidRDefault="003876D4" w:rsidP="00DF238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5727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B9013D" w:rsidRPr="006B5819" w:rsidRDefault="00B9013D" w:rsidP="00B9013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B5819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6156F7">
        <w:rPr>
          <w:rFonts w:ascii="Times New Roman" w:hAnsi="Times New Roman"/>
          <w:sz w:val="24"/>
          <w:szCs w:val="24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Pr="006B5819">
        <w:rPr>
          <w:rFonts w:ascii="Times New Roman" w:hAnsi="Times New Roman"/>
        </w:rPr>
        <w:t>общего обра</w:t>
      </w:r>
      <w:r w:rsidRPr="006B5819">
        <w:rPr>
          <w:rFonts w:ascii="Times New Roman" w:hAnsi="Times New Roman"/>
        </w:rPr>
        <w:softHyphen/>
        <w:t xml:space="preserve">зования  </w:t>
      </w:r>
      <w:r w:rsidRPr="006B5819">
        <w:rPr>
          <w:rFonts w:ascii="Times New Roman" w:hAnsi="Times New Roman"/>
          <w:sz w:val="24"/>
          <w:szCs w:val="24"/>
        </w:rPr>
        <w:t>во 2</w:t>
      </w:r>
      <w:r w:rsidR="006156F7">
        <w:rPr>
          <w:rFonts w:ascii="Times New Roman" w:hAnsi="Times New Roman"/>
          <w:sz w:val="24"/>
          <w:szCs w:val="24"/>
        </w:rPr>
        <w:t>Б</w:t>
      </w:r>
      <w:r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Pr="006B5819">
        <w:rPr>
          <w:rFonts w:ascii="Times New Roman" w:hAnsi="Times New Roman"/>
        </w:rPr>
        <w:t xml:space="preserve"> </w:t>
      </w:r>
      <w:r w:rsidRPr="006B5819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</w:t>
      </w:r>
      <w:r w:rsidR="00C23EBF" w:rsidRPr="006B5819">
        <w:rPr>
          <w:rFonts w:ascii="Times New Roman" w:hAnsi="Times New Roman"/>
          <w:sz w:val="24"/>
          <w:szCs w:val="24"/>
        </w:rPr>
        <w:t>19</w:t>
      </w:r>
      <w:r w:rsidRPr="006B5819">
        <w:rPr>
          <w:rFonts w:ascii="Times New Roman" w:hAnsi="Times New Roman"/>
          <w:sz w:val="24"/>
          <w:szCs w:val="24"/>
        </w:rPr>
        <w:t xml:space="preserve"> -</w:t>
      </w:r>
      <w:r w:rsidR="00C23EBF" w:rsidRPr="006B5819">
        <w:rPr>
          <w:rFonts w:ascii="Times New Roman" w:hAnsi="Times New Roman"/>
          <w:sz w:val="24"/>
          <w:szCs w:val="24"/>
        </w:rPr>
        <w:t xml:space="preserve"> 2020</w:t>
      </w:r>
      <w:r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C23EBF" w:rsidRPr="006B5819">
        <w:rPr>
          <w:rFonts w:ascii="Times New Roman" w:hAnsi="Times New Roman"/>
          <w:sz w:val="24"/>
          <w:szCs w:val="24"/>
        </w:rPr>
        <w:t xml:space="preserve">курс программы реализуется за 34 часа. </w:t>
      </w:r>
      <w:r w:rsidR="00067349"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="00C23EBF" w:rsidRPr="006B5819">
        <w:rPr>
          <w:rFonts w:ascii="Times New Roman" w:hAnsi="Times New Roman"/>
          <w:sz w:val="24"/>
          <w:szCs w:val="24"/>
        </w:rPr>
        <w:t>Учебный материал</w:t>
      </w:r>
      <w:r w:rsidRPr="006B5819">
        <w:rPr>
          <w:rFonts w:ascii="Times New Roman" w:hAnsi="Times New Roman"/>
          <w:sz w:val="24"/>
          <w:szCs w:val="24"/>
        </w:rPr>
        <w:t xml:space="preserve"> изучается в полном объеме.</w:t>
      </w:r>
    </w:p>
    <w:p w:rsidR="00A104B1" w:rsidRPr="006B5819" w:rsidRDefault="00A104B1" w:rsidP="001A4CA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238B" w:rsidRPr="005F681C" w:rsidRDefault="00DF238B" w:rsidP="008544C6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986DD6" w:rsidRPr="0095727C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lastRenderedPageBreak/>
        <w:t>СОДЕРЖАНИЕ УЧЕБНОГО ПРЕДМЕТА</w:t>
      </w:r>
    </w:p>
    <w:p w:rsidR="004601FB" w:rsidRPr="0095727C" w:rsidRDefault="00530A6F" w:rsidP="00530A6F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  <w:r w:rsidRPr="0095727C">
        <w:rPr>
          <w:b/>
          <w:spacing w:val="2"/>
          <w:lang w:eastAsia="en-US"/>
        </w:rPr>
        <w:t>Чем и как работают художники? 8</w:t>
      </w:r>
      <w:r w:rsidR="006156F7">
        <w:rPr>
          <w:b/>
          <w:spacing w:val="2"/>
          <w:lang w:eastAsia="en-US"/>
        </w:rPr>
        <w:t xml:space="preserve"> </w:t>
      </w:r>
      <w:r w:rsidRPr="0095727C">
        <w:rPr>
          <w:b/>
          <w:spacing w:val="2"/>
          <w:lang w:eastAsia="en-US"/>
        </w:rPr>
        <w:t>часов.</w:t>
      </w:r>
    </w:p>
    <w:p w:rsidR="0035736C" w:rsidRPr="0095727C" w:rsidRDefault="0095727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35736C" w:rsidRPr="0095727C">
        <w:rPr>
          <w:rStyle w:val="c1"/>
          <w:bCs/>
        </w:rPr>
        <w:t>Три основные краски.</w:t>
      </w:r>
      <w:r w:rsidR="0035736C" w:rsidRPr="0095727C">
        <w:rPr>
          <w:rStyle w:val="c1"/>
        </w:rPr>
        <w:t> Изображение поляны цветов по памяти. </w:t>
      </w:r>
      <w:r w:rsidR="0035736C" w:rsidRPr="0095727C">
        <w:rPr>
          <w:rStyle w:val="c1"/>
          <w:bCs/>
        </w:rPr>
        <w:t>Пять красок – всё богатство цвета. </w:t>
      </w:r>
      <w:r w:rsidR="0035736C" w:rsidRPr="0095727C">
        <w:rPr>
          <w:rStyle w:val="c1"/>
        </w:rPr>
        <w:t>Изображение небесных объектов и стихий. </w:t>
      </w:r>
      <w:r w:rsidR="0035736C" w:rsidRPr="0095727C">
        <w:rPr>
          <w:rStyle w:val="c1"/>
          <w:bCs/>
        </w:rPr>
        <w:t> Пастель, цветные мелки, акварель.</w:t>
      </w:r>
      <w:r w:rsidR="0035736C" w:rsidRPr="0095727C">
        <w:rPr>
          <w:rStyle w:val="c1"/>
        </w:rPr>
        <w:t> Изображение осеннего леса по памяти. 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</w:rPr>
        <w:t xml:space="preserve"> </w:t>
      </w:r>
      <w:r w:rsidR="0035736C" w:rsidRPr="0095727C">
        <w:rPr>
          <w:rStyle w:val="c1"/>
        </w:rPr>
        <w:t>Изображение зимнего леса.</w:t>
      </w:r>
      <w:r w:rsidR="0035736C" w:rsidRPr="0095727C">
        <w:rPr>
          <w:rStyle w:val="c1"/>
          <w:bCs/>
        </w:rPr>
        <w:t> </w:t>
      </w:r>
      <w:r w:rsidRPr="0095727C">
        <w:rPr>
          <w:rStyle w:val="c1"/>
          <w:bCs/>
        </w:rPr>
        <w:t xml:space="preserve"> </w:t>
      </w:r>
      <w:r w:rsidR="0035736C" w:rsidRPr="0095727C">
        <w:rPr>
          <w:rStyle w:val="c1"/>
          <w:bCs/>
        </w:rPr>
        <w:t>Любой материал может стать выразительным. </w:t>
      </w:r>
      <w:r w:rsidR="0035736C" w:rsidRPr="0095727C">
        <w:rPr>
          <w:rStyle w:val="c1"/>
        </w:rPr>
        <w:t>Изображение ночного города</w:t>
      </w:r>
      <w:r w:rsidR="0035736C" w:rsidRPr="0095727C">
        <w:rPr>
          <w:rStyle w:val="c1"/>
          <w:bCs/>
        </w:rPr>
        <w:t>.</w:t>
      </w:r>
      <w:r w:rsidRPr="0095727C">
        <w:rPr>
          <w:rStyle w:val="c1"/>
          <w:bCs/>
        </w:rPr>
        <w:t xml:space="preserve"> </w:t>
      </w:r>
    </w:p>
    <w:p w:rsidR="005F681C" w:rsidRPr="0095727C" w:rsidRDefault="00530A6F" w:rsidP="005F681C">
      <w:pPr>
        <w:pStyle w:val="c165"/>
        <w:shd w:val="clear" w:color="auto" w:fill="FFFFFF"/>
        <w:spacing w:before="0" w:beforeAutospacing="0" w:after="0" w:afterAutospacing="0"/>
        <w:ind w:left="566"/>
      </w:pPr>
      <w:r w:rsidRPr="0095727C">
        <w:rPr>
          <w:b/>
        </w:rPr>
        <w:t>Ты изображаешь, украшаешь, строишь. 8 часов.</w:t>
      </w:r>
    </w:p>
    <w:p w:rsidR="005F681C" w:rsidRPr="0095727C" w:rsidRDefault="0095727C" w:rsidP="005F681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  <w:bCs/>
        </w:rPr>
        <w:t xml:space="preserve">    </w:t>
      </w:r>
      <w:r w:rsidR="005F681C" w:rsidRPr="0095727C">
        <w:rPr>
          <w:rStyle w:val="c1"/>
          <w:bCs/>
        </w:rPr>
        <w:t>Изображение и реальность. </w:t>
      </w:r>
      <w:r w:rsidR="005F681C" w:rsidRPr="0095727C">
        <w:rPr>
          <w:rStyle w:val="c1"/>
        </w:rPr>
        <w:t>Изображение диких (домашних) животных</w:t>
      </w:r>
      <w:r w:rsidR="005F681C" w:rsidRPr="0095727C">
        <w:rPr>
          <w:rStyle w:val="c1"/>
          <w:bCs/>
        </w:rPr>
        <w:t>. Изображение и фантазия. </w:t>
      </w:r>
      <w:r w:rsidR="005F681C" w:rsidRPr="0095727C">
        <w:rPr>
          <w:rStyle w:val="c1"/>
        </w:rPr>
        <w:t>Изображение сказочных животных</w:t>
      </w:r>
      <w:r w:rsidR="005F681C" w:rsidRPr="0095727C">
        <w:rPr>
          <w:rStyle w:val="c1"/>
          <w:bCs/>
        </w:rPr>
        <w:t>. Украшение и реальность. </w:t>
      </w:r>
      <w:r w:rsidR="005F681C" w:rsidRPr="0095727C">
        <w:rPr>
          <w:rStyle w:val="c1"/>
        </w:rPr>
        <w:t>Украшение кокошника, воротника</w:t>
      </w:r>
      <w:r w:rsidR="005F681C" w:rsidRPr="0095727C">
        <w:rPr>
          <w:rStyle w:val="c1"/>
          <w:bCs/>
        </w:rPr>
        <w:t>. Украшение и фантазия. </w:t>
      </w:r>
      <w:r w:rsidR="005F681C" w:rsidRPr="0095727C">
        <w:rPr>
          <w:rStyle w:val="c1"/>
        </w:rPr>
        <w:t>Изображение паутинок, снежинок</w:t>
      </w:r>
      <w:r w:rsidR="005F681C" w:rsidRPr="0095727C">
        <w:rPr>
          <w:rStyle w:val="c1"/>
          <w:bCs/>
        </w:rPr>
        <w:t>. Постройка и реальность. Постройка и фантазия. </w:t>
      </w:r>
    </w:p>
    <w:p w:rsidR="004601FB" w:rsidRPr="0095727C" w:rsidRDefault="00530A6F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b/>
        </w:rPr>
      </w:pPr>
      <w:r w:rsidRPr="0095727C">
        <w:rPr>
          <w:b/>
        </w:rPr>
        <w:t>О чем говорит искусство? 9 часов.</w:t>
      </w:r>
    </w:p>
    <w:p w:rsidR="0095727C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95727C">
        <w:rPr>
          <w:rStyle w:val="c1"/>
          <w:bCs/>
        </w:rPr>
        <w:t xml:space="preserve">     </w:t>
      </w:r>
      <w:r w:rsidR="0035736C" w:rsidRPr="0095727C">
        <w:rPr>
          <w:rStyle w:val="c1"/>
          <w:bCs/>
        </w:rPr>
        <w:t>Выражение характера животных. </w:t>
      </w:r>
      <w:r w:rsidR="0035736C" w:rsidRPr="0095727C">
        <w:rPr>
          <w:rStyle w:val="c1"/>
        </w:rPr>
        <w:t>Изображение животных с характером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мужского образа</w:t>
      </w:r>
      <w:r w:rsidR="0035736C" w:rsidRPr="0095727C">
        <w:rPr>
          <w:rStyle w:val="c1"/>
          <w:bCs/>
        </w:rPr>
        <w:t>. Выражение характера человека. </w:t>
      </w:r>
      <w:r w:rsidR="0035736C" w:rsidRPr="0095727C">
        <w:rPr>
          <w:rStyle w:val="c1"/>
        </w:rPr>
        <w:t>Изображение сказочного женского образа</w:t>
      </w:r>
      <w:r w:rsidR="0035736C" w:rsidRPr="0095727C">
        <w:rPr>
          <w:rStyle w:val="c1"/>
          <w:bCs/>
        </w:rPr>
        <w:t>. </w:t>
      </w:r>
      <w:r w:rsidR="0035736C" w:rsidRPr="0095727C">
        <w:rPr>
          <w:rStyle w:val="c1"/>
        </w:rPr>
        <w:t>Выражение характера человека. 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</w:t>
      </w:r>
      <w:r w:rsidRPr="0095727C">
        <w:rPr>
          <w:rStyle w:val="c1"/>
        </w:rPr>
        <w:t xml:space="preserve"> сказочных флотов</w:t>
      </w:r>
      <w:r w:rsidR="0035736C" w:rsidRPr="0095727C">
        <w:rPr>
          <w:rStyle w:val="c1"/>
          <w:bCs/>
        </w:rPr>
        <w:t>.  </w:t>
      </w:r>
      <w:r w:rsidR="0035736C" w:rsidRPr="0095727C">
        <w:rPr>
          <w:rStyle w:val="c1"/>
        </w:rPr>
        <w:t>Выражение чувств, мыслей, настроений в  изображении,</w:t>
      </w:r>
      <w:r w:rsidR="00E749A6" w:rsidRPr="0095727C">
        <w:rPr>
          <w:rStyle w:val="c1"/>
        </w:rPr>
        <w:t xml:space="preserve"> </w:t>
      </w:r>
      <w:r w:rsidR="0035736C" w:rsidRPr="0095727C">
        <w:rPr>
          <w:rStyle w:val="c1"/>
        </w:rPr>
        <w:t xml:space="preserve"> украшении, постройке</w:t>
      </w:r>
      <w:proofErr w:type="gramStart"/>
      <w:r w:rsidR="0035736C" w:rsidRPr="0095727C">
        <w:rPr>
          <w:rStyle w:val="c1"/>
        </w:rPr>
        <w:t xml:space="preserve"> </w:t>
      </w:r>
      <w:r w:rsidRPr="0095727C">
        <w:rPr>
          <w:rStyle w:val="c1"/>
        </w:rPr>
        <w:t>.</w:t>
      </w:r>
      <w:proofErr w:type="gramEnd"/>
    </w:p>
    <w:p w:rsidR="004601FB" w:rsidRPr="0095727C" w:rsidRDefault="0095727C" w:rsidP="0095727C">
      <w:pPr>
        <w:pStyle w:val="c24"/>
        <w:shd w:val="clear" w:color="auto" w:fill="FFFFFF"/>
        <w:spacing w:before="0" w:beforeAutospacing="0" w:after="0" w:afterAutospacing="0"/>
        <w:jc w:val="both"/>
        <w:rPr>
          <w:b/>
        </w:rPr>
      </w:pPr>
      <w:r w:rsidRPr="0095727C">
        <w:rPr>
          <w:b/>
        </w:rPr>
        <w:t xml:space="preserve">         </w:t>
      </w:r>
      <w:r w:rsidR="00530A6F" w:rsidRPr="0095727C">
        <w:rPr>
          <w:b/>
        </w:rPr>
        <w:t>Как говорит искусство? 9 часов.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t xml:space="preserve">       Цвет как средство выражения: тихие и звонкие цвета. Изображение весенней земли. Линия как средство выражения: ритм линий. Изображение весенних ручьев.</w:t>
      </w:r>
      <w:r w:rsidR="0095727C" w:rsidRPr="0095727C">
        <w:rPr>
          <w:rStyle w:val="c1"/>
        </w:rPr>
        <w:t xml:space="preserve"> </w:t>
      </w:r>
      <w:r w:rsidRPr="0095727C">
        <w:rPr>
          <w:rStyle w:val="c1"/>
        </w:rPr>
        <w:t>Линия как средство выражения: характер линий. Ритм пятен как средство выражения. Ритмическое расположение летящих птиц.</w:t>
      </w:r>
    </w:p>
    <w:p w:rsidR="0035736C" w:rsidRPr="0095727C" w:rsidRDefault="0035736C" w:rsidP="0035736C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5727C">
        <w:rPr>
          <w:rStyle w:val="c1"/>
        </w:rPr>
        <w:t>Пропорции выражают характер. Ритм линий и пя</w:t>
      </w:r>
      <w:r w:rsidR="005F681C" w:rsidRPr="0095727C">
        <w:rPr>
          <w:rStyle w:val="c1"/>
        </w:rPr>
        <w:t>тен, цвет, пропорции</w:t>
      </w:r>
      <w:r w:rsidRPr="0095727C">
        <w:rPr>
          <w:rStyle w:val="c1"/>
        </w:rPr>
        <w:t xml:space="preserve">. </w:t>
      </w:r>
    </w:p>
    <w:p w:rsidR="00986DD6" w:rsidRPr="0095727C" w:rsidRDefault="00986DD6" w:rsidP="004601FB">
      <w:pPr>
        <w:shd w:val="clear" w:color="auto" w:fill="FFFFFF"/>
        <w:ind w:right="10" w:firstLine="720"/>
        <w:rPr>
          <w:b/>
        </w:rPr>
      </w:pPr>
    </w:p>
    <w:p w:rsidR="003B2B39" w:rsidRDefault="003B2B39" w:rsidP="00927583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C91874" w:rsidRDefault="00C91874" w:rsidP="00DE768A">
      <w:pPr>
        <w:jc w:val="center"/>
        <w:rPr>
          <w:b/>
          <w:sz w:val="28"/>
          <w:szCs w:val="28"/>
        </w:rPr>
      </w:pPr>
    </w:p>
    <w:p w:rsidR="00DE768A" w:rsidRPr="0095727C" w:rsidRDefault="00DE768A" w:rsidP="00DE768A">
      <w:pPr>
        <w:jc w:val="center"/>
        <w:rPr>
          <w:b/>
          <w:sz w:val="28"/>
          <w:szCs w:val="28"/>
        </w:rPr>
      </w:pPr>
      <w:r w:rsidRPr="0095727C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E768A" w:rsidRPr="0095727C" w:rsidRDefault="00DE768A" w:rsidP="00DE768A">
      <w:pPr>
        <w:jc w:val="both"/>
      </w:pPr>
    </w:p>
    <w:tbl>
      <w:tblPr>
        <w:tblStyle w:val="a5"/>
        <w:tblW w:w="15870" w:type="dxa"/>
        <w:tblInd w:w="-176" w:type="dxa"/>
        <w:tblLayout w:type="fixed"/>
        <w:tblLook w:val="04A0"/>
      </w:tblPr>
      <w:tblGrid>
        <w:gridCol w:w="567"/>
        <w:gridCol w:w="1134"/>
        <w:gridCol w:w="1134"/>
        <w:gridCol w:w="6801"/>
        <w:gridCol w:w="6234"/>
      </w:tblGrid>
      <w:tr w:rsidR="00DE768A" w:rsidRPr="0041774C" w:rsidTr="00DE768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1774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1774C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1774C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768A" w:rsidRPr="0041774C" w:rsidRDefault="00DE768A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DE768A" w:rsidRPr="0041774C" w:rsidTr="00C23EBF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68A" w:rsidRPr="0041774C" w:rsidRDefault="00DE768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DE768A" w:rsidRPr="0041774C" w:rsidRDefault="00DE768A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68A" w:rsidRPr="0041774C" w:rsidRDefault="00DE768A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DE768A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819" w:rsidRPr="0041774C" w:rsidRDefault="006B5819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DE768A" w:rsidRPr="0041774C" w:rsidRDefault="00DE768A" w:rsidP="001845E1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Чем и </w:t>
            </w:r>
            <w:r w:rsidR="00530A6F" w:rsidRPr="0041774C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как работают художники? 8 часов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Учусь быть художником и зрителем. С какими материалами работает художник.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«Профессии - художник».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Гуашь. Цветочная поляна.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Гуашь, добавление черной и белой краски. Природная стихия.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Восковые мелки. Букет осени.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Композиция из осенних листьев.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Таблица «Природа. Времена года». 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«Осенний ковер». Изображение земли, усыпанной листьями.</w:t>
            </w:r>
            <w:r w:rsidR="0041774C" w:rsidRPr="0041774C">
              <w:rPr>
                <w:rFonts w:ascii="Times New Roman" w:hAnsi="Times New Roman"/>
                <w:sz w:val="24"/>
                <w:szCs w:val="24"/>
              </w:rPr>
              <w:t xml:space="preserve"> РК 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4C" w:rsidRPr="0041774C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Осенний пейзаж Донского края».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sz w:val="24"/>
                <w:szCs w:val="24"/>
                <w:lang w:eastAsia="en-US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  <w:p w:rsidR="00DB3DB3" w:rsidRPr="0041774C" w:rsidRDefault="0041774C" w:rsidP="00951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Презентация «</w:t>
            </w:r>
            <w:r w:rsidR="00DB3DB3" w:rsidRPr="0041774C">
              <w:rPr>
                <w:sz w:val="24"/>
                <w:szCs w:val="24"/>
                <w:lang w:eastAsia="en-US"/>
              </w:rPr>
              <w:t>Осень на Дону».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Графические материалы. Волшебный цветок.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9516D7" w:rsidRPr="0041774C" w:rsidTr="00DE76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Древний мир. Изображение динозавров.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«Динозавры».</w:t>
            </w:r>
          </w:p>
        </w:tc>
      </w:tr>
      <w:tr w:rsidR="009516D7" w:rsidRPr="0041774C" w:rsidTr="00DE768A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19" w:rsidRPr="0041774C" w:rsidRDefault="006B5819" w:rsidP="009516D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D7" w:rsidRPr="0041774C" w:rsidRDefault="009516D7" w:rsidP="009516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украшаешь, строишь. 8 часов.</w:t>
            </w:r>
          </w:p>
        </w:tc>
      </w:tr>
      <w:tr w:rsidR="009516D7" w:rsidRPr="0041774C" w:rsidTr="00DE768A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и реальность. Птицы родного края.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4C" w:rsidRPr="0041774C">
              <w:rPr>
                <w:rFonts w:ascii="Times New Roman" w:hAnsi="Times New Roman"/>
                <w:sz w:val="24"/>
                <w:szCs w:val="24"/>
              </w:rPr>
              <w:t>РК Беседа «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Птицы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="00DB3DB3" w:rsidRPr="0041774C">
              <w:rPr>
                <w:sz w:val="24"/>
                <w:szCs w:val="24"/>
              </w:rPr>
              <w:t>Птицы Ростовской области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9516D7" w:rsidRPr="0041774C" w:rsidTr="00DE768A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Сказочная птица.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птиц.</w:t>
            </w:r>
          </w:p>
        </w:tc>
      </w:tr>
      <w:tr w:rsidR="009516D7" w:rsidRPr="0041774C" w:rsidTr="00DE768A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Изображение и фантазия. Сказочные герои.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Иллюстрации с изображением сказочных героев.</w:t>
            </w:r>
          </w:p>
        </w:tc>
      </w:tr>
      <w:tr w:rsidR="009516D7" w:rsidRPr="0041774C" w:rsidTr="00DE768A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Украшение и реальность. Паутинка.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E749A6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«Узоры в природе».</w:t>
            </w:r>
          </w:p>
        </w:tc>
      </w:tr>
      <w:tr w:rsidR="009516D7" w:rsidRPr="0041774C" w:rsidTr="00DE768A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Украшение и фантазия. Кружева.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9516D7" w:rsidRPr="0041774C" w:rsidTr="00DE768A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реальность. Мой дом.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4C" w:rsidRPr="0041774C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Беседа «Жилище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E749A6" w:rsidP="009516D7">
            <w:pPr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</w:t>
            </w:r>
            <w:r w:rsidR="00DB3DB3" w:rsidRPr="0041774C">
              <w:rPr>
                <w:sz w:val="24"/>
                <w:szCs w:val="24"/>
              </w:rPr>
              <w:t>Жилище казака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9516D7" w:rsidRPr="0041774C" w:rsidTr="00DE768A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Постройки в природе.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«Постройки в природе».</w:t>
            </w:r>
          </w:p>
        </w:tc>
      </w:tr>
      <w:tr w:rsidR="009516D7" w:rsidRPr="0041774C" w:rsidTr="00DE768A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Постройка и фантазия. Сказочный город.</w:t>
            </w:r>
            <w:r w:rsidR="001845E1" w:rsidRPr="004177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 xml:space="preserve"> Таблица «Правила работы с ножницами».</w:t>
            </w:r>
          </w:p>
        </w:tc>
      </w:tr>
      <w:tr w:rsidR="009516D7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19" w:rsidRPr="0041774C" w:rsidRDefault="006B5819" w:rsidP="009516D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6D7" w:rsidRPr="0041774C" w:rsidRDefault="009516D7" w:rsidP="009516D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искусство? 9 часов.</w:t>
            </w:r>
          </w:p>
        </w:tc>
      </w:tr>
      <w:tr w:rsidR="009516D7" w:rsidRPr="0041774C" w:rsidTr="00DE768A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отношения к окружающему миру через изображение природы. Море.</w:t>
            </w:r>
            <w:r w:rsidR="0041774C"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Беседа  «</w:t>
            </w:r>
            <w:r w:rsidR="00F722C1"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утолить жажду».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картин: К.Айвазовский «Буря на море ночью», «Морской пролив с маяком».</w:t>
            </w:r>
            <w:r w:rsidR="00F722C1" w:rsidRPr="0041774C">
              <w:rPr>
                <w:sz w:val="24"/>
                <w:szCs w:val="24"/>
              </w:rPr>
              <w:t xml:space="preserve"> Презентация «</w:t>
            </w:r>
            <w:r w:rsidR="00F722C1" w:rsidRPr="0041774C">
              <w:rPr>
                <w:bCs/>
                <w:sz w:val="24"/>
                <w:szCs w:val="24"/>
              </w:rPr>
              <w:t>Как утолить жажду</w:t>
            </w:r>
            <w:r w:rsidR="00F722C1" w:rsidRPr="0041774C">
              <w:rPr>
                <w:sz w:val="24"/>
                <w:szCs w:val="24"/>
              </w:rPr>
              <w:t>».</w:t>
            </w:r>
          </w:p>
        </w:tc>
      </w:tr>
      <w:tr w:rsidR="009516D7" w:rsidRPr="0041774C" w:rsidTr="00DE768A">
        <w:trPr>
          <w:trHeight w:val="3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Выражение отношения к окружающему миру через </w:t>
            </w: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изображение животных.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lastRenderedPageBreak/>
              <w:t>Презентация «Животные».</w:t>
            </w:r>
          </w:p>
        </w:tc>
      </w:tr>
      <w:tr w:rsidR="009516D7" w:rsidRPr="0041774C" w:rsidTr="00DE768A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в живописи и графике.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 w:rsidR="0041774C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41774C"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 w:rsidR="0041774C">
              <w:rPr>
                <w:sz w:val="24"/>
                <w:szCs w:val="24"/>
                <w:lang w:eastAsia="en-US"/>
              </w:rPr>
              <w:t xml:space="preserve"> «Портрет старушки», А.Архипов «</w:t>
            </w:r>
            <w:r w:rsidRPr="0041774C">
              <w:rPr>
                <w:sz w:val="24"/>
                <w:szCs w:val="24"/>
                <w:lang w:eastAsia="en-US"/>
              </w:rPr>
              <w:t>Портрет крестьянки».</w:t>
            </w:r>
          </w:p>
        </w:tc>
      </w:tr>
      <w:tr w:rsidR="009516D7" w:rsidRPr="0041774C" w:rsidTr="00DE768A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картин: В.</w:t>
            </w:r>
            <w:r w:rsidR="0041774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1774C">
              <w:rPr>
                <w:sz w:val="24"/>
                <w:szCs w:val="24"/>
                <w:lang w:eastAsia="en-US"/>
              </w:rPr>
              <w:t>Боровиковский</w:t>
            </w:r>
            <w:proofErr w:type="spellEnd"/>
            <w:r w:rsidR="0041774C">
              <w:rPr>
                <w:sz w:val="24"/>
                <w:szCs w:val="24"/>
                <w:lang w:eastAsia="en-US"/>
              </w:rPr>
              <w:t xml:space="preserve"> «</w:t>
            </w:r>
            <w:r w:rsidRPr="0041774C">
              <w:rPr>
                <w:sz w:val="24"/>
                <w:szCs w:val="24"/>
                <w:lang w:eastAsia="en-US"/>
              </w:rPr>
              <w:t>Порт</w:t>
            </w:r>
            <w:r w:rsidR="0041774C">
              <w:rPr>
                <w:sz w:val="24"/>
                <w:szCs w:val="24"/>
                <w:lang w:eastAsia="en-US"/>
              </w:rPr>
              <w:t>рет Е.Н.Арсентьевой», В.Серов «</w:t>
            </w:r>
            <w:r w:rsidRPr="0041774C">
              <w:rPr>
                <w:sz w:val="24"/>
                <w:szCs w:val="24"/>
                <w:lang w:eastAsia="en-US"/>
              </w:rPr>
              <w:t>Портрет П.А.Мамонтовой».</w:t>
            </w:r>
          </w:p>
        </w:tc>
      </w:tr>
      <w:tr w:rsidR="009516D7" w:rsidRPr="0041774C" w:rsidTr="00DE768A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 человека и его характер (мужской образ).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Репродукции картин</w:t>
            </w:r>
            <w:r w:rsidR="0041774C">
              <w:rPr>
                <w:sz w:val="24"/>
                <w:szCs w:val="24"/>
                <w:lang w:eastAsia="en-US"/>
              </w:rPr>
              <w:t>: И. Репин «</w:t>
            </w:r>
            <w:r w:rsidRPr="0041774C">
              <w:rPr>
                <w:sz w:val="24"/>
                <w:szCs w:val="24"/>
                <w:lang w:eastAsia="en-US"/>
              </w:rPr>
              <w:t>П</w:t>
            </w:r>
            <w:r w:rsidR="0041774C">
              <w:rPr>
                <w:sz w:val="24"/>
                <w:szCs w:val="24"/>
                <w:lang w:eastAsia="en-US"/>
              </w:rPr>
              <w:t xml:space="preserve">ортрет П.М.Третьякова», </w:t>
            </w:r>
            <w:proofErr w:type="spellStart"/>
            <w:r w:rsidR="0041774C">
              <w:rPr>
                <w:sz w:val="24"/>
                <w:szCs w:val="24"/>
                <w:lang w:eastAsia="en-US"/>
              </w:rPr>
              <w:t>Рембрант</w:t>
            </w:r>
            <w:proofErr w:type="spellEnd"/>
            <w:r w:rsidR="0041774C">
              <w:rPr>
                <w:sz w:val="24"/>
                <w:szCs w:val="24"/>
                <w:lang w:eastAsia="en-US"/>
              </w:rPr>
              <w:t xml:space="preserve">  «</w:t>
            </w:r>
            <w:r w:rsidRPr="0041774C">
              <w:rPr>
                <w:sz w:val="24"/>
                <w:szCs w:val="24"/>
                <w:lang w:eastAsia="en-US"/>
              </w:rPr>
              <w:t>Портрет старика».</w:t>
            </w:r>
          </w:p>
        </w:tc>
      </w:tr>
      <w:tr w:rsidR="009516D7" w:rsidRPr="0041774C" w:rsidTr="00DE768A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характера человека через украшение.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4C" w:rsidRPr="0041774C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Беседа «Узоры на казачьих  костюмах».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 xml:space="preserve">Презентация «Украшения </w:t>
            </w:r>
            <w:r w:rsidR="00DB3DB3" w:rsidRPr="0041774C">
              <w:rPr>
                <w:sz w:val="24"/>
                <w:szCs w:val="24"/>
              </w:rPr>
              <w:t xml:space="preserve"> казачьих  костюмов</w:t>
            </w:r>
            <w:r w:rsidRPr="0041774C">
              <w:rPr>
                <w:sz w:val="24"/>
                <w:szCs w:val="24"/>
              </w:rPr>
              <w:t>».</w:t>
            </w:r>
          </w:p>
        </w:tc>
      </w:tr>
      <w:tr w:rsidR="009516D7" w:rsidRPr="0041774C" w:rsidTr="00DE768A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Выражение намерений человека через конструкцию и декор.</w:t>
            </w:r>
            <w:r w:rsidR="006B5819" w:rsidRPr="0041774C">
              <w:rPr>
                <w:rFonts w:ascii="Times New Roman" w:hAnsi="Times New Roman"/>
                <w:sz w:val="24"/>
                <w:szCs w:val="24"/>
              </w:rPr>
              <w:t xml:space="preserve"> Беседа «Кухня – место для приготовления пищи».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Декоративное панно - М.</w:t>
            </w:r>
            <w:r w:rsidR="0041774C">
              <w:rPr>
                <w:bCs/>
                <w:sz w:val="24"/>
                <w:szCs w:val="24"/>
              </w:rPr>
              <w:t xml:space="preserve"> </w:t>
            </w:r>
            <w:r w:rsidRPr="0041774C">
              <w:rPr>
                <w:bCs/>
                <w:sz w:val="24"/>
                <w:szCs w:val="24"/>
              </w:rPr>
              <w:t>Врубель «Богатырь.</w:t>
            </w:r>
            <w:r w:rsidR="006B5819" w:rsidRPr="0041774C">
              <w:rPr>
                <w:sz w:val="24"/>
                <w:szCs w:val="24"/>
              </w:rPr>
              <w:t xml:space="preserve"> Презентация «Кухня – место для приготовления пищи».</w:t>
            </w:r>
          </w:p>
        </w:tc>
      </w:tr>
      <w:tr w:rsidR="009516D7" w:rsidRPr="0041774C" w:rsidTr="00DE768A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D52F02" w:rsidP="009516D7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9516D7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Корабль, украшение его паруса.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6D7" w:rsidRPr="0041774C" w:rsidRDefault="009516D7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«Морские судна».</w:t>
            </w:r>
          </w:p>
        </w:tc>
      </w:tr>
      <w:tr w:rsidR="00E749A6" w:rsidRPr="0041774C" w:rsidTr="00DE768A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темы. Космическое путешествие.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«Игра - путешествие».</w:t>
            </w:r>
          </w:p>
        </w:tc>
      </w:tr>
      <w:tr w:rsidR="00E749A6" w:rsidRPr="0041774C" w:rsidTr="00DE768A">
        <w:trPr>
          <w:trHeight w:val="378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819" w:rsidRPr="0041774C" w:rsidRDefault="006B5819" w:rsidP="00E749A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49A6" w:rsidRPr="0041774C" w:rsidRDefault="00E749A6" w:rsidP="00E749A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  <w:r w:rsidRPr="0041774C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 9 часов.</w:t>
            </w:r>
          </w:p>
        </w:tc>
      </w:tr>
      <w:tr w:rsidR="00E749A6" w:rsidRPr="0041774C" w:rsidTr="00DE768A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2C1" w:rsidRPr="0041774C" w:rsidRDefault="00E749A6" w:rsidP="00F722C1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Цвет как средство выражения. Теплые и холодные цвета.</w:t>
            </w:r>
            <w:r w:rsidR="0041774C" w:rsidRPr="0041774C">
              <w:rPr>
                <w:sz w:val="24"/>
                <w:szCs w:val="24"/>
              </w:rPr>
              <w:t xml:space="preserve"> Беседа «</w:t>
            </w:r>
            <w:r w:rsidR="00F722C1" w:rsidRPr="0041774C">
              <w:rPr>
                <w:sz w:val="24"/>
                <w:szCs w:val="24"/>
              </w:rPr>
              <w:t>На вкус и цвет товарищей нет».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  <w:r w:rsidR="00F722C1" w:rsidRPr="0041774C">
              <w:rPr>
                <w:sz w:val="24"/>
                <w:szCs w:val="24"/>
                <w:lang w:eastAsia="en-US"/>
              </w:rPr>
              <w:t xml:space="preserve"> Презентация</w:t>
            </w:r>
            <w:r w:rsidR="006B5819" w:rsidRPr="0041774C">
              <w:rPr>
                <w:sz w:val="24"/>
                <w:szCs w:val="24"/>
                <w:lang w:eastAsia="en-US"/>
              </w:rPr>
              <w:t xml:space="preserve"> </w:t>
            </w:r>
            <w:r w:rsidR="00F722C1" w:rsidRPr="0041774C">
              <w:rPr>
                <w:sz w:val="24"/>
                <w:szCs w:val="24"/>
              </w:rPr>
              <w:t>«На вкус и цвет товарищей нет».</w:t>
            </w:r>
            <w:r w:rsidR="00F722C1" w:rsidRPr="0041774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749A6" w:rsidRPr="0041774C" w:rsidTr="00DE768A">
        <w:trPr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чудо – ковриков.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E749A6" w:rsidRPr="0041774C" w:rsidTr="00DE768A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Цвет как средство выражения. Автопортрет.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«Гамма цветов».</w:t>
            </w:r>
            <w:r w:rsidRPr="0041774C">
              <w:rPr>
                <w:sz w:val="24"/>
                <w:szCs w:val="24"/>
              </w:rPr>
              <w:t xml:space="preserve"> </w:t>
            </w:r>
          </w:p>
        </w:tc>
      </w:tr>
      <w:tr w:rsidR="00E749A6" w:rsidRPr="0041774C" w:rsidTr="00DE768A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Таблица  «Гамма цветов».</w:t>
            </w:r>
          </w:p>
        </w:tc>
      </w:tr>
      <w:tr w:rsidR="00E749A6" w:rsidRPr="0041774C" w:rsidTr="00DE768A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Изображение силуэтных композиций.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«Силуэтная композиция».</w:t>
            </w:r>
          </w:p>
        </w:tc>
      </w:tr>
      <w:tr w:rsidR="00E749A6" w:rsidRPr="0041774C" w:rsidTr="00DE768A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Линия как средство выражения. Мыльные пузыри.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Презентация «Тайна мыльного пузыря».</w:t>
            </w:r>
          </w:p>
        </w:tc>
      </w:tr>
      <w:tr w:rsidR="00E749A6" w:rsidRPr="0041774C" w:rsidTr="00DE768A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Цвет, ритм, композиция – средства выразительности.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>Диск «Времена года».</w:t>
            </w:r>
          </w:p>
        </w:tc>
      </w:tr>
      <w:tr w:rsidR="00E749A6" w:rsidRPr="0041774C" w:rsidTr="00DE768A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Весна, шум птиц.</w:t>
            </w:r>
            <w:r w:rsidR="001845E1" w:rsidRPr="00417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Беседа  «</w:t>
            </w:r>
            <w:r w:rsidR="001845E1" w:rsidRPr="0041774C">
              <w:rPr>
                <w:rFonts w:ascii="Times New Roman" w:hAnsi="Times New Roman"/>
                <w:sz w:val="24"/>
                <w:szCs w:val="24"/>
              </w:rPr>
              <w:t>Режим питания младшего школьника</w:t>
            </w:r>
            <w:r w:rsidR="00DB3DB3" w:rsidRPr="0041774C">
              <w:rPr>
                <w:rFonts w:ascii="Times New Roman" w:hAnsi="Times New Roman"/>
                <w:sz w:val="24"/>
                <w:szCs w:val="24"/>
              </w:rPr>
              <w:t>»</w:t>
            </w:r>
            <w:r w:rsidR="001845E1" w:rsidRPr="00417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sz w:val="24"/>
                <w:szCs w:val="24"/>
                <w:lang w:eastAsia="en-US"/>
              </w:rPr>
              <w:t>Презентация «Птицы».</w:t>
            </w:r>
            <w:r w:rsidR="00DB3DB3" w:rsidRPr="0041774C">
              <w:rPr>
                <w:sz w:val="24"/>
                <w:szCs w:val="24"/>
                <w:lang w:eastAsia="en-US"/>
              </w:rPr>
              <w:t xml:space="preserve"> Презентация «</w:t>
            </w:r>
            <w:r w:rsidR="00DB3DB3" w:rsidRPr="0041774C">
              <w:rPr>
                <w:sz w:val="24"/>
                <w:szCs w:val="24"/>
              </w:rPr>
              <w:t>Режим питания младшего школьника</w:t>
            </w:r>
            <w:r w:rsidRPr="0041774C"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E749A6" w:rsidRPr="0041774C" w:rsidTr="00DE768A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1774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D52F02" w:rsidP="00E749A6">
            <w:pPr>
              <w:rPr>
                <w:sz w:val="24"/>
                <w:szCs w:val="24"/>
              </w:rPr>
            </w:pPr>
            <w:r w:rsidRPr="0041774C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E749A6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774C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– путешествие с Бабой – Ягой.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9A6" w:rsidRPr="0041774C" w:rsidRDefault="00E749A6" w:rsidP="0041774C">
            <w:pPr>
              <w:jc w:val="both"/>
              <w:rPr>
                <w:bCs/>
                <w:sz w:val="24"/>
                <w:szCs w:val="24"/>
              </w:rPr>
            </w:pPr>
            <w:r w:rsidRPr="0041774C">
              <w:rPr>
                <w:bCs/>
                <w:sz w:val="24"/>
                <w:szCs w:val="24"/>
              </w:rPr>
              <w:t xml:space="preserve">Иллюстрация сказочного героя Бабы </w:t>
            </w:r>
            <w:r w:rsidR="0041774C" w:rsidRPr="0041774C">
              <w:rPr>
                <w:bCs/>
                <w:sz w:val="24"/>
                <w:szCs w:val="24"/>
              </w:rPr>
              <w:t>-</w:t>
            </w:r>
            <w:r w:rsidRPr="0041774C">
              <w:rPr>
                <w:bCs/>
                <w:sz w:val="24"/>
                <w:szCs w:val="24"/>
              </w:rPr>
              <w:t xml:space="preserve"> Яги.</w:t>
            </w:r>
          </w:p>
        </w:tc>
      </w:tr>
    </w:tbl>
    <w:p w:rsidR="00E8039D" w:rsidRPr="0041774C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41774C" w:rsidSect="00A26AEC">
      <w:footerReference w:type="default" r:id="rId8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2E" w:rsidRDefault="0049042E" w:rsidP="00A26AEC">
      <w:r>
        <w:separator/>
      </w:r>
    </w:p>
  </w:endnote>
  <w:endnote w:type="continuationSeparator" w:id="0">
    <w:p w:rsidR="0049042E" w:rsidRDefault="0049042E" w:rsidP="00A2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487"/>
      <w:docPartObj>
        <w:docPartGallery w:val="Page Numbers (Bottom of Page)"/>
        <w:docPartUnique/>
      </w:docPartObj>
    </w:sdtPr>
    <w:sdtContent>
      <w:p w:rsidR="00751102" w:rsidRDefault="00B06D57">
        <w:pPr>
          <w:pStyle w:val="a8"/>
          <w:jc w:val="center"/>
        </w:pPr>
        <w:fldSimple w:instr=" PAGE   \* MERGEFORMAT ">
          <w:r w:rsidR="00C91874">
            <w:rPr>
              <w:noProof/>
            </w:rPr>
            <w:t>15</w:t>
          </w:r>
        </w:fldSimple>
      </w:p>
    </w:sdtContent>
  </w:sdt>
  <w:p w:rsidR="00751102" w:rsidRDefault="007511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2E" w:rsidRDefault="0049042E" w:rsidP="00A26AEC">
      <w:r>
        <w:separator/>
      </w:r>
    </w:p>
  </w:footnote>
  <w:footnote w:type="continuationSeparator" w:id="0">
    <w:p w:rsidR="0049042E" w:rsidRDefault="0049042E" w:rsidP="00A2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4"/>
  </w:num>
  <w:num w:numId="7">
    <w:abstractNumId w:val="38"/>
  </w:num>
  <w:num w:numId="8">
    <w:abstractNumId w:val="16"/>
  </w:num>
  <w:num w:numId="9">
    <w:abstractNumId w:val="30"/>
  </w:num>
  <w:num w:numId="10">
    <w:abstractNumId w:val="13"/>
  </w:num>
  <w:num w:numId="11">
    <w:abstractNumId w:val="11"/>
  </w:num>
  <w:num w:numId="12">
    <w:abstractNumId w:val="35"/>
  </w:num>
  <w:num w:numId="13">
    <w:abstractNumId w:val="14"/>
  </w:num>
  <w:num w:numId="14">
    <w:abstractNumId w:val="26"/>
  </w:num>
  <w:num w:numId="15">
    <w:abstractNumId w:val="15"/>
  </w:num>
  <w:num w:numId="16">
    <w:abstractNumId w:val="18"/>
  </w:num>
  <w:num w:numId="17">
    <w:abstractNumId w:val="12"/>
  </w:num>
  <w:num w:numId="18">
    <w:abstractNumId w:val="25"/>
  </w:num>
  <w:num w:numId="19">
    <w:abstractNumId w:val="31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6"/>
  </w:num>
  <w:num w:numId="25">
    <w:abstractNumId w:val="19"/>
  </w:num>
  <w:num w:numId="26">
    <w:abstractNumId w:val="32"/>
  </w:num>
  <w:num w:numId="27">
    <w:abstractNumId w:val="27"/>
  </w:num>
  <w:num w:numId="28">
    <w:abstractNumId w:val="37"/>
  </w:num>
  <w:num w:numId="29">
    <w:abstractNumId w:val="29"/>
  </w:num>
  <w:num w:numId="30">
    <w:abstractNumId w:val="17"/>
  </w:num>
  <w:num w:numId="31">
    <w:abstractNumId w:val="22"/>
  </w:num>
  <w:num w:numId="32">
    <w:abstractNumId w:val="21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253"/>
    <w:rsid w:val="00021E06"/>
    <w:rsid w:val="000257C3"/>
    <w:rsid w:val="0004307E"/>
    <w:rsid w:val="0004536F"/>
    <w:rsid w:val="00053542"/>
    <w:rsid w:val="00053B96"/>
    <w:rsid w:val="00067349"/>
    <w:rsid w:val="00070382"/>
    <w:rsid w:val="0007277E"/>
    <w:rsid w:val="00073854"/>
    <w:rsid w:val="000743EF"/>
    <w:rsid w:val="000815F1"/>
    <w:rsid w:val="00085BFF"/>
    <w:rsid w:val="000B1552"/>
    <w:rsid w:val="000C2207"/>
    <w:rsid w:val="000C4D6E"/>
    <w:rsid w:val="000E33AB"/>
    <w:rsid w:val="000E681C"/>
    <w:rsid w:val="001118C7"/>
    <w:rsid w:val="00115A9E"/>
    <w:rsid w:val="00117BBA"/>
    <w:rsid w:val="0013469F"/>
    <w:rsid w:val="00145C9E"/>
    <w:rsid w:val="00164724"/>
    <w:rsid w:val="00174C4B"/>
    <w:rsid w:val="00174EAE"/>
    <w:rsid w:val="001809C4"/>
    <w:rsid w:val="00183BD4"/>
    <w:rsid w:val="001845E1"/>
    <w:rsid w:val="0019177E"/>
    <w:rsid w:val="00193EDE"/>
    <w:rsid w:val="00195090"/>
    <w:rsid w:val="00197986"/>
    <w:rsid w:val="001A4CAB"/>
    <w:rsid w:val="001A5815"/>
    <w:rsid w:val="001B1965"/>
    <w:rsid w:val="001D3D80"/>
    <w:rsid w:val="001D410E"/>
    <w:rsid w:val="001E1098"/>
    <w:rsid w:val="001F4AD2"/>
    <w:rsid w:val="001F5426"/>
    <w:rsid w:val="00211B6E"/>
    <w:rsid w:val="00223CA3"/>
    <w:rsid w:val="00244D49"/>
    <w:rsid w:val="0025376B"/>
    <w:rsid w:val="002625F1"/>
    <w:rsid w:val="002670C9"/>
    <w:rsid w:val="002671F6"/>
    <w:rsid w:val="00267B0D"/>
    <w:rsid w:val="00270338"/>
    <w:rsid w:val="00270514"/>
    <w:rsid w:val="002706A3"/>
    <w:rsid w:val="00282113"/>
    <w:rsid w:val="002848AE"/>
    <w:rsid w:val="002853E7"/>
    <w:rsid w:val="00285DF7"/>
    <w:rsid w:val="00287B52"/>
    <w:rsid w:val="00296CA4"/>
    <w:rsid w:val="002A21B9"/>
    <w:rsid w:val="002A5270"/>
    <w:rsid w:val="002A55DE"/>
    <w:rsid w:val="002B2917"/>
    <w:rsid w:val="002C4BC9"/>
    <w:rsid w:val="002D2C85"/>
    <w:rsid w:val="002E10BF"/>
    <w:rsid w:val="002E178B"/>
    <w:rsid w:val="002E51A6"/>
    <w:rsid w:val="002F2BC8"/>
    <w:rsid w:val="002F4F35"/>
    <w:rsid w:val="002F527F"/>
    <w:rsid w:val="002F53CA"/>
    <w:rsid w:val="002F785F"/>
    <w:rsid w:val="00300723"/>
    <w:rsid w:val="00301488"/>
    <w:rsid w:val="00304FAC"/>
    <w:rsid w:val="00316FB9"/>
    <w:rsid w:val="00323B5A"/>
    <w:rsid w:val="00324F34"/>
    <w:rsid w:val="0033117E"/>
    <w:rsid w:val="00335993"/>
    <w:rsid w:val="003417CB"/>
    <w:rsid w:val="00344E76"/>
    <w:rsid w:val="0035736C"/>
    <w:rsid w:val="003632CA"/>
    <w:rsid w:val="00364E4E"/>
    <w:rsid w:val="0036507E"/>
    <w:rsid w:val="003710C0"/>
    <w:rsid w:val="00383AA7"/>
    <w:rsid w:val="00384165"/>
    <w:rsid w:val="00384A29"/>
    <w:rsid w:val="00386AED"/>
    <w:rsid w:val="003876D4"/>
    <w:rsid w:val="003A3E97"/>
    <w:rsid w:val="003B10C0"/>
    <w:rsid w:val="003B2B39"/>
    <w:rsid w:val="003B4593"/>
    <w:rsid w:val="003B7A55"/>
    <w:rsid w:val="003B7A57"/>
    <w:rsid w:val="003B7FDE"/>
    <w:rsid w:val="003C029F"/>
    <w:rsid w:val="003C174D"/>
    <w:rsid w:val="003D6839"/>
    <w:rsid w:val="003D6913"/>
    <w:rsid w:val="003D6CBF"/>
    <w:rsid w:val="003E4492"/>
    <w:rsid w:val="003E5365"/>
    <w:rsid w:val="003F7473"/>
    <w:rsid w:val="0040413E"/>
    <w:rsid w:val="0041774C"/>
    <w:rsid w:val="0042554A"/>
    <w:rsid w:val="004359FE"/>
    <w:rsid w:val="004410A1"/>
    <w:rsid w:val="00447AE5"/>
    <w:rsid w:val="004572EB"/>
    <w:rsid w:val="004601FB"/>
    <w:rsid w:val="00466767"/>
    <w:rsid w:val="00470FC6"/>
    <w:rsid w:val="004723CF"/>
    <w:rsid w:val="00475CDD"/>
    <w:rsid w:val="00476954"/>
    <w:rsid w:val="0049042E"/>
    <w:rsid w:val="00494D3E"/>
    <w:rsid w:val="004A405F"/>
    <w:rsid w:val="004A7BE2"/>
    <w:rsid w:val="004D1E40"/>
    <w:rsid w:val="004E3165"/>
    <w:rsid w:val="004E471E"/>
    <w:rsid w:val="004E6C2C"/>
    <w:rsid w:val="004E7520"/>
    <w:rsid w:val="004F05BC"/>
    <w:rsid w:val="004F3E14"/>
    <w:rsid w:val="005006B5"/>
    <w:rsid w:val="00507C82"/>
    <w:rsid w:val="00512F95"/>
    <w:rsid w:val="0051428C"/>
    <w:rsid w:val="00520B3D"/>
    <w:rsid w:val="00530A6F"/>
    <w:rsid w:val="00540188"/>
    <w:rsid w:val="005422FD"/>
    <w:rsid w:val="005505CE"/>
    <w:rsid w:val="00566B9A"/>
    <w:rsid w:val="00573F2D"/>
    <w:rsid w:val="0058362F"/>
    <w:rsid w:val="005902B6"/>
    <w:rsid w:val="00591B66"/>
    <w:rsid w:val="00597FC0"/>
    <w:rsid w:val="005A1E69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E13D8"/>
    <w:rsid w:val="005E66CB"/>
    <w:rsid w:val="005F0221"/>
    <w:rsid w:val="005F2B7C"/>
    <w:rsid w:val="005F3C6A"/>
    <w:rsid w:val="005F681C"/>
    <w:rsid w:val="00600AD0"/>
    <w:rsid w:val="00601FD0"/>
    <w:rsid w:val="00610FC1"/>
    <w:rsid w:val="00613AF2"/>
    <w:rsid w:val="0061425D"/>
    <w:rsid w:val="006156F7"/>
    <w:rsid w:val="0061686D"/>
    <w:rsid w:val="006345A2"/>
    <w:rsid w:val="00640428"/>
    <w:rsid w:val="00641827"/>
    <w:rsid w:val="00646854"/>
    <w:rsid w:val="006543A3"/>
    <w:rsid w:val="006845D3"/>
    <w:rsid w:val="006A2169"/>
    <w:rsid w:val="006A6F42"/>
    <w:rsid w:val="006A72F6"/>
    <w:rsid w:val="006B5819"/>
    <w:rsid w:val="006C6B69"/>
    <w:rsid w:val="006C6CEB"/>
    <w:rsid w:val="006D55BF"/>
    <w:rsid w:val="006D577E"/>
    <w:rsid w:val="006E48BA"/>
    <w:rsid w:val="006F5A8F"/>
    <w:rsid w:val="007046C6"/>
    <w:rsid w:val="00711AFF"/>
    <w:rsid w:val="007143FD"/>
    <w:rsid w:val="007150C4"/>
    <w:rsid w:val="00722E5D"/>
    <w:rsid w:val="007244F6"/>
    <w:rsid w:val="00724E95"/>
    <w:rsid w:val="00742840"/>
    <w:rsid w:val="00744CE1"/>
    <w:rsid w:val="00750271"/>
    <w:rsid w:val="00751102"/>
    <w:rsid w:val="00751693"/>
    <w:rsid w:val="00752047"/>
    <w:rsid w:val="007535B3"/>
    <w:rsid w:val="007575B4"/>
    <w:rsid w:val="0076059F"/>
    <w:rsid w:val="007663A8"/>
    <w:rsid w:val="00772325"/>
    <w:rsid w:val="00781BDC"/>
    <w:rsid w:val="007904A2"/>
    <w:rsid w:val="007963C4"/>
    <w:rsid w:val="007A59CA"/>
    <w:rsid w:val="007A6D39"/>
    <w:rsid w:val="007C69C9"/>
    <w:rsid w:val="007D268C"/>
    <w:rsid w:val="007D6044"/>
    <w:rsid w:val="007E02FA"/>
    <w:rsid w:val="007E0D0E"/>
    <w:rsid w:val="007E4457"/>
    <w:rsid w:val="007E7A88"/>
    <w:rsid w:val="007F082D"/>
    <w:rsid w:val="007F1DEB"/>
    <w:rsid w:val="007F2353"/>
    <w:rsid w:val="007F5F61"/>
    <w:rsid w:val="007F61FF"/>
    <w:rsid w:val="00800F45"/>
    <w:rsid w:val="0080298C"/>
    <w:rsid w:val="00805873"/>
    <w:rsid w:val="00817BE5"/>
    <w:rsid w:val="00823B68"/>
    <w:rsid w:val="00824073"/>
    <w:rsid w:val="00825D0C"/>
    <w:rsid w:val="00834AF3"/>
    <w:rsid w:val="0083779E"/>
    <w:rsid w:val="0084090D"/>
    <w:rsid w:val="00846427"/>
    <w:rsid w:val="0084759F"/>
    <w:rsid w:val="0085086C"/>
    <w:rsid w:val="0085373E"/>
    <w:rsid w:val="008544C6"/>
    <w:rsid w:val="00854ADB"/>
    <w:rsid w:val="00892590"/>
    <w:rsid w:val="008A1B19"/>
    <w:rsid w:val="008A753F"/>
    <w:rsid w:val="008B4471"/>
    <w:rsid w:val="008B7CF4"/>
    <w:rsid w:val="008C373B"/>
    <w:rsid w:val="008D114E"/>
    <w:rsid w:val="008E3189"/>
    <w:rsid w:val="008E5E65"/>
    <w:rsid w:val="008F320A"/>
    <w:rsid w:val="008F6353"/>
    <w:rsid w:val="008F7595"/>
    <w:rsid w:val="00904626"/>
    <w:rsid w:val="00905C9F"/>
    <w:rsid w:val="00924CDE"/>
    <w:rsid w:val="00927583"/>
    <w:rsid w:val="00932597"/>
    <w:rsid w:val="009449DA"/>
    <w:rsid w:val="00950B3D"/>
    <w:rsid w:val="009516D7"/>
    <w:rsid w:val="00951CD8"/>
    <w:rsid w:val="0095200C"/>
    <w:rsid w:val="009527AA"/>
    <w:rsid w:val="0095727C"/>
    <w:rsid w:val="00960BA0"/>
    <w:rsid w:val="009656FD"/>
    <w:rsid w:val="00973143"/>
    <w:rsid w:val="0097338C"/>
    <w:rsid w:val="00984E47"/>
    <w:rsid w:val="00986DD6"/>
    <w:rsid w:val="00991950"/>
    <w:rsid w:val="00994993"/>
    <w:rsid w:val="009A1F7D"/>
    <w:rsid w:val="009B028E"/>
    <w:rsid w:val="009B4293"/>
    <w:rsid w:val="009C25A5"/>
    <w:rsid w:val="009C4107"/>
    <w:rsid w:val="009D01D7"/>
    <w:rsid w:val="009D1B03"/>
    <w:rsid w:val="009D284F"/>
    <w:rsid w:val="009D3B92"/>
    <w:rsid w:val="009D68A7"/>
    <w:rsid w:val="009D717F"/>
    <w:rsid w:val="009E5FAD"/>
    <w:rsid w:val="009E6AFC"/>
    <w:rsid w:val="00A104B1"/>
    <w:rsid w:val="00A11D51"/>
    <w:rsid w:val="00A2379C"/>
    <w:rsid w:val="00A23A5B"/>
    <w:rsid w:val="00A25E1C"/>
    <w:rsid w:val="00A26AEC"/>
    <w:rsid w:val="00A310A8"/>
    <w:rsid w:val="00A31736"/>
    <w:rsid w:val="00A36C78"/>
    <w:rsid w:val="00A469AD"/>
    <w:rsid w:val="00A507F0"/>
    <w:rsid w:val="00A5622B"/>
    <w:rsid w:val="00A7069B"/>
    <w:rsid w:val="00A83A29"/>
    <w:rsid w:val="00A84C58"/>
    <w:rsid w:val="00A85598"/>
    <w:rsid w:val="00A956FB"/>
    <w:rsid w:val="00AA04FF"/>
    <w:rsid w:val="00AB7044"/>
    <w:rsid w:val="00AC7BBB"/>
    <w:rsid w:val="00AD2BF4"/>
    <w:rsid w:val="00AD741D"/>
    <w:rsid w:val="00AF6124"/>
    <w:rsid w:val="00AF7586"/>
    <w:rsid w:val="00AF78D3"/>
    <w:rsid w:val="00B00F29"/>
    <w:rsid w:val="00B03A32"/>
    <w:rsid w:val="00B06D57"/>
    <w:rsid w:val="00B175D8"/>
    <w:rsid w:val="00B41539"/>
    <w:rsid w:val="00B42779"/>
    <w:rsid w:val="00B428D8"/>
    <w:rsid w:val="00B54A63"/>
    <w:rsid w:val="00B64D9C"/>
    <w:rsid w:val="00B653C6"/>
    <w:rsid w:val="00B71C5B"/>
    <w:rsid w:val="00B73E66"/>
    <w:rsid w:val="00B7618E"/>
    <w:rsid w:val="00B9013D"/>
    <w:rsid w:val="00B92C0A"/>
    <w:rsid w:val="00B92F56"/>
    <w:rsid w:val="00BA1796"/>
    <w:rsid w:val="00BA3602"/>
    <w:rsid w:val="00BC197D"/>
    <w:rsid w:val="00BC2586"/>
    <w:rsid w:val="00BF17BA"/>
    <w:rsid w:val="00BF3A0D"/>
    <w:rsid w:val="00BF61BE"/>
    <w:rsid w:val="00C06847"/>
    <w:rsid w:val="00C11EB1"/>
    <w:rsid w:val="00C1714D"/>
    <w:rsid w:val="00C20EAD"/>
    <w:rsid w:val="00C23EBF"/>
    <w:rsid w:val="00C355D5"/>
    <w:rsid w:val="00C403B4"/>
    <w:rsid w:val="00C5261E"/>
    <w:rsid w:val="00C52A28"/>
    <w:rsid w:val="00C539D0"/>
    <w:rsid w:val="00C63BA4"/>
    <w:rsid w:val="00C748BB"/>
    <w:rsid w:val="00C87A6C"/>
    <w:rsid w:val="00C901A8"/>
    <w:rsid w:val="00C91874"/>
    <w:rsid w:val="00C93B4E"/>
    <w:rsid w:val="00C9581B"/>
    <w:rsid w:val="00C96253"/>
    <w:rsid w:val="00C97C89"/>
    <w:rsid w:val="00CB09CB"/>
    <w:rsid w:val="00CD5C76"/>
    <w:rsid w:val="00CE064D"/>
    <w:rsid w:val="00CE3270"/>
    <w:rsid w:val="00CE7EB9"/>
    <w:rsid w:val="00CF26A5"/>
    <w:rsid w:val="00CF7196"/>
    <w:rsid w:val="00D0150D"/>
    <w:rsid w:val="00D077E5"/>
    <w:rsid w:val="00D105EC"/>
    <w:rsid w:val="00D25B83"/>
    <w:rsid w:val="00D2628B"/>
    <w:rsid w:val="00D33692"/>
    <w:rsid w:val="00D52F02"/>
    <w:rsid w:val="00D53502"/>
    <w:rsid w:val="00D54F9D"/>
    <w:rsid w:val="00D57665"/>
    <w:rsid w:val="00D7018B"/>
    <w:rsid w:val="00D81944"/>
    <w:rsid w:val="00D8642C"/>
    <w:rsid w:val="00D93262"/>
    <w:rsid w:val="00DB3320"/>
    <w:rsid w:val="00DB3DB3"/>
    <w:rsid w:val="00DB42CC"/>
    <w:rsid w:val="00DD06DE"/>
    <w:rsid w:val="00DD1517"/>
    <w:rsid w:val="00DD743F"/>
    <w:rsid w:val="00DE293A"/>
    <w:rsid w:val="00DE756E"/>
    <w:rsid w:val="00DE768A"/>
    <w:rsid w:val="00DE77EB"/>
    <w:rsid w:val="00DF238B"/>
    <w:rsid w:val="00DF3706"/>
    <w:rsid w:val="00DF48CB"/>
    <w:rsid w:val="00E01E76"/>
    <w:rsid w:val="00E074C3"/>
    <w:rsid w:val="00E07E71"/>
    <w:rsid w:val="00E1633A"/>
    <w:rsid w:val="00E23146"/>
    <w:rsid w:val="00E23F51"/>
    <w:rsid w:val="00E23FDF"/>
    <w:rsid w:val="00E42CB6"/>
    <w:rsid w:val="00E45D14"/>
    <w:rsid w:val="00E749A6"/>
    <w:rsid w:val="00E75DCB"/>
    <w:rsid w:val="00E76D1B"/>
    <w:rsid w:val="00E77D8C"/>
    <w:rsid w:val="00E8039D"/>
    <w:rsid w:val="00E87BB1"/>
    <w:rsid w:val="00E9408C"/>
    <w:rsid w:val="00EA0417"/>
    <w:rsid w:val="00EA1BD6"/>
    <w:rsid w:val="00EB0DBF"/>
    <w:rsid w:val="00EB35BF"/>
    <w:rsid w:val="00EB3B37"/>
    <w:rsid w:val="00EB48BF"/>
    <w:rsid w:val="00EC4EED"/>
    <w:rsid w:val="00ED0E7F"/>
    <w:rsid w:val="00ED3717"/>
    <w:rsid w:val="00ED4A27"/>
    <w:rsid w:val="00ED777D"/>
    <w:rsid w:val="00EE128C"/>
    <w:rsid w:val="00EE26E0"/>
    <w:rsid w:val="00EF023D"/>
    <w:rsid w:val="00EF17F3"/>
    <w:rsid w:val="00EF3459"/>
    <w:rsid w:val="00F10626"/>
    <w:rsid w:val="00F145A3"/>
    <w:rsid w:val="00F1549F"/>
    <w:rsid w:val="00F15FC2"/>
    <w:rsid w:val="00F16ACB"/>
    <w:rsid w:val="00F17804"/>
    <w:rsid w:val="00F375E8"/>
    <w:rsid w:val="00F42D3F"/>
    <w:rsid w:val="00F43E23"/>
    <w:rsid w:val="00F443E4"/>
    <w:rsid w:val="00F6760A"/>
    <w:rsid w:val="00F7097F"/>
    <w:rsid w:val="00F722C1"/>
    <w:rsid w:val="00F74062"/>
    <w:rsid w:val="00F8262A"/>
    <w:rsid w:val="00F9003E"/>
    <w:rsid w:val="00F9067A"/>
    <w:rsid w:val="00FC1996"/>
    <w:rsid w:val="00FC7379"/>
    <w:rsid w:val="00FD2260"/>
    <w:rsid w:val="00FD7026"/>
    <w:rsid w:val="00FE4C61"/>
    <w:rsid w:val="00FE6C0B"/>
    <w:rsid w:val="00FE77FE"/>
    <w:rsid w:val="00FE7D5A"/>
    <w:rsid w:val="00FF0560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4">
    <w:name w:val="c14"/>
    <w:basedOn w:val="a"/>
    <w:rsid w:val="0035736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35736C"/>
  </w:style>
  <w:style w:type="paragraph" w:customStyle="1" w:styleId="c54">
    <w:name w:val="c54"/>
    <w:basedOn w:val="a"/>
    <w:rsid w:val="005F681C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52CD7-E0A2-4E7F-8424-122CD087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15</Pages>
  <Words>5286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2019-09-12T16:39:00Z</cp:lastPrinted>
  <dcterms:created xsi:type="dcterms:W3CDTF">2016-07-07T08:55:00Z</dcterms:created>
  <dcterms:modified xsi:type="dcterms:W3CDTF">2019-09-12T16:44:00Z</dcterms:modified>
</cp:coreProperties>
</file>