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r w:rsidRPr="009C6CE5">
        <w:rPr>
          <w:b/>
        </w:rPr>
        <w:t>СОГЛАСОВАНО</w:t>
      </w:r>
      <w:proofErr w:type="spell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FA1BC4">
        <w:rPr>
          <w:u w:val="single"/>
        </w:rPr>
        <w:t xml:space="preserve"> 29</w:t>
      </w:r>
      <w:r w:rsidR="00913F30">
        <w:rPr>
          <w:u w:val="single"/>
        </w:rPr>
        <w:t>.08.2019</w:t>
      </w:r>
      <w:r w:rsidRPr="00F15FC2">
        <w:rPr>
          <w:u w:val="single"/>
        </w:rPr>
        <w:t xml:space="preserve"> г. №</w:t>
      </w:r>
      <w:r w:rsidR="00913F30">
        <w:rPr>
          <w:u w:val="single"/>
        </w:rPr>
        <w:t xml:space="preserve"> 166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МО____________А. Н. Марченко</w:t>
      </w:r>
      <w:r w:rsidRPr="009C6CE5">
        <w:t xml:space="preserve">                    «_</w:t>
      </w:r>
      <w:r w:rsidR="007150C4">
        <w:t>29</w:t>
      </w:r>
      <w:r w:rsidRPr="009C6CE5">
        <w:rPr>
          <w:u w:val="single"/>
        </w:rPr>
        <w:t>_</w:t>
      </w:r>
      <w:r w:rsidR="00FA1BC4">
        <w:t>»</w:t>
      </w:r>
      <w:r w:rsidRPr="009C6CE5">
        <w:rPr>
          <w:u w:val="single"/>
        </w:rPr>
        <w:t>августа_</w:t>
      </w:r>
      <w:r w:rsidR="00913F30">
        <w:t>2019</w:t>
      </w:r>
      <w:r w:rsidRPr="009C6CE5"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7150C4" w:rsidRPr="00F15FC2">
        <w:rPr>
          <w:u w:val="single"/>
        </w:rPr>
        <w:t>29</w:t>
      </w:r>
      <w:r w:rsidR="00B92F56" w:rsidRPr="00F15FC2">
        <w:rPr>
          <w:u w:val="single"/>
        </w:rPr>
        <w:t>.08</w:t>
      </w:r>
      <w:r w:rsidR="00913F30">
        <w:rPr>
          <w:u w:val="single"/>
        </w:rPr>
        <w:t>.2019</w:t>
      </w:r>
      <w:r w:rsidR="00FA1BC4">
        <w:rPr>
          <w:u w:val="single"/>
        </w:rPr>
        <w:t xml:space="preserve"> г.</w:t>
      </w:r>
      <w:r w:rsidRPr="009C6CE5">
        <w:t xml:space="preserve">   № 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FA1BC4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по</w:t>
      </w:r>
      <w:r w:rsidRPr="000815F1">
        <w:rPr>
          <w:sz w:val="28"/>
          <w:szCs w:val="28"/>
          <w:u w:val="single"/>
        </w:rPr>
        <w:t xml:space="preserve"> </w:t>
      </w:r>
      <w:r w:rsidR="00B92F56" w:rsidRPr="00FA1BC4">
        <w:rPr>
          <w:b/>
          <w:i/>
          <w:sz w:val="28"/>
          <w:szCs w:val="28"/>
          <w:u w:val="single"/>
        </w:rPr>
        <w:t>изобразительному искусству, 1</w:t>
      </w:r>
      <w:r w:rsidR="00F15FC2" w:rsidRPr="00FA1BC4">
        <w:rPr>
          <w:b/>
          <w:i/>
          <w:sz w:val="28"/>
          <w:szCs w:val="28"/>
          <w:u w:val="single"/>
        </w:rPr>
        <w:t>Б</w:t>
      </w:r>
      <w:r w:rsidR="00FA1BC4" w:rsidRPr="00FA1BC4">
        <w:rPr>
          <w:b/>
          <w:i/>
          <w:sz w:val="28"/>
          <w:szCs w:val="28"/>
          <w:u w:val="single"/>
        </w:rPr>
        <w:t xml:space="preserve"> класс</w:t>
      </w:r>
    </w:p>
    <w:p w:rsidR="005505CE" w:rsidRPr="00FA1BC4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FA1BC4" w:rsidRDefault="00FA1BC4" w:rsidP="005505CE">
      <w:pPr>
        <w:jc w:val="center"/>
        <w:rPr>
          <w:b/>
          <w:i/>
          <w:sz w:val="28"/>
          <w:szCs w:val="28"/>
          <w:u w:val="single"/>
        </w:rPr>
      </w:pPr>
      <w:r w:rsidRPr="00FA1BC4">
        <w:rPr>
          <w:b/>
          <w:i/>
          <w:sz w:val="28"/>
          <w:szCs w:val="28"/>
          <w:u w:val="single"/>
        </w:rPr>
        <w:t>начальное общее образование</w:t>
      </w:r>
    </w:p>
    <w:p w:rsidR="005505CE" w:rsidRPr="00FA1BC4" w:rsidRDefault="005505CE" w:rsidP="005505CE">
      <w:pPr>
        <w:jc w:val="center"/>
        <w:rPr>
          <w:b/>
          <w:i/>
          <w:sz w:val="28"/>
          <w:szCs w:val="28"/>
          <w:u w:val="single"/>
        </w:rPr>
      </w:pPr>
    </w:p>
    <w:p w:rsidR="005505CE" w:rsidRPr="00FA1BC4" w:rsidRDefault="005505CE" w:rsidP="005505CE">
      <w:pPr>
        <w:rPr>
          <w:b/>
          <w:i/>
          <w:sz w:val="28"/>
          <w:szCs w:val="28"/>
          <w:u w:val="single"/>
        </w:rPr>
      </w:pPr>
      <w:r w:rsidRPr="00FA1BC4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B92F56" w:rsidRPr="00FA1BC4">
        <w:rPr>
          <w:b/>
          <w:i/>
          <w:sz w:val="28"/>
          <w:szCs w:val="28"/>
          <w:u w:val="single"/>
        </w:rPr>
        <w:t>33</w:t>
      </w:r>
      <w:r w:rsidR="00C5150A" w:rsidRPr="00FA1BC4">
        <w:rPr>
          <w:b/>
          <w:i/>
          <w:sz w:val="28"/>
          <w:szCs w:val="28"/>
          <w:u w:val="single"/>
        </w:rPr>
        <w:t xml:space="preserve"> часа</w:t>
      </w:r>
      <w:r w:rsidR="00FA1BC4" w:rsidRPr="00FA1BC4">
        <w:rPr>
          <w:b/>
          <w:i/>
          <w:sz w:val="28"/>
          <w:szCs w:val="28"/>
          <w:u w:val="single"/>
        </w:rPr>
        <w:t>,   1 час в неделю</w:t>
      </w:r>
    </w:p>
    <w:p w:rsidR="005505CE" w:rsidRPr="00FA1BC4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FA1BC4" w:rsidRDefault="005505CE" w:rsidP="005505CE">
      <w:pPr>
        <w:rPr>
          <w:b/>
          <w:i/>
          <w:sz w:val="28"/>
          <w:szCs w:val="28"/>
          <w:u w:val="single"/>
        </w:rPr>
      </w:pPr>
      <w:r w:rsidRPr="00FA1BC4">
        <w:rPr>
          <w:b/>
          <w:i/>
          <w:sz w:val="28"/>
          <w:szCs w:val="28"/>
        </w:rPr>
        <w:t xml:space="preserve">                                                </w:t>
      </w:r>
      <w:r w:rsidR="00FA1BC4">
        <w:rPr>
          <w:b/>
          <w:i/>
          <w:sz w:val="28"/>
          <w:szCs w:val="28"/>
        </w:rPr>
        <w:t xml:space="preserve">                    Учитель   </w:t>
      </w:r>
      <w:r w:rsidR="00913F30" w:rsidRPr="00FA1BC4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913F30" w:rsidP="005505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5505CE" w:rsidRPr="009C6CE5">
        <w:rPr>
          <w:b/>
          <w:i/>
          <w:sz w:val="28"/>
          <w:szCs w:val="28"/>
          <w:u w:val="single"/>
        </w:rPr>
        <w:t xml:space="preserve"> </w:t>
      </w:r>
      <w:r w:rsidR="004A30D4">
        <w:rPr>
          <w:b/>
          <w:i/>
          <w:sz w:val="28"/>
          <w:szCs w:val="28"/>
          <w:u w:val="single"/>
        </w:rPr>
        <w:t xml:space="preserve">рабочей </w:t>
      </w:r>
      <w:r w:rsidR="005505CE" w:rsidRPr="009C6CE5">
        <w:rPr>
          <w:b/>
          <w:i/>
          <w:sz w:val="28"/>
          <w:szCs w:val="28"/>
          <w:u w:val="single"/>
        </w:rPr>
        <w:t>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</w:t>
      </w:r>
      <w:r w:rsidRPr="000815F1">
        <w:rPr>
          <w:b/>
          <w:i/>
          <w:sz w:val="28"/>
          <w:szCs w:val="28"/>
          <w:u w:val="single"/>
        </w:rPr>
        <w:t xml:space="preserve"> изобразительному </w:t>
      </w:r>
      <w:proofErr w:type="gramStart"/>
      <w:r w:rsidRPr="000815F1">
        <w:rPr>
          <w:b/>
          <w:i/>
          <w:sz w:val="28"/>
          <w:szCs w:val="28"/>
          <w:u w:val="single"/>
        </w:rPr>
        <w:t>искусству</w:t>
      </w:r>
      <w:r w:rsidRPr="009C6CE5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C6CE5">
        <w:rPr>
          <w:b/>
          <w:i/>
          <w:sz w:val="28"/>
          <w:szCs w:val="28"/>
          <w:u w:val="single"/>
        </w:rPr>
        <w:t xml:space="preserve"> Мос</w:t>
      </w:r>
      <w:r>
        <w:rPr>
          <w:b/>
          <w:i/>
          <w:sz w:val="28"/>
          <w:szCs w:val="28"/>
          <w:u w:val="single"/>
        </w:rPr>
        <w:t>ква,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913F30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13F30" w:rsidRPr="00913F30" w:rsidRDefault="00913F30" w:rsidP="00913F30">
      <w:pPr>
        <w:ind w:firstLine="708"/>
        <w:jc w:val="both"/>
      </w:pPr>
      <w:r w:rsidRPr="00913F30">
        <w:t>Рабочая програ</w:t>
      </w:r>
      <w:r>
        <w:t xml:space="preserve">мма по </w:t>
      </w:r>
      <w:r w:rsidRPr="009656FD">
        <w:t>изобразите</w:t>
      </w:r>
      <w:r>
        <w:t>льному искусству для учащихся 1</w:t>
      </w:r>
      <w:r w:rsidR="00FA1BC4">
        <w:t xml:space="preserve">Б класса </w:t>
      </w:r>
      <w:r w:rsidRPr="00913F30">
        <w:t>начального общего образования составлена на основе Федерального Государ</w:t>
      </w:r>
      <w:r w:rsidRPr="00913F30">
        <w:softHyphen/>
        <w:t>ственного образовательного стандарта начального общего обра</w:t>
      </w:r>
      <w:r w:rsidRPr="00913F30">
        <w:softHyphen/>
        <w:t>зования (ФГОС НОО утвержден приказом Министерства образования и науки Российской Федерации от 06.10.2009 г. №373), рабочей программы</w:t>
      </w:r>
      <w:r>
        <w:t xml:space="preserve"> курса  «Изобразительное искусство</w:t>
      </w:r>
      <w:r w:rsidRPr="00913F30">
        <w:t>»   (</w:t>
      </w:r>
      <w:r>
        <w:t xml:space="preserve">Предметная линия учебников под редакцией Б. М. </w:t>
      </w:r>
      <w:proofErr w:type="spellStart"/>
      <w:r>
        <w:t>Неменского</w:t>
      </w:r>
      <w:proofErr w:type="spellEnd"/>
      <w:r>
        <w:t xml:space="preserve">. 1—4 </w:t>
      </w:r>
      <w:proofErr w:type="gramStart"/>
      <w:r>
        <w:t>классы :</w:t>
      </w:r>
      <w:proofErr w:type="gramEnd"/>
      <w:r>
        <w:t xml:space="preserve"> пособие для учителей общеобразовательных организаций / [Б.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 xml:space="preserve">, Н. А. Горяева]; под ред. Б. М. </w:t>
      </w:r>
      <w:proofErr w:type="spellStart"/>
      <w:r>
        <w:t>Неменского</w:t>
      </w:r>
      <w:proofErr w:type="spellEnd"/>
      <w:r>
        <w:t xml:space="preserve">. — 5-е издание — </w:t>
      </w:r>
      <w:proofErr w:type="gramStart"/>
      <w:r>
        <w:t>М. :</w:t>
      </w:r>
      <w:proofErr w:type="gramEnd"/>
      <w:r>
        <w:t xml:space="preserve"> Просвещение, 2015), </w:t>
      </w:r>
      <w:r w:rsidRPr="00913F30">
        <w:t>основной образовательной программы школы  на 2019 - 2020 учебный год.</w:t>
      </w:r>
    </w:p>
    <w:p w:rsidR="001E1098" w:rsidRPr="009656FD" w:rsidRDefault="001E1098" w:rsidP="009656FD">
      <w:pPr>
        <w:jc w:val="both"/>
      </w:pPr>
    </w:p>
    <w:p w:rsidR="00B54A63" w:rsidRPr="009656FD" w:rsidRDefault="009656FD" w:rsidP="009656FD">
      <w:pPr>
        <w:jc w:val="both"/>
        <w:rPr>
          <w:rFonts w:eastAsia="Times New Roman CYR"/>
        </w:rPr>
      </w:pPr>
      <w:r w:rsidRPr="003710C0">
        <w:rPr>
          <w:b/>
        </w:rPr>
        <w:t xml:space="preserve">    </w:t>
      </w:r>
      <w:r w:rsidR="00913F30">
        <w:rPr>
          <w:b/>
        </w:rPr>
        <w:t>Учебник</w:t>
      </w:r>
      <w:r w:rsidR="008544C6" w:rsidRPr="009656FD">
        <w:t>:</w:t>
      </w:r>
      <w:r w:rsidR="006543A3" w:rsidRPr="009656FD">
        <w:t xml:space="preserve"> </w:t>
      </w:r>
      <w:r w:rsidR="00913F30">
        <w:t>Изобразительное искусство.</w:t>
      </w:r>
      <w:r w:rsidR="00CD3382">
        <w:t xml:space="preserve"> Ты изображаешь, украшаешь и строишь. </w:t>
      </w:r>
      <w:r w:rsidR="00913F30">
        <w:t xml:space="preserve">1 класс: </w:t>
      </w:r>
      <w:r w:rsidR="00913F30" w:rsidRPr="009656FD">
        <w:rPr>
          <w:rFonts w:eastAsia="Times New Roman CYR"/>
        </w:rPr>
        <w:t>учебник для общеобразовател</w:t>
      </w:r>
      <w:r w:rsidR="00CD3382">
        <w:rPr>
          <w:rFonts w:eastAsia="Times New Roman CYR"/>
        </w:rPr>
        <w:t>ьных организаций /</w:t>
      </w:r>
      <w:r w:rsidR="00913F30" w:rsidRPr="009656FD">
        <w:rPr>
          <w:rFonts w:eastAsia="Times New Roman CYR"/>
        </w:rPr>
        <w:t xml:space="preserve"> Б.</w:t>
      </w:r>
      <w:r w:rsidR="00913F30">
        <w:rPr>
          <w:rFonts w:eastAsia="Times New Roman CYR"/>
        </w:rPr>
        <w:t xml:space="preserve"> </w:t>
      </w:r>
      <w:r w:rsidR="00913F30" w:rsidRPr="009656FD">
        <w:rPr>
          <w:rFonts w:eastAsia="Times New Roman CYR"/>
        </w:rPr>
        <w:t>М.</w:t>
      </w:r>
      <w:r w:rsidR="00913F30">
        <w:rPr>
          <w:rFonts w:eastAsia="Times New Roman CYR"/>
        </w:rPr>
        <w:t xml:space="preserve"> </w:t>
      </w:r>
      <w:proofErr w:type="spellStart"/>
      <w:r w:rsidR="00CD3382">
        <w:rPr>
          <w:rFonts w:eastAsia="Times New Roman CYR"/>
        </w:rPr>
        <w:t>Неменского</w:t>
      </w:r>
      <w:proofErr w:type="spellEnd"/>
      <w:r w:rsidR="00CD3382">
        <w:rPr>
          <w:rFonts w:eastAsia="Times New Roman CYR"/>
        </w:rPr>
        <w:t xml:space="preserve">. </w:t>
      </w:r>
      <w:r w:rsidR="00913F30" w:rsidRPr="009656FD">
        <w:rPr>
          <w:rFonts w:eastAsia="Times New Roman CYR"/>
        </w:rPr>
        <w:t>-</w:t>
      </w:r>
      <w:r w:rsidR="00913F30">
        <w:rPr>
          <w:rFonts w:eastAsia="Times New Roman CYR"/>
        </w:rPr>
        <w:t>11-е</w:t>
      </w:r>
      <w:r w:rsidR="00CD3382">
        <w:rPr>
          <w:rFonts w:eastAsia="Times New Roman CYR"/>
        </w:rPr>
        <w:t xml:space="preserve"> издание - М.: Просвещение, 2011</w:t>
      </w:r>
      <w:r w:rsidR="00913F30">
        <w:rPr>
          <w:rFonts w:eastAsia="Times New Roman CYR"/>
        </w:rPr>
        <w:t>г</w:t>
      </w:r>
    </w:p>
    <w:p w:rsidR="006543A3" w:rsidRPr="00270514" w:rsidRDefault="00C5150A" w:rsidP="003710C0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r w:rsidR="007F1DEB" w:rsidRPr="00270514">
        <w:t>изобразительных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</w:t>
      </w:r>
      <w:bookmarkStart w:id="0" w:name="_GoBack"/>
      <w:bookmarkEnd w:id="0"/>
      <w:r w:rsidR="007F1DEB" w:rsidRPr="00270514">
        <w:t>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 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270514" w:rsidRDefault="007F1DEB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7F1DEB" w:rsidRPr="00270514" w:rsidRDefault="007F1DEB" w:rsidP="007F1DEB">
      <w:pPr>
        <w:ind w:left="720"/>
        <w:jc w:val="both"/>
        <w:rPr>
          <w:rFonts w:eastAsia="Times New Roman CYR"/>
          <w:bCs/>
        </w:rPr>
      </w:pPr>
    </w:p>
    <w:p w:rsidR="00B54A63" w:rsidRPr="00270514" w:rsidRDefault="00270514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Цель</w:t>
      </w:r>
      <w:r w:rsidR="00B54A63" w:rsidRPr="00270514">
        <w:rPr>
          <w:rFonts w:eastAsia="Times New Roman CYR"/>
          <w:b/>
          <w:bCs/>
          <w:iCs/>
        </w:rPr>
        <w:t>:</w:t>
      </w:r>
    </w:p>
    <w:p w:rsidR="00270514" w:rsidRPr="00270514" w:rsidRDefault="00270514" w:rsidP="00270514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70514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270514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270514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B54A63" w:rsidRPr="00270514" w:rsidRDefault="001E1098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З</w:t>
      </w:r>
      <w:r w:rsidR="00B54A63" w:rsidRPr="00270514">
        <w:rPr>
          <w:rFonts w:eastAsia="Times New Roman CYR"/>
          <w:b/>
          <w:bCs/>
          <w:iCs/>
        </w:rPr>
        <w:t>адач</w:t>
      </w:r>
      <w:r w:rsidRPr="00270514">
        <w:rPr>
          <w:rFonts w:eastAsia="Times New Roman CYR"/>
          <w:b/>
          <w:bCs/>
          <w:iCs/>
        </w:rPr>
        <w:t>и</w:t>
      </w:r>
      <w:r w:rsidR="00B54A63" w:rsidRPr="00270514">
        <w:rPr>
          <w:rFonts w:eastAsia="Times New Roman CYR"/>
          <w:b/>
          <w:bCs/>
        </w:rPr>
        <w:t>: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Default="007F1DEB" w:rsidP="007F1DEB">
      <w:pPr>
        <w:ind w:left="720"/>
        <w:jc w:val="both"/>
        <w:rPr>
          <w:rFonts w:eastAsia="Times New Roman CYR"/>
          <w:bCs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15A9E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  <w:r w:rsidRPr="00195090">
        <w:rPr>
          <w:rFonts w:ascii="Times New Roman" w:hAnsi="Times New Roman"/>
          <w:b/>
          <w:sz w:val="24"/>
          <w:szCs w:val="24"/>
        </w:rPr>
        <w:t xml:space="preserve"> п</w:t>
      </w:r>
      <w:r w:rsidR="00115A9E">
        <w:rPr>
          <w:rFonts w:ascii="Times New Roman" w:hAnsi="Times New Roman"/>
          <w:b/>
          <w:sz w:val="24"/>
          <w:szCs w:val="24"/>
        </w:rPr>
        <w:t>о изобразительному искусству в 1</w:t>
      </w:r>
      <w:r w:rsidRPr="00195090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6954">
        <w:rPr>
          <w:rFonts w:ascii="Times New Roman" w:hAnsi="Times New Roman"/>
          <w:b/>
          <w:sz w:val="24"/>
          <w:szCs w:val="24"/>
        </w:rPr>
        <w:t>Формами</w:t>
      </w:r>
      <w:r w:rsidRPr="00195090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1F148C" w:rsidRDefault="009D3B92" w:rsidP="00115A9E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5090">
        <w:rPr>
          <w:rFonts w:ascii="Times New Roman" w:hAnsi="Times New Roman"/>
          <w:sz w:val="24"/>
          <w:szCs w:val="24"/>
        </w:rPr>
        <w:t xml:space="preserve">      </w:t>
      </w:r>
      <w:r w:rsidR="00115A9E" w:rsidRPr="002F0D55">
        <w:rPr>
          <w:rFonts w:ascii="Times New Roman" w:hAnsi="Times New Roman"/>
          <w:sz w:val="24"/>
          <w:szCs w:val="24"/>
        </w:rPr>
        <w:t>Так как в первом классе исключается система балльного (отметочного) оценивания, у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 xml:space="preserve">спешность усвоения программ 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первоклассниками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характеризуется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качественной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оценкой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148C" w:rsidRDefault="001F148C" w:rsidP="00115A9E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F148C" w:rsidRDefault="001F148C" w:rsidP="001F148C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376210">
        <w:rPr>
          <w:rFonts w:ascii="Times New Roman" w:eastAsia="Times New Roman" w:hAnsi="Times New Roman"/>
          <w:b/>
          <w:sz w:val="24"/>
          <w:szCs w:val="24"/>
        </w:rPr>
        <w:t>Региональный компонент</w:t>
      </w:r>
      <w:r w:rsidRPr="00376210">
        <w:rPr>
          <w:rFonts w:ascii="Times New Roman" w:eastAsia="Times New Roman" w:hAnsi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1F148C" w:rsidRPr="00C356CB" w:rsidRDefault="001F148C" w:rsidP="001F148C">
      <w:pPr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r w:rsidRPr="00C356C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r w:rsidRPr="00C356C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r w:rsidRPr="00C356C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r w:rsidRPr="00C356C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</w:rPr>
              <w:t>13</w:t>
            </w:r>
            <w:r w:rsidRPr="00C356CB">
              <w:rPr>
                <w:spacing w:val="2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 xml:space="preserve">Изображения всюду вокруг нас. 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Пейзаж Донского края.</w:t>
            </w:r>
          </w:p>
        </w:tc>
      </w:tr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0B6E0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</w:rPr>
              <w:t>17</w:t>
            </w:r>
            <w:r w:rsidR="001F148C" w:rsidRPr="00C356CB">
              <w:rPr>
                <w:spacing w:val="2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1F148C" w:rsidRPr="00C356CB" w:rsidRDefault="001F148C" w:rsidP="001672D3">
            <w:pPr>
              <w:jc w:val="both"/>
              <w:rPr>
                <w:bCs/>
                <w:sz w:val="24"/>
                <w:szCs w:val="24"/>
              </w:rPr>
            </w:pPr>
            <w:r w:rsidRPr="00C356CB">
              <w:rPr>
                <w:bCs/>
                <w:sz w:val="24"/>
                <w:szCs w:val="24"/>
              </w:rPr>
              <w:t xml:space="preserve"> </w:t>
            </w:r>
            <w:r w:rsidRPr="00C356CB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 xml:space="preserve">Узоры на </w:t>
            </w:r>
            <w:proofErr w:type="gramStart"/>
            <w:r w:rsidRPr="00C356CB">
              <w:rPr>
                <w:sz w:val="24"/>
                <w:szCs w:val="24"/>
              </w:rPr>
              <w:t>казачьих  костюмах</w:t>
            </w:r>
            <w:proofErr w:type="gramEnd"/>
            <w:r w:rsidRPr="00C356CB">
              <w:rPr>
                <w:sz w:val="24"/>
                <w:szCs w:val="24"/>
              </w:rPr>
              <w:t>.</w:t>
            </w:r>
          </w:p>
        </w:tc>
      </w:tr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</w:rPr>
              <w:t>07</w:t>
            </w:r>
            <w:r w:rsidRPr="00C356CB">
              <w:rPr>
                <w:spacing w:val="2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Дома бывают разными</w:t>
            </w:r>
            <w:r w:rsidRPr="00C356CB">
              <w:t>.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 xml:space="preserve"> Жилище казака.</w:t>
            </w:r>
          </w:p>
        </w:tc>
      </w:tr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0B6E0C" w:rsidP="001672D3">
            <w:pPr>
              <w:jc w:val="center"/>
              <w:rPr>
                <w:sz w:val="24"/>
                <w:szCs w:val="24"/>
              </w:rPr>
            </w:pPr>
            <w:r w:rsidRPr="00C356CB">
              <w:t>30</w:t>
            </w:r>
            <w:r w:rsidR="001F148C" w:rsidRPr="00C356C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</w:rPr>
              <w:t>08.05</w:t>
            </w:r>
          </w:p>
        </w:tc>
        <w:tc>
          <w:tcPr>
            <w:tcW w:w="5528" w:type="dxa"/>
          </w:tcPr>
          <w:p w:rsidR="001F148C" w:rsidRPr="00C356CB" w:rsidRDefault="000B6E0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bCs/>
                <w:sz w:val="24"/>
                <w:szCs w:val="24"/>
              </w:rPr>
              <w:t>Разноцветные жуки.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Край, в котором я живу.</w:t>
            </w:r>
          </w:p>
        </w:tc>
      </w:tr>
    </w:tbl>
    <w:p w:rsidR="001F148C" w:rsidRPr="00C356CB" w:rsidRDefault="001F148C" w:rsidP="001F148C">
      <w:pPr>
        <w:jc w:val="both"/>
      </w:pPr>
      <w:r w:rsidRPr="00C356CB">
        <w:t xml:space="preserve">              </w:t>
      </w:r>
    </w:p>
    <w:p w:rsidR="001F148C" w:rsidRPr="00C356CB" w:rsidRDefault="001F148C" w:rsidP="00FA1BC4">
      <w:pPr>
        <w:rPr>
          <w:b/>
        </w:rPr>
      </w:pPr>
      <w:r w:rsidRPr="00C356CB">
        <w:t xml:space="preserve">       </w:t>
      </w:r>
      <w:r w:rsidR="00FA1BC4" w:rsidRPr="00C356CB">
        <w:t xml:space="preserve">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</w:t>
      </w:r>
      <w:proofErr w:type="gramStart"/>
      <w:r w:rsidR="00FA1BC4" w:rsidRPr="00C356CB">
        <w:t>программу  введены</w:t>
      </w:r>
      <w:proofErr w:type="gramEnd"/>
      <w:r w:rsidR="00FA1BC4" w:rsidRPr="00C356CB">
        <w:t xml:space="preserve"> уроки по изучению здорового питания школьников.</w:t>
      </w:r>
    </w:p>
    <w:p w:rsidR="00FA1BC4" w:rsidRPr="00C356CB" w:rsidRDefault="00FA1BC4" w:rsidP="001F148C">
      <w:pPr>
        <w:jc w:val="both"/>
        <w:rPr>
          <w:b/>
        </w:rPr>
      </w:pPr>
    </w:p>
    <w:p w:rsidR="001F148C" w:rsidRPr="00C356CB" w:rsidRDefault="001F148C" w:rsidP="001F148C">
      <w:pPr>
        <w:jc w:val="both"/>
      </w:pPr>
      <w:r w:rsidRPr="00C356CB">
        <w:rPr>
          <w:b/>
        </w:rPr>
        <w:t xml:space="preserve">     Модуль «Разговор о правильном питании» </w:t>
      </w:r>
      <w:r w:rsidRPr="00C356CB">
        <w:t>реализуется в содержании упражнений и заданий на следующих уроках:</w:t>
      </w:r>
    </w:p>
    <w:p w:rsidR="001F148C" w:rsidRPr="00C356CB" w:rsidRDefault="001F148C" w:rsidP="001F148C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r w:rsidRPr="00C356C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r w:rsidRPr="00C356C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r w:rsidRPr="00C356C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56CB">
              <w:rPr>
                <w:b/>
                <w:sz w:val="24"/>
                <w:szCs w:val="24"/>
              </w:rPr>
              <w:t>« Разговор</w:t>
            </w:r>
            <w:proofErr w:type="gramEnd"/>
            <w:r w:rsidRPr="00C356CB">
              <w:rPr>
                <w:b/>
                <w:sz w:val="24"/>
                <w:szCs w:val="24"/>
              </w:rPr>
              <w:t xml:space="preserve"> о правильном питании»</w:t>
            </w:r>
          </w:p>
        </w:tc>
      </w:tr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  <w:sz w:val="24"/>
                <w:szCs w:val="24"/>
              </w:rPr>
              <w:t>18.10</w:t>
            </w:r>
          </w:p>
        </w:tc>
        <w:tc>
          <w:tcPr>
            <w:tcW w:w="5528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Кушайте фрукты, овощи!</w:t>
            </w:r>
          </w:p>
        </w:tc>
      </w:tr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0B6E0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  <w:sz w:val="24"/>
                <w:szCs w:val="24"/>
              </w:rPr>
              <w:t>13</w:t>
            </w:r>
            <w:r w:rsidR="001F148C" w:rsidRPr="00C356CB">
              <w:rPr>
                <w:spacing w:val="2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1F148C" w:rsidRPr="00C356CB" w:rsidRDefault="000B6E0C" w:rsidP="001672D3">
            <w:pPr>
              <w:jc w:val="both"/>
              <w:rPr>
                <w:bCs/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 xml:space="preserve">Строим </w:t>
            </w:r>
            <w:proofErr w:type="gramStart"/>
            <w:r w:rsidRPr="00C356CB">
              <w:rPr>
                <w:sz w:val="24"/>
                <w:szCs w:val="24"/>
              </w:rPr>
              <w:t>город.</w:t>
            </w:r>
            <w:r w:rsidR="001F148C" w:rsidRPr="00C356CB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Режим питания младшего школьника.</w:t>
            </w:r>
          </w:p>
        </w:tc>
      </w:tr>
      <w:tr w:rsidR="00C356CB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0B6E0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  <w:sz w:val="24"/>
                <w:szCs w:val="24"/>
              </w:rPr>
              <w:t>20</w:t>
            </w:r>
            <w:r w:rsidR="001F148C" w:rsidRPr="00C356CB">
              <w:rPr>
                <w:spacing w:val="2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1F148C" w:rsidRPr="00C356CB" w:rsidRDefault="000B6E0C" w:rsidP="001672D3">
            <w:pPr>
              <w:pStyle w:val="aa"/>
              <w:jc w:val="both"/>
              <w:rPr>
                <w:sz w:val="24"/>
                <w:szCs w:val="24"/>
              </w:rPr>
            </w:pPr>
            <w:r w:rsidRPr="00C356CB"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Кухня – место для приготовления пищи.</w:t>
            </w:r>
          </w:p>
        </w:tc>
      </w:tr>
      <w:tr w:rsidR="000B6E0C" w:rsidRPr="00C356CB" w:rsidTr="001672D3">
        <w:tc>
          <w:tcPr>
            <w:tcW w:w="1559" w:type="dxa"/>
            <w:tcBorders>
              <w:right w:val="single" w:sz="4" w:space="0" w:color="auto"/>
            </w:tcBorders>
          </w:tcPr>
          <w:p w:rsidR="001F148C" w:rsidRPr="00C356CB" w:rsidRDefault="000B6E0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C356CB" w:rsidRDefault="001F148C" w:rsidP="001672D3">
            <w:pPr>
              <w:jc w:val="center"/>
              <w:rPr>
                <w:sz w:val="24"/>
                <w:szCs w:val="24"/>
              </w:rPr>
            </w:pPr>
            <w:r w:rsidRPr="00C356CB">
              <w:rPr>
                <w:spacing w:val="2"/>
                <w:sz w:val="24"/>
                <w:szCs w:val="24"/>
              </w:rPr>
              <w:t>22.05</w:t>
            </w:r>
          </w:p>
        </w:tc>
        <w:tc>
          <w:tcPr>
            <w:tcW w:w="5528" w:type="dxa"/>
          </w:tcPr>
          <w:p w:rsidR="001F148C" w:rsidRPr="00C356CB" w:rsidRDefault="000B6E0C" w:rsidP="001672D3">
            <w:pPr>
              <w:jc w:val="both"/>
              <w:rPr>
                <w:sz w:val="24"/>
                <w:szCs w:val="24"/>
              </w:rPr>
            </w:pPr>
            <w:r w:rsidRPr="00C356CB">
              <w:rPr>
                <w:bCs/>
                <w:sz w:val="24"/>
                <w:szCs w:val="24"/>
              </w:rPr>
              <w:t>Здравствуй, лето!</w:t>
            </w:r>
          </w:p>
        </w:tc>
        <w:tc>
          <w:tcPr>
            <w:tcW w:w="6096" w:type="dxa"/>
          </w:tcPr>
          <w:p w:rsidR="001F148C" w:rsidRPr="00C356CB" w:rsidRDefault="001F148C" w:rsidP="001672D3">
            <w:pPr>
              <w:jc w:val="both"/>
              <w:rPr>
                <w:sz w:val="24"/>
                <w:szCs w:val="24"/>
              </w:rPr>
            </w:pPr>
            <w:proofErr w:type="spellStart"/>
            <w:r w:rsidRPr="00C356CB">
              <w:rPr>
                <w:bCs/>
                <w:sz w:val="24"/>
                <w:szCs w:val="24"/>
              </w:rPr>
              <w:t>Витаминия</w:t>
            </w:r>
            <w:proofErr w:type="spellEnd"/>
            <w:r w:rsidRPr="00C356CB">
              <w:rPr>
                <w:bCs/>
                <w:sz w:val="24"/>
                <w:szCs w:val="24"/>
              </w:rPr>
              <w:t xml:space="preserve"> - сказочная страна.</w:t>
            </w:r>
          </w:p>
        </w:tc>
      </w:tr>
    </w:tbl>
    <w:p w:rsidR="003876D4" w:rsidRPr="00C356CB" w:rsidRDefault="003876D4" w:rsidP="00FA1BC4">
      <w:pPr>
        <w:jc w:val="center"/>
      </w:pPr>
    </w:p>
    <w:p w:rsidR="00FA1BC4" w:rsidRPr="00C356CB" w:rsidRDefault="00FA1BC4" w:rsidP="00FA1BC4">
      <w:pPr>
        <w:jc w:val="both"/>
      </w:pPr>
      <w:r w:rsidRPr="00C356C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FA1BC4" w:rsidRPr="00195090" w:rsidRDefault="00FA1BC4" w:rsidP="00FA1BC4">
      <w:pPr>
        <w:jc w:val="center"/>
      </w:pPr>
    </w:p>
    <w:p w:rsidR="009D1B03" w:rsidRDefault="008544C6" w:rsidP="00607AC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="009D1B03"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предметов </w:t>
      </w:r>
      <w:r w:rsidRPr="00607AC0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07AC0" w:rsidRPr="00607AC0" w:rsidRDefault="00607AC0" w:rsidP="00607AC0">
      <w:pPr>
        <w:jc w:val="both"/>
        <w:textAlignment w:val="baseline"/>
        <w:rPr>
          <w:b/>
          <w:bCs/>
        </w:rPr>
      </w:pP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Личностные результаты.</w:t>
      </w:r>
    </w:p>
    <w:p w:rsidR="00607AC0" w:rsidRPr="00607AC0" w:rsidRDefault="00607AC0" w:rsidP="00607AC0">
      <w:pPr>
        <w:jc w:val="both"/>
        <w:textAlignment w:val="baseline"/>
      </w:pPr>
      <w:r w:rsidRPr="00607AC0">
        <w:rPr>
          <w:b/>
          <w:bCs/>
        </w:rPr>
        <w:t>У обучающегося будут сформированы: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широкая мотивационная основа учебной деятельности, включающая социальные, </w:t>
      </w:r>
      <w:proofErr w:type="spellStart"/>
      <w:r w:rsidRPr="00607AC0">
        <w:t>учебно</w:t>
      </w:r>
      <w:r w:rsidRPr="00607AC0">
        <w:softHyphen/>
      </w:r>
      <w:proofErr w:type="spellEnd"/>
      <w:r w:rsidRPr="00607AC0">
        <w:t xml:space="preserve"> - познавательные и внешние мотивы;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607AC0">
        <w:t>учебно</w:t>
      </w:r>
      <w:proofErr w:type="spellEnd"/>
      <w:r w:rsidRPr="00607AC0">
        <w:t xml:space="preserve"> - </w:t>
      </w:r>
      <w:r w:rsidRPr="00607AC0">
        <w:softHyphen/>
        <w:t>познавательный интерес к новому учебному материалу и способам решения новой задачи;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способность к оценке своей учебной деятельности;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ориентация в нравственном содержании и смысле как собственных поступков, так и поступков окружающих людей;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знание основных моральных норм и ориентация на их выполнение;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установка на здоровый образ жизни;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  получит</w:t>
      </w:r>
      <w:proofErr w:type="gramEnd"/>
      <w:r w:rsidRPr="00607AC0">
        <w:rPr>
          <w:b/>
          <w:bCs/>
        </w:rPr>
        <w:t xml:space="preserve"> возможность для формирования: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внутренней позиции обучающегося на уровне положительного отношения к образовательной организации, понимания необходимости учения, выр</w:t>
      </w:r>
      <w:r w:rsidR="000F525B">
        <w:t>аженного в преобладании учебно</w:t>
      </w:r>
      <w:r w:rsidR="000F525B">
        <w:softHyphen/>
        <w:t>-</w:t>
      </w:r>
      <w:r w:rsidRPr="00607AC0">
        <w:t>познавательных мотивов и предпочтении социального способа оценки знаний;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выраженной устойчивой </w:t>
      </w:r>
      <w:proofErr w:type="spellStart"/>
      <w:r w:rsidRPr="00607AC0">
        <w:t>учебно</w:t>
      </w:r>
      <w:proofErr w:type="spellEnd"/>
      <w:r w:rsidRPr="00607AC0">
        <w:t xml:space="preserve"> - </w:t>
      </w:r>
      <w:r w:rsidRPr="00607AC0">
        <w:softHyphen/>
        <w:t>познавательной мотивации учения;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устойчивого </w:t>
      </w:r>
      <w:proofErr w:type="spellStart"/>
      <w:r w:rsidRPr="00607AC0">
        <w:t>учебно</w:t>
      </w:r>
      <w:proofErr w:type="spellEnd"/>
      <w:r w:rsidRPr="00607AC0">
        <w:t xml:space="preserve"> - </w:t>
      </w:r>
      <w:r w:rsidRPr="00607AC0">
        <w:softHyphen/>
        <w:t>познавательного интереса к новым общим способам решения задач;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адекватного понимания причин успешности/не успешности учебной деятельности;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компетентности в реализации основ гражданской идентичности в поступках и деятельности;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установки на здоровый образ жизни и реализации ее в реальном поведении и поступках;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осознанных устойчивых эстетических предпочтений и ориентации на искусство как значимую сферу человеческой жизни;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607AC0">
        <w:t>эмпатии</w:t>
      </w:r>
      <w:proofErr w:type="spellEnd"/>
      <w:r w:rsidRPr="00607AC0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Регулятивные универсальные учебные действия.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принимать и сохранять учебную задачу;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выделенные учителем ориентиры действия в новом учебном материале в сотрудничестве с учителем;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установленные правила в планировании и контроле способа решения;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итоговый и пошаговый контроль по результату;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адекватно воспринимать предложения и оценку учителей, товарищей, родителей и других людей;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различать способ и результат действия;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в сотрудничестве с учителем ставить новые учебные задачи;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преобразовывать практическую задачу в познавательную;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проявлять познавательную инициативу в учебном сотрудничестве;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самостоятельно учитывать выделенные учителем ориентиры действия в новом учебном материале;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607AC0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607AC0">
        <w:rPr>
          <w:i/>
          <w:iCs/>
        </w:rPr>
        <w:t>.</w:t>
      </w:r>
    </w:p>
    <w:p w:rsidR="00607AC0" w:rsidRPr="00607AC0" w:rsidRDefault="00607AC0" w:rsidP="00607AC0">
      <w:pPr>
        <w:textAlignment w:val="baseline"/>
        <w:rPr>
          <w:i/>
          <w:iCs/>
        </w:rPr>
      </w:pP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Познавательные универсальные учебные действия.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использовать </w:t>
      </w:r>
      <w:proofErr w:type="spellStart"/>
      <w:r w:rsidRPr="00607AC0">
        <w:t>знаково</w:t>
      </w:r>
      <w:r w:rsidRPr="00607AC0">
        <w:softHyphen/>
      </w:r>
      <w:proofErr w:type="spellEnd"/>
      <w:r w:rsidRPr="00607AC0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607AC0">
        <w:rPr>
          <w:i/>
          <w:iCs/>
        </w:rPr>
        <w:t>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строить сообщения в устной и письменной форме;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ориентироваться на разнообразие способов решения задач;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анализ объектов с выделением существенных и несущественных признаков;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синтез как составление целого из частей;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проводить сравнение, </w:t>
      </w:r>
      <w:proofErr w:type="spellStart"/>
      <w:r w:rsidRPr="00607AC0">
        <w:t>сериацию</w:t>
      </w:r>
      <w:proofErr w:type="spellEnd"/>
      <w:r w:rsidRPr="00607AC0">
        <w:t xml:space="preserve"> и классификацию по заданным критериям;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устанавливать </w:t>
      </w:r>
      <w:proofErr w:type="spellStart"/>
      <w:r w:rsidRPr="00607AC0">
        <w:t>причинно</w:t>
      </w:r>
      <w:proofErr w:type="spellEnd"/>
      <w:r w:rsidRPr="00607AC0">
        <w:t xml:space="preserve"> - </w:t>
      </w:r>
      <w:r w:rsidRPr="00607AC0">
        <w:softHyphen/>
        <w:t>следственные связи в изучаемом круге явлений;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строить рассуждения в форме связи простых суждений об объекте, его строении, свойствах и связях;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обобщать, т.</w:t>
      </w:r>
      <w:r w:rsidRPr="00607AC0">
        <w:t> </w:t>
      </w:r>
      <w:r w:rsidRPr="00607AC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устанавливать аналогии;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владеть рядом общих приемов решения задач.</w:t>
      </w:r>
    </w:p>
    <w:p w:rsidR="00607AC0" w:rsidRPr="00607AC0" w:rsidRDefault="00607AC0" w:rsidP="00607AC0">
      <w:pPr>
        <w:ind w:left="720"/>
        <w:contextualSpacing/>
        <w:textAlignment w:val="baseline"/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расширенный поиск информации с использованием ресурсов библиотек и сети Интернет;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записывать, фиксировать информацию об окружающем мире с помощью инструментов ИКТ;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создавать и преобразовывать модели и схемы для решения задач;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осознанно и произвольно строить сообщения в устной и письменной форме;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выбор наиболее эффективных способов решения задач в зависимости от конкретных условий;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осуществлять сравнение, </w:t>
      </w:r>
      <w:proofErr w:type="spellStart"/>
      <w:r w:rsidRPr="00607AC0">
        <w:t>сериацию</w:t>
      </w:r>
      <w:proofErr w:type="spellEnd"/>
      <w:r w:rsidRPr="00607AC0">
        <w:t xml:space="preserve"> и классификацию, самостоятельно выбирая основания и критерии для указанных логических операций;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строить логическое рассуждение, включающее установление </w:t>
      </w:r>
      <w:proofErr w:type="spellStart"/>
      <w:r w:rsidRPr="00607AC0">
        <w:t>причинно</w:t>
      </w:r>
      <w:proofErr w:type="spellEnd"/>
      <w:r w:rsidRPr="00607AC0">
        <w:t xml:space="preserve"> </w:t>
      </w:r>
      <w:r w:rsidRPr="00607AC0">
        <w:softHyphen/>
        <w:t>следственных связей;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произвольно и осознанно владеть общими приемами решения задач.</w:t>
      </w: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Коммуникативные универсальные учебные действия.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разные мнения и стремиться к координации различных позиций в сотрудничестве;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формулировать собственное мнение и позицию;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строить понятные для партнера высказывания, учитывающие, что партнер знает и видит, а что нет;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задавать вопросы;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контролировать действия партнера;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речь для регуляции своего действия;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и координировать в сотрудничестве позиции других людей, отличные от собственной;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разные мнения и интересы и обосновывать собственную позицию;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относительность мнений и подходов к решению проблемы;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продуктивно содействовать разрешению конфликтов на основе учета интересов и позиций всех участников;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задавать вопросы, необходимые для организации собственной деятельности и сотрудничества с партнером;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взаимный контроль и оказывать в сотрудничестве необходимую взаимопомощь;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607AC0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607AC0" w:rsidRPr="00607AC0" w:rsidRDefault="00607AC0" w:rsidP="00607AC0">
      <w:pPr>
        <w:jc w:val="center"/>
        <w:textAlignment w:val="baseline"/>
        <w:rPr>
          <w:b/>
          <w:bCs/>
        </w:rPr>
      </w:pPr>
      <w:r w:rsidRPr="00607AC0">
        <w:rPr>
          <w:b/>
          <w:bCs/>
        </w:rPr>
        <w:t>Чтение. Работа с текстом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607AC0" w:rsidRPr="00607AC0" w:rsidRDefault="00607AC0" w:rsidP="00607AC0">
      <w:pPr>
        <w:jc w:val="center"/>
        <w:textAlignment w:val="baseline"/>
      </w:pP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учебных предметов </w:t>
      </w:r>
      <w:r w:rsidRPr="00607AC0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07AC0">
        <w:t>научно</w:t>
      </w:r>
      <w:r w:rsidRPr="00607AC0">
        <w:softHyphen/>
        <w:t>познавательных</w:t>
      </w:r>
      <w:proofErr w:type="spellEnd"/>
      <w:r w:rsidRPr="00607AC0">
        <w:t xml:space="preserve"> текстов, инструкций. </w:t>
      </w:r>
      <w:r w:rsidRPr="00607AC0">
        <w:rPr>
          <w:bCs/>
        </w:rPr>
        <w:t>Обучающиеся</w:t>
      </w:r>
      <w:r w:rsidRPr="00607AC0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607AC0">
        <w:rPr>
          <w:bCs/>
        </w:rPr>
        <w:t>Обучающиеся</w:t>
      </w:r>
      <w:r w:rsidRPr="00607AC0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 xml:space="preserve">У </w:t>
      </w:r>
      <w:r w:rsidRPr="00607AC0">
        <w:rPr>
          <w:bCs/>
        </w:rPr>
        <w:t>обучающихся</w:t>
      </w:r>
      <w:r w:rsidRPr="00607AC0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rPr>
          <w:bCs/>
        </w:rPr>
        <w:t>Обучающиеся</w:t>
      </w:r>
      <w:r w:rsidRPr="00607AC0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07AC0" w:rsidRPr="00607AC0" w:rsidRDefault="00607AC0" w:rsidP="00607AC0">
      <w:pPr>
        <w:textAlignment w:val="baseline"/>
        <w:rPr>
          <w:b/>
          <w:bCs/>
        </w:rPr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Работа с текстом: поиск информации и понимание прочитанного.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находить в тексте конкретные сведения, факты, заданные в явном виде;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определять тему и главную мысль текста;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делить тексты на смысловые части, составлять план текста;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</w:pPr>
      <w:r w:rsidRPr="00607AC0">
        <w:t xml:space="preserve">вычленять содержащиеся в тексте основные события и устанавливать их последовательность; 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</w:pPr>
      <w:r w:rsidRPr="00607AC0">
        <w:t>упорядочивать информацию по заданному основанию;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сравнивать между собой объекты, описанные в тексте, выделяя 2—3 существенных признака;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информацию, представленную разными способами: словесно, в виде таблицы, схемы, диаграммы;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ориентироваться в соответствующих возрасту словарях и справочниках.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формальные элементы текста (например, подзаголовки, сноски) для поиска нужной информации;</w:t>
      </w:r>
    </w:p>
    <w:p w:rsidR="00607AC0" w:rsidRPr="00607AC0" w:rsidRDefault="00607AC0" w:rsidP="00607AC0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работать с несколькими источниками информации;</w:t>
      </w:r>
    </w:p>
    <w:p w:rsidR="00607AC0" w:rsidRPr="00607AC0" w:rsidRDefault="00607AC0" w:rsidP="00607AC0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информацию, полученную из нескольких источников.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Работа с текстом: преобразование и интерпретация информации.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пересказывать текст подробно и сжато, устно и письменно;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соотносить факты с общей идеей текста, устанавливать простые связи, не показанные в тексте напрямую;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формулировать несложные выводы, основываясь на тексте; находить аргументы, подтверждающие вывод;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 обобщать содержащуюся в разных частях текста информацию;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составлять на основании текста небольшое монологическое высказывание, отвечая на поставленный вопрос.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делать выписки из прочитанных текстов с учетом цели их дальнейшего использования;</w:t>
      </w:r>
    </w:p>
    <w:p w:rsidR="00607AC0" w:rsidRPr="00607AC0" w:rsidRDefault="00607AC0" w:rsidP="00607AC0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составлять небольшие письменные аннотации к тексту, отзывы о прочитанном.</w:t>
      </w:r>
    </w:p>
    <w:p w:rsidR="00607AC0" w:rsidRPr="00607AC0" w:rsidRDefault="00607AC0" w:rsidP="00607AC0">
      <w:pPr>
        <w:textAlignment w:val="baseline"/>
        <w:rPr>
          <w:i/>
          <w:iCs/>
        </w:rPr>
      </w:pPr>
      <w:r w:rsidRPr="00607AC0">
        <w:rPr>
          <w:b/>
          <w:bCs/>
        </w:rPr>
        <w:t>Работа с текстом: оценка информации</w:t>
      </w:r>
      <w:r w:rsidRPr="00607AC0">
        <w:rPr>
          <w:i/>
          <w:iCs/>
        </w:rPr>
        <w:t>. 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высказывать оценочные суждения и свою точку зрения о прочитанном тексте;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участвовать в учебном диалоге при обсуждении прочитанного или прослушанного текста.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различные точки зрения;</w:t>
      </w:r>
    </w:p>
    <w:p w:rsidR="00607AC0" w:rsidRPr="00607AC0" w:rsidRDefault="00607AC0" w:rsidP="00607AC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соотносить позицию автора с собственной точкой зрения;</w:t>
      </w:r>
    </w:p>
    <w:p w:rsidR="00607AC0" w:rsidRPr="00607AC0" w:rsidRDefault="00607AC0" w:rsidP="00607AC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 процессе работы с одним или несколькими источниками выявлять достоверную (противоречивую) информацию.</w:t>
      </w:r>
    </w:p>
    <w:p w:rsidR="00607AC0" w:rsidRPr="00607AC0" w:rsidRDefault="00607AC0" w:rsidP="00607AC0">
      <w:pPr>
        <w:ind w:left="720"/>
        <w:contextualSpacing/>
        <w:textAlignment w:val="baseline"/>
      </w:pPr>
    </w:p>
    <w:p w:rsidR="00607AC0" w:rsidRPr="00607AC0" w:rsidRDefault="00607AC0" w:rsidP="00607AC0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607AC0">
        <w:rPr>
          <w:b/>
          <w:bCs/>
        </w:rPr>
        <w:t>Формирование ИКТ компетентности обучающихся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607AC0" w:rsidRPr="00607AC0" w:rsidRDefault="00607AC0" w:rsidP="00607AC0">
      <w:pPr>
        <w:jc w:val="center"/>
        <w:textAlignment w:val="baseline"/>
      </w:pP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предметов </w:t>
      </w:r>
      <w:r w:rsidRPr="00607AC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07AC0">
        <w:t>медиасообщения</w:t>
      </w:r>
      <w:proofErr w:type="spellEnd"/>
      <w:r w:rsidRPr="00607AC0">
        <w:t>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rPr>
          <w:bCs/>
        </w:rPr>
        <w:t>Обучающиеся</w:t>
      </w:r>
      <w:r w:rsidRPr="00607AC0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Они научатся планировать, проектировать и моделировать процессы в простых учебных и практических ситуациях.</w:t>
      </w:r>
    </w:p>
    <w:p w:rsidR="00607AC0" w:rsidRPr="00607AC0" w:rsidRDefault="00607AC0" w:rsidP="00607AC0">
      <w:pPr>
        <w:spacing w:after="240"/>
        <w:ind w:firstLine="708"/>
        <w:jc w:val="both"/>
        <w:textAlignment w:val="baseline"/>
      </w:pPr>
      <w:r w:rsidRPr="00607AC0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Знакомство со средствами ИКТ, гигиена работы с компьютером.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использовать безопасные для органов зрения, нервной системы, </w:t>
      </w:r>
      <w:proofErr w:type="spellStart"/>
      <w:r w:rsidRPr="00607AC0">
        <w:t>опорно</w:t>
      </w:r>
      <w:r w:rsidRPr="00607AC0">
        <w:softHyphen/>
      </w:r>
      <w:proofErr w:type="spellEnd"/>
      <w:r w:rsidRPr="00607AC0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07AC0">
        <w:softHyphen/>
        <w:t xml:space="preserve"> зарядку);</w:t>
      </w:r>
    </w:p>
    <w:p w:rsidR="00607AC0" w:rsidRPr="00607AC0" w:rsidRDefault="00607AC0" w:rsidP="00607AC0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организовывать систему папок для хранения собственной информации в компьютере.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вводить информацию в компьютер с использованием различных технических средств (фото</w:t>
      </w:r>
      <w:r w:rsidRPr="00607AC0">
        <w:noBreakHyphen/>
        <w:t xml:space="preserve"> и видеокамеры, микрофона и</w:t>
      </w:r>
      <w:r w:rsidRPr="00607AC0">
        <w:t> </w:t>
      </w:r>
      <w:r w:rsidRPr="00607AC0">
        <w:t>т.</w:t>
      </w:r>
      <w:r w:rsidRPr="00607AC0">
        <w:t> </w:t>
      </w:r>
      <w:r w:rsidRPr="00607AC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07AC0" w:rsidRPr="00607AC0" w:rsidRDefault="00607AC0" w:rsidP="00607AC0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рисовать (создавать простые </w:t>
      </w:r>
      <w:proofErr w:type="gramStart"/>
      <w:r w:rsidRPr="00607AC0">
        <w:t>изображения)на</w:t>
      </w:r>
      <w:proofErr w:type="gramEnd"/>
      <w:r w:rsidRPr="00607AC0">
        <w:t xml:space="preserve"> графическом планшете;</w:t>
      </w:r>
    </w:p>
    <w:p w:rsidR="00607AC0" w:rsidRPr="00607AC0" w:rsidRDefault="00607AC0" w:rsidP="00607AC0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сканировать рисунки и тексты.</w:t>
      </w:r>
    </w:p>
    <w:p w:rsidR="00607AC0" w:rsidRPr="00607AC0" w:rsidRDefault="00607AC0" w:rsidP="00607AC0">
      <w:pPr>
        <w:textAlignment w:val="baseline"/>
        <w:rPr>
          <w:b/>
          <w:bCs/>
        </w:rPr>
      </w:pPr>
      <w:r w:rsidRPr="00607AC0">
        <w:rPr>
          <w:b/>
          <w:bCs/>
        </w:rPr>
        <w:t>Обучающийся получит возможность научиться;</w:t>
      </w:r>
    </w:p>
    <w:p w:rsidR="00607AC0" w:rsidRPr="00607AC0" w:rsidRDefault="00607AC0" w:rsidP="00607AC0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07AC0">
        <w:t>использовать программу распознавания сканированного текста на русском языке.</w:t>
      </w:r>
    </w:p>
    <w:p w:rsidR="00607AC0" w:rsidRPr="00607AC0" w:rsidRDefault="00607AC0" w:rsidP="00607AC0">
      <w:pPr>
        <w:textAlignment w:val="baseline"/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Обработка и поиск информации.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07AC0">
        <w:noBreakHyphen/>
        <w:t xml:space="preserve"> и аудиозаписей, фотоизображений;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заполнять учебные базы данных.</w:t>
      </w:r>
    </w:p>
    <w:p w:rsidR="00607AC0" w:rsidRPr="00607AC0" w:rsidRDefault="00607AC0" w:rsidP="00607AC0">
      <w:pPr>
        <w:textAlignment w:val="baseline"/>
        <w:rPr>
          <w:b/>
          <w:bCs/>
        </w:rPr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07AC0" w:rsidRPr="00607AC0" w:rsidRDefault="00607AC0" w:rsidP="00607AC0">
      <w:pPr>
        <w:textAlignment w:val="baseline"/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Создание, представление и передача сообщений.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текстовые сообщения с использованием средств ИКТ, редактировать, оформлять и сохранять их;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сообщения в виде аудио</w:t>
      </w:r>
      <w:r w:rsidRPr="00607AC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схемы, диаграммы, планы и пр.;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размещать сообщение в информационной образовательной среде образовательной организации;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07AC0" w:rsidRPr="00607AC0" w:rsidRDefault="00607AC0" w:rsidP="00607AC0">
      <w:pPr>
        <w:textAlignment w:val="baseline"/>
        <w:rPr>
          <w:b/>
          <w:bCs/>
        </w:rPr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представлять данные;</w:t>
      </w:r>
    </w:p>
    <w:p w:rsidR="00607AC0" w:rsidRPr="00607AC0" w:rsidRDefault="00607AC0" w:rsidP="00607AC0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Планирование деятельности, управление и организация.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создавать движущиеся модели и управлять ими в </w:t>
      </w:r>
      <w:proofErr w:type="spellStart"/>
      <w:r w:rsidRPr="00607AC0">
        <w:t>компьютерно</w:t>
      </w:r>
      <w:proofErr w:type="spellEnd"/>
      <w:r w:rsidRPr="00607AC0">
        <w:t xml:space="preserve"> управляемых средах (создание простейших роботов);</w:t>
      </w:r>
    </w:p>
    <w:p w:rsidR="00607AC0" w:rsidRPr="00607AC0" w:rsidRDefault="00607AC0" w:rsidP="00607A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07AC0" w:rsidRPr="00607AC0" w:rsidRDefault="00607AC0" w:rsidP="00607A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планировать несложные исследования объектов и процессов внешнего мира.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получит возможность научиться:</w:t>
      </w:r>
    </w:p>
    <w:p w:rsidR="00607AC0" w:rsidRPr="00607AC0" w:rsidRDefault="00607AC0" w:rsidP="00607A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07AC0" w:rsidRPr="00607AC0" w:rsidRDefault="00607AC0" w:rsidP="00607A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моделировать объекты и процессы реального мира.</w:t>
      </w:r>
    </w:p>
    <w:p w:rsidR="00F10626" w:rsidRDefault="00F10626" w:rsidP="0058362F">
      <w:pPr>
        <w:jc w:val="both"/>
        <w:textAlignment w:val="baseline"/>
      </w:pPr>
    </w:p>
    <w:p w:rsidR="00B54A63" w:rsidRDefault="00824073" w:rsidP="001A4CAB">
      <w:pPr>
        <w:jc w:val="center"/>
        <w:textAlignment w:val="baseline"/>
        <w:rPr>
          <w:b/>
          <w:bCs/>
        </w:rPr>
      </w:pPr>
      <w:r w:rsidRPr="00824073">
        <w:rPr>
          <w:b/>
          <w:bCs/>
        </w:rPr>
        <w:t>Предметные результаты</w:t>
      </w:r>
      <w:r w:rsidR="00345308">
        <w:rPr>
          <w:b/>
          <w:bCs/>
        </w:rPr>
        <w:t>.</w:t>
      </w:r>
    </w:p>
    <w:p w:rsidR="00345308" w:rsidRPr="00907EC6" w:rsidRDefault="00345308" w:rsidP="00907EC6">
      <w:pPr>
        <w:textAlignment w:val="baseline"/>
        <w:rPr>
          <w:b/>
          <w:bCs/>
        </w:rPr>
      </w:pPr>
    </w:p>
    <w:p w:rsidR="00345308" w:rsidRPr="00345308" w:rsidRDefault="00345308" w:rsidP="00345308">
      <w:pPr>
        <w:autoSpaceDE/>
        <w:autoSpaceDN/>
        <w:adjustRightInd/>
        <w:textAlignment w:val="baseline"/>
        <w:rPr>
          <w:b/>
        </w:rPr>
      </w:pPr>
      <w:r w:rsidRPr="00345308">
        <w:rPr>
          <w:b/>
        </w:rPr>
        <w:t>В результате изучения изобразительного искусства на уровне начального общего образования у обучающихся: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45308" w:rsidRPr="00345308" w:rsidRDefault="00345308" w:rsidP="00345308">
      <w:pPr>
        <w:autoSpaceDE/>
        <w:autoSpaceDN/>
        <w:adjustRightInd/>
        <w:textAlignment w:val="baseline"/>
        <w:rPr>
          <w:b/>
        </w:rPr>
      </w:pPr>
      <w:r w:rsidRPr="00345308">
        <w:rPr>
          <w:b/>
        </w:rPr>
        <w:t>Обучающиеся:</w:t>
      </w:r>
    </w:p>
    <w:p w:rsidR="00345308" w:rsidRPr="00345308" w:rsidRDefault="00345308" w:rsidP="00345308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07EC6" w:rsidRPr="00907EC6" w:rsidRDefault="00345308" w:rsidP="00173D6A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</w:t>
      </w:r>
      <w:r w:rsidR="00907EC6" w:rsidRPr="00907EC6">
        <w:rPr>
          <w:lang w:eastAsia="en-US" w:bidi="en-US"/>
        </w:rPr>
        <w:t>;</w:t>
      </w:r>
    </w:p>
    <w:p w:rsidR="00345308" w:rsidRPr="00345308" w:rsidRDefault="00345308" w:rsidP="00173D6A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45308" w:rsidRPr="00345308" w:rsidRDefault="00345308" w:rsidP="00345308">
      <w:pPr>
        <w:autoSpaceDE/>
        <w:autoSpaceDN/>
        <w:adjustRightInd/>
        <w:textAlignment w:val="baseline"/>
      </w:pPr>
      <w:r w:rsidRPr="00345308">
        <w:rPr>
          <w:b/>
          <w:bCs/>
        </w:rPr>
        <w:t>Восприятие искусства и виды художественной деятельности.</w:t>
      </w:r>
    </w:p>
    <w:p w:rsidR="00345308" w:rsidRPr="00345308" w:rsidRDefault="00907EC6" w:rsidP="00345308">
      <w:pPr>
        <w:autoSpaceDE/>
        <w:autoSpaceDN/>
        <w:adjustRightInd/>
        <w:textAlignment w:val="baseline"/>
      </w:pPr>
      <w:r w:rsidRPr="00907EC6">
        <w:rPr>
          <w:b/>
          <w:bCs/>
        </w:rPr>
        <w:t xml:space="preserve">Обучающийся </w:t>
      </w:r>
      <w:r w:rsidR="00345308" w:rsidRPr="00345308">
        <w:rPr>
          <w:b/>
          <w:bCs/>
        </w:rPr>
        <w:t>научится:</w:t>
      </w:r>
    </w:p>
    <w:p w:rsidR="00345308" w:rsidRPr="00345308" w:rsidRDefault="00345308" w:rsidP="0034530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345308">
        <w:rPr>
          <w:lang w:eastAsia="en-US" w:bidi="en-US"/>
        </w:rPr>
        <w:softHyphen/>
        <w:t>-прикладное искусство) и участвовать в художественно</w:t>
      </w:r>
      <w:r w:rsidRPr="00345308"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345308" w:rsidRPr="00345308" w:rsidRDefault="00345308" w:rsidP="0034530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различать основные виды и жанры пластических искусств, понимать их специфику;</w:t>
      </w:r>
    </w:p>
    <w:p w:rsidR="00345308" w:rsidRPr="00345308" w:rsidRDefault="00345308" w:rsidP="0034530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т.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д.) окружающего мира и жизненных явлений;</w:t>
      </w:r>
    </w:p>
    <w:p w:rsidR="00345308" w:rsidRPr="00345308" w:rsidRDefault="00907EC6" w:rsidP="00345308">
      <w:pPr>
        <w:autoSpaceDE/>
        <w:autoSpaceDN/>
        <w:adjustRightInd/>
        <w:textAlignment w:val="baseline"/>
      </w:pPr>
      <w:r w:rsidRPr="00907EC6">
        <w:rPr>
          <w:b/>
          <w:bCs/>
        </w:rPr>
        <w:t xml:space="preserve">Обучающийся </w:t>
      </w:r>
      <w:r w:rsidR="00345308" w:rsidRPr="00345308">
        <w:rPr>
          <w:b/>
          <w:bCs/>
        </w:rPr>
        <w:t>получит возможность научиться:</w:t>
      </w:r>
    </w:p>
    <w:p w:rsidR="00345308" w:rsidRPr="00345308" w:rsidRDefault="00345308" w:rsidP="0034530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345308" w:rsidRPr="00345308" w:rsidRDefault="00345308" w:rsidP="0034530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т.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д.), в природе, на улице, в быту;</w:t>
      </w:r>
    </w:p>
    <w:p w:rsidR="00345308" w:rsidRPr="00345308" w:rsidRDefault="00345308" w:rsidP="00345308">
      <w:pPr>
        <w:autoSpaceDE/>
        <w:autoSpaceDN/>
        <w:adjustRightInd/>
        <w:textAlignment w:val="baseline"/>
        <w:rPr>
          <w:b/>
          <w:bCs/>
        </w:rPr>
      </w:pPr>
      <w:r w:rsidRPr="00345308">
        <w:rPr>
          <w:b/>
          <w:bCs/>
        </w:rPr>
        <w:t xml:space="preserve">Азбука искусства. Как говорит искусство? </w:t>
      </w:r>
    </w:p>
    <w:p w:rsidR="00345308" w:rsidRPr="00345308" w:rsidRDefault="00907EC6" w:rsidP="00345308">
      <w:pPr>
        <w:autoSpaceDE/>
        <w:autoSpaceDN/>
        <w:adjustRightInd/>
        <w:textAlignment w:val="baseline"/>
      </w:pPr>
      <w:r w:rsidRPr="00907EC6">
        <w:rPr>
          <w:b/>
          <w:bCs/>
        </w:rPr>
        <w:t>Обучающийся</w:t>
      </w:r>
      <w:r w:rsidR="00345308" w:rsidRPr="00345308">
        <w:rPr>
          <w:b/>
          <w:bCs/>
        </w:rPr>
        <w:t xml:space="preserve"> научится: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создавать простые композиции на заданную тему на плоскости и в пространстве;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345308">
        <w:rPr>
          <w:lang w:eastAsia="en-US" w:bidi="en-US"/>
        </w:rPr>
        <w:softHyphen/>
        <w:t>-творческого замысла;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345308">
        <w:rPr>
          <w:lang w:eastAsia="en-US" w:bidi="en-US"/>
        </w:rPr>
        <w:softHyphen/>
        <w:t>-творческой деятельности;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создавать средствами живописи, графики, скульптуры, декоративно</w:t>
      </w:r>
      <w:r w:rsidRPr="00345308"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07EC6" w:rsidRPr="00907EC6" w:rsidRDefault="00345308" w:rsidP="001B5F72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345308">
        <w:rPr>
          <w:lang w:eastAsia="en-US" w:bidi="en-US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</w:t>
      </w:r>
    </w:p>
    <w:p w:rsidR="00345308" w:rsidRPr="00345308" w:rsidRDefault="00907EC6" w:rsidP="001B5F72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907EC6">
        <w:rPr>
          <w:b/>
          <w:bCs/>
        </w:rPr>
        <w:t xml:space="preserve">Обучающийся </w:t>
      </w:r>
      <w:r w:rsidR="00345308" w:rsidRPr="00345308">
        <w:rPr>
          <w:b/>
          <w:bCs/>
        </w:rPr>
        <w:t>получит возможность научиться:</w:t>
      </w:r>
    </w:p>
    <w:p w:rsidR="00345308" w:rsidRPr="00345308" w:rsidRDefault="00345308" w:rsidP="0034530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пользоваться средствами выразительности языка живописи, графики, скульптуры, декоративно</w:t>
      </w:r>
      <w:r w:rsidRPr="00345308">
        <w:rPr>
          <w:lang w:eastAsia="en-US" w:bidi="en-US"/>
        </w:rPr>
        <w:softHyphen/>
        <w:t>-прикладного искусства, художественного конструирования в собственной художественно</w:t>
      </w:r>
      <w:r w:rsidRPr="00345308"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45308" w:rsidRPr="00345308" w:rsidRDefault="00345308" w:rsidP="0034530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345308">
        <w:rPr>
          <w:lang w:val="en-US" w:eastAsia="en-US" w:bidi="en-US"/>
        </w:rPr>
        <w:t>Paint</w:t>
      </w:r>
      <w:r w:rsidRPr="00345308">
        <w:rPr>
          <w:lang w:eastAsia="en-US" w:bidi="en-US"/>
        </w:rPr>
        <w:t>.</w:t>
      </w:r>
    </w:p>
    <w:p w:rsidR="00345308" w:rsidRPr="00345308" w:rsidRDefault="00345308" w:rsidP="00345308">
      <w:pPr>
        <w:autoSpaceDE/>
        <w:autoSpaceDN/>
        <w:adjustRightInd/>
        <w:textAlignment w:val="baseline"/>
      </w:pPr>
      <w:r w:rsidRPr="00345308">
        <w:rPr>
          <w:b/>
          <w:bCs/>
        </w:rPr>
        <w:t>Значимые темы искусства. О чем говорит искусство?</w:t>
      </w:r>
    </w:p>
    <w:p w:rsidR="00345308" w:rsidRPr="00345308" w:rsidRDefault="00907EC6" w:rsidP="00345308">
      <w:pPr>
        <w:autoSpaceDE/>
        <w:autoSpaceDN/>
        <w:adjustRightInd/>
        <w:textAlignment w:val="baseline"/>
      </w:pPr>
      <w:r w:rsidRPr="00907EC6">
        <w:rPr>
          <w:b/>
          <w:bCs/>
        </w:rPr>
        <w:t xml:space="preserve">Обучающийся </w:t>
      </w:r>
      <w:r w:rsidR="00345308" w:rsidRPr="00345308">
        <w:rPr>
          <w:b/>
          <w:bCs/>
        </w:rPr>
        <w:t>научится:</w:t>
      </w:r>
    </w:p>
    <w:p w:rsidR="00345308" w:rsidRPr="00345308" w:rsidRDefault="00345308" w:rsidP="0034530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осознавать значимые темы искусства и отражать их в собственной художественно</w:t>
      </w:r>
      <w:r w:rsidRPr="00345308">
        <w:rPr>
          <w:lang w:eastAsia="en-US" w:bidi="en-US"/>
        </w:rPr>
        <w:softHyphen/>
        <w:t>-творческой деятельности;</w:t>
      </w:r>
    </w:p>
    <w:p w:rsidR="00907EC6" w:rsidRPr="00907EC6" w:rsidRDefault="00345308" w:rsidP="00C25D29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345308">
        <w:rPr>
          <w:lang w:eastAsia="en-US" w:bidi="en-US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</w:t>
      </w:r>
      <w:proofErr w:type="gramStart"/>
      <w:r w:rsidRPr="00345308">
        <w:rPr>
          <w:lang w:eastAsia="en-US" w:bidi="en-US"/>
        </w:rPr>
        <w:t xml:space="preserve">задачи </w:t>
      </w:r>
      <w:r w:rsidR="00907EC6" w:rsidRPr="00907EC6">
        <w:rPr>
          <w:lang w:eastAsia="en-US" w:bidi="en-US"/>
        </w:rPr>
        <w:t>;</w:t>
      </w:r>
      <w:proofErr w:type="gramEnd"/>
    </w:p>
    <w:p w:rsidR="00345308" w:rsidRPr="00345308" w:rsidRDefault="00907EC6" w:rsidP="00C25D29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907EC6">
        <w:rPr>
          <w:b/>
          <w:bCs/>
        </w:rPr>
        <w:t xml:space="preserve">Обучающийся </w:t>
      </w:r>
      <w:r w:rsidR="00345308" w:rsidRPr="00345308">
        <w:rPr>
          <w:b/>
          <w:bCs/>
        </w:rPr>
        <w:t>получит возможность научиться:</w:t>
      </w:r>
    </w:p>
    <w:p w:rsidR="00345308" w:rsidRPr="00345308" w:rsidRDefault="00345308" w:rsidP="00345308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3876D4" w:rsidRDefault="003876D4" w:rsidP="00907E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907EC6" w:rsidRPr="00C356CB" w:rsidRDefault="00907EC6" w:rsidP="00907E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104B1" w:rsidRPr="00C356CB" w:rsidRDefault="00907EC6" w:rsidP="00907EC6">
      <w:pPr>
        <w:ind w:firstLine="142"/>
        <w:contextualSpacing/>
        <w:jc w:val="both"/>
      </w:pPr>
      <w:r w:rsidRPr="00C356CB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356CB">
        <w:t>Тацинская</w:t>
      </w:r>
      <w:proofErr w:type="spellEnd"/>
      <w:r w:rsidRPr="00C356CB">
        <w:t xml:space="preserve"> средняя общеобразовательная школа № 2 предусмотрено обязательное изучение изобразительного </w:t>
      </w:r>
      <w:proofErr w:type="gramStart"/>
      <w:r w:rsidRPr="00C356CB">
        <w:t>искусства  на</w:t>
      </w:r>
      <w:proofErr w:type="gramEnd"/>
      <w:r w:rsidRPr="00C356CB">
        <w:t xml:space="preserve"> этапе начального общего образования в 1 классе в объеме 33 часов. Согласно календарному учебному графику и расписанию уроков на 2019 - 2020 учебный год в МБОУ </w:t>
      </w:r>
      <w:proofErr w:type="spellStart"/>
      <w:r w:rsidRPr="00C356CB">
        <w:t>Тацинская</w:t>
      </w:r>
      <w:proofErr w:type="spellEnd"/>
      <w:r w:rsidRPr="00C356CB">
        <w:t xml:space="preserve"> СОШ № 2 </w:t>
      </w:r>
      <w:r w:rsidR="00E26642" w:rsidRPr="00C356CB">
        <w:t>курс программы реализуется за 32</w:t>
      </w:r>
      <w:r w:rsidRPr="00C356CB">
        <w:t xml:space="preserve">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DF238B" w:rsidRPr="00C356CB" w:rsidRDefault="00DF238B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986DD6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3876D4">
        <w:rPr>
          <w:b/>
          <w:sz w:val="28"/>
          <w:szCs w:val="28"/>
        </w:rPr>
        <w:t>СОДЕРЖАНИЕ УЧЕБНОГО ПРЕДМЕТА</w:t>
      </w:r>
    </w:p>
    <w:p w:rsidR="00907EC6" w:rsidRPr="003876D4" w:rsidRDefault="00907EC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4601FB" w:rsidRPr="00C356CB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</w:pPr>
      <w:r w:rsidRPr="00C356CB">
        <w:rPr>
          <w:rStyle w:val="c86"/>
          <w:b/>
          <w:bCs/>
        </w:rPr>
        <w:t>Ты изображаешь. Зн</w:t>
      </w:r>
      <w:r w:rsidR="00DF238B" w:rsidRPr="00C356CB">
        <w:rPr>
          <w:rStyle w:val="c86"/>
          <w:b/>
          <w:bCs/>
        </w:rPr>
        <w:t xml:space="preserve">акомство с Мастером Изображения. </w:t>
      </w:r>
      <w:r w:rsidRPr="00C356CB">
        <w:rPr>
          <w:rStyle w:val="c86"/>
          <w:b/>
          <w:bCs/>
        </w:rPr>
        <w:t xml:space="preserve"> </w:t>
      </w:r>
      <w:proofErr w:type="gramStart"/>
      <w:r w:rsidRPr="00C356CB">
        <w:rPr>
          <w:rStyle w:val="c86"/>
          <w:b/>
          <w:bCs/>
        </w:rPr>
        <w:t>9</w:t>
      </w:r>
      <w:r w:rsidR="00073854" w:rsidRPr="00C356CB">
        <w:rPr>
          <w:rStyle w:val="c86"/>
          <w:b/>
          <w:bCs/>
        </w:rPr>
        <w:t xml:space="preserve">  </w:t>
      </w:r>
      <w:r w:rsidRPr="00C356CB">
        <w:rPr>
          <w:rStyle w:val="c86"/>
          <w:b/>
          <w:bCs/>
        </w:rPr>
        <w:t>часов</w:t>
      </w:r>
      <w:proofErr w:type="gramEnd"/>
    </w:p>
    <w:p w:rsidR="004601FB" w:rsidRPr="00C356CB" w:rsidRDefault="004601FB" w:rsidP="004601FB">
      <w:pPr>
        <w:pStyle w:val="c47"/>
        <w:shd w:val="clear" w:color="auto" w:fill="FFFFFF"/>
        <w:spacing w:before="0" w:beforeAutospacing="0" w:after="0" w:afterAutospacing="0"/>
        <w:ind w:left="18" w:right="38" w:firstLine="548"/>
      </w:pPr>
      <w:r w:rsidRPr="00C356CB">
        <w:rPr>
          <w:rStyle w:val="c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4601FB" w:rsidRPr="00C356CB" w:rsidRDefault="004601FB" w:rsidP="004601FB">
      <w:pPr>
        <w:pStyle w:val="c67"/>
        <w:shd w:val="clear" w:color="auto" w:fill="FFFFFF"/>
        <w:spacing w:before="0" w:beforeAutospacing="0" w:after="0" w:afterAutospacing="0"/>
        <w:ind w:left="34" w:right="48" w:firstLine="532"/>
      </w:pPr>
      <w:r w:rsidRPr="00C356CB">
        <w:rPr>
          <w:rStyle w:val="c4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4601FB" w:rsidRPr="00C356CB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</w:pPr>
      <w:r w:rsidRPr="00C356CB">
        <w:rPr>
          <w:rStyle w:val="c4"/>
        </w:rPr>
        <w:t>Художники и зрители.</w:t>
      </w:r>
    </w:p>
    <w:p w:rsidR="004601FB" w:rsidRPr="00C356CB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</w:pPr>
      <w:r w:rsidRPr="00C356CB">
        <w:rPr>
          <w:rStyle w:val="c86"/>
          <w:b/>
          <w:bCs/>
        </w:rPr>
        <w:t xml:space="preserve">Ты украшаешь. </w:t>
      </w:r>
      <w:r w:rsidR="00DF238B" w:rsidRPr="00C356CB">
        <w:rPr>
          <w:rStyle w:val="c86"/>
          <w:b/>
          <w:bCs/>
        </w:rPr>
        <w:t xml:space="preserve">Знакомство с Мастером Украшения. </w:t>
      </w:r>
      <w:r w:rsidRPr="00C356CB">
        <w:rPr>
          <w:rStyle w:val="c86"/>
          <w:b/>
          <w:bCs/>
        </w:rPr>
        <w:t xml:space="preserve"> </w:t>
      </w:r>
      <w:proofErr w:type="gramStart"/>
      <w:r w:rsidRPr="00C356CB">
        <w:rPr>
          <w:rStyle w:val="c86"/>
          <w:b/>
          <w:bCs/>
        </w:rPr>
        <w:t>9</w:t>
      </w:r>
      <w:r w:rsidR="00073854" w:rsidRPr="00C356CB">
        <w:rPr>
          <w:rStyle w:val="c86"/>
          <w:b/>
          <w:bCs/>
        </w:rPr>
        <w:t xml:space="preserve">  </w:t>
      </w:r>
      <w:r w:rsidRPr="00C356CB">
        <w:rPr>
          <w:rStyle w:val="c86"/>
          <w:b/>
          <w:bCs/>
        </w:rPr>
        <w:t>часов</w:t>
      </w:r>
      <w:proofErr w:type="gramEnd"/>
    </w:p>
    <w:p w:rsidR="004601FB" w:rsidRPr="00C356CB" w:rsidRDefault="004601FB" w:rsidP="004601FB">
      <w:pPr>
        <w:pStyle w:val="c153"/>
        <w:shd w:val="clear" w:color="auto" w:fill="FFFFFF"/>
        <w:spacing w:before="0" w:beforeAutospacing="0" w:after="0" w:afterAutospacing="0"/>
        <w:ind w:left="38" w:right="28" w:firstLine="522"/>
      </w:pPr>
      <w:r w:rsidRPr="00C356CB">
        <w:rPr>
          <w:rStyle w:val="c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4601FB" w:rsidRPr="00C356CB" w:rsidRDefault="004601FB" w:rsidP="004601FB">
      <w:pPr>
        <w:pStyle w:val="c61"/>
        <w:shd w:val="clear" w:color="auto" w:fill="FFFFFF"/>
        <w:spacing w:before="0" w:beforeAutospacing="0" w:after="0" w:afterAutospacing="0"/>
        <w:ind w:left="28" w:right="48" w:firstLine="552"/>
      </w:pPr>
      <w:r w:rsidRPr="00C356CB">
        <w:rPr>
          <w:rStyle w:val="c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C356CB">
        <w:rPr>
          <w:rStyle w:val="c4"/>
        </w:rPr>
        <w:t>бумагопластика</w:t>
      </w:r>
      <w:proofErr w:type="spellEnd"/>
      <w:r w:rsidRPr="00C356CB">
        <w:rPr>
          <w:rStyle w:val="c4"/>
        </w:rPr>
        <w:t>, коллаж, монотипия). Первичный опыт коллективной деятельности.</w:t>
      </w:r>
    </w:p>
    <w:p w:rsidR="004601FB" w:rsidRPr="00C356CB" w:rsidRDefault="004601FB" w:rsidP="004601FB">
      <w:pPr>
        <w:pStyle w:val="c167"/>
        <w:shd w:val="clear" w:color="auto" w:fill="FFFFFF"/>
        <w:spacing w:before="0" w:beforeAutospacing="0" w:after="0" w:afterAutospacing="0"/>
        <w:ind w:left="538"/>
      </w:pPr>
      <w:r w:rsidRPr="00C356CB">
        <w:rPr>
          <w:rStyle w:val="c86"/>
          <w:b/>
          <w:bCs/>
        </w:rPr>
        <w:t>Ты строишь. Знакомство с Мастером Постройки</w:t>
      </w:r>
      <w:r w:rsidR="00DF238B" w:rsidRPr="00C356CB">
        <w:rPr>
          <w:rStyle w:val="c86"/>
          <w:b/>
          <w:bCs/>
        </w:rPr>
        <w:t xml:space="preserve">. </w:t>
      </w:r>
      <w:r w:rsidRPr="00C356CB">
        <w:rPr>
          <w:rStyle w:val="c86"/>
          <w:b/>
          <w:bCs/>
        </w:rPr>
        <w:t xml:space="preserve"> 9</w:t>
      </w:r>
      <w:r w:rsidR="00073854" w:rsidRPr="00C356CB">
        <w:rPr>
          <w:rStyle w:val="c86"/>
          <w:b/>
          <w:bCs/>
        </w:rPr>
        <w:t xml:space="preserve"> </w:t>
      </w:r>
      <w:r w:rsidRPr="00C356CB">
        <w:rPr>
          <w:rStyle w:val="c86"/>
          <w:b/>
          <w:bCs/>
        </w:rPr>
        <w:t xml:space="preserve">часов </w:t>
      </w:r>
    </w:p>
    <w:p w:rsidR="004601FB" w:rsidRPr="00C356CB" w:rsidRDefault="004601FB" w:rsidP="004601FB">
      <w:pPr>
        <w:pStyle w:val="c167"/>
        <w:shd w:val="clear" w:color="auto" w:fill="FFFFFF"/>
        <w:spacing w:before="0" w:beforeAutospacing="0" w:after="0" w:afterAutospacing="0"/>
        <w:ind w:right="24" w:firstLine="548"/>
      </w:pPr>
      <w:r w:rsidRPr="00C356CB">
        <w:rPr>
          <w:rStyle w:val="c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4601FB" w:rsidRPr="00C356CB" w:rsidRDefault="004601FB" w:rsidP="004601FB">
      <w:pPr>
        <w:pStyle w:val="c61"/>
        <w:shd w:val="clear" w:color="auto" w:fill="FFFFFF"/>
        <w:spacing w:before="0" w:beforeAutospacing="0" w:after="0" w:afterAutospacing="0"/>
        <w:ind w:right="34" w:firstLine="552"/>
      </w:pPr>
      <w:r w:rsidRPr="00C356CB">
        <w:rPr>
          <w:rStyle w:val="c4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4601FB" w:rsidRPr="00C356CB" w:rsidRDefault="004601FB" w:rsidP="004601FB">
      <w:pPr>
        <w:pStyle w:val="c107"/>
        <w:shd w:val="clear" w:color="auto" w:fill="FFFFFF"/>
        <w:spacing w:before="0" w:beforeAutospacing="0" w:after="0" w:afterAutospacing="0"/>
        <w:ind w:left="10" w:right="14" w:firstLine="542"/>
      </w:pPr>
      <w:r w:rsidRPr="00C356CB">
        <w:rPr>
          <w:rStyle w:val="c4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4601FB" w:rsidRPr="00C356CB" w:rsidRDefault="004601FB" w:rsidP="004601FB">
      <w:pPr>
        <w:pStyle w:val="c55"/>
        <w:shd w:val="clear" w:color="auto" w:fill="FFFFFF"/>
        <w:spacing w:before="0" w:beforeAutospacing="0" w:after="0" w:afterAutospacing="0"/>
        <w:ind w:left="558"/>
      </w:pPr>
      <w:r w:rsidRPr="00C356CB">
        <w:rPr>
          <w:rStyle w:val="c86"/>
          <w:b/>
          <w:bCs/>
        </w:rPr>
        <w:t>Изображение, украшение, постр</w:t>
      </w:r>
      <w:r w:rsidR="00DF238B" w:rsidRPr="00C356CB">
        <w:rPr>
          <w:rStyle w:val="c86"/>
          <w:b/>
          <w:bCs/>
        </w:rPr>
        <w:t xml:space="preserve">ойка всегда помогают друг другу. </w:t>
      </w:r>
      <w:r w:rsidR="00E26642" w:rsidRPr="00C356CB">
        <w:rPr>
          <w:rStyle w:val="c86"/>
          <w:b/>
          <w:bCs/>
        </w:rPr>
        <w:t xml:space="preserve"> </w:t>
      </w:r>
      <w:proofErr w:type="gramStart"/>
      <w:r w:rsidR="00E26642" w:rsidRPr="00C356CB">
        <w:rPr>
          <w:rStyle w:val="c86"/>
          <w:b/>
          <w:bCs/>
        </w:rPr>
        <w:t>5</w:t>
      </w:r>
      <w:r w:rsidR="00073854" w:rsidRPr="00C356CB">
        <w:rPr>
          <w:rStyle w:val="c86"/>
          <w:b/>
          <w:bCs/>
        </w:rPr>
        <w:t xml:space="preserve">  </w:t>
      </w:r>
      <w:r w:rsidRPr="00C356CB">
        <w:rPr>
          <w:rStyle w:val="c86"/>
          <w:b/>
          <w:bCs/>
        </w:rPr>
        <w:t>часов</w:t>
      </w:r>
      <w:proofErr w:type="gramEnd"/>
    </w:p>
    <w:p w:rsidR="004601FB" w:rsidRPr="00C356CB" w:rsidRDefault="004601FB" w:rsidP="004601FB">
      <w:pPr>
        <w:pStyle w:val="c167"/>
        <w:shd w:val="clear" w:color="auto" w:fill="FFFFFF"/>
        <w:spacing w:before="0" w:beforeAutospacing="0" w:after="0" w:afterAutospacing="0"/>
        <w:ind w:left="4" w:right="14" w:firstLine="538"/>
      </w:pPr>
      <w:r w:rsidRPr="00C356CB">
        <w:rPr>
          <w:rStyle w:val="c4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4601FB" w:rsidRPr="00C356CB" w:rsidRDefault="004601FB" w:rsidP="004601FB">
      <w:pPr>
        <w:pStyle w:val="c123"/>
        <w:shd w:val="clear" w:color="auto" w:fill="FFFFFF"/>
        <w:spacing w:before="0" w:beforeAutospacing="0" w:after="0" w:afterAutospacing="0"/>
        <w:ind w:left="14" w:right="14" w:firstLine="542"/>
      </w:pPr>
      <w:r w:rsidRPr="00C356CB">
        <w:rPr>
          <w:rStyle w:val="c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4601FB" w:rsidRPr="00C356CB" w:rsidRDefault="004601FB" w:rsidP="004601FB">
      <w:pPr>
        <w:pStyle w:val="c61"/>
        <w:shd w:val="clear" w:color="auto" w:fill="FFFFFF"/>
        <w:spacing w:before="0" w:beforeAutospacing="0" w:after="0" w:afterAutospacing="0"/>
        <w:ind w:left="4" w:right="14" w:firstLine="552"/>
      </w:pPr>
      <w:r w:rsidRPr="00C356CB">
        <w:rPr>
          <w:rStyle w:val="c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4601FB" w:rsidRPr="00C356CB" w:rsidRDefault="004601FB" w:rsidP="004601FB">
      <w:pPr>
        <w:pStyle w:val="c167"/>
        <w:shd w:val="clear" w:color="auto" w:fill="FFFFFF"/>
        <w:spacing w:before="0" w:beforeAutospacing="0" w:after="0" w:afterAutospacing="0"/>
        <w:ind w:left="562"/>
      </w:pPr>
      <w:r w:rsidRPr="00C356CB">
        <w:rPr>
          <w:rStyle w:val="c4"/>
        </w:rPr>
        <w:t>Навыки коллективной творческой деятельности.</w:t>
      </w:r>
    </w:p>
    <w:p w:rsidR="00563DE1" w:rsidRDefault="00563DE1" w:rsidP="00927583">
      <w:pPr>
        <w:jc w:val="center"/>
        <w:rPr>
          <w:b/>
          <w:sz w:val="28"/>
          <w:szCs w:val="28"/>
        </w:rPr>
      </w:pPr>
    </w:p>
    <w:p w:rsidR="00927583" w:rsidRPr="001A4CAB" w:rsidRDefault="00927583" w:rsidP="00927583">
      <w:pPr>
        <w:jc w:val="center"/>
        <w:rPr>
          <w:b/>
          <w:sz w:val="28"/>
          <w:szCs w:val="28"/>
        </w:rPr>
      </w:pPr>
      <w:r w:rsidRPr="001A4CAB">
        <w:rPr>
          <w:b/>
          <w:sz w:val="28"/>
          <w:szCs w:val="28"/>
        </w:rPr>
        <w:t>КАЛЕНДАРНО – ТЕМАТИЧЕСКОЕ ПЛАНИРОВАНИЕ</w:t>
      </w:r>
    </w:p>
    <w:p w:rsidR="00927583" w:rsidRDefault="00927583" w:rsidP="00834AF3">
      <w:pPr>
        <w:jc w:val="both"/>
      </w:pPr>
    </w:p>
    <w:tbl>
      <w:tblPr>
        <w:tblStyle w:val="a5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6237"/>
        <w:gridCol w:w="6804"/>
      </w:tblGrid>
      <w:tr w:rsidR="00927583" w:rsidRPr="002F0D55" w:rsidTr="00FA1BC4">
        <w:trPr>
          <w:trHeight w:val="480"/>
        </w:trPr>
        <w:tc>
          <w:tcPr>
            <w:tcW w:w="568" w:type="dxa"/>
            <w:vMerge w:val="restart"/>
          </w:tcPr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№ п/п</w:t>
            </w:r>
          </w:p>
          <w:p w:rsidR="00927583" w:rsidRP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27583" w:rsidRPr="002F0D55" w:rsidTr="00FA1BC4">
        <w:trPr>
          <w:trHeight w:val="630"/>
        </w:trPr>
        <w:tc>
          <w:tcPr>
            <w:tcW w:w="568" w:type="dxa"/>
            <w:vMerge/>
          </w:tcPr>
          <w:p w:rsidR="00927583" w:rsidRPr="002F0D55" w:rsidRDefault="00927583" w:rsidP="00927583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4E3165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927583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6237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27583" w:rsidRPr="002F0D55" w:rsidTr="00927583">
        <w:tc>
          <w:tcPr>
            <w:tcW w:w="15877" w:type="dxa"/>
            <w:gridSpan w:val="5"/>
            <w:vAlign w:val="center"/>
          </w:tcPr>
          <w:p w:rsidR="00927583" w:rsidRPr="00650539" w:rsidRDefault="00927583" w:rsidP="00650539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                                                         Ты изображаешь. Знакомство с Мастером Изображения. 9</w:t>
            </w:r>
            <w:r w:rsidR="00DF238B">
              <w:rPr>
                <w:b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 w:rsidR="00DF238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B9" w:rsidRPr="00977C01" w:rsidRDefault="004E23B9" w:rsidP="004E23B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A30D4">
            <w:pPr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sz w:val="24"/>
                <w:szCs w:val="24"/>
              </w:rPr>
              <w:t>Все дети любят рисовать.</w:t>
            </w:r>
            <w:r w:rsidR="003E6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B9" w:rsidRPr="00977C01" w:rsidRDefault="004E23B9" w:rsidP="004E23B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нас. </w:t>
            </w:r>
            <w:r w:rsidR="004A30D4" w:rsidRPr="004A30D4">
              <w:rPr>
                <w:rFonts w:ascii="Times New Roman" w:hAnsi="Times New Roman"/>
                <w:sz w:val="24"/>
                <w:szCs w:val="24"/>
              </w:rPr>
              <w:t>РК Пейзаж Донского края.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«Что нас окружает»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B9" w:rsidRPr="00977C01" w:rsidRDefault="004E23B9" w:rsidP="004E23B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«Природа. Времена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пятном.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в объеме. </w:t>
            </w:r>
          </w:p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«Животные».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линией.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«Форма предмета».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Разноцветные краски. </w:t>
            </w:r>
            <w:r w:rsidR="00406E9B" w:rsidRPr="00406E9B">
              <w:rPr>
                <w:rFonts w:ascii="Times New Roman" w:hAnsi="Times New Roman"/>
                <w:sz w:val="24"/>
                <w:szCs w:val="24"/>
              </w:rPr>
              <w:t>Кушайте фрукты, овощи!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ца «Гамма цветов»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и то, что невидимо (настроение). 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кскурсия. 1 час.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23B9" w:rsidRPr="002F0D55" w:rsidTr="00FA1BC4">
        <w:trPr>
          <w:trHeight w:val="587"/>
        </w:trPr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Художники и зрители. Проект. </w:t>
            </w:r>
          </w:p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«Что можно увидеть на картине». Репродукции картин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М.Врубель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Царевна – Лебедь»,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Гог « Подсолнухи».</w:t>
            </w:r>
          </w:p>
        </w:tc>
      </w:tr>
      <w:tr w:rsidR="004E23B9" w:rsidRPr="002F0D55" w:rsidTr="00927583">
        <w:tc>
          <w:tcPr>
            <w:tcW w:w="15877" w:type="dxa"/>
            <w:gridSpan w:val="5"/>
          </w:tcPr>
          <w:p w:rsidR="004E23B9" w:rsidRPr="00650539" w:rsidRDefault="004E23B9" w:rsidP="00650539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                                                        Ты украшаешь. Знакомство с Мастером Украшения. </w:t>
            </w:r>
            <w:r w:rsidRPr="002F0D5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Красоту надо уметь замечать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предмета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 цветов»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rPr>
          <w:trHeight w:val="274"/>
        </w:trPr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«Украшения донских казачек».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Узоры на крыльях.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en-US"/>
              </w:rPr>
            </w:pPr>
            <w:r w:rsidRPr="002F0D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Презентация «Мир насекомых», 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«Аквариумные рыбки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Украшения птиц.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E26642" w:rsidRDefault="00E26642" w:rsidP="004E23B9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17</w:t>
            </w:r>
            <w:r w:rsidR="004E23B9"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E23B9" w:rsidRPr="00E26642" w:rsidRDefault="004E23B9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E26642" w:rsidRDefault="003E6146" w:rsidP="003E614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Узоры, которые создали люди. РК</w:t>
            </w:r>
            <w:r w:rsidRPr="00E26642">
              <w:rPr>
                <w:color w:val="FF0000"/>
              </w:rPr>
              <w:t xml:space="preserve"> </w:t>
            </w: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Узоры на казачьих  костюмах.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E26642" w:rsidRDefault="004E23B9" w:rsidP="004E23B9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4E23B9" w:rsidRPr="00E26642" w:rsidRDefault="004E23B9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E26642" w:rsidRDefault="004E23B9" w:rsidP="004E23B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Мастер Украшения помогает сделать праздник. Обобщение.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детей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тему « Мир полон украшений».</w:t>
            </w:r>
          </w:p>
        </w:tc>
      </w:tr>
      <w:tr w:rsidR="004E23B9" w:rsidRPr="002F0D55" w:rsidTr="00607AC0">
        <w:tc>
          <w:tcPr>
            <w:tcW w:w="15877" w:type="dxa"/>
            <w:gridSpan w:val="5"/>
          </w:tcPr>
          <w:p w:rsidR="004E23B9" w:rsidRPr="00E26642" w:rsidRDefault="004E23B9" w:rsidP="00650539">
            <w:pPr>
              <w:jc w:val="center"/>
              <w:rPr>
                <w:color w:val="FF0000"/>
                <w:spacing w:val="2"/>
                <w:sz w:val="24"/>
                <w:szCs w:val="24"/>
              </w:rPr>
            </w:pPr>
            <w:r w:rsidRPr="00E26642">
              <w:rPr>
                <w:b/>
                <w:color w:val="FF0000"/>
                <w:sz w:val="24"/>
                <w:szCs w:val="24"/>
              </w:rPr>
              <w:t>Ты строишь. Знакомство с Мастером Постройки.  9 часов.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3B9" w:rsidRPr="002F0D55" w:rsidRDefault="004E23B9" w:rsidP="004E23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E26642" w:rsidRDefault="004E23B9" w:rsidP="004E23B9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4E23B9" w:rsidRPr="00E26642" w:rsidRDefault="004E23B9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E26642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Постройка в нашей жизни. Проект.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«Современные здания»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E26642" w:rsidRDefault="004E23B9" w:rsidP="004E23B9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4E23B9" w:rsidRPr="00E26642" w:rsidRDefault="004E23B9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E26642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Дома бывают разными.</w:t>
            </w:r>
            <w:r w:rsidR="004A30D4"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РК Жилище казака.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«Стили архитектуры»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Рисование домика для сказочного героя.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сказо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чных героев.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28</w:t>
            </w: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Правила работы с пластилином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. Презентация «Где живут животные»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Дом снаружи и внутри.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«Внутреннее убранство казачьих изб»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Строим город.</w:t>
            </w:r>
            <w:r w:rsidRPr="00E26642">
              <w:rPr>
                <w:color w:val="FF0000"/>
              </w:rPr>
              <w:t xml:space="preserve"> </w:t>
            </w: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Режим питания младшего школьника.</w:t>
            </w:r>
          </w:p>
          <w:p w:rsidR="00E26642" w:rsidRPr="00E26642" w:rsidRDefault="00E26642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«Бумажный город». Таблица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«Правила безопасности при работе с ножницами».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Все имеет свое строение.</w:t>
            </w:r>
            <w:r w:rsidRPr="00E26642">
              <w:rPr>
                <w:color w:val="FF0000"/>
              </w:rPr>
              <w:t xml:space="preserve"> </w:t>
            </w: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Кухня – место для приготовления пищи.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Строим вещи.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«Вещи».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4E23B9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Город, в котором мы живем. Урок-экскурсия. 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«Наш край».</w:t>
            </w:r>
          </w:p>
        </w:tc>
      </w:tr>
      <w:tr w:rsidR="00E26642" w:rsidRPr="002F0D55" w:rsidTr="00927583">
        <w:tc>
          <w:tcPr>
            <w:tcW w:w="15877" w:type="dxa"/>
            <w:gridSpan w:val="5"/>
          </w:tcPr>
          <w:p w:rsidR="00E26642" w:rsidRPr="00E26642" w:rsidRDefault="00E26642" w:rsidP="00650539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  Изображение, украшение, постройка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всегда помогают друг другу.  5</w:t>
            </w:r>
            <w:r w:rsidRPr="00E266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часов.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6804" w:type="dxa"/>
          </w:tcPr>
          <w:p w:rsidR="00E26642" w:rsidRPr="00BF17BA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 w:rsidRPr="00BF17BA">
              <w:rPr>
                <w:rFonts w:ascii="Times New Roman" w:hAnsi="Times New Roman"/>
                <w:sz w:val="24"/>
                <w:szCs w:val="24"/>
              </w:rPr>
              <w:t>«Человек – мастер изображения, украшения и постройки»</w:t>
            </w: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Праздник птиц. Проект.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 нашего края».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2664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Разноцветные жуки.</w:t>
            </w: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РК </w:t>
            </w:r>
            <w:r w:rsidRPr="00E2664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Край, в котором я живу.</w:t>
            </w:r>
          </w:p>
        </w:tc>
        <w:tc>
          <w:tcPr>
            <w:tcW w:w="6804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«Разноцветные жуки</w:t>
            </w:r>
            <w:r>
              <w:rPr>
                <w:rFonts w:ascii="Times New Roman" w:hAnsi="Times New Roman"/>
                <w:sz w:val="24"/>
                <w:szCs w:val="24"/>
              </w:rPr>
              <w:t>». Таблица «Рисуем божью коровку»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2B3FAF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Весенняя природа.</w:t>
            </w:r>
          </w:p>
        </w:tc>
        <w:tc>
          <w:tcPr>
            <w:tcW w:w="6804" w:type="dxa"/>
          </w:tcPr>
          <w:p w:rsidR="00E26642" w:rsidRPr="00DF238B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proofErr w:type="spellStart"/>
            <w:r w:rsidRPr="00DF238B">
              <w:rPr>
                <w:rFonts w:ascii="Times New Roman" w:hAnsi="Times New Roman"/>
                <w:bCs/>
                <w:sz w:val="24"/>
                <w:szCs w:val="24"/>
              </w:rPr>
              <w:t>Витаминия</w:t>
            </w:r>
            <w:proofErr w:type="spellEnd"/>
            <w:r w:rsidRPr="00DF238B">
              <w:rPr>
                <w:rFonts w:ascii="Times New Roman" w:hAnsi="Times New Roman"/>
                <w:bCs/>
                <w:sz w:val="24"/>
                <w:szCs w:val="24"/>
              </w:rPr>
              <w:t xml:space="preserve"> - с</w:t>
            </w:r>
            <w:r w:rsidRPr="00DF238B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казочная страна</w:t>
            </w: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E26642" w:rsidRPr="002F0D55" w:rsidTr="00FA1BC4">
        <w:tc>
          <w:tcPr>
            <w:tcW w:w="568" w:type="dxa"/>
          </w:tcPr>
          <w:p w:rsidR="00E26642" w:rsidRPr="002F0D55" w:rsidRDefault="00E26642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42" w:rsidRPr="00E26642" w:rsidRDefault="00E26642" w:rsidP="002B3FAF">
            <w:pPr>
              <w:pStyle w:val="aa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E26642" w:rsidRPr="00E26642" w:rsidRDefault="00E26642" w:rsidP="004E23B9">
            <w:pPr>
              <w:jc w:val="both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6642" w:rsidRPr="00E26642" w:rsidRDefault="00E26642" w:rsidP="002B3FAF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Здравствуй, лето!</w:t>
            </w:r>
            <w:r w:rsidRPr="00E26642">
              <w:rPr>
                <w:color w:val="FF0000"/>
              </w:rPr>
              <w:t xml:space="preserve"> </w:t>
            </w:r>
            <w:proofErr w:type="spellStart"/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>Витаминия</w:t>
            </w:r>
            <w:proofErr w:type="spellEnd"/>
            <w:r w:rsidRPr="00E26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сказочная страна.</w:t>
            </w:r>
          </w:p>
        </w:tc>
        <w:tc>
          <w:tcPr>
            <w:tcW w:w="6804" w:type="dxa"/>
          </w:tcPr>
          <w:p w:rsidR="00E26642" w:rsidRPr="00DF238B" w:rsidRDefault="00E26642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«Времена года». Презентация «Весна на Дону».</w:t>
            </w:r>
          </w:p>
        </w:tc>
      </w:tr>
    </w:tbl>
    <w:p w:rsidR="00E8039D" w:rsidRPr="001A4CAB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1A4CAB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32" w:rsidRDefault="00013932" w:rsidP="00A26AEC">
      <w:r>
        <w:separator/>
      </w:r>
    </w:p>
  </w:endnote>
  <w:endnote w:type="continuationSeparator" w:id="0">
    <w:p w:rsidR="00013932" w:rsidRDefault="00013932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6487"/>
      <w:docPartObj>
        <w:docPartGallery w:val="Page Numbers (Bottom of Page)"/>
        <w:docPartUnique/>
      </w:docPartObj>
    </w:sdtPr>
    <w:sdtEndPr/>
    <w:sdtContent>
      <w:p w:rsidR="00607AC0" w:rsidRDefault="00607A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AC0" w:rsidRDefault="00607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32" w:rsidRDefault="00013932" w:rsidP="00A26AEC">
      <w:r>
        <w:separator/>
      </w:r>
    </w:p>
  </w:footnote>
  <w:footnote w:type="continuationSeparator" w:id="0">
    <w:p w:rsidR="00013932" w:rsidRDefault="00013932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8103F"/>
    <w:multiLevelType w:val="hybridMultilevel"/>
    <w:tmpl w:val="EF3205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43"/>
  </w:num>
  <w:num w:numId="5">
    <w:abstractNumId w:val="17"/>
  </w:num>
  <w:num w:numId="6">
    <w:abstractNumId w:val="35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1"/>
  </w:num>
  <w:num w:numId="14">
    <w:abstractNumId w:val="19"/>
  </w:num>
  <w:num w:numId="15">
    <w:abstractNumId w:val="38"/>
  </w:num>
  <w:num w:numId="16">
    <w:abstractNumId w:val="7"/>
  </w:num>
  <w:num w:numId="17">
    <w:abstractNumId w:val="8"/>
  </w:num>
  <w:num w:numId="18">
    <w:abstractNumId w:val="32"/>
  </w:num>
  <w:num w:numId="19">
    <w:abstractNumId w:val="6"/>
  </w:num>
  <w:num w:numId="20">
    <w:abstractNumId w:val="23"/>
  </w:num>
  <w:num w:numId="21">
    <w:abstractNumId w:val="37"/>
  </w:num>
  <w:num w:numId="22">
    <w:abstractNumId w:val="31"/>
  </w:num>
  <w:num w:numId="23">
    <w:abstractNumId w:val="42"/>
  </w:num>
  <w:num w:numId="24">
    <w:abstractNumId w:val="33"/>
  </w:num>
  <w:num w:numId="25">
    <w:abstractNumId w:val="18"/>
  </w:num>
  <w:num w:numId="26">
    <w:abstractNumId w:val="26"/>
  </w:num>
  <w:num w:numId="27">
    <w:abstractNumId w:val="25"/>
  </w:num>
  <w:num w:numId="28">
    <w:abstractNumId w:val="27"/>
  </w:num>
  <w:num w:numId="29">
    <w:abstractNumId w:val="40"/>
  </w:num>
  <w:num w:numId="30">
    <w:abstractNumId w:val="30"/>
  </w:num>
  <w:num w:numId="31">
    <w:abstractNumId w:val="22"/>
  </w:num>
  <w:num w:numId="32">
    <w:abstractNumId w:val="29"/>
  </w:num>
  <w:num w:numId="33">
    <w:abstractNumId w:val="20"/>
  </w:num>
  <w:num w:numId="34">
    <w:abstractNumId w:val="15"/>
  </w:num>
  <w:num w:numId="35">
    <w:abstractNumId w:val="16"/>
  </w:num>
  <w:num w:numId="36">
    <w:abstractNumId w:val="13"/>
  </w:num>
  <w:num w:numId="37">
    <w:abstractNumId w:val="36"/>
  </w:num>
  <w:num w:numId="38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13932"/>
    <w:rsid w:val="00021E06"/>
    <w:rsid w:val="0004536F"/>
    <w:rsid w:val="00053542"/>
    <w:rsid w:val="00053B96"/>
    <w:rsid w:val="000626A2"/>
    <w:rsid w:val="00070382"/>
    <w:rsid w:val="0007277E"/>
    <w:rsid w:val="00073854"/>
    <w:rsid w:val="000743EF"/>
    <w:rsid w:val="000815F1"/>
    <w:rsid w:val="00085BFF"/>
    <w:rsid w:val="000B1552"/>
    <w:rsid w:val="000B6E0C"/>
    <w:rsid w:val="000C2207"/>
    <w:rsid w:val="000D1E12"/>
    <w:rsid w:val="000E0E6D"/>
    <w:rsid w:val="000E33AB"/>
    <w:rsid w:val="000F525B"/>
    <w:rsid w:val="001118C7"/>
    <w:rsid w:val="00115A9E"/>
    <w:rsid w:val="00117BBA"/>
    <w:rsid w:val="00126E6E"/>
    <w:rsid w:val="0013469F"/>
    <w:rsid w:val="00145C9E"/>
    <w:rsid w:val="00164724"/>
    <w:rsid w:val="00174C4B"/>
    <w:rsid w:val="00174EAE"/>
    <w:rsid w:val="001809C4"/>
    <w:rsid w:val="00183BD4"/>
    <w:rsid w:val="00193EDE"/>
    <w:rsid w:val="00195090"/>
    <w:rsid w:val="00197986"/>
    <w:rsid w:val="001A4CAB"/>
    <w:rsid w:val="001A5815"/>
    <w:rsid w:val="001B1965"/>
    <w:rsid w:val="001D410E"/>
    <w:rsid w:val="001E1098"/>
    <w:rsid w:val="001F148C"/>
    <w:rsid w:val="001F4AD2"/>
    <w:rsid w:val="001F5426"/>
    <w:rsid w:val="002055C3"/>
    <w:rsid w:val="00211B6E"/>
    <w:rsid w:val="00223CA3"/>
    <w:rsid w:val="002625F1"/>
    <w:rsid w:val="002670C9"/>
    <w:rsid w:val="00270514"/>
    <w:rsid w:val="00282113"/>
    <w:rsid w:val="002848AE"/>
    <w:rsid w:val="002853E7"/>
    <w:rsid w:val="00285DF7"/>
    <w:rsid w:val="00287B52"/>
    <w:rsid w:val="002A21B9"/>
    <w:rsid w:val="002A5270"/>
    <w:rsid w:val="002B2917"/>
    <w:rsid w:val="002C4BC9"/>
    <w:rsid w:val="002D2C85"/>
    <w:rsid w:val="002E10BF"/>
    <w:rsid w:val="002E51A6"/>
    <w:rsid w:val="002F2BC8"/>
    <w:rsid w:val="002F4F35"/>
    <w:rsid w:val="002F53CA"/>
    <w:rsid w:val="002F5F17"/>
    <w:rsid w:val="00300723"/>
    <w:rsid w:val="00301488"/>
    <w:rsid w:val="00304FAC"/>
    <w:rsid w:val="00316FB9"/>
    <w:rsid w:val="00323B5A"/>
    <w:rsid w:val="00335993"/>
    <w:rsid w:val="003417CB"/>
    <w:rsid w:val="00344E76"/>
    <w:rsid w:val="00345308"/>
    <w:rsid w:val="003632CA"/>
    <w:rsid w:val="00364E4E"/>
    <w:rsid w:val="0036507E"/>
    <w:rsid w:val="003710C0"/>
    <w:rsid w:val="00383AA7"/>
    <w:rsid w:val="00384165"/>
    <w:rsid w:val="00386AED"/>
    <w:rsid w:val="003876D4"/>
    <w:rsid w:val="003A3E97"/>
    <w:rsid w:val="003B10C0"/>
    <w:rsid w:val="003B4593"/>
    <w:rsid w:val="003B7A55"/>
    <w:rsid w:val="003B7A57"/>
    <w:rsid w:val="003D6CBF"/>
    <w:rsid w:val="003E3464"/>
    <w:rsid w:val="003E5365"/>
    <w:rsid w:val="003E6146"/>
    <w:rsid w:val="003F7473"/>
    <w:rsid w:val="0040413E"/>
    <w:rsid w:val="00406E9B"/>
    <w:rsid w:val="004313AF"/>
    <w:rsid w:val="004359FE"/>
    <w:rsid w:val="004410A1"/>
    <w:rsid w:val="00447AE5"/>
    <w:rsid w:val="00456F5A"/>
    <w:rsid w:val="004601FB"/>
    <w:rsid w:val="00470FC6"/>
    <w:rsid w:val="004723CF"/>
    <w:rsid w:val="00475CDD"/>
    <w:rsid w:val="00476954"/>
    <w:rsid w:val="00494D3E"/>
    <w:rsid w:val="004A30D4"/>
    <w:rsid w:val="004A405F"/>
    <w:rsid w:val="004A7BE2"/>
    <w:rsid w:val="004D1E40"/>
    <w:rsid w:val="004E23B9"/>
    <w:rsid w:val="004E3165"/>
    <w:rsid w:val="004E471E"/>
    <w:rsid w:val="004E7520"/>
    <w:rsid w:val="004F05BC"/>
    <w:rsid w:val="004F3E14"/>
    <w:rsid w:val="005006B5"/>
    <w:rsid w:val="00507C82"/>
    <w:rsid w:val="00512F95"/>
    <w:rsid w:val="0051428C"/>
    <w:rsid w:val="00520B3D"/>
    <w:rsid w:val="00521938"/>
    <w:rsid w:val="005422FD"/>
    <w:rsid w:val="005505CE"/>
    <w:rsid w:val="00563DE1"/>
    <w:rsid w:val="00573F2D"/>
    <w:rsid w:val="0058362F"/>
    <w:rsid w:val="005848F4"/>
    <w:rsid w:val="005902B6"/>
    <w:rsid w:val="00591B66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379A"/>
    <w:rsid w:val="005D3A59"/>
    <w:rsid w:val="005F0221"/>
    <w:rsid w:val="005F1AB7"/>
    <w:rsid w:val="005F2B7C"/>
    <w:rsid w:val="00600AD0"/>
    <w:rsid w:val="00601FD0"/>
    <w:rsid w:val="00607AC0"/>
    <w:rsid w:val="00613AF2"/>
    <w:rsid w:val="0061686D"/>
    <w:rsid w:val="006345A2"/>
    <w:rsid w:val="00640428"/>
    <w:rsid w:val="00641827"/>
    <w:rsid w:val="00646854"/>
    <w:rsid w:val="00650539"/>
    <w:rsid w:val="006543A3"/>
    <w:rsid w:val="00665214"/>
    <w:rsid w:val="006845D3"/>
    <w:rsid w:val="006A6F42"/>
    <w:rsid w:val="006A72F6"/>
    <w:rsid w:val="006C6B69"/>
    <w:rsid w:val="006D55BF"/>
    <w:rsid w:val="006D577E"/>
    <w:rsid w:val="006E48BA"/>
    <w:rsid w:val="006F5A8F"/>
    <w:rsid w:val="007046C6"/>
    <w:rsid w:val="00711AFF"/>
    <w:rsid w:val="007143FD"/>
    <w:rsid w:val="007150C4"/>
    <w:rsid w:val="007244F6"/>
    <w:rsid w:val="00724E95"/>
    <w:rsid w:val="00750271"/>
    <w:rsid w:val="00752047"/>
    <w:rsid w:val="007575B4"/>
    <w:rsid w:val="0076048A"/>
    <w:rsid w:val="0076059F"/>
    <w:rsid w:val="00781BDC"/>
    <w:rsid w:val="007904A2"/>
    <w:rsid w:val="007963C4"/>
    <w:rsid w:val="007A67BF"/>
    <w:rsid w:val="007A6D39"/>
    <w:rsid w:val="007C69C9"/>
    <w:rsid w:val="007D6044"/>
    <w:rsid w:val="007E0D0E"/>
    <w:rsid w:val="007E4457"/>
    <w:rsid w:val="007E7A88"/>
    <w:rsid w:val="007F082D"/>
    <w:rsid w:val="007F1DEB"/>
    <w:rsid w:val="007F2353"/>
    <w:rsid w:val="007F3F63"/>
    <w:rsid w:val="007F5F61"/>
    <w:rsid w:val="007F61FF"/>
    <w:rsid w:val="00800F45"/>
    <w:rsid w:val="0080298C"/>
    <w:rsid w:val="00817BE5"/>
    <w:rsid w:val="00824073"/>
    <w:rsid w:val="00825D0C"/>
    <w:rsid w:val="008267D9"/>
    <w:rsid w:val="00834AF3"/>
    <w:rsid w:val="0083779E"/>
    <w:rsid w:val="0084759F"/>
    <w:rsid w:val="0085373E"/>
    <w:rsid w:val="008544C6"/>
    <w:rsid w:val="00854ADB"/>
    <w:rsid w:val="00870F3F"/>
    <w:rsid w:val="00892590"/>
    <w:rsid w:val="008A1B19"/>
    <w:rsid w:val="008A753F"/>
    <w:rsid w:val="008B4471"/>
    <w:rsid w:val="008C373B"/>
    <w:rsid w:val="008E3189"/>
    <w:rsid w:val="008E5E65"/>
    <w:rsid w:val="008F320A"/>
    <w:rsid w:val="008F7595"/>
    <w:rsid w:val="00907EC6"/>
    <w:rsid w:val="00913F30"/>
    <w:rsid w:val="00924CDE"/>
    <w:rsid w:val="00927583"/>
    <w:rsid w:val="00932597"/>
    <w:rsid w:val="009431EC"/>
    <w:rsid w:val="009449DA"/>
    <w:rsid w:val="00950B3D"/>
    <w:rsid w:val="0095200C"/>
    <w:rsid w:val="0095570C"/>
    <w:rsid w:val="00960BA0"/>
    <w:rsid w:val="009656FD"/>
    <w:rsid w:val="00973143"/>
    <w:rsid w:val="0097338C"/>
    <w:rsid w:val="00984E47"/>
    <w:rsid w:val="00986DD6"/>
    <w:rsid w:val="00987267"/>
    <w:rsid w:val="00991950"/>
    <w:rsid w:val="009939EE"/>
    <w:rsid w:val="00994993"/>
    <w:rsid w:val="009A1F7D"/>
    <w:rsid w:val="009A2715"/>
    <w:rsid w:val="009B028E"/>
    <w:rsid w:val="009B4293"/>
    <w:rsid w:val="009C25A5"/>
    <w:rsid w:val="009C4107"/>
    <w:rsid w:val="009D1B03"/>
    <w:rsid w:val="009D3B92"/>
    <w:rsid w:val="009D68A7"/>
    <w:rsid w:val="009E5FAD"/>
    <w:rsid w:val="00A104B1"/>
    <w:rsid w:val="00A11D51"/>
    <w:rsid w:val="00A134EF"/>
    <w:rsid w:val="00A23A5B"/>
    <w:rsid w:val="00A26AEC"/>
    <w:rsid w:val="00A310A8"/>
    <w:rsid w:val="00A31736"/>
    <w:rsid w:val="00A36C78"/>
    <w:rsid w:val="00A42551"/>
    <w:rsid w:val="00A5622B"/>
    <w:rsid w:val="00A7069B"/>
    <w:rsid w:val="00A83A29"/>
    <w:rsid w:val="00A84C58"/>
    <w:rsid w:val="00A85598"/>
    <w:rsid w:val="00A956FB"/>
    <w:rsid w:val="00AA04FF"/>
    <w:rsid w:val="00AC7BBB"/>
    <w:rsid w:val="00AD741D"/>
    <w:rsid w:val="00AF3E78"/>
    <w:rsid w:val="00AF7586"/>
    <w:rsid w:val="00AF78D3"/>
    <w:rsid w:val="00B00F29"/>
    <w:rsid w:val="00B03A32"/>
    <w:rsid w:val="00B175D8"/>
    <w:rsid w:val="00B41539"/>
    <w:rsid w:val="00B42779"/>
    <w:rsid w:val="00B428D8"/>
    <w:rsid w:val="00B54A63"/>
    <w:rsid w:val="00B64D9C"/>
    <w:rsid w:val="00B653C6"/>
    <w:rsid w:val="00B71C5B"/>
    <w:rsid w:val="00B92C0A"/>
    <w:rsid w:val="00B92F56"/>
    <w:rsid w:val="00BA1796"/>
    <w:rsid w:val="00BA3602"/>
    <w:rsid w:val="00BC04C3"/>
    <w:rsid w:val="00BD4DA7"/>
    <w:rsid w:val="00BF17BA"/>
    <w:rsid w:val="00BF3A0D"/>
    <w:rsid w:val="00BF61BE"/>
    <w:rsid w:val="00C06847"/>
    <w:rsid w:val="00C11EB1"/>
    <w:rsid w:val="00C20EAD"/>
    <w:rsid w:val="00C355D5"/>
    <w:rsid w:val="00C356CB"/>
    <w:rsid w:val="00C403B4"/>
    <w:rsid w:val="00C5150A"/>
    <w:rsid w:val="00C539D0"/>
    <w:rsid w:val="00C63BA4"/>
    <w:rsid w:val="00C748BB"/>
    <w:rsid w:val="00C7746D"/>
    <w:rsid w:val="00C87A6C"/>
    <w:rsid w:val="00C901A8"/>
    <w:rsid w:val="00C9581B"/>
    <w:rsid w:val="00C96253"/>
    <w:rsid w:val="00C97C89"/>
    <w:rsid w:val="00CB09CB"/>
    <w:rsid w:val="00CD3382"/>
    <w:rsid w:val="00CD5C76"/>
    <w:rsid w:val="00CE3270"/>
    <w:rsid w:val="00CF26A5"/>
    <w:rsid w:val="00CF7196"/>
    <w:rsid w:val="00D0150D"/>
    <w:rsid w:val="00D077E5"/>
    <w:rsid w:val="00D105EC"/>
    <w:rsid w:val="00D25B83"/>
    <w:rsid w:val="00D2628B"/>
    <w:rsid w:val="00D33692"/>
    <w:rsid w:val="00D44223"/>
    <w:rsid w:val="00D57665"/>
    <w:rsid w:val="00D64EDB"/>
    <w:rsid w:val="00D7018B"/>
    <w:rsid w:val="00D81944"/>
    <w:rsid w:val="00D8642C"/>
    <w:rsid w:val="00DB42CC"/>
    <w:rsid w:val="00DD06DE"/>
    <w:rsid w:val="00DD1517"/>
    <w:rsid w:val="00DD743F"/>
    <w:rsid w:val="00DE293A"/>
    <w:rsid w:val="00DE77EB"/>
    <w:rsid w:val="00DF238B"/>
    <w:rsid w:val="00DF3706"/>
    <w:rsid w:val="00DF48CB"/>
    <w:rsid w:val="00E01701"/>
    <w:rsid w:val="00E01E76"/>
    <w:rsid w:val="00E02B35"/>
    <w:rsid w:val="00E074C3"/>
    <w:rsid w:val="00E1633A"/>
    <w:rsid w:val="00E23F51"/>
    <w:rsid w:val="00E23FDF"/>
    <w:rsid w:val="00E26642"/>
    <w:rsid w:val="00E32C5A"/>
    <w:rsid w:val="00E42CB6"/>
    <w:rsid w:val="00E45D14"/>
    <w:rsid w:val="00E51C69"/>
    <w:rsid w:val="00E75DCB"/>
    <w:rsid w:val="00E76D1B"/>
    <w:rsid w:val="00E77D8C"/>
    <w:rsid w:val="00E8039D"/>
    <w:rsid w:val="00E87BB1"/>
    <w:rsid w:val="00EA1BD6"/>
    <w:rsid w:val="00EB0DBF"/>
    <w:rsid w:val="00EB3B37"/>
    <w:rsid w:val="00EB48BF"/>
    <w:rsid w:val="00EC4EED"/>
    <w:rsid w:val="00ED0E7F"/>
    <w:rsid w:val="00ED4A27"/>
    <w:rsid w:val="00ED777D"/>
    <w:rsid w:val="00EE26E0"/>
    <w:rsid w:val="00EF023D"/>
    <w:rsid w:val="00EF17F3"/>
    <w:rsid w:val="00EF3459"/>
    <w:rsid w:val="00F10626"/>
    <w:rsid w:val="00F1549F"/>
    <w:rsid w:val="00F15FC2"/>
    <w:rsid w:val="00F16ACB"/>
    <w:rsid w:val="00F33219"/>
    <w:rsid w:val="00F375E8"/>
    <w:rsid w:val="00F443E4"/>
    <w:rsid w:val="00F6760A"/>
    <w:rsid w:val="00F7097F"/>
    <w:rsid w:val="00F8262A"/>
    <w:rsid w:val="00FA1BC4"/>
    <w:rsid w:val="00FC1996"/>
    <w:rsid w:val="00FC7379"/>
    <w:rsid w:val="00FD2260"/>
    <w:rsid w:val="00FE4C61"/>
    <w:rsid w:val="00FE77FE"/>
    <w:rsid w:val="00FE7D5A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6EC1C4-8D3B-46DF-8837-3CAD5B9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D5AA-1E5F-4C2B-85AC-2CA0A35C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15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2019-09-13T01:45:00Z</cp:lastPrinted>
  <dcterms:created xsi:type="dcterms:W3CDTF">2016-07-07T08:55:00Z</dcterms:created>
  <dcterms:modified xsi:type="dcterms:W3CDTF">2019-09-29T18:46:00Z</dcterms:modified>
</cp:coreProperties>
</file>