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                                по УВР  _________М. И. Зверева                               Приказ  от </w:t>
      </w:r>
      <w:r w:rsidR="007150C4" w:rsidRPr="00F15FC2">
        <w:rPr>
          <w:u w:val="single"/>
        </w:rPr>
        <w:t>30.08.2018</w:t>
      </w:r>
      <w:r w:rsidRPr="00F15FC2">
        <w:rPr>
          <w:u w:val="single"/>
        </w:rPr>
        <w:t xml:space="preserve"> г. №</w:t>
      </w:r>
      <w:r w:rsidR="00F15FC2">
        <w:rPr>
          <w:u w:val="single"/>
        </w:rPr>
        <w:t xml:space="preserve"> 177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>
        <w:t>ль МО____________А. Н. Марченко</w:t>
      </w:r>
      <w:r w:rsidRPr="009C6CE5">
        <w:t xml:space="preserve">                    «_</w:t>
      </w:r>
      <w:r w:rsidR="007150C4">
        <w:t>29</w:t>
      </w:r>
      <w:r w:rsidRPr="009C6CE5">
        <w:rPr>
          <w:u w:val="single"/>
        </w:rPr>
        <w:t>_</w:t>
      </w:r>
      <w:r w:rsidRPr="009C6CE5">
        <w:t>»_</w:t>
      </w:r>
      <w:r w:rsidRPr="009C6CE5">
        <w:rPr>
          <w:u w:val="single"/>
        </w:rPr>
        <w:t>августа_</w:t>
      </w:r>
      <w:r w:rsidR="00B92F56">
        <w:t>___2018</w:t>
      </w:r>
      <w:r w:rsidRPr="009C6CE5"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Pr="00F15FC2">
        <w:rPr>
          <w:u w:val="single"/>
        </w:rPr>
        <w:t>_</w:t>
      </w:r>
      <w:r w:rsidR="007150C4" w:rsidRPr="00F15FC2">
        <w:rPr>
          <w:u w:val="single"/>
        </w:rPr>
        <w:t>29</w:t>
      </w:r>
      <w:r w:rsidR="00B92F56" w:rsidRPr="00F15FC2">
        <w:rPr>
          <w:u w:val="single"/>
        </w:rPr>
        <w:t>.08</w:t>
      </w:r>
      <w:r w:rsidR="00B92F56">
        <w:rPr>
          <w:u w:val="single"/>
        </w:rPr>
        <w:t>.2018</w:t>
      </w:r>
      <w:r w:rsidRPr="009C6CE5">
        <w:rPr>
          <w:u w:val="single"/>
        </w:rPr>
        <w:t xml:space="preserve"> г._</w:t>
      </w:r>
      <w:r w:rsidRPr="009C6CE5">
        <w:t xml:space="preserve">   № 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__по</w:t>
      </w:r>
      <w:r w:rsidRPr="000815F1">
        <w:rPr>
          <w:sz w:val="28"/>
          <w:szCs w:val="28"/>
          <w:u w:val="single"/>
        </w:rPr>
        <w:t xml:space="preserve"> </w:t>
      </w:r>
      <w:r w:rsidR="00B92F56">
        <w:rPr>
          <w:b/>
          <w:i/>
          <w:sz w:val="28"/>
          <w:szCs w:val="28"/>
          <w:u w:val="single"/>
        </w:rPr>
        <w:t>изобразительному искусству, 1</w:t>
      </w:r>
      <w:r w:rsidR="00384A29">
        <w:rPr>
          <w:b/>
          <w:i/>
          <w:sz w:val="28"/>
          <w:szCs w:val="28"/>
          <w:u w:val="single"/>
        </w:rPr>
        <w:t>А</w:t>
      </w:r>
      <w:r w:rsidRPr="000815F1">
        <w:rPr>
          <w:b/>
          <w:i/>
          <w:sz w:val="28"/>
          <w:szCs w:val="28"/>
          <w:u w:val="single"/>
        </w:rPr>
        <w:t xml:space="preserve"> класс__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505CE" w:rsidRPr="009C6CE5" w:rsidRDefault="005505CE" w:rsidP="005505CE">
      <w:pPr>
        <w:jc w:val="center"/>
        <w:rPr>
          <w:b/>
          <w:sz w:val="28"/>
          <w:szCs w:val="28"/>
          <w:u w:val="single"/>
        </w:rPr>
      </w:pPr>
    </w:p>
    <w:p w:rsidR="005505CE" w:rsidRPr="009C6CE5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15FC2">
        <w:rPr>
          <w:b/>
          <w:sz w:val="28"/>
          <w:szCs w:val="28"/>
          <w:u w:val="single"/>
        </w:rPr>
        <w:t>_</w:t>
      </w:r>
      <w:r w:rsidR="00B92F56">
        <w:rPr>
          <w:b/>
          <w:sz w:val="28"/>
          <w:szCs w:val="28"/>
          <w:u w:val="single"/>
        </w:rPr>
        <w:t>33</w:t>
      </w:r>
      <w:r w:rsidR="00CE064D">
        <w:rPr>
          <w:b/>
          <w:sz w:val="28"/>
          <w:szCs w:val="28"/>
          <w:u w:val="single"/>
        </w:rPr>
        <w:t xml:space="preserve"> часа</w:t>
      </w:r>
      <w:bookmarkStart w:id="0" w:name="_GoBack"/>
      <w:bookmarkEnd w:id="0"/>
      <w:r>
        <w:rPr>
          <w:b/>
          <w:sz w:val="28"/>
          <w:szCs w:val="28"/>
          <w:u w:val="single"/>
        </w:rPr>
        <w:t>,   1 час в неделю_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4A3C84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384A29">
        <w:rPr>
          <w:b/>
          <w:sz w:val="28"/>
          <w:szCs w:val="28"/>
          <w:u w:val="single"/>
        </w:rPr>
        <w:t>Перебейнос  Валентина  Валерьевна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9C6CE5">
        <w:rPr>
          <w:b/>
          <w:i/>
          <w:sz w:val="28"/>
          <w:szCs w:val="28"/>
          <w:u w:val="single"/>
        </w:rPr>
        <w:t>Примерной 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</w:t>
      </w:r>
      <w:r w:rsidRPr="000815F1">
        <w:rPr>
          <w:b/>
          <w:i/>
          <w:sz w:val="28"/>
          <w:szCs w:val="28"/>
          <w:u w:val="single"/>
        </w:rPr>
        <w:t xml:space="preserve"> изобразительному искусству</w:t>
      </w:r>
      <w:proofErr w:type="gramStart"/>
      <w:r w:rsidRPr="009C6CE5">
        <w:rPr>
          <w:b/>
          <w:i/>
          <w:sz w:val="28"/>
          <w:szCs w:val="28"/>
          <w:u w:val="single"/>
        </w:rPr>
        <w:t xml:space="preserve"> ,</w:t>
      </w:r>
      <w:proofErr w:type="gramEnd"/>
      <w:r w:rsidRPr="009C6CE5">
        <w:rPr>
          <w:b/>
          <w:i/>
          <w:sz w:val="28"/>
          <w:szCs w:val="28"/>
          <w:u w:val="single"/>
        </w:rPr>
        <w:t xml:space="preserve"> Мос</w:t>
      </w:r>
      <w:r>
        <w:rPr>
          <w:b/>
          <w:i/>
          <w:sz w:val="28"/>
          <w:szCs w:val="28"/>
          <w:u w:val="single"/>
        </w:rPr>
        <w:t>ква,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B92F56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D1B03" w:rsidRDefault="009656FD" w:rsidP="009656FD">
      <w:pPr>
        <w:jc w:val="both"/>
      </w:pPr>
      <w:r w:rsidRPr="009656FD">
        <w:t xml:space="preserve">   </w:t>
      </w:r>
      <w:r>
        <w:t xml:space="preserve">  </w:t>
      </w:r>
      <w:r w:rsidR="009D1B03" w:rsidRPr="009656FD">
        <w:t xml:space="preserve">Рабочая программа </w:t>
      </w:r>
      <w:r w:rsidR="006543A3" w:rsidRPr="009656FD">
        <w:t>по изобразите</w:t>
      </w:r>
      <w:r w:rsidR="005422FD">
        <w:t>льному искусству для учащихся 1</w:t>
      </w:r>
      <w:r w:rsidR="00384A29">
        <w:t>А</w:t>
      </w:r>
      <w:r w:rsidR="006543A3" w:rsidRPr="009656FD">
        <w:t xml:space="preserve"> класса начального общего обра</w:t>
      </w:r>
      <w:r w:rsidR="006543A3" w:rsidRPr="009656FD">
        <w:softHyphen/>
        <w:t xml:space="preserve">зования  </w:t>
      </w:r>
      <w:r w:rsidR="009D1B03" w:rsidRPr="009656FD">
        <w:t xml:space="preserve">составлена </w:t>
      </w:r>
      <w:r w:rsidR="00F15FC2">
        <w:t>на основе Федерального Г</w:t>
      </w:r>
      <w:r w:rsidR="009D1B03" w:rsidRPr="009656FD">
        <w:t>осудар</w:t>
      </w:r>
      <w:r w:rsidR="009D1B03" w:rsidRPr="009656FD">
        <w:softHyphen/>
        <w:t>ственного образовательного стандарта</w:t>
      </w:r>
      <w:r w:rsidR="006543A3" w:rsidRPr="009656FD">
        <w:t xml:space="preserve"> </w:t>
      </w:r>
      <w:r w:rsidR="00F15FC2">
        <w:t>начального общего образования (2009 г.)</w:t>
      </w:r>
      <w:r w:rsidR="006543A3" w:rsidRPr="009656FD">
        <w:t xml:space="preserve">, </w:t>
      </w:r>
      <w:r w:rsidR="009D1B03" w:rsidRPr="009656FD">
        <w:t>Примерной программ</w:t>
      </w:r>
      <w:r w:rsidR="00A85598">
        <w:t>ы по изобразительному искусству</w:t>
      </w:r>
      <w:r w:rsidR="009D68A7">
        <w:t xml:space="preserve"> (М.: «Просвещение», 2015</w:t>
      </w:r>
      <w:r w:rsidR="009D1B03" w:rsidRPr="009656FD">
        <w:t>), основной образовательной пр</w:t>
      </w:r>
      <w:r w:rsidR="006543A3" w:rsidRPr="009656FD">
        <w:t xml:space="preserve">ограммы </w:t>
      </w:r>
      <w:r w:rsidR="00B92F56">
        <w:t xml:space="preserve"> школы  на 2018</w:t>
      </w:r>
      <w:r w:rsidR="009D1B03" w:rsidRPr="009656FD">
        <w:t xml:space="preserve"> -</w:t>
      </w:r>
      <w:r w:rsidR="00B92F56">
        <w:t xml:space="preserve"> 2019</w:t>
      </w:r>
      <w:r w:rsidR="009D1B03" w:rsidRPr="009656FD">
        <w:t xml:space="preserve"> учебный год.</w:t>
      </w:r>
    </w:p>
    <w:p w:rsidR="001E1098" w:rsidRPr="009656FD" w:rsidRDefault="001E1098" w:rsidP="009656FD">
      <w:pPr>
        <w:jc w:val="both"/>
      </w:pPr>
    </w:p>
    <w:p w:rsidR="00195090" w:rsidRDefault="009656FD" w:rsidP="009656FD">
      <w:pPr>
        <w:jc w:val="both"/>
      </w:pPr>
      <w:r w:rsidRPr="003710C0">
        <w:rPr>
          <w:b/>
        </w:rPr>
        <w:t xml:space="preserve">    </w:t>
      </w:r>
      <w:r w:rsidR="008544C6" w:rsidRPr="003710C0">
        <w:rPr>
          <w:b/>
        </w:rPr>
        <w:t>УМК</w:t>
      </w:r>
      <w:r w:rsidR="008544C6" w:rsidRPr="009656FD">
        <w:t>:</w:t>
      </w:r>
      <w:r w:rsidR="006543A3" w:rsidRPr="009656FD">
        <w:t xml:space="preserve"> </w:t>
      </w:r>
    </w:p>
    <w:p w:rsidR="008544C6" w:rsidRDefault="00B03A32" w:rsidP="009656FD">
      <w:pPr>
        <w:jc w:val="both"/>
        <w:rPr>
          <w:rFonts w:eastAsia="Times New Roman CYR"/>
        </w:rPr>
      </w:pPr>
      <w:proofErr w:type="spellStart"/>
      <w:r w:rsidRPr="009656FD">
        <w:rPr>
          <w:rFonts w:eastAsia="Times New Roman CYR"/>
        </w:rPr>
        <w:t>Неменская</w:t>
      </w:r>
      <w:proofErr w:type="spellEnd"/>
      <w:r w:rsidRPr="009656FD">
        <w:rPr>
          <w:rFonts w:eastAsia="Times New Roman CYR"/>
        </w:rPr>
        <w:t xml:space="preserve"> Л. А. </w:t>
      </w:r>
      <w:r w:rsidR="008544C6" w:rsidRPr="009656FD">
        <w:rPr>
          <w:rFonts w:eastAsia="Times New Roman CYR"/>
        </w:rPr>
        <w:t>Из</w:t>
      </w:r>
      <w:r w:rsidRPr="009656FD">
        <w:rPr>
          <w:rFonts w:eastAsia="Times New Roman CYR"/>
        </w:rPr>
        <w:t>образительное искусство</w:t>
      </w:r>
      <w:r w:rsidRPr="00B92F56">
        <w:rPr>
          <w:rFonts w:eastAsia="Times New Roman CYR"/>
        </w:rPr>
        <w:t xml:space="preserve">. </w:t>
      </w:r>
      <w:r w:rsidR="00B92F56" w:rsidRPr="00B92F56">
        <w:t>Ты изображаешь, украшаешь и строишь</w:t>
      </w:r>
      <w:r w:rsidR="00B92F56" w:rsidRPr="00B92F56">
        <w:rPr>
          <w:rFonts w:eastAsia="Times New Roman CYR"/>
        </w:rPr>
        <w:t>.</w:t>
      </w:r>
      <w:r w:rsidR="00B92F56">
        <w:rPr>
          <w:rFonts w:eastAsia="Times New Roman CYR"/>
        </w:rPr>
        <w:t xml:space="preserve"> 1</w:t>
      </w:r>
      <w:r w:rsidR="008544C6" w:rsidRPr="009656FD">
        <w:rPr>
          <w:rFonts w:eastAsia="Times New Roman CYR"/>
        </w:rPr>
        <w:t xml:space="preserve"> класс: учебник дл</w:t>
      </w:r>
      <w:r w:rsidRPr="009656FD">
        <w:rPr>
          <w:rFonts w:eastAsia="Times New Roman CYR"/>
        </w:rPr>
        <w:t>я общеобразовательных организаций</w:t>
      </w:r>
      <w:r w:rsidR="00164724" w:rsidRPr="009656FD">
        <w:rPr>
          <w:rFonts w:eastAsia="Times New Roman CYR"/>
        </w:rPr>
        <w:t xml:space="preserve"> </w:t>
      </w:r>
      <w:r w:rsidRPr="009656FD">
        <w:rPr>
          <w:rFonts w:eastAsia="Times New Roman CYR"/>
        </w:rPr>
        <w:t>/ под редакцией Б.</w:t>
      </w:r>
      <w:r w:rsidR="00F15FC2">
        <w:rPr>
          <w:rFonts w:eastAsia="Times New Roman CYR"/>
        </w:rPr>
        <w:t xml:space="preserve"> </w:t>
      </w:r>
      <w:r w:rsidRPr="009656FD">
        <w:rPr>
          <w:rFonts w:eastAsia="Times New Roman CYR"/>
        </w:rPr>
        <w:t>М.</w:t>
      </w:r>
      <w:r w:rsidR="00F15FC2">
        <w:rPr>
          <w:rFonts w:eastAsia="Times New Roman CYR"/>
        </w:rPr>
        <w:t xml:space="preserve"> </w:t>
      </w:r>
      <w:proofErr w:type="spellStart"/>
      <w:r w:rsidRPr="009656FD">
        <w:rPr>
          <w:rFonts w:eastAsia="Times New Roman CYR"/>
        </w:rPr>
        <w:t>Неменского</w:t>
      </w:r>
      <w:proofErr w:type="spellEnd"/>
      <w:r w:rsidRPr="009656FD">
        <w:rPr>
          <w:rFonts w:eastAsia="Times New Roman CYR"/>
        </w:rPr>
        <w:t>/</w:t>
      </w:r>
      <w:r w:rsidR="00F15FC2">
        <w:rPr>
          <w:rFonts w:eastAsia="Times New Roman CYR"/>
        </w:rPr>
        <w:t xml:space="preserve"> </w:t>
      </w:r>
      <w:r w:rsidRPr="009656FD">
        <w:rPr>
          <w:rFonts w:eastAsia="Times New Roman CYR"/>
        </w:rPr>
        <w:t>-</w:t>
      </w:r>
      <w:r w:rsidR="00B92F56">
        <w:rPr>
          <w:rFonts w:eastAsia="Times New Roman CYR"/>
        </w:rPr>
        <w:t>11-е изд. - М.: Просвещение, 2011.</w:t>
      </w:r>
      <w:r w:rsidR="008544C6" w:rsidRPr="009656FD">
        <w:rPr>
          <w:rFonts w:eastAsia="Times New Roman CYR"/>
        </w:rPr>
        <w:t xml:space="preserve"> </w:t>
      </w:r>
    </w:p>
    <w:p w:rsidR="00B54A63" w:rsidRPr="009656FD" w:rsidRDefault="00B54A63" w:rsidP="009656FD">
      <w:pPr>
        <w:jc w:val="both"/>
        <w:rPr>
          <w:rFonts w:eastAsia="Times New Roman CYR"/>
        </w:rPr>
      </w:pPr>
    </w:p>
    <w:p w:rsidR="006543A3" w:rsidRPr="00270514" w:rsidRDefault="00E9408C" w:rsidP="003710C0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</w:p>
    <w:p w:rsidR="00270514" w:rsidRDefault="00270514" w:rsidP="007F1DEB">
      <w:pPr>
        <w:jc w:val="both"/>
      </w:pPr>
      <w:r w:rsidRPr="00270514">
        <w:t xml:space="preserve">   </w:t>
      </w:r>
      <w:r w:rsidR="00476954">
        <w:t xml:space="preserve">     </w:t>
      </w:r>
      <w:r w:rsidR="007F1DEB" w:rsidRPr="00270514">
        <w:t>Курс разработан как целостная система введения в художественную культуру</w:t>
      </w:r>
      <w:r w:rsidRPr="00270514">
        <w:t>.  Он</w:t>
      </w:r>
      <w:r w:rsidR="007F1DEB" w:rsidRPr="00270514">
        <w:t xml:space="preserve"> включает в себя</w:t>
      </w:r>
      <w:r w:rsidRPr="00270514">
        <w:t>,</w:t>
      </w:r>
      <w:r w:rsidR="007F1DEB" w:rsidRPr="00270514">
        <w:t xml:space="preserve"> на единой основе</w:t>
      </w:r>
      <w:r w:rsidRPr="00270514">
        <w:t>,</w:t>
      </w:r>
      <w:r w:rsidR="007F1DEB" w:rsidRPr="00270514">
        <w:t xml:space="preserve"> изучение всех основных видов пространственных (пластических) искусств:</w:t>
      </w:r>
    </w:p>
    <w:p w:rsidR="00270514" w:rsidRDefault="00270514" w:rsidP="007F1DEB">
      <w:pPr>
        <w:jc w:val="both"/>
      </w:pPr>
      <w:r>
        <w:t>-</w:t>
      </w:r>
      <w:r w:rsidRPr="00270514">
        <w:t xml:space="preserve"> </w:t>
      </w:r>
      <w:proofErr w:type="gramStart"/>
      <w:r w:rsidR="007F1DEB" w:rsidRPr="00270514">
        <w:t>изобразительных</w:t>
      </w:r>
      <w:proofErr w:type="gramEnd"/>
      <w:r w:rsidR="007F1DEB" w:rsidRPr="00270514">
        <w:t xml:space="preserve"> — живопись, графика, скульптура; конструктивных — архитектура, дизайн;</w:t>
      </w:r>
    </w:p>
    <w:p w:rsidR="00386AED" w:rsidRDefault="00270514" w:rsidP="007F1DEB">
      <w:pPr>
        <w:jc w:val="both"/>
      </w:pPr>
      <w:r>
        <w:t>-</w:t>
      </w:r>
      <w:r w:rsidR="007F1DEB" w:rsidRPr="00270514">
        <w:t xml:space="preserve"> различных видов декоративно-прикладного искусства, народного искусства  —   традиционного кре</w:t>
      </w:r>
      <w:r w:rsidR="00386AED">
        <w:t>стьянского и народных промыслов;</w:t>
      </w:r>
    </w:p>
    <w:p w:rsidR="00386AED" w:rsidRDefault="00386AED" w:rsidP="007F1DEB">
      <w:pPr>
        <w:jc w:val="both"/>
      </w:pPr>
      <w:r>
        <w:t>-</w:t>
      </w:r>
      <w:r w:rsidR="007F1DEB" w:rsidRPr="00270514">
        <w:t xml:space="preserve"> постижение роли   художника в синтетических (экранных) искусствах — искусстве книги, театре, кино и т.д.</w:t>
      </w:r>
    </w:p>
    <w:p w:rsidR="007F1DEB" w:rsidRPr="00270514" w:rsidRDefault="007F1DEB" w:rsidP="007F1DEB">
      <w:pPr>
        <w:jc w:val="both"/>
      </w:pPr>
      <w:r w:rsidRPr="00270514">
        <w:t xml:space="preserve"> </w:t>
      </w:r>
      <w:r w:rsidR="00476954">
        <w:t xml:space="preserve">     </w:t>
      </w:r>
      <w:r w:rsidRPr="00270514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270514" w:rsidRDefault="00476954" w:rsidP="007F1DEB">
      <w:pPr>
        <w:jc w:val="both"/>
        <w:rPr>
          <w:spacing w:val="-8"/>
        </w:rPr>
      </w:pPr>
      <w:r>
        <w:t xml:space="preserve">      </w:t>
      </w:r>
      <w:r w:rsidR="007F1DEB" w:rsidRPr="00270514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270514">
        <w:softHyphen/>
        <w:t xml:space="preserve">странственных искусств: </w:t>
      </w:r>
      <w:r w:rsidR="007F1DEB" w:rsidRPr="00270514">
        <w:rPr>
          <w:spacing w:val="-8"/>
        </w:rPr>
        <w:t>изобразительная</w:t>
      </w:r>
      <w:r w:rsidR="00386AED">
        <w:rPr>
          <w:spacing w:val="-8"/>
        </w:rPr>
        <w:t>,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декоративна</w:t>
      </w:r>
      <w:r w:rsidR="00386AED">
        <w:rPr>
          <w:spacing w:val="-8"/>
        </w:rPr>
        <w:t xml:space="preserve">я и 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конструктивная</w:t>
      </w:r>
      <w:r w:rsidR="00386AED">
        <w:rPr>
          <w:spacing w:val="-8"/>
        </w:rPr>
        <w:t xml:space="preserve"> </w:t>
      </w:r>
      <w:r w:rsidR="007F1DEB" w:rsidRPr="00270514">
        <w:rPr>
          <w:spacing w:val="-8"/>
        </w:rPr>
        <w:t xml:space="preserve"> художественная</w:t>
      </w:r>
      <w:r w:rsidR="00386AED">
        <w:rPr>
          <w:spacing w:val="-8"/>
        </w:rPr>
        <w:t xml:space="preserve"> деятельность.</w:t>
      </w:r>
    </w:p>
    <w:p w:rsidR="007F1DEB" w:rsidRPr="00270514" w:rsidRDefault="00270514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Основными видами учебной деятельности являются: </w:t>
      </w:r>
      <w:r w:rsidR="007F1DEB" w:rsidRPr="00270514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270514" w:rsidRDefault="007F1DEB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270514">
        <w:rPr>
          <w:spacing w:val="-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7F1DEB" w:rsidRPr="00270514" w:rsidRDefault="007F1DEB" w:rsidP="007F1DEB">
      <w:pPr>
        <w:ind w:left="720"/>
        <w:jc w:val="both"/>
        <w:rPr>
          <w:rFonts w:eastAsia="Times New Roman CYR"/>
          <w:bCs/>
        </w:rPr>
      </w:pPr>
    </w:p>
    <w:p w:rsidR="00B54A63" w:rsidRPr="00270514" w:rsidRDefault="00270514" w:rsidP="00195090">
      <w:pPr>
        <w:jc w:val="both"/>
        <w:rPr>
          <w:rFonts w:eastAsia="Times New Roman CYR"/>
          <w:b/>
          <w:bCs/>
        </w:rPr>
      </w:pPr>
      <w:r w:rsidRPr="00270514">
        <w:rPr>
          <w:rFonts w:eastAsia="Times New Roman CYR"/>
          <w:b/>
          <w:bCs/>
          <w:iCs/>
        </w:rPr>
        <w:t>Цель</w:t>
      </w:r>
      <w:r w:rsidR="00B54A63" w:rsidRPr="00270514">
        <w:rPr>
          <w:rFonts w:eastAsia="Times New Roman CYR"/>
          <w:b/>
          <w:bCs/>
          <w:iCs/>
        </w:rPr>
        <w:t>:</w:t>
      </w:r>
    </w:p>
    <w:p w:rsidR="00270514" w:rsidRPr="00270514" w:rsidRDefault="00270514" w:rsidP="00270514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70514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270514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270514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B54A63" w:rsidRPr="00270514" w:rsidRDefault="001E1098" w:rsidP="00195090">
      <w:pPr>
        <w:jc w:val="both"/>
        <w:rPr>
          <w:rFonts w:eastAsia="Times New Roman CYR"/>
          <w:b/>
          <w:bCs/>
        </w:rPr>
      </w:pPr>
      <w:r w:rsidRPr="00270514">
        <w:rPr>
          <w:rFonts w:eastAsia="Times New Roman CYR"/>
          <w:b/>
          <w:bCs/>
          <w:iCs/>
        </w:rPr>
        <w:t>З</w:t>
      </w:r>
      <w:r w:rsidR="00B54A63" w:rsidRPr="00270514">
        <w:rPr>
          <w:rFonts w:eastAsia="Times New Roman CYR"/>
          <w:b/>
          <w:bCs/>
          <w:iCs/>
        </w:rPr>
        <w:t>адач</w:t>
      </w:r>
      <w:r w:rsidRPr="00270514">
        <w:rPr>
          <w:rFonts w:eastAsia="Times New Roman CYR"/>
          <w:b/>
          <w:bCs/>
          <w:iCs/>
        </w:rPr>
        <w:t>и</w:t>
      </w:r>
      <w:r w:rsidR="00B54A63" w:rsidRPr="00270514">
        <w:rPr>
          <w:rFonts w:eastAsia="Times New Roman CYR"/>
          <w:b/>
          <w:bCs/>
        </w:rPr>
        <w:t>: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F1DEB" w:rsidRDefault="007F1DEB" w:rsidP="007F1DEB">
      <w:pPr>
        <w:ind w:left="720"/>
        <w:jc w:val="both"/>
        <w:rPr>
          <w:rFonts w:eastAsia="Times New Roman CYR"/>
          <w:bCs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15A9E">
        <w:rPr>
          <w:rFonts w:ascii="Times New Roman" w:hAnsi="Times New Roman"/>
          <w:b/>
          <w:sz w:val="24"/>
          <w:szCs w:val="24"/>
        </w:rPr>
        <w:t>Текущий контроль успеваемости</w:t>
      </w:r>
      <w:r w:rsidRPr="00195090">
        <w:rPr>
          <w:rFonts w:ascii="Times New Roman" w:hAnsi="Times New Roman"/>
          <w:b/>
          <w:sz w:val="24"/>
          <w:szCs w:val="24"/>
        </w:rPr>
        <w:t xml:space="preserve"> п</w:t>
      </w:r>
      <w:r w:rsidR="00115A9E">
        <w:rPr>
          <w:rFonts w:ascii="Times New Roman" w:hAnsi="Times New Roman"/>
          <w:b/>
          <w:sz w:val="24"/>
          <w:szCs w:val="24"/>
        </w:rPr>
        <w:t>о изобразительному искусству в 1</w:t>
      </w:r>
      <w:r w:rsidRPr="00195090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1950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5090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1950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5090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lastRenderedPageBreak/>
        <w:t xml:space="preserve">определения направлений индивидуальной работы с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>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76954">
        <w:rPr>
          <w:rFonts w:ascii="Times New Roman" w:hAnsi="Times New Roman"/>
          <w:b/>
          <w:sz w:val="24"/>
          <w:szCs w:val="24"/>
        </w:rPr>
        <w:t>Формами</w:t>
      </w:r>
      <w:r w:rsidRPr="00195090">
        <w:rPr>
          <w:rFonts w:ascii="Times New Roman" w:hAnsi="Times New Roman"/>
          <w:sz w:val="24"/>
          <w:szCs w:val="24"/>
        </w:rPr>
        <w:t xml:space="preserve"> текущего контроля устный опрос: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115A9E" w:rsidRPr="002F0D55" w:rsidRDefault="009D3B92" w:rsidP="00115A9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      </w:t>
      </w:r>
      <w:r w:rsidR="00115A9E" w:rsidRPr="002F0D55">
        <w:rPr>
          <w:rFonts w:ascii="Times New Roman" w:hAnsi="Times New Roman"/>
          <w:sz w:val="24"/>
          <w:szCs w:val="24"/>
        </w:rPr>
        <w:t>Так как в первом классе исключается система балльного (отметочного) оценивания, у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 xml:space="preserve">спешность усвоения программ 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первоклассниками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 характеризуется 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качественной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оценкой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15A9E" w:rsidRDefault="00115A9E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956FB" w:rsidRDefault="00C11EB1" w:rsidP="007244F6">
      <w:r w:rsidRPr="00115A9E">
        <w:rPr>
          <w:b/>
          <w:color w:val="FF0000"/>
        </w:rPr>
        <w:t xml:space="preserve">    </w:t>
      </w:r>
      <w:r w:rsidRPr="00601FD0">
        <w:rPr>
          <w:b/>
        </w:rPr>
        <w:t xml:space="preserve">  </w:t>
      </w:r>
      <w:r w:rsidR="00A956FB" w:rsidRPr="00601FD0">
        <w:rPr>
          <w:b/>
        </w:rPr>
        <w:t>В программу введены уро</w:t>
      </w:r>
      <w:r w:rsidR="00A956FB" w:rsidRPr="00195090">
        <w:rPr>
          <w:b/>
        </w:rPr>
        <w:t>ки регионального  компонента</w:t>
      </w:r>
      <w:r w:rsidRPr="00195090">
        <w:rPr>
          <w:b/>
        </w:rPr>
        <w:t xml:space="preserve"> </w:t>
      </w:r>
      <w:r w:rsidR="003876D4">
        <w:rPr>
          <w:b/>
        </w:rPr>
        <w:t xml:space="preserve">  (</w:t>
      </w:r>
      <w:r w:rsidR="00195090" w:rsidRPr="00195090">
        <w:t>не</w:t>
      </w:r>
      <w:r w:rsidR="00195090" w:rsidRPr="00195090">
        <w:rPr>
          <w:b/>
        </w:rPr>
        <w:t xml:space="preserve"> </w:t>
      </w:r>
      <w:r w:rsidR="00195090" w:rsidRPr="00195090">
        <w:t xml:space="preserve">менее </w:t>
      </w:r>
      <w:r w:rsidRPr="00195090">
        <w:t>10% от общего количества</w:t>
      </w:r>
      <w:r w:rsidR="003876D4">
        <w:t>)</w:t>
      </w:r>
      <w:r w:rsidR="00A956FB" w:rsidRPr="00195090">
        <w:t>.</w:t>
      </w:r>
    </w:p>
    <w:p w:rsidR="00195090" w:rsidRPr="00195090" w:rsidRDefault="00195090" w:rsidP="007244F6">
      <w:pPr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559"/>
        <w:gridCol w:w="5528"/>
        <w:gridCol w:w="6096"/>
      </w:tblGrid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D68A7" w:rsidRPr="00601FD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9D68A7" w:rsidRPr="00601FD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D7018B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8A7"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9D68A7" w:rsidRPr="00601FD0" w:rsidRDefault="00D7018B" w:rsidP="003876D4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 xml:space="preserve">Изображения всюду вокруг нас. </w:t>
            </w:r>
          </w:p>
        </w:tc>
        <w:tc>
          <w:tcPr>
            <w:tcW w:w="6096" w:type="dxa"/>
          </w:tcPr>
          <w:p w:rsidR="009D68A7" w:rsidRPr="00601FD0" w:rsidRDefault="009D68A7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Пейзаж Донского края.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D7018B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D68A7"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9D68A7" w:rsidRPr="00601FD0" w:rsidRDefault="009D68A7" w:rsidP="00D7018B">
            <w:pPr>
              <w:jc w:val="both"/>
              <w:rPr>
                <w:bCs/>
                <w:sz w:val="24"/>
                <w:szCs w:val="24"/>
              </w:rPr>
            </w:pPr>
            <w:r w:rsidRPr="00601FD0">
              <w:rPr>
                <w:bCs/>
                <w:sz w:val="24"/>
                <w:szCs w:val="24"/>
              </w:rPr>
              <w:t xml:space="preserve"> </w:t>
            </w:r>
            <w:r w:rsidR="00D7018B" w:rsidRPr="00601FD0">
              <w:rPr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6096" w:type="dxa"/>
          </w:tcPr>
          <w:p w:rsidR="009D68A7" w:rsidRPr="00601FD0" w:rsidRDefault="00D7018B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Узоры на казачьих  костюмах.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D7018B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68A7"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01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9D68A7" w:rsidRPr="00601FD0" w:rsidRDefault="00D7018B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Дома бывают разными</w:t>
            </w:r>
          </w:p>
        </w:tc>
        <w:tc>
          <w:tcPr>
            <w:tcW w:w="6096" w:type="dxa"/>
          </w:tcPr>
          <w:p w:rsidR="009D68A7" w:rsidRPr="00601FD0" w:rsidRDefault="009D68A7" w:rsidP="00D7018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 xml:space="preserve"> </w:t>
            </w:r>
            <w:r w:rsidR="00D7018B" w:rsidRPr="00601FD0">
              <w:rPr>
                <w:sz w:val="24"/>
                <w:szCs w:val="24"/>
              </w:rPr>
              <w:t>Жилище казака.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601FD0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D68A7"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9D68A7" w:rsidRPr="00601FD0" w:rsidRDefault="00D7018B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Город, в котором мы живем. Урок-экскурсия.</w:t>
            </w:r>
          </w:p>
        </w:tc>
        <w:tc>
          <w:tcPr>
            <w:tcW w:w="6096" w:type="dxa"/>
          </w:tcPr>
          <w:p w:rsidR="009D68A7" w:rsidRPr="00601FD0" w:rsidRDefault="00601FD0" w:rsidP="00A956FB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Край, в котором я живу.</w:t>
            </w:r>
          </w:p>
        </w:tc>
      </w:tr>
    </w:tbl>
    <w:p w:rsidR="003876D4" w:rsidRDefault="003876D4" w:rsidP="003876D4">
      <w:pPr>
        <w:jc w:val="both"/>
      </w:pPr>
      <w:r>
        <w:t xml:space="preserve">              </w:t>
      </w:r>
    </w:p>
    <w:p w:rsidR="003876D4" w:rsidRPr="00195090" w:rsidRDefault="003876D4" w:rsidP="003876D4">
      <w:pPr>
        <w:jc w:val="both"/>
      </w:pPr>
      <w:r>
        <w:t xml:space="preserve">       </w:t>
      </w:r>
      <w:r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A956FB" w:rsidRPr="00195090" w:rsidRDefault="00A956FB" w:rsidP="00A956FB">
      <w:pPr>
        <w:jc w:val="both"/>
        <w:rPr>
          <w:b/>
        </w:rPr>
      </w:pPr>
    </w:p>
    <w:p w:rsidR="009D68A7" w:rsidRPr="004601FB" w:rsidRDefault="003876D4" w:rsidP="00A956FB">
      <w:pPr>
        <w:jc w:val="both"/>
      </w:pPr>
      <w:r>
        <w:rPr>
          <w:b/>
        </w:rPr>
        <w:t xml:space="preserve">     </w:t>
      </w:r>
      <w:r w:rsidR="00195090" w:rsidRPr="004601FB">
        <w:rPr>
          <w:b/>
        </w:rPr>
        <w:t>Модуль «</w:t>
      </w:r>
      <w:r w:rsidR="009D68A7" w:rsidRPr="004601FB">
        <w:rPr>
          <w:b/>
        </w:rPr>
        <w:t xml:space="preserve">Разговор о правильном питании» </w:t>
      </w:r>
      <w:r w:rsidR="009D68A7" w:rsidRPr="004601FB">
        <w:t>реализуется в содержании упражнений и заданий на следующих уроках:</w:t>
      </w:r>
    </w:p>
    <w:p w:rsidR="00195090" w:rsidRPr="004601FB" w:rsidRDefault="00195090" w:rsidP="00A956FB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559"/>
        <w:gridCol w:w="5528"/>
        <w:gridCol w:w="6096"/>
      </w:tblGrid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« Разговор о правильном питании»</w:t>
            </w:r>
          </w:p>
        </w:tc>
      </w:tr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344E76" w:rsidP="009D68A7">
            <w:pPr>
              <w:jc w:val="center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7</w:t>
            </w:r>
            <w:r w:rsidR="00C355D5" w:rsidRPr="004601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9D68A7" w:rsidRPr="004601FB" w:rsidRDefault="00344E76" w:rsidP="009D68A7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Разноцветные краски.</w:t>
            </w:r>
          </w:p>
        </w:tc>
        <w:tc>
          <w:tcPr>
            <w:tcW w:w="6096" w:type="dxa"/>
          </w:tcPr>
          <w:p w:rsidR="00B653C6" w:rsidRPr="004601FB" w:rsidRDefault="004601FB" w:rsidP="00B653C6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Кушайте фрукты, овощи!</w:t>
            </w:r>
          </w:p>
        </w:tc>
      </w:tr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344E76" w:rsidP="009D68A7">
            <w:pPr>
              <w:jc w:val="center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11</w:t>
            </w:r>
            <w:r w:rsidR="00C355D5" w:rsidRPr="004601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9D68A7" w:rsidRPr="004601FB" w:rsidRDefault="00344E76" w:rsidP="009D68A7">
            <w:pPr>
              <w:jc w:val="both"/>
              <w:rPr>
                <w:bCs/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6096" w:type="dxa"/>
          </w:tcPr>
          <w:p w:rsidR="009D68A7" w:rsidRPr="004601FB" w:rsidRDefault="00344E76" w:rsidP="009D68A7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Режим питания младшего школьника.</w:t>
            </w:r>
          </w:p>
        </w:tc>
      </w:tr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344E76" w:rsidP="009D68A7">
            <w:pPr>
              <w:jc w:val="center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23</w:t>
            </w:r>
            <w:r w:rsidR="00C355D5" w:rsidRPr="004601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9D68A7" w:rsidRPr="004601FB" w:rsidRDefault="00344E76" w:rsidP="004601FB">
            <w:pPr>
              <w:pStyle w:val="aa"/>
              <w:jc w:val="both"/>
              <w:rPr>
                <w:sz w:val="24"/>
                <w:szCs w:val="24"/>
              </w:rPr>
            </w:pPr>
            <w:r w:rsidRPr="004601FB"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6096" w:type="dxa"/>
          </w:tcPr>
          <w:p w:rsidR="009D68A7" w:rsidRPr="004601FB" w:rsidRDefault="00344E76" w:rsidP="009D68A7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К</w:t>
            </w:r>
            <w:r w:rsidR="00B653C6" w:rsidRPr="004601FB">
              <w:rPr>
                <w:sz w:val="24"/>
                <w:szCs w:val="24"/>
              </w:rPr>
              <w:t>ухня</w:t>
            </w:r>
            <w:r w:rsidRPr="004601FB">
              <w:rPr>
                <w:sz w:val="24"/>
                <w:szCs w:val="24"/>
              </w:rPr>
              <w:t xml:space="preserve"> – место для приготовления пищи.</w:t>
            </w:r>
          </w:p>
        </w:tc>
      </w:tr>
      <w:tr w:rsidR="009D68A7" w:rsidRPr="004601FB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4601FB" w:rsidP="009D68A7">
            <w:pPr>
              <w:jc w:val="center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31</w:t>
            </w:r>
            <w:r w:rsidR="00B653C6" w:rsidRPr="004601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2853E7" w:rsidP="009D68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9D68A7" w:rsidRPr="004601FB" w:rsidRDefault="004601FB" w:rsidP="009D68A7">
            <w:pPr>
              <w:jc w:val="both"/>
              <w:rPr>
                <w:sz w:val="24"/>
                <w:szCs w:val="24"/>
              </w:rPr>
            </w:pPr>
            <w:r w:rsidRPr="004601FB">
              <w:rPr>
                <w:bCs/>
                <w:sz w:val="24"/>
                <w:szCs w:val="24"/>
              </w:rPr>
              <w:t>Сказочная страна.</w:t>
            </w:r>
          </w:p>
        </w:tc>
        <w:tc>
          <w:tcPr>
            <w:tcW w:w="6096" w:type="dxa"/>
          </w:tcPr>
          <w:p w:rsidR="009D68A7" w:rsidRPr="004601FB" w:rsidRDefault="004601FB" w:rsidP="009D68A7">
            <w:pPr>
              <w:jc w:val="both"/>
              <w:rPr>
                <w:sz w:val="24"/>
                <w:szCs w:val="24"/>
              </w:rPr>
            </w:pPr>
            <w:proofErr w:type="spellStart"/>
            <w:r w:rsidRPr="004601FB">
              <w:rPr>
                <w:bCs/>
                <w:sz w:val="24"/>
                <w:szCs w:val="24"/>
              </w:rPr>
              <w:t>Витаминия</w:t>
            </w:r>
            <w:proofErr w:type="spellEnd"/>
            <w:r w:rsidRPr="004601FB">
              <w:rPr>
                <w:bCs/>
                <w:sz w:val="24"/>
                <w:szCs w:val="24"/>
              </w:rPr>
              <w:t xml:space="preserve"> - сказочная страна.</w:t>
            </w:r>
          </w:p>
        </w:tc>
      </w:tr>
    </w:tbl>
    <w:p w:rsidR="009D68A7" w:rsidRPr="00195090" w:rsidRDefault="009D68A7" w:rsidP="00A956FB">
      <w:pPr>
        <w:jc w:val="both"/>
        <w:rPr>
          <w:b/>
        </w:rPr>
      </w:pPr>
    </w:p>
    <w:p w:rsidR="00601FD0" w:rsidRDefault="00C11EB1" w:rsidP="008544C6">
      <w:pPr>
        <w:jc w:val="both"/>
      </w:pPr>
      <w:r w:rsidRPr="00195090">
        <w:t xml:space="preserve">    </w:t>
      </w:r>
    </w:p>
    <w:p w:rsidR="00A956FB" w:rsidRDefault="00195090" w:rsidP="008544C6">
      <w:pPr>
        <w:jc w:val="both"/>
      </w:pPr>
      <w:r>
        <w:t xml:space="preserve">  </w:t>
      </w:r>
      <w:r w:rsidR="003876D4">
        <w:t xml:space="preserve">   </w:t>
      </w:r>
    </w:p>
    <w:p w:rsidR="003876D4" w:rsidRDefault="003876D4" w:rsidP="008544C6">
      <w:pPr>
        <w:jc w:val="both"/>
      </w:pPr>
    </w:p>
    <w:p w:rsidR="003876D4" w:rsidRDefault="003876D4" w:rsidP="008544C6">
      <w:pPr>
        <w:jc w:val="both"/>
      </w:pPr>
    </w:p>
    <w:p w:rsidR="003876D4" w:rsidRPr="00195090" w:rsidRDefault="003876D4" w:rsidP="008544C6">
      <w:pPr>
        <w:jc w:val="both"/>
      </w:pPr>
    </w:p>
    <w:p w:rsidR="009D1B03" w:rsidRPr="008A753F" w:rsidRDefault="008544C6" w:rsidP="00E77D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A753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ПЛАНИРУЕМЫЕ </w:t>
      </w:r>
      <w:r w:rsidR="009D1B03" w:rsidRPr="008A753F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195090" w:rsidRPr="008A753F" w:rsidRDefault="00195090" w:rsidP="00195090">
      <w:pPr>
        <w:jc w:val="center"/>
        <w:textAlignment w:val="baseline"/>
      </w:pPr>
      <w:r w:rsidRPr="008A753F">
        <w:rPr>
          <w:b/>
          <w:bCs/>
        </w:rPr>
        <w:t>Личностные результаты</w:t>
      </w:r>
    </w:p>
    <w:p w:rsidR="00195090" w:rsidRPr="003B2B39" w:rsidRDefault="00520B3D" w:rsidP="003876D4">
      <w:pPr>
        <w:jc w:val="both"/>
        <w:textAlignment w:val="baseline"/>
        <w:rPr>
          <w:bCs/>
          <w:i/>
        </w:rPr>
      </w:pPr>
      <w:r w:rsidRPr="003B2B39">
        <w:rPr>
          <w:bCs/>
          <w:i/>
        </w:rPr>
        <w:t xml:space="preserve">У </w:t>
      </w:r>
      <w:proofErr w:type="gramStart"/>
      <w:r w:rsidRPr="003B2B39">
        <w:rPr>
          <w:bCs/>
          <w:i/>
        </w:rPr>
        <w:t>обучающегося</w:t>
      </w:r>
      <w:proofErr w:type="gramEnd"/>
      <w:r w:rsidR="00195090" w:rsidRPr="003B2B39">
        <w:rPr>
          <w:bCs/>
          <w:i/>
        </w:rPr>
        <w:t xml:space="preserve"> будут сформированы:</w:t>
      </w:r>
    </w:p>
    <w:p w:rsidR="00520B3D" w:rsidRPr="003B2B39" w:rsidRDefault="00520B3D" w:rsidP="003876D4">
      <w:pPr>
        <w:jc w:val="both"/>
        <w:rPr>
          <w:rFonts w:eastAsiaTheme="minorHAnsi"/>
          <w:lang w:eastAsia="en-US"/>
        </w:rPr>
      </w:pPr>
      <w:r w:rsidRPr="003B2B39">
        <w:rPr>
          <w:rFonts w:eastAsiaTheme="minorHAnsi"/>
          <w:lang w:eastAsia="en-US"/>
        </w:rPr>
        <w:t xml:space="preserve">- чувство гордости за культуру и искусство Родины, своего народа; </w:t>
      </w:r>
    </w:p>
    <w:p w:rsidR="00520B3D" w:rsidRPr="003B2B39" w:rsidRDefault="00520B3D" w:rsidP="003876D4">
      <w:pPr>
        <w:spacing w:after="44"/>
        <w:jc w:val="both"/>
        <w:rPr>
          <w:rFonts w:eastAsiaTheme="minorHAnsi"/>
          <w:lang w:eastAsia="en-US"/>
        </w:rPr>
      </w:pPr>
      <w:r w:rsidRPr="003B2B39">
        <w:rPr>
          <w:rFonts w:eastAsiaTheme="minorHAnsi"/>
          <w:lang w:eastAsia="en-US"/>
        </w:rPr>
        <w:t xml:space="preserve">-уважительное отношение к культуре и искусству других народов нашей страны и мира в целом; </w:t>
      </w:r>
    </w:p>
    <w:p w:rsidR="00520B3D" w:rsidRPr="003B2B39" w:rsidRDefault="00520B3D" w:rsidP="003876D4">
      <w:pPr>
        <w:spacing w:after="44"/>
        <w:jc w:val="both"/>
        <w:rPr>
          <w:rFonts w:eastAsiaTheme="minorHAnsi"/>
          <w:lang w:eastAsia="en-US"/>
        </w:rPr>
      </w:pPr>
      <w:r w:rsidRPr="003B2B39">
        <w:rPr>
          <w:rFonts w:eastAsiaTheme="minorHAnsi"/>
          <w:lang w:eastAsia="en-US"/>
        </w:rPr>
        <w:t xml:space="preserve">- понимание особой роли культуры и искусства в жизни общества и каждого отдельного человека; </w:t>
      </w:r>
    </w:p>
    <w:p w:rsidR="00520B3D" w:rsidRPr="003B2B39" w:rsidRDefault="00520B3D" w:rsidP="003876D4">
      <w:pPr>
        <w:spacing w:after="44"/>
        <w:jc w:val="both"/>
        <w:rPr>
          <w:rFonts w:eastAsiaTheme="minorHAnsi"/>
          <w:lang w:eastAsia="en-US"/>
        </w:rPr>
      </w:pPr>
      <w:r w:rsidRPr="003B2B39">
        <w:rPr>
          <w:rFonts w:eastAsiaTheme="minorHAnsi"/>
          <w:lang w:eastAsia="en-US"/>
        </w:rPr>
        <w:t xml:space="preserve">- </w:t>
      </w:r>
      <w:proofErr w:type="spellStart"/>
      <w:r w:rsidRPr="003B2B39">
        <w:rPr>
          <w:rFonts w:eastAsiaTheme="minorHAnsi"/>
          <w:lang w:eastAsia="en-US"/>
        </w:rPr>
        <w:t>сформированность</w:t>
      </w:r>
      <w:proofErr w:type="spellEnd"/>
      <w:r w:rsidRPr="003B2B39">
        <w:rPr>
          <w:rFonts w:eastAsiaTheme="minorHAnsi"/>
          <w:lang w:eastAsia="en-US"/>
        </w:rPr>
        <w:t xml:space="preserve"> эстетических чувств, художественно-творческого мышления, наблюдательности и фантазии; </w:t>
      </w:r>
    </w:p>
    <w:p w:rsidR="00520B3D" w:rsidRPr="003B2B39" w:rsidRDefault="00520B3D" w:rsidP="003876D4">
      <w:pPr>
        <w:spacing w:after="44"/>
        <w:jc w:val="both"/>
        <w:rPr>
          <w:rFonts w:eastAsiaTheme="minorHAnsi"/>
          <w:lang w:eastAsia="en-US"/>
        </w:rPr>
      </w:pPr>
      <w:r w:rsidRPr="003B2B39">
        <w:rPr>
          <w:rFonts w:eastAsiaTheme="minorHAnsi"/>
          <w:lang w:eastAsia="en-US"/>
        </w:rPr>
        <w:t xml:space="preserve">- </w:t>
      </w:r>
      <w:proofErr w:type="spellStart"/>
      <w:r w:rsidRPr="003B2B39">
        <w:rPr>
          <w:rFonts w:eastAsiaTheme="minorHAnsi"/>
          <w:lang w:eastAsia="en-US"/>
        </w:rPr>
        <w:t>сформированность</w:t>
      </w:r>
      <w:proofErr w:type="spellEnd"/>
      <w:r w:rsidRPr="003B2B39">
        <w:rPr>
          <w:rFonts w:eastAsiaTheme="minorHAnsi"/>
          <w:lang w:eastAsia="en-US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520B3D" w:rsidRPr="003B2B39" w:rsidRDefault="00520B3D" w:rsidP="003876D4">
      <w:pPr>
        <w:spacing w:after="44"/>
        <w:jc w:val="both"/>
        <w:rPr>
          <w:rFonts w:eastAsiaTheme="minorHAnsi"/>
          <w:lang w:eastAsia="en-US"/>
        </w:rPr>
      </w:pPr>
      <w:r w:rsidRPr="003B2B39">
        <w:rPr>
          <w:rFonts w:eastAsiaTheme="minorHAnsi"/>
          <w:lang w:eastAsia="en-US"/>
        </w:rPr>
        <w:t xml:space="preserve">-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520B3D" w:rsidRPr="003B2B39" w:rsidRDefault="00520B3D" w:rsidP="003876D4">
      <w:pPr>
        <w:spacing w:after="44"/>
        <w:jc w:val="both"/>
        <w:rPr>
          <w:rFonts w:eastAsiaTheme="minorHAnsi"/>
          <w:lang w:eastAsia="en-US"/>
        </w:rPr>
      </w:pPr>
      <w:r w:rsidRPr="003B2B39">
        <w:rPr>
          <w:rFonts w:eastAsiaTheme="minorHAnsi"/>
          <w:lang w:eastAsia="en-US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:rsidR="00520B3D" w:rsidRPr="003B2B39" w:rsidRDefault="00520B3D" w:rsidP="003876D4">
      <w:pPr>
        <w:jc w:val="both"/>
        <w:rPr>
          <w:rFonts w:eastAsiaTheme="minorHAnsi"/>
          <w:lang w:eastAsia="en-US"/>
        </w:rPr>
      </w:pPr>
      <w:r w:rsidRPr="003B2B39">
        <w:rPr>
          <w:rFonts w:eastAsiaTheme="minorHAnsi"/>
          <w:lang w:eastAsia="en-US"/>
        </w:rPr>
        <w:t xml:space="preserve"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520B3D" w:rsidRPr="003B2B39" w:rsidRDefault="00520B3D" w:rsidP="00195090">
      <w:pPr>
        <w:jc w:val="both"/>
        <w:textAlignment w:val="baseline"/>
      </w:pPr>
    </w:p>
    <w:p w:rsidR="00195090" w:rsidRPr="003B2B39" w:rsidRDefault="00195090" w:rsidP="00195090">
      <w:pPr>
        <w:jc w:val="center"/>
        <w:textAlignment w:val="baseline"/>
        <w:rPr>
          <w:b/>
          <w:bCs/>
        </w:rPr>
      </w:pPr>
      <w:proofErr w:type="spellStart"/>
      <w:r w:rsidRPr="003B2B39">
        <w:rPr>
          <w:b/>
          <w:bCs/>
        </w:rPr>
        <w:t>Метапредметные</w:t>
      </w:r>
      <w:proofErr w:type="spellEnd"/>
      <w:r w:rsidRPr="003B2B39">
        <w:rPr>
          <w:b/>
          <w:bCs/>
        </w:rPr>
        <w:t xml:space="preserve"> результаты</w:t>
      </w:r>
    </w:p>
    <w:p w:rsidR="00195090" w:rsidRPr="003B2B39" w:rsidRDefault="00195090" w:rsidP="00195090">
      <w:pPr>
        <w:jc w:val="both"/>
        <w:textAlignment w:val="baseline"/>
      </w:pPr>
      <w:r w:rsidRPr="003B2B39">
        <w:rPr>
          <w:b/>
          <w:bCs/>
        </w:rPr>
        <w:t>Регулятивные универсальные учебные действия</w:t>
      </w:r>
    </w:p>
    <w:p w:rsidR="00195090" w:rsidRPr="003B2B39" w:rsidRDefault="00520B3D" w:rsidP="00195090">
      <w:pPr>
        <w:jc w:val="both"/>
        <w:textAlignment w:val="baseline"/>
        <w:rPr>
          <w:bCs/>
          <w:i/>
        </w:rPr>
      </w:pPr>
      <w:r w:rsidRPr="003B2B39">
        <w:rPr>
          <w:bCs/>
          <w:i/>
        </w:rPr>
        <w:t>Обучающийся</w:t>
      </w:r>
      <w:r w:rsidR="00195090" w:rsidRPr="003B2B39">
        <w:rPr>
          <w:bCs/>
          <w:i/>
        </w:rPr>
        <w:t xml:space="preserve"> научится:</w:t>
      </w:r>
    </w:p>
    <w:p w:rsidR="00520B3D" w:rsidRPr="003B2B39" w:rsidRDefault="00520B3D" w:rsidP="00520B3D">
      <w:pPr>
        <w:spacing w:after="47"/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 проговаривать последовательность действий на уроке; </w:t>
      </w:r>
    </w:p>
    <w:p w:rsidR="00520B3D" w:rsidRPr="003B2B39" w:rsidRDefault="00520B3D" w:rsidP="00520B3D">
      <w:pPr>
        <w:spacing w:after="47"/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 работать по предложенному учителем плану; </w:t>
      </w:r>
    </w:p>
    <w:p w:rsidR="00520B3D" w:rsidRPr="003B2B39" w:rsidRDefault="00520B3D" w:rsidP="00520B3D">
      <w:pPr>
        <w:spacing w:after="47"/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 отличать </w:t>
      </w:r>
      <w:proofErr w:type="gramStart"/>
      <w:r w:rsidRPr="003B2B39">
        <w:rPr>
          <w:rFonts w:eastAsiaTheme="minorHAnsi"/>
          <w:color w:val="000000"/>
          <w:lang w:eastAsia="en-US"/>
        </w:rPr>
        <w:t>верно</w:t>
      </w:r>
      <w:proofErr w:type="gramEnd"/>
      <w:r w:rsidRPr="003B2B39">
        <w:rPr>
          <w:rFonts w:eastAsiaTheme="minorHAnsi"/>
          <w:color w:val="000000"/>
          <w:lang w:eastAsia="en-US"/>
        </w:rPr>
        <w:t xml:space="preserve"> выполненное задание от неверно выполненного; </w:t>
      </w:r>
    </w:p>
    <w:p w:rsidR="00520B3D" w:rsidRPr="003B2B39" w:rsidRDefault="00520B3D" w:rsidP="00520B3D">
      <w:pPr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-совместно с учителем и другими учениками давать эмоциональную оценку деятельности класса на уроке. </w:t>
      </w:r>
    </w:p>
    <w:p w:rsidR="00520B3D" w:rsidRPr="003B2B39" w:rsidRDefault="00520B3D" w:rsidP="00195090">
      <w:pPr>
        <w:jc w:val="both"/>
        <w:textAlignment w:val="baseline"/>
      </w:pPr>
    </w:p>
    <w:p w:rsidR="00195090" w:rsidRPr="003B2B39" w:rsidRDefault="00195090" w:rsidP="00195090">
      <w:pPr>
        <w:jc w:val="both"/>
        <w:textAlignment w:val="baseline"/>
      </w:pPr>
      <w:r w:rsidRPr="003B2B39">
        <w:rPr>
          <w:b/>
          <w:bCs/>
        </w:rPr>
        <w:t>Познавательные универсальные учебные действия</w:t>
      </w:r>
    </w:p>
    <w:p w:rsidR="00195090" w:rsidRPr="003B2B39" w:rsidRDefault="00520B3D" w:rsidP="00195090">
      <w:pPr>
        <w:jc w:val="both"/>
        <w:textAlignment w:val="baseline"/>
        <w:rPr>
          <w:bCs/>
          <w:i/>
        </w:rPr>
      </w:pPr>
      <w:r w:rsidRPr="003B2B39">
        <w:rPr>
          <w:bCs/>
          <w:i/>
        </w:rPr>
        <w:t>Обучающийся</w:t>
      </w:r>
      <w:r w:rsidR="00195090" w:rsidRPr="003B2B39">
        <w:rPr>
          <w:bCs/>
          <w:i/>
        </w:rPr>
        <w:t xml:space="preserve"> научится:</w:t>
      </w:r>
    </w:p>
    <w:p w:rsidR="00520B3D" w:rsidRPr="003B2B39" w:rsidRDefault="00520B3D" w:rsidP="00520B3D">
      <w:pPr>
        <w:spacing w:after="44"/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-ориентироваться в своей системе знаний: отличать новое от уже известного с помощью учителя; </w:t>
      </w:r>
    </w:p>
    <w:p w:rsidR="00520B3D" w:rsidRPr="003B2B39" w:rsidRDefault="00520B3D" w:rsidP="00520B3D">
      <w:pPr>
        <w:spacing w:after="44"/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 ориентироваться в учебнике (на развороте, в оглавлении, в словаре); </w:t>
      </w:r>
    </w:p>
    <w:p w:rsidR="00520B3D" w:rsidRPr="003B2B39" w:rsidRDefault="00520B3D" w:rsidP="00520B3D">
      <w:pPr>
        <w:spacing w:after="44"/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 добывать новые знания: находить ответы на вопросы, используя учебник, свой жизненный опыт и информацию, полученную на уроке; </w:t>
      </w:r>
    </w:p>
    <w:p w:rsidR="00520B3D" w:rsidRPr="003B2B39" w:rsidRDefault="00520B3D" w:rsidP="00520B3D">
      <w:pPr>
        <w:spacing w:after="44"/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 перерабатывать полученную информацию: делать выводы в результате совместной работы всего класса; </w:t>
      </w:r>
    </w:p>
    <w:p w:rsidR="00520B3D" w:rsidRPr="003B2B39" w:rsidRDefault="00520B3D" w:rsidP="00520B3D">
      <w:pPr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 сравнивать и группировать произведения изобразительного искусства (по изобразительным средствам, жанрам и т.д.). </w:t>
      </w:r>
    </w:p>
    <w:p w:rsidR="00520B3D" w:rsidRPr="003B2B39" w:rsidRDefault="00520B3D" w:rsidP="00195090">
      <w:pPr>
        <w:jc w:val="both"/>
        <w:textAlignment w:val="baseline"/>
      </w:pPr>
    </w:p>
    <w:p w:rsidR="00195090" w:rsidRPr="003B2B39" w:rsidRDefault="00195090" w:rsidP="00195090">
      <w:pPr>
        <w:jc w:val="both"/>
        <w:textAlignment w:val="baseline"/>
      </w:pPr>
      <w:r w:rsidRPr="003B2B39">
        <w:rPr>
          <w:b/>
          <w:bCs/>
        </w:rPr>
        <w:t>Коммуникативные универсальные учебные действия</w:t>
      </w:r>
    </w:p>
    <w:p w:rsidR="00195090" w:rsidRPr="003B2B39" w:rsidRDefault="00520B3D" w:rsidP="00195090">
      <w:pPr>
        <w:jc w:val="both"/>
        <w:textAlignment w:val="baseline"/>
        <w:rPr>
          <w:bCs/>
          <w:i/>
        </w:rPr>
      </w:pPr>
      <w:r w:rsidRPr="003B2B39">
        <w:rPr>
          <w:bCs/>
          <w:i/>
        </w:rPr>
        <w:t>Обучающийся</w:t>
      </w:r>
      <w:r w:rsidR="00195090" w:rsidRPr="003B2B39">
        <w:rPr>
          <w:bCs/>
          <w:i/>
        </w:rPr>
        <w:t xml:space="preserve"> научится:</w:t>
      </w:r>
    </w:p>
    <w:p w:rsidR="00520B3D" w:rsidRPr="003B2B39" w:rsidRDefault="00520B3D" w:rsidP="00520B3D">
      <w:pPr>
        <w:spacing w:after="45"/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 пользоваться языком изобразительного искусства; </w:t>
      </w:r>
    </w:p>
    <w:p w:rsidR="00520B3D" w:rsidRPr="003B2B39" w:rsidRDefault="00520B3D" w:rsidP="00520B3D">
      <w:pPr>
        <w:spacing w:after="45"/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t xml:space="preserve">- слушать и понимать высказывания собеседников; </w:t>
      </w:r>
    </w:p>
    <w:p w:rsidR="00520B3D" w:rsidRPr="003B2B39" w:rsidRDefault="00520B3D" w:rsidP="00520B3D">
      <w:pPr>
        <w:rPr>
          <w:rFonts w:eastAsiaTheme="minorHAnsi"/>
          <w:color w:val="000000"/>
          <w:lang w:eastAsia="en-US"/>
        </w:rPr>
      </w:pPr>
      <w:r w:rsidRPr="003B2B39">
        <w:rPr>
          <w:rFonts w:eastAsiaTheme="minorHAnsi"/>
          <w:color w:val="000000"/>
          <w:lang w:eastAsia="en-US"/>
        </w:rPr>
        <w:lastRenderedPageBreak/>
        <w:t>-</w:t>
      </w:r>
      <w:r w:rsidR="008A753F" w:rsidRPr="003B2B39">
        <w:rPr>
          <w:rFonts w:eastAsiaTheme="minorHAnsi"/>
          <w:color w:val="000000"/>
          <w:lang w:eastAsia="en-US"/>
        </w:rPr>
        <w:t xml:space="preserve"> с</w:t>
      </w:r>
      <w:r w:rsidRPr="003B2B39">
        <w:rPr>
          <w:rFonts w:eastAsiaTheme="minorHAnsi"/>
          <w:color w:val="000000"/>
          <w:lang w:eastAsia="en-US"/>
        </w:rPr>
        <w:t xml:space="preserve">огласованно работать в группе. </w:t>
      </w:r>
    </w:p>
    <w:p w:rsidR="00520B3D" w:rsidRPr="003B2B39" w:rsidRDefault="00520B3D" w:rsidP="00195090">
      <w:pPr>
        <w:jc w:val="both"/>
        <w:textAlignment w:val="baseline"/>
      </w:pPr>
    </w:p>
    <w:p w:rsidR="003B2B39" w:rsidRPr="003B2B39" w:rsidRDefault="003B2B39" w:rsidP="003B2B39">
      <w:pPr>
        <w:jc w:val="both"/>
        <w:textAlignment w:val="baseline"/>
      </w:pPr>
      <w:r w:rsidRPr="003B2B39">
        <w:rPr>
          <w:b/>
          <w:bCs/>
        </w:rPr>
        <w:t>Чтение. Работа с текстом (</w:t>
      </w:r>
      <w:proofErr w:type="spellStart"/>
      <w:r w:rsidRPr="003B2B39">
        <w:rPr>
          <w:b/>
          <w:bCs/>
        </w:rPr>
        <w:t>метапредметные</w:t>
      </w:r>
      <w:proofErr w:type="spellEnd"/>
      <w:r w:rsidRPr="003B2B39">
        <w:rPr>
          <w:b/>
          <w:bCs/>
        </w:rPr>
        <w:t xml:space="preserve"> результаты)</w:t>
      </w:r>
    </w:p>
    <w:p w:rsidR="003B2B39" w:rsidRPr="003B2B39" w:rsidRDefault="003B2B39" w:rsidP="003B2B39">
      <w:pPr>
        <w:jc w:val="both"/>
        <w:textAlignment w:val="baseline"/>
      </w:pPr>
      <w:r w:rsidRPr="003B2B39">
        <w:rPr>
          <w:b/>
          <w:bCs/>
        </w:rPr>
        <w:t xml:space="preserve">Работа с текстом: поиск информации и понимание </w:t>
      </w:r>
      <w:proofErr w:type="gramStart"/>
      <w:r w:rsidRPr="003B2B39">
        <w:rPr>
          <w:b/>
          <w:bCs/>
        </w:rPr>
        <w:t>прочитанного</w:t>
      </w:r>
      <w:proofErr w:type="gramEnd"/>
      <w:r w:rsidRPr="003B2B39">
        <w:rPr>
          <w:b/>
          <w:bCs/>
        </w:rPr>
        <w:t>.</w:t>
      </w:r>
    </w:p>
    <w:p w:rsidR="003B2B39" w:rsidRPr="003B2B39" w:rsidRDefault="003B2B39" w:rsidP="003B2B39">
      <w:pPr>
        <w:jc w:val="both"/>
        <w:textAlignment w:val="baseline"/>
        <w:rPr>
          <w:i/>
        </w:rPr>
      </w:pPr>
      <w:r w:rsidRPr="003B2B39">
        <w:rPr>
          <w:i/>
        </w:rPr>
        <w:t>Обучающийся</w:t>
      </w:r>
      <w:r w:rsidRPr="003B2B39">
        <w:rPr>
          <w:bCs/>
          <w:i/>
        </w:rPr>
        <w:t xml:space="preserve"> научится:</w:t>
      </w:r>
    </w:p>
    <w:p w:rsidR="003B2B39" w:rsidRPr="003B2B39" w:rsidRDefault="003B2B39" w:rsidP="003B2B39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3B2B39" w:rsidRPr="003B2B39" w:rsidRDefault="003B2B39" w:rsidP="003B2B39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определять тему и главную мысль текста;</w:t>
      </w:r>
    </w:p>
    <w:p w:rsidR="003B2B39" w:rsidRPr="003B2B39" w:rsidRDefault="003B2B39" w:rsidP="003B2B39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3B2B39" w:rsidRPr="003B2B39" w:rsidRDefault="003B2B39" w:rsidP="003B2B39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упорядочивать информацию по заданному основанию;</w:t>
      </w:r>
    </w:p>
    <w:p w:rsidR="003B2B39" w:rsidRPr="003B2B39" w:rsidRDefault="003B2B39" w:rsidP="003B2B39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3B2B39">
        <w:rPr>
          <w:sz w:val="24"/>
          <w:szCs w:val="24"/>
        </w:rPr>
        <w:t>существенных</w:t>
      </w:r>
      <w:proofErr w:type="gramEnd"/>
      <w:r w:rsidRPr="003B2B39">
        <w:rPr>
          <w:sz w:val="24"/>
          <w:szCs w:val="24"/>
        </w:rPr>
        <w:t xml:space="preserve"> признака;</w:t>
      </w:r>
    </w:p>
    <w:p w:rsidR="003B2B39" w:rsidRPr="003B2B39" w:rsidRDefault="003B2B39" w:rsidP="003B2B39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B2B39" w:rsidRPr="003B2B39" w:rsidRDefault="003B2B39" w:rsidP="003B2B39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B2B39" w:rsidRPr="003B2B39" w:rsidRDefault="003B2B39" w:rsidP="003B2B39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3B2B39" w:rsidRPr="003B2B39" w:rsidRDefault="003B2B39" w:rsidP="003B2B39">
      <w:pPr>
        <w:jc w:val="both"/>
        <w:textAlignment w:val="baseline"/>
      </w:pPr>
      <w:r w:rsidRPr="003B2B39">
        <w:rPr>
          <w:b/>
          <w:bCs/>
        </w:rPr>
        <w:t>Работа с текстом: преобразование и интерпретация информации.</w:t>
      </w:r>
    </w:p>
    <w:p w:rsidR="003B2B39" w:rsidRPr="003B2B39" w:rsidRDefault="003B2B39" w:rsidP="003B2B39">
      <w:pPr>
        <w:jc w:val="both"/>
        <w:textAlignment w:val="baseline"/>
        <w:rPr>
          <w:i/>
        </w:rPr>
      </w:pPr>
      <w:r w:rsidRPr="003B2B39">
        <w:rPr>
          <w:i/>
        </w:rPr>
        <w:t>Обучающийся</w:t>
      </w:r>
      <w:r w:rsidRPr="003B2B39">
        <w:rPr>
          <w:bCs/>
          <w:i/>
        </w:rPr>
        <w:t xml:space="preserve"> научится:</w:t>
      </w:r>
    </w:p>
    <w:p w:rsidR="003B2B39" w:rsidRPr="003B2B39" w:rsidRDefault="003B2B39" w:rsidP="003B2B39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пересказывать текст подробно, устно и письменно;</w:t>
      </w:r>
    </w:p>
    <w:p w:rsidR="003B2B39" w:rsidRPr="003B2B39" w:rsidRDefault="003B2B39" w:rsidP="003B2B39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B2B39" w:rsidRPr="003B2B39" w:rsidRDefault="003B2B39" w:rsidP="003B2B39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3B2B39" w:rsidRPr="003B2B39" w:rsidRDefault="003B2B39" w:rsidP="003B2B39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сопоставлять и обобщать содержащуюся в разных частях текста информацию;</w:t>
      </w:r>
    </w:p>
    <w:p w:rsidR="003B2B39" w:rsidRPr="003B2B39" w:rsidRDefault="003B2B39" w:rsidP="003B2B39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3B2B39" w:rsidRPr="003B2B39" w:rsidRDefault="003B2B39" w:rsidP="003B2B39">
      <w:pPr>
        <w:pStyle w:val="aa"/>
        <w:rPr>
          <w:rFonts w:ascii="Times New Roman" w:hAnsi="Times New Roman"/>
          <w:b/>
          <w:i/>
          <w:iCs/>
          <w:sz w:val="24"/>
          <w:szCs w:val="24"/>
        </w:rPr>
      </w:pPr>
      <w:r w:rsidRPr="003B2B39">
        <w:rPr>
          <w:rFonts w:ascii="Times New Roman" w:hAnsi="Times New Roman"/>
          <w:sz w:val="24"/>
          <w:szCs w:val="24"/>
        </w:rPr>
        <w:t xml:space="preserve"> </w:t>
      </w:r>
      <w:r w:rsidRPr="003B2B39">
        <w:rPr>
          <w:rFonts w:ascii="Times New Roman" w:hAnsi="Times New Roman"/>
          <w:b/>
          <w:sz w:val="24"/>
          <w:szCs w:val="24"/>
        </w:rPr>
        <w:t>Работа с текстом: оценка информаци</w:t>
      </w:r>
      <w:r w:rsidRPr="003B2B39">
        <w:rPr>
          <w:rFonts w:ascii="Times New Roman" w:hAnsi="Times New Roman"/>
          <w:b/>
          <w:iCs/>
          <w:sz w:val="24"/>
          <w:szCs w:val="24"/>
        </w:rPr>
        <w:t>и.</w:t>
      </w:r>
      <w:r w:rsidRPr="003B2B39">
        <w:rPr>
          <w:rFonts w:ascii="Times New Roman" w:hAnsi="Times New Roman"/>
          <w:b/>
          <w:i/>
          <w:iCs/>
          <w:sz w:val="24"/>
          <w:szCs w:val="24"/>
        </w:rPr>
        <w:t> </w:t>
      </w:r>
    </w:p>
    <w:p w:rsidR="003B2B39" w:rsidRPr="003B2B39" w:rsidRDefault="003B2B39" w:rsidP="003B2B39">
      <w:pPr>
        <w:pStyle w:val="aa"/>
        <w:rPr>
          <w:rFonts w:ascii="Times New Roman" w:hAnsi="Times New Roman"/>
          <w:i/>
          <w:sz w:val="24"/>
          <w:szCs w:val="24"/>
        </w:rPr>
      </w:pPr>
      <w:r w:rsidRPr="003B2B3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3B2B39" w:rsidRPr="003B2B39" w:rsidRDefault="003B2B39" w:rsidP="003B2B39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3B2B39" w:rsidRPr="003B2B39" w:rsidRDefault="003B2B39" w:rsidP="003B2B39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3B2B39" w:rsidRPr="003B2B39" w:rsidRDefault="003B2B39" w:rsidP="003B2B39">
      <w:pPr>
        <w:textAlignment w:val="baseline"/>
      </w:pPr>
      <w:r w:rsidRPr="003B2B39">
        <w:rPr>
          <w:b/>
          <w:bCs/>
        </w:rPr>
        <w:t xml:space="preserve">Формирование ИКТ компетентности </w:t>
      </w:r>
      <w:proofErr w:type="gramStart"/>
      <w:r w:rsidRPr="003B2B39">
        <w:rPr>
          <w:b/>
          <w:bCs/>
        </w:rPr>
        <w:t>обучающихся</w:t>
      </w:r>
      <w:proofErr w:type="gramEnd"/>
      <w:r w:rsidRPr="003B2B39">
        <w:rPr>
          <w:b/>
          <w:bCs/>
        </w:rPr>
        <w:t xml:space="preserve"> (</w:t>
      </w:r>
      <w:proofErr w:type="spellStart"/>
      <w:r w:rsidRPr="003B2B39">
        <w:rPr>
          <w:b/>
          <w:bCs/>
        </w:rPr>
        <w:t>метапредметные</w:t>
      </w:r>
      <w:proofErr w:type="spellEnd"/>
      <w:r w:rsidRPr="003B2B39">
        <w:rPr>
          <w:b/>
          <w:bCs/>
        </w:rPr>
        <w:t xml:space="preserve"> результаты)</w:t>
      </w:r>
    </w:p>
    <w:p w:rsidR="003B2B39" w:rsidRPr="003B2B39" w:rsidRDefault="003B2B39" w:rsidP="003B2B39">
      <w:pPr>
        <w:jc w:val="both"/>
        <w:textAlignment w:val="baseline"/>
      </w:pPr>
      <w:r w:rsidRPr="003B2B39">
        <w:rPr>
          <w:b/>
          <w:bCs/>
        </w:rPr>
        <w:t>Знакомство со средствами ИКТ, гигиена работы с компьютером.</w:t>
      </w:r>
    </w:p>
    <w:p w:rsidR="003B2B39" w:rsidRPr="003B2B39" w:rsidRDefault="003B2B39" w:rsidP="003B2B39">
      <w:pPr>
        <w:jc w:val="both"/>
        <w:textAlignment w:val="baseline"/>
        <w:rPr>
          <w:i/>
        </w:rPr>
      </w:pPr>
      <w:r w:rsidRPr="003B2B39">
        <w:rPr>
          <w:i/>
        </w:rPr>
        <w:t>Обучающийся</w:t>
      </w:r>
      <w:r w:rsidRPr="003B2B39">
        <w:rPr>
          <w:bCs/>
          <w:i/>
        </w:rPr>
        <w:t xml:space="preserve"> научится:</w:t>
      </w:r>
    </w:p>
    <w:p w:rsidR="003B2B39" w:rsidRPr="003B2B39" w:rsidRDefault="003B2B39" w:rsidP="003B2B39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использовать безопасные для органов зрения, нервной системы, опорно</w:t>
      </w:r>
      <w:r w:rsidRPr="003B2B39">
        <w:rPr>
          <w:sz w:val="24"/>
          <w:szCs w:val="24"/>
        </w:rPr>
        <w:softHyphen/>
        <w:t>-двигательного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B2B39">
        <w:rPr>
          <w:sz w:val="24"/>
          <w:szCs w:val="24"/>
        </w:rPr>
        <w:t>мини</w:t>
      </w:r>
      <w:r w:rsidRPr="003B2B39">
        <w:rPr>
          <w:sz w:val="24"/>
          <w:szCs w:val="24"/>
        </w:rPr>
        <w:softHyphen/>
        <w:t>зарядку</w:t>
      </w:r>
      <w:proofErr w:type="spellEnd"/>
      <w:r w:rsidRPr="003B2B39">
        <w:rPr>
          <w:sz w:val="24"/>
          <w:szCs w:val="24"/>
        </w:rPr>
        <w:t>);</w:t>
      </w:r>
    </w:p>
    <w:p w:rsidR="003B2B39" w:rsidRPr="003B2B39" w:rsidRDefault="003B2B39" w:rsidP="003B2B39">
      <w:pPr>
        <w:jc w:val="both"/>
        <w:textAlignment w:val="baseline"/>
      </w:pPr>
      <w:r w:rsidRPr="003B2B39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3B2B39" w:rsidRPr="003B2B39" w:rsidRDefault="003B2B39" w:rsidP="003B2B39">
      <w:pPr>
        <w:jc w:val="both"/>
        <w:textAlignment w:val="baseline"/>
        <w:rPr>
          <w:i/>
        </w:rPr>
      </w:pPr>
      <w:r w:rsidRPr="003B2B39">
        <w:rPr>
          <w:i/>
        </w:rPr>
        <w:t>Обучающийся</w:t>
      </w:r>
      <w:r w:rsidRPr="003B2B39">
        <w:rPr>
          <w:bCs/>
          <w:i/>
        </w:rPr>
        <w:t xml:space="preserve"> научится:</w:t>
      </w:r>
    </w:p>
    <w:p w:rsidR="003B2B39" w:rsidRPr="003B2B39" w:rsidRDefault="003B2B39" w:rsidP="003B2B39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 xml:space="preserve">вводить информацию в компьютер, сохранять полученную информацию, набирать небольшие тексты на родном языке; </w:t>
      </w:r>
    </w:p>
    <w:p w:rsidR="003B2B39" w:rsidRPr="003B2B39" w:rsidRDefault="003B2B39" w:rsidP="003B2B39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рисовать (создавать простые изображения</w:t>
      </w:r>
      <w:proofErr w:type="gramStart"/>
      <w:r w:rsidRPr="003B2B39">
        <w:rPr>
          <w:sz w:val="24"/>
          <w:szCs w:val="24"/>
        </w:rPr>
        <w:t>)н</w:t>
      </w:r>
      <w:proofErr w:type="gramEnd"/>
      <w:r w:rsidRPr="003B2B39">
        <w:rPr>
          <w:sz w:val="24"/>
          <w:szCs w:val="24"/>
        </w:rPr>
        <w:t>а графическом планшете.</w:t>
      </w:r>
    </w:p>
    <w:p w:rsidR="003B2B39" w:rsidRPr="003B2B39" w:rsidRDefault="003B2B39" w:rsidP="003B2B39">
      <w:pPr>
        <w:jc w:val="both"/>
        <w:textAlignment w:val="baseline"/>
      </w:pPr>
      <w:r w:rsidRPr="003B2B39">
        <w:rPr>
          <w:b/>
          <w:bCs/>
        </w:rPr>
        <w:lastRenderedPageBreak/>
        <w:t>Обработка и поиск информации.</w:t>
      </w:r>
    </w:p>
    <w:p w:rsidR="003B2B39" w:rsidRPr="003B2B39" w:rsidRDefault="003B2B39" w:rsidP="003B2B39">
      <w:pPr>
        <w:jc w:val="both"/>
        <w:textAlignment w:val="baseline"/>
        <w:rPr>
          <w:i/>
        </w:rPr>
      </w:pPr>
      <w:r w:rsidRPr="003B2B39">
        <w:rPr>
          <w:i/>
        </w:rPr>
        <w:t>Обучающийся</w:t>
      </w:r>
      <w:r w:rsidRPr="003B2B39">
        <w:rPr>
          <w:bCs/>
          <w:i/>
        </w:rPr>
        <w:t xml:space="preserve"> научится:</w:t>
      </w:r>
    </w:p>
    <w:p w:rsidR="003B2B39" w:rsidRPr="003B2B39" w:rsidRDefault="003B2B39" w:rsidP="003B2B39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описывать по определенному алгоритму объект или процесс наблюдения;</w:t>
      </w:r>
    </w:p>
    <w:p w:rsidR="003B2B39" w:rsidRPr="003B2B39" w:rsidRDefault="003B2B39" w:rsidP="003B2B39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 xml:space="preserve">пользоваться основными функциями стандартного текстового редактора. </w:t>
      </w:r>
    </w:p>
    <w:p w:rsidR="003B2B39" w:rsidRPr="003B2B39" w:rsidRDefault="003B2B39" w:rsidP="003B2B39">
      <w:pPr>
        <w:pStyle w:val="aa"/>
        <w:rPr>
          <w:rFonts w:ascii="Times New Roman" w:hAnsi="Times New Roman"/>
          <w:b/>
          <w:sz w:val="24"/>
          <w:szCs w:val="24"/>
        </w:rPr>
      </w:pPr>
      <w:r w:rsidRPr="003B2B39">
        <w:rPr>
          <w:rFonts w:ascii="Times New Roman" w:hAnsi="Times New Roman"/>
          <w:b/>
          <w:sz w:val="24"/>
          <w:szCs w:val="24"/>
        </w:rPr>
        <w:t>Создание, представление и передача сообщений.</w:t>
      </w:r>
    </w:p>
    <w:p w:rsidR="003B2B39" w:rsidRPr="003B2B39" w:rsidRDefault="003B2B39" w:rsidP="003B2B39">
      <w:pPr>
        <w:pStyle w:val="aa"/>
        <w:rPr>
          <w:rFonts w:ascii="Times New Roman" w:hAnsi="Times New Roman"/>
          <w:i/>
          <w:sz w:val="24"/>
          <w:szCs w:val="24"/>
        </w:rPr>
      </w:pPr>
      <w:r w:rsidRPr="003B2B39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3B2B39" w:rsidRPr="003B2B39" w:rsidRDefault="003B2B39" w:rsidP="003B2B39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3B2B39" w:rsidRPr="003B2B39" w:rsidRDefault="003B2B39" w:rsidP="003B2B39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B2B39" w:rsidRPr="003B2B39" w:rsidRDefault="003B2B39" w:rsidP="003B2B39">
      <w:pPr>
        <w:pStyle w:val="ac"/>
        <w:jc w:val="both"/>
        <w:textAlignment w:val="baseline"/>
        <w:rPr>
          <w:sz w:val="24"/>
          <w:szCs w:val="24"/>
        </w:rPr>
      </w:pPr>
    </w:p>
    <w:p w:rsidR="003B2B39" w:rsidRPr="003B2B39" w:rsidRDefault="003B2B39" w:rsidP="003B2B39">
      <w:pPr>
        <w:jc w:val="both"/>
        <w:textAlignment w:val="baseline"/>
        <w:rPr>
          <w:b/>
          <w:bCs/>
        </w:rPr>
      </w:pPr>
      <w:r w:rsidRPr="003B2B39">
        <w:rPr>
          <w:b/>
          <w:bCs/>
        </w:rPr>
        <w:t>Планирование деятельности, управление и организация.</w:t>
      </w:r>
    </w:p>
    <w:p w:rsidR="003B2B39" w:rsidRPr="003B2B39" w:rsidRDefault="003B2B39" w:rsidP="003B2B39">
      <w:pPr>
        <w:jc w:val="both"/>
        <w:textAlignment w:val="baseline"/>
        <w:rPr>
          <w:i/>
        </w:rPr>
      </w:pPr>
      <w:r w:rsidRPr="003B2B39">
        <w:rPr>
          <w:i/>
        </w:rPr>
        <w:t>Обучающийся</w:t>
      </w:r>
      <w:r w:rsidRPr="003B2B39">
        <w:rPr>
          <w:bCs/>
          <w:i/>
        </w:rPr>
        <w:t xml:space="preserve"> научится:</w:t>
      </w:r>
    </w:p>
    <w:p w:rsidR="003B2B39" w:rsidRPr="003B2B39" w:rsidRDefault="003B2B39" w:rsidP="003B2B39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действий;</w:t>
      </w:r>
    </w:p>
    <w:p w:rsidR="003B2B39" w:rsidRPr="003B2B39" w:rsidRDefault="003B2B39" w:rsidP="003B2B39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3B2B39">
        <w:rPr>
          <w:sz w:val="24"/>
          <w:szCs w:val="24"/>
        </w:rPr>
        <w:t>планировать несложные исследования объектов и процессов внешнего мира.</w:t>
      </w:r>
    </w:p>
    <w:p w:rsidR="00B54A63" w:rsidRDefault="00824073" w:rsidP="001A4CAB">
      <w:pPr>
        <w:jc w:val="center"/>
        <w:textAlignment w:val="baseline"/>
        <w:rPr>
          <w:b/>
          <w:bCs/>
        </w:rPr>
      </w:pPr>
      <w:r w:rsidRPr="00824073">
        <w:rPr>
          <w:b/>
          <w:bCs/>
        </w:rPr>
        <w:t>Предметные результаты</w:t>
      </w:r>
    </w:p>
    <w:p w:rsidR="002F4F35" w:rsidRPr="00A104B1" w:rsidRDefault="00A104B1" w:rsidP="002F4F35">
      <w:pPr>
        <w:textAlignment w:val="baseline"/>
        <w:rPr>
          <w:bCs/>
          <w:i/>
        </w:rPr>
      </w:pPr>
      <w:r w:rsidRPr="00A104B1">
        <w:rPr>
          <w:bCs/>
          <w:i/>
        </w:rPr>
        <w:t xml:space="preserve">Обучающийся </w:t>
      </w:r>
      <w:r w:rsidR="002F4F35" w:rsidRPr="00A104B1">
        <w:rPr>
          <w:bCs/>
          <w:i/>
        </w:rPr>
        <w:t>научится: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4B1">
        <w:rPr>
          <w:rFonts w:ascii="Times New Roman" w:hAnsi="Times New Roman"/>
          <w:sz w:val="24"/>
          <w:szCs w:val="24"/>
        </w:rPr>
        <w:t>-</w:t>
      </w:r>
      <w:r w:rsidR="003876D4">
        <w:rPr>
          <w:rFonts w:ascii="Times New Roman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>понимать, что такое деятельность художника (что может изобразить художник -</w:t>
      </w:r>
      <w:r w:rsidR="003876D4">
        <w:rPr>
          <w:rFonts w:ascii="Times New Roman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>предметы, людей, события</w:t>
      </w:r>
      <w:r w:rsidR="00A104B1" w:rsidRPr="00A104B1">
        <w:rPr>
          <w:rFonts w:ascii="Times New Roman" w:hAnsi="Times New Roman"/>
          <w:sz w:val="24"/>
          <w:szCs w:val="24"/>
        </w:rPr>
        <w:t>)</w:t>
      </w:r>
      <w:r w:rsidRPr="00A104B1">
        <w:rPr>
          <w:rFonts w:ascii="Times New Roman" w:hAnsi="Times New Roman"/>
          <w:sz w:val="24"/>
          <w:szCs w:val="24"/>
        </w:rPr>
        <w:t>; с помощью каких материалов изображает художник - бумага, холст, картон, карандаш, кисть, краски и пр.);</w:t>
      </w:r>
      <w:proofErr w:type="gramEnd"/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="00387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</w:t>
      </w:r>
      <w:r w:rsidR="003876D4">
        <w:rPr>
          <w:rFonts w:ascii="Times New Roman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 xml:space="preserve"> цвета;</w:t>
      </w:r>
      <w:proofErr w:type="gramEnd"/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4B1">
        <w:rPr>
          <w:rFonts w:ascii="Times New Roman" w:eastAsiaTheme="minorHAnsi" w:hAnsi="Times New Roman"/>
          <w:sz w:val="24"/>
          <w:szCs w:val="24"/>
        </w:rPr>
        <w:t>-</w:t>
      </w:r>
      <w:r w:rsidR="00387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A104B1">
        <w:rPr>
          <w:rFonts w:ascii="Times New Roman" w:hAnsi="Times New Roman"/>
          <w:sz w:val="24"/>
          <w:szCs w:val="24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 xml:space="preserve"> пользоваться простейшими приемами лепки (пластилин, глина);</w:t>
      </w:r>
    </w:p>
    <w:p w:rsidR="006F5A8F" w:rsidRPr="00A104B1" w:rsidRDefault="006F5A8F" w:rsidP="003876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>-</w:t>
      </w:r>
      <w:r w:rsidRPr="00A104B1">
        <w:rPr>
          <w:rFonts w:ascii="Times New Roman" w:hAnsi="Times New Roman"/>
          <w:sz w:val="24"/>
          <w:szCs w:val="24"/>
        </w:rPr>
        <w:t xml:space="preserve"> выполнять простейшие композиции из бумаги.</w:t>
      </w:r>
    </w:p>
    <w:p w:rsidR="006F5A8F" w:rsidRPr="00145C9E" w:rsidRDefault="006F5A8F" w:rsidP="002F4F35">
      <w:pPr>
        <w:textAlignment w:val="baseline"/>
      </w:pPr>
    </w:p>
    <w:p w:rsidR="002F4F35" w:rsidRPr="00A104B1" w:rsidRDefault="00A104B1" w:rsidP="002F4F35">
      <w:pPr>
        <w:textAlignment w:val="baseline"/>
        <w:rPr>
          <w:bCs/>
          <w:i/>
        </w:rPr>
      </w:pPr>
      <w:proofErr w:type="gramStart"/>
      <w:r w:rsidRPr="00A104B1">
        <w:rPr>
          <w:bCs/>
          <w:i/>
        </w:rPr>
        <w:t>Обучающийся</w:t>
      </w:r>
      <w:proofErr w:type="gramEnd"/>
      <w:r w:rsidRPr="00A104B1">
        <w:rPr>
          <w:bCs/>
          <w:i/>
        </w:rPr>
        <w:t xml:space="preserve"> </w:t>
      </w:r>
      <w:r w:rsidR="002F4F35" w:rsidRPr="00A104B1">
        <w:rPr>
          <w:bCs/>
          <w:i/>
        </w:rPr>
        <w:t>получит возможность научиться: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использовать приобретенные знания</w:t>
      </w:r>
      <w:r w:rsidRPr="00A104B1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A104B1">
        <w:rPr>
          <w:rFonts w:ascii="Times New Roman" w:hAnsi="Times New Roman"/>
          <w:sz w:val="24"/>
          <w:szCs w:val="24"/>
        </w:rPr>
        <w:t>в практической деятельности и повседневной жизни, для самостоятельной творческой деятельности;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оценивать произведения искусства (выражение собственного мнения) при посещении</w:t>
      </w:r>
      <w:r w:rsidRPr="00A104B1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A104B1">
        <w:rPr>
          <w:rFonts w:ascii="Times New Roman" w:hAnsi="Times New Roman"/>
          <w:sz w:val="24"/>
          <w:szCs w:val="24"/>
        </w:rPr>
        <w:t>выставок, музеев изобразительного искусства, народного творчества и др.;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04B1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104B1">
        <w:rPr>
          <w:rFonts w:ascii="Times New Roman" w:hAnsi="Times New Roman"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</w:t>
      </w:r>
      <w:r w:rsidR="00073854">
        <w:rPr>
          <w:rFonts w:ascii="Times New Roman" w:hAnsi="Times New Roman"/>
          <w:sz w:val="24"/>
          <w:szCs w:val="24"/>
        </w:rPr>
        <w:t>и</w:t>
      </w:r>
      <w:r w:rsidRPr="00A104B1">
        <w:rPr>
          <w:rFonts w:ascii="Times New Roman" w:hAnsi="Times New Roman"/>
          <w:sz w:val="24"/>
          <w:szCs w:val="24"/>
        </w:rPr>
        <w:t>.</w:t>
      </w:r>
    </w:p>
    <w:p w:rsidR="00A104B1" w:rsidRPr="00A104B1" w:rsidRDefault="00A104B1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876D4" w:rsidRDefault="003876D4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ПРЕДМЕТА В УЧЕБНОМ ПЛАНЕ</w:t>
      </w:r>
    </w:p>
    <w:p w:rsidR="00B54A63" w:rsidRDefault="001A4CAB" w:rsidP="001A4CA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4A63" w:rsidRPr="001A4CAB">
        <w:rPr>
          <w:rFonts w:ascii="Times New Roman" w:hAnsi="Times New Roman"/>
          <w:sz w:val="24"/>
          <w:szCs w:val="24"/>
        </w:rPr>
        <w:t>Федеральный базисный учебный пла</w:t>
      </w:r>
      <w:r w:rsidR="00E77D8C" w:rsidRPr="001A4CAB">
        <w:rPr>
          <w:rFonts w:ascii="Times New Roman" w:hAnsi="Times New Roman"/>
          <w:sz w:val="24"/>
          <w:szCs w:val="24"/>
        </w:rPr>
        <w:t>н для образовательных</w:t>
      </w:r>
      <w:r w:rsidR="00B54A63" w:rsidRPr="001A4CAB">
        <w:rPr>
          <w:rFonts w:ascii="Times New Roman" w:hAnsi="Times New Roman"/>
          <w:sz w:val="24"/>
          <w:szCs w:val="24"/>
        </w:rPr>
        <w:t xml:space="preserve"> учреждений Российской Федерации предусматривает обязательное изучение изобразительного искусства на эт</w:t>
      </w:r>
      <w:r w:rsidR="00F8262A" w:rsidRPr="001A4CAB">
        <w:rPr>
          <w:rFonts w:ascii="Times New Roman" w:hAnsi="Times New Roman"/>
          <w:sz w:val="24"/>
          <w:szCs w:val="24"/>
        </w:rPr>
        <w:t>апе начального</w:t>
      </w:r>
      <w:r w:rsidR="00613AF2" w:rsidRPr="001A4CAB">
        <w:rPr>
          <w:rFonts w:ascii="Times New Roman" w:hAnsi="Times New Roman"/>
          <w:sz w:val="24"/>
          <w:szCs w:val="24"/>
        </w:rPr>
        <w:t xml:space="preserve"> общего</w:t>
      </w:r>
      <w:r w:rsidR="00A104B1">
        <w:rPr>
          <w:rFonts w:ascii="Times New Roman" w:hAnsi="Times New Roman"/>
          <w:sz w:val="24"/>
          <w:szCs w:val="24"/>
        </w:rPr>
        <w:t xml:space="preserve"> образования в 1</w:t>
      </w:r>
      <w:r w:rsidR="00F8262A" w:rsidRPr="001A4CAB">
        <w:rPr>
          <w:rFonts w:ascii="Times New Roman" w:hAnsi="Times New Roman"/>
          <w:sz w:val="24"/>
          <w:szCs w:val="24"/>
        </w:rPr>
        <w:t xml:space="preserve"> </w:t>
      </w:r>
      <w:r w:rsidR="00B54A63" w:rsidRPr="001A4CAB">
        <w:rPr>
          <w:rFonts w:ascii="Times New Roman" w:hAnsi="Times New Roman"/>
          <w:sz w:val="24"/>
          <w:szCs w:val="24"/>
        </w:rPr>
        <w:t xml:space="preserve"> к</w:t>
      </w:r>
      <w:r w:rsidR="00A104B1">
        <w:rPr>
          <w:rFonts w:ascii="Times New Roman" w:hAnsi="Times New Roman"/>
          <w:sz w:val="24"/>
          <w:szCs w:val="24"/>
        </w:rPr>
        <w:t>лассе в объеме 33</w:t>
      </w:r>
      <w:r w:rsidR="00B54A63" w:rsidRPr="001A4CAB">
        <w:rPr>
          <w:rFonts w:ascii="Times New Roman" w:hAnsi="Times New Roman"/>
          <w:sz w:val="24"/>
          <w:szCs w:val="24"/>
        </w:rPr>
        <w:t xml:space="preserve"> часов. Согласно кале</w:t>
      </w:r>
      <w:r w:rsidR="00F8262A" w:rsidRPr="001A4CAB">
        <w:rPr>
          <w:rFonts w:ascii="Times New Roman" w:hAnsi="Times New Roman"/>
          <w:sz w:val="24"/>
          <w:szCs w:val="24"/>
        </w:rPr>
        <w:t>ндарному учебному графику и рас</w:t>
      </w:r>
      <w:r w:rsidR="00A104B1">
        <w:rPr>
          <w:rFonts w:ascii="Times New Roman" w:hAnsi="Times New Roman"/>
          <w:sz w:val="24"/>
          <w:szCs w:val="24"/>
        </w:rPr>
        <w:t>писанию уроков на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B54A63" w:rsidRPr="001A4C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104B1">
        <w:rPr>
          <w:rFonts w:ascii="Times New Roman" w:hAnsi="Times New Roman"/>
          <w:sz w:val="24"/>
          <w:szCs w:val="24"/>
        </w:rPr>
        <w:t>2019</w:t>
      </w:r>
      <w:r w:rsidR="00B54A63" w:rsidRPr="001A4CAB">
        <w:rPr>
          <w:rFonts w:ascii="Times New Roman" w:hAnsi="Times New Roman"/>
          <w:sz w:val="24"/>
          <w:szCs w:val="24"/>
        </w:rPr>
        <w:t xml:space="preserve"> учебный год в МБОУ Тацинская СОШ</w:t>
      </w:r>
      <w:r w:rsidR="00F8262A" w:rsidRPr="001A4CA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8262A" w:rsidRPr="001A4CAB">
        <w:rPr>
          <w:rFonts w:ascii="Times New Roman" w:hAnsi="Times New Roman"/>
          <w:sz w:val="24"/>
          <w:szCs w:val="24"/>
        </w:rPr>
        <w:t xml:space="preserve">2 </w:t>
      </w:r>
      <w:r w:rsidR="004E3165">
        <w:rPr>
          <w:rFonts w:ascii="Times New Roman" w:hAnsi="Times New Roman"/>
          <w:sz w:val="24"/>
          <w:szCs w:val="24"/>
        </w:rPr>
        <w:t>курс программы реализуется за 32</w:t>
      </w:r>
      <w:r w:rsidR="00F8262A" w:rsidRPr="001A4CAB">
        <w:rPr>
          <w:rFonts w:ascii="Times New Roman" w:hAnsi="Times New Roman"/>
          <w:sz w:val="24"/>
          <w:szCs w:val="24"/>
        </w:rPr>
        <w:t xml:space="preserve"> часа. Материальный объем изучается в полном объеме.</w:t>
      </w:r>
    </w:p>
    <w:p w:rsidR="00A104B1" w:rsidRDefault="00A104B1" w:rsidP="001A4CA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F238B" w:rsidRDefault="00DF238B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986DD6" w:rsidRPr="003876D4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3876D4">
        <w:rPr>
          <w:b/>
          <w:sz w:val="28"/>
          <w:szCs w:val="28"/>
        </w:rPr>
        <w:t>СОДЕРЖАНИЕ УЧЕБНОГО ПРЕДМЕТА</w:t>
      </w:r>
    </w:p>
    <w:p w:rsidR="004601FB" w:rsidRPr="002F0D55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  <w:rPr>
          <w:color w:val="000000"/>
        </w:rPr>
      </w:pPr>
      <w:r w:rsidRPr="002F0D55">
        <w:rPr>
          <w:rStyle w:val="c86"/>
          <w:b/>
          <w:bCs/>
          <w:color w:val="000000"/>
        </w:rPr>
        <w:t>Ты изображаешь. Зн</w:t>
      </w:r>
      <w:r w:rsidR="00DF238B">
        <w:rPr>
          <w:rStyle w:val="c86"/>
          <w:b/>
          <w:bCs/>
          <w:color w:val="000000"/>
        </w:rPr>
        <w:t xml:space="preserve">акомство с Мастером Изображения. </w:t>
      </w:r>
      <w:r>
        <w:rPr>
          <w:rStyle w:val="c86"/>
          <w:b/>
          <w:bCs/>
          <w:color w:val="000000"/>
        </w:rPr>
        <w:t xml:space="preserve"> 9</w:t>
      </w:r>
      <w:r w:rsidR="00073854">
        <w:rPr>
          <w:rStyle w:val="c86"/>
          <w:b/>
          <w:bCs/>
          <w:color w:val="000000"/>
        </w:rPr>
        <w:t xml:space="preserve">  </w:t>
      </w:r>
      <w:r>
        <w:rPr>
          <w:rStyle w:val="c86"/>
          <w:b/>
          <w:bCs/>
          <w:color w:val="000000"/>
        </w:rPr>
        <w:t>часов</w:t>
      </w:r>
    </w:p>
    <w:p w:rsidR="004601FB" w:rsidRPr="002F0D55" w:rsidRDefault="004601FB" w:rsidP="004601FB">
      <w:pPr>
        <w:pStyle w:val="c47"/>
        <w:shd w:val="clear" w:color="auto" w:fill="FFFFFF"/>
        <w:spacing w:before="0" w:beforeAutospacing="0" w:after="0" w:afterAutospacing="0"/>
        <w:ind w:left="18" w:right="38" w:firstLine="548"/>
        <w:rPr>
          <w:color w:val="000000"/>
        </w:rPr>
      </w:pPr>
      <w:r w:rsidRPr="002F0D55">
        <w:rPr>
          <w:rStyle w:val="c4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4601FB" w:rsidRPr="002F0D55" w:rsidRDefault="004601FB" w:rsidP="004601FB">
      <w:pPr>
        <w:pStyle w:val="c67"/>
        <w:shd w:val="clear" w:color="auto" w:fill="FFFFFF"/>
        <w:spacing w:before="0" w:beforeAutospacing="0" w:after="0" w:afterAutospacing="0"/>
        <w:ind w:left="34" w:right="48" w:firstLine="532"/>
        <w:rPr>
          <w:color w:val="000000"/>
        </w:rPr>
      </w:pPr>
      <w:r w:rsidRPr="002F0D55">
        <w:rPr>
          <w:rStyle w:val="c4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4601FB" w:rsidRPr="002F0D55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  <w:rPr>
          <w:color w:val="000000"/>
        </w:rPr>
      </w:pPr>
      <w:r w:rsidRPr="002F0D55">
        <w:rPr>
          <w:rStyle w:val="c4"/>
        </w:rPr>
        <w:t>Художники и зрители.</w:t>
      </w:r>
    </w:p>
    <w:p w:rsidR="004601FB" w:rsidRPr="002F0D55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  <w:rPr>
          <w:color w:val="000000"/>
        </w:rPr>
      </w:pPr>
      <w:r w:rsidRPr="002F0D55">
        <w:rPr>
          <w:rStyle w:val="c86"/>
          <w:b/>
          <w:bCs/>
          <w:color w:val="000000"/>
        </w:rPr>
        <w:t xml:space="preserve">Ты украшаешь. </w:t>
      </w:r>
      <w:r w:rsidR="00DF238B">
        <w:rPr>
          <w:rStyle w:val="c86"/>
          <w:b/>
          <w:bCs/>
          <w:color w:val="000000"/>
        </w:rPr>
        <w:t xml:space="preserve">Знакомство с Мастером Украшения. </w:t>
      </w:r>
      <w:r>
        <w:rPr>
          <w:rStyle w:val="c86"/>
          <w:b/>
          <w:bCs/>
          <w:color w:val="000000"/>
        </w:rPr>
        <w:t xml:space="preserve"> 9</w:t>
      </w:r>
      <w:r w:rsidR="00073854">
        <w:rPr>
          <w:rStyle w:val="c86"/>
          <w:b/>
          <w:bCs/>
          <w:color w:val="000000"/>
        </w:rPr>
        <w:t xml:space="preserve">  </w:t>
      </w:r>
      <w:r>
        <w:rPr>
          <w:rStyle w:val="c86"/>
          <w:b/>
          <w:bCs/>
          <w:color w:val="000000"/>
        </w:rPr>
        <w:t>часов</w:t>
      </w:r>
    </w:p>
    <w:p w:rsidR="004601FB" w:rsidRPr="002F0D55" w:rsidRDefault="004601FB" w:rsidP="004601FB">
      <w:pPr>
        <w:pStyle w:val="c153"/>
        <w:shd w:val="clear" w:color="auto" w:fill="FFFFFF"/>
        <w:spacing w:before="0" w:beforeAutospacing="0" w:after="0" w:afterAutospacing="0"/>
        <w:ind w:left="38" w:right="28" w:firstLine="522"/>
        <w:rPr>
          <w:color w:val="000000"/>
        </w:rPr>
      </w:pPr>
      <w:r w:rsidRPr="002F0D55">
        <w:rPr>
          <w:rStyle w:val="c4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2F0D55">
        <w:rPr>
          <w:rStyle w:val="c4"/>
        </w:rPr>
        <w:t>-м</w:t>
      </w:r>
      <w:proofErr w:type="gramEnd"/>
      <w:r w:rsidRPr="002F0D55">
        <w:rPr>
          <w:rStyle w:val="c4"/>
        </w:rPr>
        <w:t>астер общения, он организует общение людей, помогая им наглядно выявлять свои роли.</w:t>
      </w:r>
    </w:p>
    <w:p w:rsidR="004601FB" w:rsidRPr="002F0D55" w:rsidRDefault="004601FB" w:rsidP="004601FB">
      <w:pPr>
        <w:pStyle w:val="c61"/>
        <w:shd w:val="clear" w:color="auto" w:fill="FFFFFF"/>
        <w:spacing w:before="0" w:beforeAutospacing="0" w:after="0" w:afterAutospacing="0"/>
        <w:ind w:left="28" w:right="48" w:firstLine="552"/>
        <w:rPr>
          <w:color w:val="000000"/>
        </w:rPr>
      </w:pPr>
      <w:r w:rsidRPr="002F0D55">
        <w:rPr>
          <w:rStyle w:val="c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2F0D55">
        <w:rPr>
          <w:rStyle w:val="c4"/>
        </w:rPr>
        <w:t>бумагопластика</w:t>
      </w:r>
      <w:proofErr w:type="spellEnd"/>
      <w:r w:rsidRPr="002F0D55">
        <w:rPr>
          <w:rStyle w:val="c4"/>
        </w:rPr>
        <w:t>, коллаж, монотипия). Первичный опыт коллективной деятельности.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color w:val="000000"/>
        </w:rPr>
      </w:pPr>
      <w:r w:rsidRPr="002F0D55">
        <w:rPr>
          <w:rStyle w:val="c86"/>
          <w:b/>
          <w:bCs/>
          <w:color w:val="000000"/>
        </w:rPr>
        <w:t>Ты строишь. Знакомство с Мастером Постройки</w:t>
      </w:r>
      <w:r w:rsidR="00DF238B">
        <w:rPr>
          <w:rStyle w:val="c86"/>
          <w:b/>
          <w:bCs/>
          <w:color w:val="000000"/>
        </w:rPr>
        <w:t xml:space="preserve">. </w:t>
      </w:r>
      <w:r>
        <w:rPr>
          <w:rStyle w:val="c86"/>
          <w:b/>
          <w:bCs/>
          <w:color w:val="000000"/>
        </w:rPr>
        <w:t xml:space="preserve"> 9</w:t>
      </w:r>
      <w:r w:rsidR="00073854">
        <w:rPr>
          <w:rStyle w:val="c86"/>
          <w:b/>
          <w:bCs/>
          <w:color w:val="000000"/>
        </w:rPr>
        <w:t xml:space="preserve"> </w:t>
      </w:r>
      <w:r>
        <w:rPr>
          <w:rStyle w:val="c86"/>
          <w:b/>
          <w:bCs/>
          <w:color w:val="000000"/>
        </w:rPr>
        <w:t>часов</w:t>
      </w:r>
      <w:r w:rsidRPr="002F0D55">
        <w:rPr>
          <w:rStyle w:val="c86"/>
          <w:b/>
          <w:bCs/>
          <w:color w:val="000000"/>
        </w:rPr>
        <w:t xml:space="preserve"> 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right="24" w:firstLine="548"/>
        <w:rPr>
          <w:color w:val="000000"/>
        </w:rPr>
      </w:pPr>
      <w:r w:rsidRPr="002F0D55">
        <w:rPr>
          <w:rStyle w:val="c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4601FB" w:rsidRPr="002F0D55" w:rsidRDefault="004601FB" w:rsidP="004601FB">
      <w:pPr>
        <w:pStyle w:val="c61"/>
        <w:shd w:val="clear" w:color="auto" w:fill="FFFFFF"/>
        <w:spacing w:before="0" w:beforeAutospacing="0" w:after="0" w:afterAutospacing="0"/>
        <w:ind w:right="34" w:firstLine="552"/>
        <w:rPr>
          <w:color w:val="000000"/>
        </w:rPr>
      </w:pPr>
      <w:r w:rsidRPr="002F0D55">
        <w:rPr>
          <w:rStyle w:val="c4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4601FB" w:rsidRPr="002F0D55" w:rsidRDefault="004601FB" w:rsidP="004601FB">
      <w:pPr>
        <w:pStyle w:val="c107"/>
        <w:shd w:val="clear" w:color="auto" w:fill="FFFFFF"/>
        <w:spacing w:before="0" w:beforeAutospacing="0" w:after="0" w:afterAutospacing="0"/>
        <w:ind w:left="10" w:right="14" w:firstLine="542"/>
        <w:rPr>
          <w:color w:val="000000"/>
        </w:rPr>
      </w:pPr>
      <w:r w:rsidRPr="002F0D55">
        <w:rPr>
          <w:rStyle w:val="c4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4601FB" w:rsidRPr="002F0D55" w:rsidRDefault="004601FB" w:rsidP="004601FB">
      <w:pPr>
        <w:pStyle w:val="c55"/>
        <w:shd w:val="clear" w:color="auto" w:fill="FFFFFF"/>
        <w:spacing w:before="0" w:beforeAutospacing="0" w:after="0" w:afterAutospacing="0"/>
        <w:ind w:left="558"/>
        <w:rPr>
          <w:color w:val="000000"/>
        </w:rPr>
      </w:pPr>
      <w:r w:rsidRPr="002F0D55">
        <w:rPr>
          <w:rStyle w:val="c86"/>
          <w:b/>
          <w:bCs/>
          <w:color w:val="000000"/>
        </w:rPr>
        <w:t>Изображение, украшение, постр</w:t>
      </w:r>
      <w:r w:rsidR="00DF238B">
        <w:rPr>
          <w:rStyle w:val="c86"/>
          <w:b/>
          <w:bCs/>
          <w:color w:val="000000"/>
        </w:rPr>
        <w:t xml:space="preserve">ойка всегда помогают друг другу. </w:t>
      </w:r>
      <w:r w:rsidR="004E3165">
        <w:rPr>
          <w:rStyle w:val="c86"/>
          <w:b/>
          <w:bCs/>
          <w:color w:val="000000"/>
        </w:rPr>
        <w:t xml:space="preserve"> 5</w:t>
      </w:r>
      <w:r w:rsidR="00073854">
        <w:rPr>
          <w:rStyle w:val="c86"/>
          <w:b/>
          <w:bCs/>
          <w:color w:val="000000"/>
        </w:rPr>
        <w:t xml:space="preserve">  </w:t>
      </w:r>
      <w:r>
        <w:rPr>
          <w:rStyle w:val="c86"/>
          <w:b/>
          <w:bCs/>
          <w:color w:val="000000"/>
        </w:rPr>
        <w:t>часов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left="4" w:right="14" w:firstLine="538"/>
        <w:rPr>
          <w:color w:val="000000"/>
        </w:rPr>
      </w:pPr>
      <w:r w:rsidRPr="002F0D55">
        <w:rPr>
          <w:rStyle w:val="c4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4601FB" w:rsidRPr="002F0D55" w:rsidRDefault="004601FB" w:rsidP="004601FB">
      <w:pPr>
        <w:pStyle w:val="c123"/>
        <w:shd w:val="clear" w:color="auto" w:fill="FFFFFF"/>
        <w:spacing w:before="0" w:beforeAutospacing="0" w:after="0" w:afterAutospacing="0"/>
        <w:ind w:left="14" w:right="14" w:firstLine="542"/>
        <w:rPr>
          <w:color w:val="000000"/>
        </w:rPr>
      </w:pPr>
      <w:r w:rsidRPr="002F0D55">
        <w:rPr>
          <w:rStyle w:val="c4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4601FB" w:rsidRPr="002F0D55" w:rsidRDefault="004601FB" w:rsidP="004601FB">
      <w:pPr>
        <w:pStyle w:val="c61"/>
        <w:shd w:val="clear" w:color="auto" w:fill="FFFFFF"/>
        <w:spacing w:before="0" w:beforeAutospacing="0" w:after="0" w:afterAutospacing="0"/>
        <w:ind w:left="4" w:right="14" w:firstLine="552"/>
        <w:rPr>
          <w:color w:val="000000"/>
        </w:rPr>
      </w:pPr>
      <w:r w:rsidRPr="002F0D55">
        <w:rPr>
          <w:rStyle w:val="c4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left="562"/>
        <w:rPr>
          <w:color w:val="000000"/>
        </w:rPr>
      </w:pPr>
      <w:r w:rsidRPr="002F0D55">
        <w:rPr>
          <w:rStyle w:val="c4"/>
        </w:rPr>
        <w:t>Навыки коллективной творческой деятельности.</w:t>
      </w:r>
    </w:p>
    <w:p w:rsidR="00986DD6" w:rsidRPr="001A4CAB" w:rsidRDefault="00986DD6" w:rsidP="004601FB">
      <w:pPr>
        <w:shd w:val="clear" w:color="auto" w:fill="FFFFFF"/>
        <w:ind w:right="10" w:firstLine="720"/>
        <w:rPr>
          <w:b/>
        </w:rPr>
      </w:pPr>
    </w:p>
    <w:p w:rsidR="003B2B39" w:rsidRDefault="003B2B39" w:rsidP="00927583">
      <w:pPr>
        <w:jc w:val="center"/>
        <w:rPr>
          <w:b/>
          <w:sz w:val="28"/>
          <w:szCs w:val="28"/>
        </w:rPr>
      </w:pPr>
    </w:p>
    <w:p w:rsidR="003B2B39" w:rsidRDefault="003B2B39" w:rsidP="00927583">
      <w:pPr>
        <w:jc w:val="center"/>
        <w:rPr>
          <w:b/>
          <w:sz w:val="28"/>
          <w:szCs w:val="28"/>
        </w:rPr>
      </w:pPr>
    </w:p>
    <w:p w:rsidR="003B2B39" w:rsidRDefault="003B2B39" w:rsidP="00927583">
      <w:pPr>
        <w:jc w:val="center"/>
        <w:rPr>
          <w:b/>
          <w:sz w:val="28"/>
          <w:szCs w:val="28"/>
        </w:rPr>
      </w:pPr>
    </w:p>
    <w:p w:rsidR="00927583" w:rsidRPr="001A4CAB" w:rsidRDefault="00927583" w:rsidP="00927583">
      <w:pPr>
        <w:jc w:val="center"/>
        <w:rPr>
          <w:b/>
          <w:sz w:val="28"/>
          <w:szCs w:val="28"/>
        </w:rPr>
      </w:pPr>
      <w:r w:rsidRPr="001A4CAB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927583" w:rsidRDefault="00927583" w:rsidP="00834AF3">
      <w:pPr>
        <w:jc w:val="both"/>
      </w:pPr>
    </w:p>
    <w:tbl>
      <w:tblPr>
        <w:tblStyle w:val="a5"/>
        <w:tblW w:w="15877" w:type="dxa"/>
        <w:tblInd w:w="-176" w:type="dxa"/>
        <w:tblLayout w:type="fixed"/>
        <w:tblLook w:val="04A0"/>
      </w:tblPr>
      <w:tblGrid>
        <w:gridCol w:w="568"/>
        <w:gridCol w:w="1134"/>
        <w:gridCol w:w="1134"/>
        <w:gridCol w:w="6804"/>
        <w:gridCol w:w="6237"/>
      </w:tblGrid>
      <w:tr w:rsidR="00927583" w:rsidRPr="002F0D55" w:rsidTr="00927583">
        <w:trPr>
          <w:trHeight w:val="480"/>
        </w:trPr>
        <w:tc>
          <w:tcPr>
            <w:tcW w:w="568" w:type="dxa"/>
            <w:vMerge w:val="restart"/>
          </w:tcPr>
          <w:p w:rsid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</w:p>
          <w:p w:rsid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7583">
              <w:rPr>
                <w:b/>
                <w:sz w:val="24"/>
                <w:szCs w:val="24"/>
              </w:rPr>
              <w:t>п</w:t>
            </w:r>
            <w:proofErr w:type="gramEnd"/>
            <w:r w:rsidRPr="00927583">
              <w:rPr>
                <w:b/>
                <w:sz w:val="24"/>
                <w:szCs w:val="24"/>
              </w:rPr>
              <w:t>/п</w:t>
            </w:r>
          </w:p>
          <w:p w:rsidR="00927583" w:rsidRP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27583" w:rsidRPr="002F0D55" w:rsidTr="00927583">
        <w:trPr>
          <w:trHeight w:val="630"/>
        </w:trPr>
        <w:tc>
          <w:tcPr>
            <w:tcW w:w="568" w:type="dxa"/>
            <w:vMerge/>
          </w:tcPr>
          <w:p w:rsidR="00927583" w:rsidRPr="002F0D55" w:rsidRDefault="00927583" w:rsidP="00927583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583" w:rsidRPr="004E3165" w:rsidRDefault="00927583" w:rsidP="00825D0C">
            <w:pPr>
              <w:jc w:val="center"/>
              <w:rPr>
                <w:b/>
                <w:sz w:val="24"/>
                <w:szCs w:val="24"/>
              </w:rPr>
            </w:pPr>
            <w:r w:rsidRPr="004E3165">
              <w:rPr>
                <w:b/>
                <w:sz w:val="24"/>
                <w:szCs w:val="24"/>
              </w:rPr>
              <w:t>по</w:t>
            </w:r>
          </w:p>
          <w:p w:rsidR="00927583" w:rsidRPr="00927583" w:rsidRDefault="00927583" w:rsidP="00825D0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4E3165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583" w:rsidRPr="00927583" w:rsidRDefault="00927583" w:rsidP="00825D0C">
            <w:pPr>
              <w:jc w:val="center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по</w:t>
            </w:r>
          </w:p>
          <w:p w:rsidR="00927583" w:rsidRPr="00927583" w:rsidRDefault="00927583" w:rsidP="00825D0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6804" w:type="dxa"/>
            <w:vMerge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27583" w:rsidRPr="002F0D55" w:rsidTr="00927583">
        <w:tc>
          <w:tcPr>
            <w:tcW w:w="15877" w:type="dxa"/>
            <w:gridSpan w:val="5"/>
            <w:vAlign w:val="center"/>
          </w:tcPr>
          <w:p w:rsidR="00DF238B" w:rsidRDefault="00927583" w:rsidP="00927583">
            <w:pPr>
              <w:jc w:val="both"/>
              <w:rPr>
                <w:b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927583" w:rsidRPr="002F0D55" w:rsidRDefault="00927583" w:rsidP="00DF23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>Ты изображаешь. Знакомство с Мастером Изображения. 9</w:t>
            </w:r>
            <w:r w:rsidR="00DF238B">
              <w:rPr>
                <w:b/>
                <w:sz w:val="24"/>
                <w:szCs w:val="24"/>
              </w:rPr>
              <w:t xml:space="preserve"> </w:t>
            </w:r>
            <w:r w:rsidRPr="002F0D55">
              <w:rPr>
                <w:b/>
                <w:bCs/>
                <w:sz w:val="24"/>
                <w:szCs w:val="24"/>
              </w:rPr>
              <w:t>часов</w:t>
            </w:r>
            <w:r w:rsidR="00DF238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07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DF238B">
            <w:pPr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sz w:val="24"/>
                <w:szCs w:val="24"/>
              </w:rPr>
              <w:t xml:space="preserve">Все дети любят рисовать.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DF23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Изображения всюду вокруг нас.</w:t>
            </w:r>
            <w:r w:rsidR="00D7018B"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«Что нас окружает»</w:t>
            </w:r>
            <w:r w:rsidR="000738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073854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Таблица «Природа. Времена год</w:t>
            </w:r>
            <w:r w:rsidR="000738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DF238B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Изображать можно пятном.</w:t>
            </w:r>
            <w:r w:rsidR="004601FB"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Таблица. </w:t>
            </w:r>
            <w:r w:rsidR="0007385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Гамма цветов</w:t>
            </w:r>
            <w:r w:rsidR="000738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Изображать можно в объеме.</w:t>
            </w:r>
            <w:r w:rsidR="004601FB"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583" w:rsidRPr="002F0D55" w:rsidRDefault="00927583" w:rsidP="00927583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27583" w:rsidRPr="002F0D55" w:rsidRDefault="00927583" w:rsidP="00DF23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«Животные».</w:t>
            </w:r>
            <w:r w:rsidR="00DF23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Таблица «Правила работы с пластилином».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Таблица «Форма предмета».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Разноцветные краски.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</w:t>
            </w:r>
            <w:r w:rsidR="00073854">
              <w:rPr>
                <w:rFonts w:ascii="Times New Roman" w:hAnsi="Times New Roman"/>
                <w:sz w:val="24"/>
                <w:szCs w:val="24"/>
                <w:lang w:eastAsia="en-US"/>
              </w:rPr>
              <w:t>ца «Гамма цветов»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DF238B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и то, что невидимо (настроение).  </w:t>
            </w:r>
            <w:r w:rsidR="00DF238B">
              <w:rPr>
                <w:rFonts w:ascii="Times New Roman" w:hAnsi="Times New Roman"/>
                <w:sz w:val="24"/>
                <w:szCs w:val="24"/>
              </w:rPr>
              <w:t>Э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кскурсия. 1 час.</w:t>
            </w:r>
          </w:p>
        </w:tc>
        <w:tc>
          <w:tcPr>
            <w:tcW w:w="6237" w:type="dxa"/>
          </w:tcPr>
          <w:p w:rsidR="00927583" w:rsidRPr="002F0D55" w:rsidRDefault="00073854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27583" w:rsidRPr="002F0D55" w:rsidTr="00927583">
        <w:trPr>
          <w:trHeight w:val="587"/>
        </w:trPr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09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Художники и зрители. Проект. </w:t>
            </w:r>
          </w:p>
          <w:p w:rsidR="00927583" w:rsidRPr="002F0D55" w:rsidRDefault="00927583" w:rsidP="00927583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«Что можно увидеть на картине». Репродукции картин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М.Врубель « Царевна – Лебедь», В.Ван </w:t>
            </w:r>
            <w:proofErr w:type="spellStart"/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Гог</w:t>
            </w:r>
            <w:proofErr w:type="spellEnd"/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Подсолнухи».</w:t>
            </w:r>
          </w:p>
        </w:tc>
      </w:tr>
      <w:tr w:rsidR="00927583" w:rsidRPr="002F0D55" w:rsidTr="00927583">
        <w:tc>
          <w:tcPr>
            <w:tcW w:w="15877" w:type="dxa"/>
            <w:gridSpan w:val="5"/>
          </w:tcPr>
          <w:p w:rsidR="00DF238B" w:rsidRDefault="00927583" w:rsidP="00927583">
            <w:pPr>
              <w:jc w:val="both"/>
              <w:rPr>
                <w:b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927583" w:rsidRPr="002F0D55" w:rsidRDefault="00927583" w:rsidP="00DF23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 xml:space="preserve">Ты украшаешь. Знакомство с Мастером Украшения. </w:t>
            </w:r>
            <w:r w:rsidRPr="002F0D55">
              <w:rPr>
                <w:b/>
                <w:bCs/>
                <w:sz w:val="24"/>
                <w:szCs w:val="24"/>
              </w:rPr>
              <w:t>9</w:t>
            </w:r>
            <w:r w:rsidR="00DF238B">
              <w:rPr>
                <w:b/>
                <w:bCs/>
                <w:sz w:val="24"/>
                <w:szCs w:val="24"/>
              </w:rPr>
              <w:t xml:space="preserve"> </w:t>
            </w:r>
            <w:r w:rsidRPr="002F0D55">
              <w:rPr>
                <w:b/>
                <w:bCs/>
                <w:sz w:val="24"/>
                <w:szCs w:val="24"/>
              </w:rPr>
              <w:t>часов</w:t>
            </w:r>
            <w:r w:rsidR="00DF238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16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Мир полон украшений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27583" w:rsidRPr="002F0D55" w:rsidRDefault="00BF17BA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Красоту надо уметь замечать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 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предмета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27583" w:rsidRPr="002F0D55" w:rsidRDefault="00BF17BA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 цветов»</w:t>
            </w:r>
            <w:r w:rsidR="00927583"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DF238B">
        <w:trPr>
          <w:trHeight w:val="274"/>
        </w:trPr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07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DF23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Презентация «Украшения донских казачек».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Узоры на крыльях.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en-US"/>
              </w:rPr>
            </w:pPr>
            <w:r w:rsidRPr="002F0D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Презентация «Мир насекомых», 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bCs/>
                <w:sz w:val="24"/>
                <w:szCs w:val="24"/>
              </w:rPr>
              <w:t>Красивые рыбы.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«Аквариумные рыбки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Украшения птиц.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Птицы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 Обобщение.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детей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тему « Мир полон украшений».</w:t>
            </w:r>
          </w:p>
        </w:tc>
      </w:tr>
      <w:tr w:rsidR="00DF238B" w:rsidRPr="002F0D55" w:rsidTr="00C23EEA">
        <w:tc>
          <w:tcPr>
            <w:tcW w:w="15877" w:type="dxa"/>
            <w:gridSpan w:val="5"/>
          </w:tcPr>
          <w:p w:rsidR="00DF238B" w:rsidRDefault="00DF238B" w:rsidP="00DF238B">
            <w:pPr>
              <w:jc w:val="center"/>
              <w:rPr>
                <w:b/>
                <w:sz w:val="24"/>
                <w:szCs w:val="24"/>
              </w:rPr>
            </w:pPr>
          </w:p>
          <w:p w:rsidR="00DF238B" w:rsidRPr="002F0D55" w:rsidRDefault="00DF238B" w:rsidP="00DF23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>Ты строишь. Знакомство с Мастером Постройки.  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0D55"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583" w:rsidRPr="002F0D55" w:rsidRDefault="00927583" w:rsidP="009275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Постройки в нашей жизни. Проект.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Презентация «Современные здания»</w:t>
            </w:r>
            <w:r w:rsidR="00BF1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01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BF17BA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«Стили архитектуры»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08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Рисование домика для сказочного героя.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сказо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чных героев.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ики, которые построила природа.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BF17BA"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Правила работы с пластилином</w:t>
            </w:r>
            <w:r w:rsidR="00BF17BA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. Презентация «Где живут животные»</w:t>
            </w:r>
            <w:r w:rsidR="00BF1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BF17BA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«Внутреннее убранство казачьих изб»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</w:t>
            </w:r>
          </w:p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27583" w:rsidRPr="002F0D55" w:rsidRDefault="00927583" w:rsidP="00BF17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«Бумажный город». Таблица</w:t>
            </w:r>
            <w:r w:rsid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«Правила безопасности при работе с ножницами».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«Форма предмета».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«Вещи».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Город, в котором мы живем. Урок-экскурсия. 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«Наш край».</w:t>
            </w:r>
          </w:p>
        </w:tc>
      </w:tr>
      <w:tr w:rsidR="00927583" w:rsidRPr="002F0D55" w:rsidTr="00927583">
        <w:tc>
          <w:tcPr>
            <w:tcW w:w="15877" w:type="dxa"/>
            <w:gridSpan w:val="5"/>
          </w:tcPr>
          <w:p w:rsidR="00DF238B" w:rsidRDefault="00927583" w:rsidP="004601F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F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927583" w:rsidRPr="002F0D55" w:rsidRDefault="00927583" w:rsidP="00DF238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0D55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</w:t>
            </w:r>
            <w:r w:rsidR="00DF238B">
              <w:rPr>
                <w:rFonts w:ascii="Times New Roman" w:hAnsi="Times New Roman"/>
                <w:b/>
                <w:sz w:val="24"/>
                <w:szCs w:val="24"/>
              </w:rPr>
              <w:t xml:space="preserve"> всегда помогают друг другу</w:t>
            </w:r>
            <w:r w:rsidR="004E3165">
              <w:rPr>
                <w:rFonts w:ascii="Times New Roman" w:hAnsi="Times New Roman"/>
                <w:b/>
                <w:sz w:val="24"/>
                <w:szCs w:val="24"/>
              </w:rPr>
              <w:t xml:space="preserve">.  5 </w:t>
            </w:r>
            <w:r w:rsidRPr="002F0D5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DF23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6237" w:type="dxa"/>
          </w:tcPr>
          <w:p w:rsidR="00927583" w:rsidRPr="00BF17BA" w:rsidRDefault="00927583" w:rsidP="00BF17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  <w:r w:rsidR="00BF17BA"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17BA" w:rsidRPr="00BF17BA">
              <w:rPr>
                <w:rFonts w:ascii="Times New Roman" w:hAnsi="Times New Roman"/>
                <w:sz w:val="24"/>
                <w:szCs w:val="24"/>
              </w:rPr>
              <w:t>«Человек – мастер изображения, украшения и постройки»</w:t>
            </w:r>
            <w:r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03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Праздник птиц. Проект.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«Птицы нашего края».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Разноцветные жуки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Таблица «Разноцветные жуки</w:t>
            </w:r>
            <w:r w:rsidR="00BF17BA">
              <w:rPr>
                <w:rFonts w:ascii="Times New Roman" w:hAnsi="Times New Roman"/>
                <w:sz w:val="24"/>
                <w:szCs w:val="24"/>
              </w:rPr>
              <w:t>». Таблица «Рисуем божью коровку»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Сказочная страна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27583" w:rsidRPr="00DF238B" w:rsidRDefault="00BF17BA" w:rsidP="00BF17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</w:t>
            </w:r>
            <w:proofErr w:type="spellStart"/>
            <w:r w:rsidR="007C69C9" w:rsidRPr="00DF238B">
              <w:rPr>
                <w:rFonts w:ascii="Times New Roman" w:hAnsi="Times New Roman"/>
                <w:bCs/>
                <w:sz w:val="24"/>
                <w:szCs w:val="24"/>
              </w:rPr>
              <w:t>Витаминия</w:t>
            </w:r>
            <w:proofErr w:type="spellEnd"/>
            <w:r w:rsidR="007C69C9" w:rsidRPr="00DF238B">
              <w:rPr>
                <w:rFonts w:ascii="Times New Roman" w:hAnsi="Times New Roman"/>
                <w:bCs/>
                <w:sz w:val="24"/>
                <w:szCs w:val="24"/>
              </w:rPr>
              <w:t xml:space="preserve"> - с</w:t>
            </w:r>
            <w:r w:rsidR="007C69C9" w:rsidRPr="00DF238B">
              <w:rPr>
                <w:rFonts w:ascii="Times New Roman" w:eastAsia="Times New Roman" w:hAnsi="Times New Roman"/>
                <w:bCs/>
                <w:sz w:val="24"/>
                <w:szCs w:val="24"/>
              </w:rPr>
              <w:t>казочная страна</w:t>
            </w: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927583" w:rsidRPr="002F0D55" w:rsidTr="00927583">
        <w:tc>
          <w:tcPr>
            <w:tcW w:w="568" w:type="dxa"/>
          </w:tcPr>
          <w:p w:rsidR="00927583" w:rsidRPr="002F0D55" w:rsidRDefault="00927583" w:rsidP="00927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583" w:rsidRPr="002F0D55" w:rsidRDefault="004E3165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</w:t>
            </w:r>
            <w:r w:rsidR="00927583" w:rsidRPr="002F0D55">
              <w:rPr>
                <w:color w:val="000000"/>
                <w:spacing w:val="2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7583" w:rsidRPr="002F0D55" w:rsidRDefault="004E3165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Здравствуй, лето! (обобщение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27583" w:rsidRPr="00DF238B" w:rsidRDefault="00927583" w:rsidP="009275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«Времена года». Презентация «Весна на Дону».</w:t>
            </w:r>
          </w:p>
        </w:tc>
      </w:tr>
    </w:tbl>
    <w:p w:rsidR="00E8039D" w:rsidRPr="001A4CAB" w:rsidRDefault="00E8039D" w:rsidP="007C69C9">
      <w:pPr>
        <w:ind w:firstLine="540"/>
        <w:jc w:val="center"/>
        <w:rPr>
          <w:b/>
          <w:color w:val="FF0000"/>
        </w:rPr>
      </w:pPr>
    </w:p>
    <w:sectPr w:rsidR="00E8039D" w:rsidRPr="001A4CAB" w:rsidSect="00A26AEC">
      <w:footerReference w:type="default" r:id="rId8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5D" w:rsidRDefault="0061425D" w:rsidP="00A26AEC">
      <w:r>
        <w:separator/>
      </w:r>
    </w:p>
  </w:endnote>
  <w:endnote w:type="continuationSeparator" w:id="0">
    <w:p w:rsidR="0061425D" w:rsidRDefault="0061425D" w:rsidP="00A2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6487"/>
      <w:docPartObj>
        <w:docPartGallery w:val="Page Numbers (Bottom of Page)"/>
        <w:docPartUnique/>
      </w:docPartObj>
    </w:sdtPr>
    <w:sdtContent>
      <w:p w:rsidR="00D7018B" w:rsidRDefault="005E66CB">
        <w:pPr>
          <w:pStyle w:val="a8"/>
          <w:jc w:val="center"/>
        </w:pPr>
        <w:r>
          <w:fldChar w:fldCharType="begin"/>
        </w:r>
        <w:r w:rsidR="005422FD">
          <w:instrText xml:space="preserve"> PAGE   \* MERGEFORMAT </w:instrText>
        </w:r>
        <w:r>
          <w:fldChar w:fldCharType="separate"/>
        </w:r>
        <w:r w:rsidR="003B2B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018B" w:rsidRDefault="00D701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5D" w:rsidRDefault="0061425D" w:rsidP="00A26AEC">
      <w:r>
        <w:separator/>
      </w:r>
    </w:p>
  </w:footnote>
  <w:footnote w:type="continuationSeparator" w:id="0">
    <w:p w:rsidR="0061425D" w:rsidRDefault="0061425D" w:rsidP="00A2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8103F"/>
    <w:multiLevelType w:val="hybridMultilevel"/>
    <w:tmpl w:val="EF3205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38"/>
  </w:num>
  <w:num w:numId="5">
    <w:abstractNumId w:val="14"/>
  </w:num>
  <w:num w:numId="6">
    <w:abstractNumId w:val="32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16"/>
  </w:num>
  <w:num w:numId="15">
    <w:abstractNumId w:val="34"/>
  </w:num>
  <w:num w:numId="16">
    <w:abstractNumId w:val="7"/>
  </w:num>
  <w:num w:numId="17">
    <w:abstractNumId w:val="8"/>
  </w:num>
  <w:num w:numId="18">
    <w:abstractNumId w:val="29"/>
  </w:num>
  <w:num w:numId="19">
    <w:abstractNumId w:val="6"/>
  </w:num>
  <w:num w:numId="20">
    <w:abstractNumId w:val="20"/>
  </w:num>
  <w:num w:numId="21">
    <w:abstractNumId w:val="33"/>
  </w:num>
  <w:num w:numId="22">
    <w:abstractNumId w:val="28"/>
  </w:num>
  <w:num w:numId="23">
    <w:abstractNumId w:val="37"/>
  </w:num>
  <w:num w:numId="24">
    <w:abstractNumId w:val="30"/>
  </w:num>
  <w:num w:numId="25">
    <w:abstractNumId w:val="15"/>
  </w:num>
  <w:num w:numId="26">
    <w:abstractNumId w:val="23"/>
  </w:num>
  <w:num w:numId="27">
    <w:abstractNumId w:val="22"/>
  </w:num>
  <w:num w:numId="28">
    <w:abstractNumId w:val="24"/>
  </w:num>
  <w:num w:numId="29">
    <w:abstractNumId w:val="35"/>
  </w:num>
  <w:num w:numId="30">
    <w:abstractNumId w:val="27"/>
  </w:num>
  <w:num w:numId="31">
    <w:abstractNumId w:val="19"/>
  </w:num>
  <w:num w:numId="32">
    <w:abstractNumId w:val="26"/>
  </w:num>
  <w:num w:numId="33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253"/>
    <w:rsid w:val="00021E06"/>
    <w:rsid w:val="0004536F"/>
    <w:rsid w:val="00053542"/>
    <w:rsid w:val="00053B96"/>
    <w:rsid w:val="00070382"/>
    <w:rsid w:val="0007277E"/>
    <w:rsid w:val="00073854"/>
    <w:rsid w:val="000743EF"/>
    <w:rsid w:val="000815F1"/>
    <w:rsid w:val="00085BFF"/>
    <w:rsid w:val="000B1552"/>
    <w:rsid w:val="000C2207"/>
    <w:rsid w:val="000E33AB"/>
    <w:rsid w:val="001118C7"/>
    <w:rsid w:val="00115A9E"/>
    <w:rsid w:val="00117BBA"/>
    <w:rsid w:val="0013469F"/>
    <w:rsid w:val="00145C9E"/>
    <w:rsid w:val="00164724"/>
    <w:rsid w:val="00174C4B"/>
    <w:rsid w:val="00174EAE"/>
    <w:rsid w:val="001809C4"/>
    <w:rsid w:val="00183BD4"/>
    <w:rsid w:val="00193EDE"/>
    <w:rsid w:val="00195090"/>
    <w:rsid w:val="00197986"/>
    <w:rsid w:val="001A4CAB"/>
    <w:rsid w:val="001A5815"/>
    <w:rsid w:val="001B1965"/>
    <w:rsid w:val="001D410E"/>
    <w:rsid w:val="001E1098"/>
    <w:rsid w:val="001F4AD2"/>
    <w:rsid w:val="001F5426"/>
    <w:rsid w:val="00211B6E"/>
    <w:rsid w:val="00223CA3"/>
    <w:rsid w:val="002625F1"/>
    <w:rsid w:val="002670C9"/>
    <w:rsid w:val="00270514"/>
    <w:rsid w:val="00282113"/>
    <w:rsid w:val="002848AE"/>
    <w:rsid w:val="002853E7"/>
    <w:rsid w:val="00285DF7"/>
    <w:rsid w:val="00287B52"/>
    <w:rsid w:val="002A21B9"/>
    <w:rsid w:val="002A5270"/>
    <w:rsid w:val="002B2917"/>
    <w:rsid w:val="002C4BC9"/>
    <w:rsid w:val="002D2C85"/>
    <w:rsid w:val="002E10BF"/>
    <w:rsid w:val="002E51A6"/>
    <w:rsid w:val="002F2BC8"/>
    <w:rsid w:val="002F4F35"/>
    <w:rsid w:val="002F53CA"/>
    <w:rsid w:val="00300723"/>
    <w:rsid w:val="00301488"/>
    <w:rsid w:val="00304FAC"/>
    <w:rsid w:val="00316FB9"/>
    <w:rsid w:val="00323B5A"/>
    <w:rsid w:val="00335993"/>
    <w:rsid w:val="003417CB"/>
    <w:rsid w:val="00344E76"/>
    <w:rsid w:val="003632CA"/>
    <w:rsid w:val="00364E4E"/>
    <w:rsid w:val="0036507E"/>
    <w:rsid w:val="003710C0"/>
    <w:rsid w:val="00383AA7"/>
    <w:rsid w:val="00384165"/>
    <w:rsid w:val="00384A29"/>
    <w:rsid w:val="00386AED"/>
    <w:rsid w:val="003876D4"/>
    <w:rsid w:val="003A3E97"/>
    <w:rsid w:val="003B10C0"/>
    <w:rsid w:val="003B2B39"/>
    <w:rsid w:val="003B4593"/>
    <w:rsid w:val="003B7A55"/>
    <w:rsid w:val="003B7A57"/>
    <w:rsid w:val="003D6CBF"/>
    <w:rsid w:val="003E5365"/>
    <w:rsid w:val="003F7473"/>
    <w:rsid w:val="0040413E"/>
    <w:rsid w:val="004359FE"/>
    <w:rsid w:val="004410A1"/>
    <w:rsid w:val="00447AE5"/>
    <w:rsid w:val="004601FB"/>
    <w:rsid w:val="00470FC6"/>
    <w:rsid w:val="004723CF"/>
    <w:rsid w:val="00475CDD"/>
    <w:rsid w:val="00476954"/>
    <w:rsid w:val="00494D3E"/>
    <w:rsid w:val="004A405F"/>
    <w:rsid w:val="004A7BE2"/>
    <w:rsid w:val="004D1E40"/>
    <w:rsid w:val="004E3165"/>
    <w:rsid w:val="004E471E"/>
    <w:rsid w:val="004E7520"/>
    <w:rsid w:val="004F05BC"/>
    <w:rsid w:val="004F3E14"/>
    <w:rsid w:val="005006B5"/>
    <w:rsid w:val="00507C82"/>
    <w:rsid w:val="00512F95"/>
    <w:rsid w:val="0051428C"/>
    <w:rsid w:val="00520B3D"/>
    <w:rsid w:val="005422FD"/>
    <w:rsid w:val="005505CE"/>
    <w:rsid w:val="00573F2D"/>
    <w:rsid w:val="0058362F"/>
    <w:rsid w:val="005902B6"/>
    <w:rsid w:val="00591B66"/>
    <w:rsid w:val="00597FC0"/>
    <w:rsid w:val="005A1E69"/>
    <w:rsid w:val="005A38EA"/>
    <w:rsid w:val="005A41F5"/>
    <w:rsid w:val="005A5E4E"/>
    <w:rsid w:val="005B24CC"/>
    <w:rsid w:val="005B36D3"/>
    <w:rsid w:val="005C310D"/>
    <w:rsid w:val="005C481D"/>
    <w:rsid w:val="005D379A"/>
    <w:rsid w:val="005D3A59"/>
    <w:rsid w:val="005E66CB"/>
    <w:rsid w:val="005F0221"/>
    <w:rsid w:val="005F2B7C"/>
    <w:rsid w:val="00600AD0"/>
    <w:rsid w:val="00601FD0"/>
    <w:rsid w:val="00613AF2"/>
    <w:rsid w:val="0061425D"/>
    <w:rsid w:val="0061686D"/>
    <w:rsid w:val="006345A2"/>
    <w:rsid w:val="00640428"/>
    <w:rsid w:val="00641827"/>
    <w:rsid w:val="00646854"/>
    <w:rsid w:val="006543A3"/>
    <w:rsid w:val="006845D3"/>
    <w:rsid w:val="006A6F42"/>
    <w:rsid w:val="006A72F6"/>
    <w:rsid w:val="006C6B69"/>
    <w:rsid w:val="006D55BF"/>
    <w:rsid w:val="006D577E"/>
    <w:rsid w:val="006E48BA"/>
    <w:rsid w:val="006F5A8F"/>
    <w:rsid w:val="007046C6"/>
    <w:rsid w:val="00711AFF"/>
    <w:rsid w:val="007143FD"/>
    <w:rsid w:val="007150C4"/>
    <w:rsid w:val="007244F6"/>
    <w:rsid w:val="00724E95"/>
    <w:rsid w:val="00750271"/>
    <w:rsid w:val="00752047"/>
    <w:rsid w:val="007575B4"/>
    <w:rsid w:val="0076059F"/>
    <w:rsid w:val="00781BDC"/>
    <w:rsid w:val="007904A2"/>
    <w:rsid w:val="007963C4"/>
    <w:rsid w:val="007A6D39"/>
    <w:rsid w:val="007C69C9"/>
    <w:rsid w:val="007D6044"/>
    <w:rsid w:val="007E0D0E"/>
    <w:rsid w:val="007E4457"/>
    <w:rsid w:val="007E7A88"/>
    <w:rsid w:val="007F082D"/>
    <w:rsid w:val="007F1DEB"/>
    <w:rsid w:val="007F2353"/>
    <w:rsid w:val="007F5F61"/>
    <w:rsid w:val="007F61FF"/>
    <w:rsid w:val="00800F45"/>
    <w:rsid w:val="0080298C"/>
    <w:rsid w:val="00817BE5"/>
    <w:rsid w:val="00824073"/>
    <w:rsid w:val="00825D0C"/>
    <w:rsid w:val="00834AF3"/>
    <w:rsid w:val="0083779E"/>
    <w:rsid w:val="0084759F"/>
    <w:rsid w:val="0085373E"/>
    <w:rsid w:val="008544C6"/>
    <w:rsid w:val="00854ADB"/>
    <w:rsid w:val="00892590"/>
    <w:rsid w:val="008A1B19"/>
    <w:rsid w:val="008A753F"/>
    <w:rsid w:val="008B4471"/>
    <w:rsid w:val="008C373B"/>
    <w:rsid w:val="008E3189"/>
    <w:rsid w:val="008E5E65"/>
    <w:rsid w:val="008F320A"/>
    <w:rsid w:val="008F7595"/>
    <w:rsid w:val="00924CDE"/>
    <w:rsid w:val="00927583"/>
    <w:rsid w:val="00932597"/>
    <w:rsid w:val="009449DA"/>
    <w:rsid w:val="00950B3D"/>
    <w:rsid w:val="0095200C"/>
    <w:rsid w:val="00960BA0"/>
    <w:rsid w:val="009656FD"/>
    <w:rsid w:val="00973143"/>
    <w:rsid w:val="0097338C"/>
    <w:rsid w:val="00984E47"/>
    <w:rsid w:val="00986DD6"/>
    <w:rsid w:val="00991950"/>
    <w:rsid w:val="00994993"/>
    <w:rsid w:val="009A1F7D"/>
    <w:rsid w:val="009B028E"/>
    <w:rsid w:val="009B4293"/>
    <w:rsid w:val="009C25A5"/>
    <w:rsid w:val="009C4107"/>
    <w:rsid w:val="009D1B03"/>
    <w:rsid w:val="009D3B92"/>
    <w:rsid w:val="009D68A7"/>
    <w:rsid w:val="009E5FAD"/>
    <w:rsid w:val="00A104B1"/>
    <w:rsid w:val="00A11D51"/>
    <w:rsid w:val="00A23A5B"/>
    <w:rsid w:val="00A26AEC"/>
    <w:rsid w:val="00A310A8"/>
    <w:rsid w:val="00A31736"/>
    <w:rsid w:val="00A36C78"/>
    <w:rsid w:val="00A5622B"/>
    <w:rsid w:val="00A7069B"/>
    <w:rsid w:val="00A83A29"/>
    <w:rsid w:val="00A84C58"/>
    <w:rsid w:val="00A85598"/>
    <w:rsid w:val="00A956FB"/>
    <w:rsid w:val="00AA04FF"/>
    <w:rsid w:val="00AC7BBB"/>
    <w:rsid w:val="00AD741D"/>
    <w:rsid w:val="00AF7586"/>
    <w:rsid w:val="00AF78D3"/>
    <w:rsid w:val="00B00F29"/>
    <w:rsid w:val="00B03A32"/>
    <w:rsid w:val="00B175D8"/>
    <w:rsid w:val="00B41539"/>
    <w:rsid w:val="00B42779"/>
    <w:rsid w:val="00B428D8"/>
    <w:rsid w:val="00B54A63"/>
    <w:rsid w:val="00B64D9C"/>
    <w:rsid w:val="00B653C6"/>
    <w:rsid w:val="00B71C5B"/>
    <w:rsid w:val="00B92C0A"/>
    <w:rsid w:val="00B92F56"/>
    <w:rsid w:val="00BA1796"/>
    <w:rsid w:val="00BA3602"/>
    <w:rsid w:val="00BF17BA"/>
    <w:rsid w:val="00BF3A0D"/>
    <w:rsid w:val="00BF61BE"/>
    <w:rsid w:val="00C06847"/>
    <w:rsid w:val="00C11EB1"/>
    <w:rsid w:val="00C20EAD"/>
    <w:rsid w:val="00C355D5"/>
    <w:rsid w:val="00C403B4"/>
    <w:rsid w:val="00C539D0"/>
    <w:rsid w:val="00C63BA4"/>
    <w:rsid w:val="00C748BB"/>
    <w:rsid w:val="00C87A6C"/>
    <w:rsid w:val="00C901A8"/>
    <w:rsid w:val="00C9581B"/>
    <w:rsid w:val="00C96253"/>
    <w:rsid w:val="00C97C89"/>
    <w:rsid w:val="00CB09CB"/>
    <w:rsid w:val="00CD5C76"/>
    <w:rsid w:val="00CE064D"/>
    <w:rsid w:val="00CE3270"/>
    <w:rsid w:val="00CF26A5"/>
    <w:rsid w:val="00CF7196"/>
    <w:rsid w:val="00D0150D"/>
    <w:rsid w:val="00D077E5"/>
    <w:rsid w:val="00D105EC"/>
    <w:rsid w:val="00D25B83"/>
    <w:rsid w:val="00D2628B"/>
    <w:rsid w:val="00D33692"/>
    <w:rsid w:val="00D57665"/>
    <w:rsid w:val="00D7018B"/>
    <w:rsid w:val="00D81944"/>
    <w:rsid w:val="00D8642C"/>
    <w:rsid w:val="00DB42CC"/>
    <w:rsid w:val="00DD06DE"/>
    <w:rsid w:val="00DD1517"/>
    <w:rsid w:val="00DD743F"/>
    <w:rsid w:val="00DE293A"/>
    <w:rsid w:val="00DE77EB"/>
    <w:rsid w:val="00DF238B"/>
    <w:rsid w:val="00DF3706"/>
    <w:rsid w:val="00DF48CB"/>
    <w:rsid w:val="00E01E76"/>
    <w:rsid w:val="00E074C3"/>
    <w:rsid w:val="00E1633A"/>
    <w:rsid w:val="00E23F51"/>
    <w:rsid w:val="00E23FDF"/>
    <w:rsid w:val="00E42CB6"/>
    <w:rsid w:val="00E45D14"/>
    <w:rsid w:val="00E75DCB"/>
    <w:rsid w:val="00E76D1B"/>
    <w:rsid w:val="00E77D8C"/>
    <w:rsid w:val="00E8039D"/>
    <w:rsid w:val="00E87BB1"/>
    <w:rsid w:val="00E9408C"/>
    <w:rsid w:val="00EA1BD6"/>
    <w:rsid w:val="00EB0DBF"/>
    <w:rsid w:val="00EB3B37"/>
    <w:rsid w:val="00EB48BF"/>
    <w:rsid w:val="00EC4EED"/>
    <w:rsid w:val="00ED0E7F"/>
    <w:rsid w:val="00ED3717"/>
    <w:rsid w:val="00ED4A27"/>
    <w:rsid w:val="00ED777D"/>
    <w:rsid w:val="00EE26E0"/>
    <w:rsid w:val="00EF023D"/>
    <w:rsid w:val="00EF17F3"/>
    <w:rsid w:val="00EF3459"/>
    <w:rsid w:val="00F10626"/>
    <w:rsid w:val="00F1549F"/>
    <w:rsid w:val="00F15FC2"/>
    <w:rsid w:val="00F16ACB"/>
    <w:rsid w:val="00F375E8"/>
    <w:rsid w:val="00F443E4"/>
    <w:rsid w:val="00F6760A"/>
    <w:rsid w:val="00F7097F"/>
    <w:rsid w:val="00F8262A"/>
    <w:rsid w:val="00FC1996"/>
    <w:rsid w:val="00FC7379"/>
    <w:rsid w:val="00FD2260"/>
    <w:rsid w:val="00FE4C61"/>
    <w:rsid w:val="00FE77FE"/>
    <w:rsid w:val="00FE7D5A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D181-7307-45E5-9B1B-89B94986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9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2018-07-05T20:10:00Z</cp:lastPrinted>
  <dcterms:created xsi:type="dcterms:W3CDTF">2016-07-07T08:55:00Z</dcterms:created>
  <dcterms:modified xsi:type="dcterms:W3CDTF">2018-09-12T19:30:00Z</dcterms:modified>
</cp:coreProperties>
</file>