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A4" w:rsidRPr="0093660D" w:rsidRDefault="005660AE" w:rsidP="005D47A4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93660D">
        <w:rPr>
          <w:sz w:val="28"/>
          <w:szCs w:val="28"/>
        </w:rPr>
        <w:t xml:space="preserve">  Ростовская область Тацинский район</w:t>
      </w:r>
      <w:r w:rsidR="005D47A4" w:rsidRPr="0093660D">
        <w:rPr>
          <w:sz w:val="28"/>
          <w:szCs w:val="28"/>
        </w:rPr>
        <w:t xml:space="preserve"> станица Тацинская</w:t>
      </w:r>
    </w:p>
    <w:p w:rsidR="005D47A4" w:rsidRPr="0093660D" w:rsidRDefault="005D47A4" w:rsidP="005D47A4">
      <w:pPr>
        <w:jc w:val="center"/>
        <w:rPr>
          <w:sz w:val="28"/>
          <w:szCs w:val="28"/>
        </w:rPr>
      </w:pPr>
      <w:r w:rsidRPr="0093660D">
        <w:rPr>
          <w:sz w:val="28"/>
          <w:szCs w:val="28"/>
        </w:rPr>
        <w:t>Муниципальное бюджетное общеобразовательное учреждение</w:t>
      </w:r>
    </w:p>
    <w:p w:rsidR="005D47A4" w:rsidRPr="0093660D" w:rsidRDefault="005D47A4" w:rsidP="005D47A4">
      <w:pPr>
        <w:jc w:val="center"/>
        <w:rPr>
          <w:sz w:val="28"/>
          <w:szCs w:val="28"/>
        </w:rPr>
      </w:pPr>
      <w:r w:rsidRPr="0093660D">
        <w:rPr>
          <w:sz w:val="28"/>
          <w:szCs w:val="28"/>
        </w:rPr>
        <w:t>Тацинская средняя общеобразовательная школа № 2</w:t>
      </w:r>
    </w:p>
    <w:p w:rsidR="00BF1C1C" w:rsidRDefault="00BF1C1C" w:rsidP="00BF1C1C">
      <w:pPr>
        <w:tabs>
          <w:tab w:val="left" w:pos="225"/>
          <w:tab w:val="center" w:pos="7285"/>
        </w:tabs>
        <w:rPr>
          <w:sz w:val="28"/>
          <w:szCs w:val="28"/>
        </w:rPr>
      </w:pPr>
      <w:r w:rsidRPr="00F62BA1">
        <w:rPr>
          <w:sz w:val="28"/>
          <w:szCs w:val="28"/>
        </w:rPr>
        <w:tab/>
      </w:r>
    </w:p>
    <w:p w:rsidR="0093660D" w:rsidRDefault="0093660D" w:rsidP="00BF1C1C">
      <w:pPr>
        <w:tabs>
          <w:tab w:val="left" w:pos="225"/>
          <w:tab w:val="center" w:pos="7285"/>
        </w:tabs>
        <w:rPr>
          <w:sz w:val="28"/>
          <w:szCs w:val="28"/>
        </w:rPr>
      </w:pPr>
    </w:p>
    <w:p w:rsidR="005D47A4" w:rsidRPr="00F62BA1" w:rsidRDefault="00BF1C1C" w:rsidP="00BF1C1C">
      <w:pPr>
        <w:tabs>
          <w:tab w:val="left" w:pos="225"/>
          <w:tab w:val="center" w:pos="7285"/>
        </w:tabs>
        <w:rPr>
          <w:sz w:val="28"/>
          <w:szCs w:val="28"/>
        </w:rPr>
      </w:pPr>
      <w:r w:rsidRPr="00F62BA1">
        <w:rPr>
          <w:sz w:val="28"/>
          <w:szCs w:val="28"/>
        </w:rPr>
        <w:tab/>
      </w:r>
    </w:p>
    <w:p w:rsidR="005D47A4" w:rsidRPr="000D63C1" w:rsidRDefault="005D47A4" w:rsidP="005660AE">
      <w:pPr>
        <w:spacing w:line="240" w:lineRule="atLeast"/>
        <w:jc w:val="both"/>
      </w:pPr>
      <w:r w:rsidRPr="000D63C1">
        <w:t xml:space="preserve">  СОГЛАСОВАНО                                   </w:t>
      </w:r>
      <w:r w:rsidR="0093660D">
        <w:t xml:space="preserve">                                  </w:t>
      </w:r>
      <w:proofErr w:type="spellStart"/>
      <w:proofErr w:type="gramStart"/>
      <w:r w:rsidR="000D63C1">
        <w:t>СОГЛАСОВАНО</w:t>
      </w:r>
      <w:proofErr w:type="spellEnd"/>
      <w:proofErr w:type="gramEnd"/>
      <w:r w:rsidR="0093660D">
        <w:t xml:space="preserve">                                                               </w:t>
      </w:r>
      <w:r w:rsidRPr="000D63C1">
        <w:t>УТВЕРЖДАЮ</w:t>
      </w:r>
    </w:p>
    <w:p w:rsidR="005D47A4" w:rsidRPr="000D63C1" w:rsidRDefault="005D47A4" w:rsidP="005660AE">
      <w:pPr>
        <w:spacing w:line="240" w:lineRule="atLeast"/>
        <w:jc w:val="both"/>
      </w:pPr>
      <w:r w:rsidRPr="000D63C1">
        <w:t xml:space="preserve">Протокол заседания МО                            </w:t>
      </w:r>
      <w:r w:rsidR="0093660D">
        <w:t xml:space="preserve">                       </w:t>
      </w:r>
      <w:r w:rsidRPr="000D63C1">
        <w:t xml:space="preserve">Заместитель директора               </w:t>
      </w:r>
      <w:r w:rsidR="0093660D">
        <w:t xml:space="preserve">                        </w:t>
      </w:r>
      <w:r w:rsidR="00F62BA1" w:rsidRPr="000D63C1">
        <w:t xml:space="preserve">Директор школы _____ </w:t>
      </w:r>
      <w:proofErr w:type="spellStart"/>
      <w:r w:rsidR="00F62BA1" w:rsidRPr="000D63C1">
        <w:t>Н.В.Колбасина</w:t>
      </w:r>
      <w:proofErr w:type="spellEnd"/>
    </w:p>
    <w:p w:rsidR="005D47A4" w:rsidRPr="000D63C1" w:rsidRDefault="009E6C0E" w:rsidP="005660AE">
      <w:pPr>
        <w:spacing w:line="240" w:lineRule="atLeast"/>
        <w:jc w:val="both"/>
      </w:pPr>
      <w:r w:rsidRPr="000D63C1">
        <w:rPr>
          <w:u w:val="single"/>
        </w:rPr>
        <w:t xml:space="preserve">учителей </w:t>
      </w:r>
      <w:r w:rsidR="005660AE" w:rsidRPr="000D63C1">
        <w:rPr>
          <w:u w:val="single"/>
        </w:rPr>
        <w:t>физической</w:t>
      </w:r>
      <w:r w:rsidRPr="000D63C1">
        <w:rPr>
          <w:u w:val="single"/>
        </w:rPr>
        <w:t xml:space="preserve"> культуры</w:t>
      </w:r>
      <w:r w:rsidR="005660AE" w:rsidRPr="000D63C1">
        <w:rPr>
          <w:u w:val="single"/>
        </w:rPr>
        <w:t xml:space="preserve"> и ОБЖ</w:t>
      </w:r>
      <w:r w:rsidR="0093660D">
        <w:rPr>
          <w:u w:val="single"/>
        </w:rPr>
        <w:t xml:space="preserve">     </w:t>
      </w:r>
      <w:r w:rsidR="0093660D">
        <w:t xml:space="preserve">                    </w:t>
      </w:r>
      <w:r w:rsidR="00F62BA1" w:rsidRPr="000D63C1">
        <w:t>по УВР  _____М.И. Зверева</w:t>
      </w:r>
      <w:r w:rsidR="00563374">
        <w:t xml:space="preserve">                        </w:t>
      </w:r>
      <w:r w:rsidR="0093660D">
        <w:t xml:space="preserve">          </w:t>
      </w:r>
      <w:r w:rsidR="00563374">
        <w:t xml:space="preserve">Приказ  </w:t>
      </w:r>
      <w:r w:rsidR="00F62BA1" w:rsidRPr="000D63C1">
        <w:t xml:space="preserve">от </w:t>
      </w:r>
      <w:r w:rsidR="00990CFE">
        <w:rPr>
          <w:u w:val="single"/>
        </w:rPr>
        <w:t>29.08.2019</w:t>
      </w:r>
      <w:r w:rsidR="00F62BA1" w:rsidRPr="000D63C1">
        <w:rPr>
          <w:u w:val="single"/>
        </w:rPr>
        <w:t>г</w:t>
      </w:r>
      <w:r w:rsidR="00F62BA1" w:rsidRPr="000D63C1">
        <w:t xml:space="preserve">№ </w:t>
      </w:r>
      <w:r w:rsidR="00990CFE">
        <w:t>166</w:t>
      </w:r>
    </w:p>
    <w:p w:rsidR="005D47A4" w:rsidRPr="000D63C1" w:rsidRDefault="005D47A4" w:rsidP="005660AE">
      <w:pPr>
        <w:spacing w:line="240" w:lineRule="atLeast"/>
        <w:jc w:val="both"/>
      </w:pPr>
      <w:r w:rsidRPr="000D63C1">
        <w:t>Руководитель МО_____</w:t>
      </w:r>
      <w:r w:rsidR="000A4204" w:rsidRPr="000D63C1">
        <w:t xml:space="preserve">В.С. Севрюгин    </w:t>
      </w:r>
      <w:r w:rsidR="0093660D">
        <w:t xml:space="preserve">                    </w:t>
      </w:r>
      <w:r w:rsidR="0097395B">
        <w:rPr>
          <w:u w:val="single"/>
        </w:rPr>
        <w:t>29</w:t>
      </w:r>
      <w:r w:rsidR="000A4204" w:rsidRPr="000D63C1">
        <w:rPr>
          <w:u w:val="single"/>
        </w:rPr>
        <w:t>.08.</w:t>
      </w:r>
      <w:r w:rsidR="001A3ACC" w:rsidRPr="000D63C1">
        <w:rPr>
          <w:u w:val="single"/>
        </w:rPr>
        <w:t xml:space="preserve"> 20</w:t>
      </w:r>
      <w:r w:rsidR="00990CFE">
        <w:rPr>
          <w:u w:val="single"/>
        </w:rPr>
        <w:t>19</w:t>
      </w:r>
      <w:r w:rsidRPr="000D63C1">
        <w:rPr>
          <w:u w:val="single"/>
        </w:rPr>
        <w:t>г.</w:t>
      </w:r>
    </w:p>
    <w:p w:rsidR="005D47A4" w:rsidRPr="000D63C1" w:rsidRDefault="000A4204" w:rsidP="005660AE">
      <w:pPr>
        <w:spacing w:line="240" w:lineRule="atLeast"/>
        <w:jc w:val="both"/>
      </w:pPr>
      <w:r w:rsidRPr="000D63C1">
        <w:t xml:space="preserve">Протокол МО от </w:t>
      </w:r>
      <w:r w:rsidR="0097395B">
        <w:rPr>
          <w:u w:val="single"/>
        </w:rPr>
        <w:t>29</w:t>
      </w:r>
      <w:r w:rsidRPr="000D63C1">
        <w:rPr>
          <w:u w:val="single"/>
        </w:rPr>
        <w:t>.08.201</w:t>
      </w:r>
      <w:r w:rsidR="00990CFE">
        <w:rPr>
          <w:u w:val="single"/>
        </w:rPr>
        <w:t>9</w:t>
      </w:r>
      <w:r w:rsidRPr="000D63C1">
        <w:t xml:space="preserve">  № </w:t>
      </w:r>
      <w:r w:rsidR="0097395B">
        <w:t>1</w:t>
      </w:r>
    </w:p>
    <w:p w:rsidR="005D47A4" w:rsidRPr="000D63C1" w:rsidRDefault="005D47A4" w:rsidP="005D47A4">
      <w:pPr>
        <w:jc w:val="center"/>
        <w:rPr>
          <w:b/>
        </w:rPr>
      </w:pPr>
    </w:p>
    <w:p w:rsidR="000D63C1" w:rsidRDefault="000D63C1" w:rsidP="005D47A4">
      <w:pPr>
        <w:jc w:val="center"/>
        <w:rPr>
          <w:b/>
          <w:sz w:val="32"/>
          <w:szCs w:val="32"/>
        </w:rPr>
      </w:pPr>
    </w:p>
    <w:p w:rsidR="000D63C1" w:rsidRDefault="000D63C1" w:rsidP="005D47A4">
      <w:pPr>
        <w:jc w:val="center"/>
        <w:rPr>
          <w:b/>
          <w:sz w:val="32"/>
          <w:szCs w:val="32"/>
        </w:rPr>
      </w:pPr>
    </w:p>
    <w:p w:rsidR="000D63C1" w:rsidRDefault="000D63C1" w:rsidP="005D47A4">
      <w:pPr>
        <w:jc w:val="center"/>
        <w:rPr>
          <w:b/>
          <w:sz w:val="32"/>
          <w:szCs w:val="32"/>
        </w:rPr>
      </w:pPr>
    </w:p>
    <w:p w:rsidR="000D63C1" w:rsidRDefault="000D63C1" w:rsidP="005D47A4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3"/>
        <w:gridCol w:w="7333"/>
      </w:tblGrid>
      <w:tr w:rsidR="005D47A4" w:rsidTr="00BF1C1C">
        <w:trPr>
          <w:trHeight w:val="320"/>
        </w:trPr>
        <w:tc>
          <w:tcPr>
            <w:tcW w:w="7333" w:type="dxa"/>
          </w:tcPr>
          <w:p w:rsidR="005D47A4" w:rsidRDefault="005D47A4" w:rsidP="00BF1C1C">
            <w:pPr>
              <w:rPr>
                <w:sz w:val="28"/>
                <w:szCs w:val="28"/>
              </w:rPr>
            </w:pPr>
          </w:p>
        </w:tc>
        <w:tc>
          <w:tcPr>
            <w:tcW w:w="7333" w:type="dxa"/>
          </w:tcPr>
          <w:p w:rsidR="005D47A4" w:rsidRDefault="005D47A4" w:rsidP="00BF1C1C">
            <w:pPr>
              <w:jc w:val="right"/>
              <w:rPr>
                <w:sz w:val="28"/>
                <w:szCs w:val="28"/>
              </w:rPr>
            </w:pPr>
          </w:p>
        </w:tc>
      </w:tr>
    </w:tbl>
    <w:p w:rsidR="005D47A4" w:rsidRDefault="005D47A4" w:rsidP="00BF1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BF1C1C" w:rsidRDefault="00BF1C1C" w:rsidP="00BF1C1C">
      <w:pPr>
        <w:jc w:val="center"/>
        <w:rPr>
          <w:b/>
          <w:sz w:val="28"/>
          <w:szCs w:val="28"/>
        </w:rPr>
      </w:pPr>
    </w:p>
    <w:p w:rsidR="00BF1C1C" w:rsidRPr="00F62BA1" w:rsidRDefault="00BF1C1C" w:rsidP="005660AE">
      <w:pPr>
        <w:spacing w:line="240" w:lineRule="atLeast"/>
        <w:jc w:val="center"/>
        <w:rPr>
          <w:sz w:val="28"/>
          <w:szCs w:val="28"/>
          <w:u w:val="single"/>
        </w:rPr>
      </w:pPr>
      <w:r w:rsidRPr="00BF1C1C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Физической культуре 11</w:t>
      </w:r>
      <w:r w:rsidR="005D47A4" w:rsidRPr="00BF1C1C">
        <w:rPr>
          <w:sz w:val="28"/>
          <w:szCs w:val="28"/>
          <w:u w:val="single"/>
        </w:rPr>
        <w:t xml:space="preserve"> класс</w:t>
      </w:r>
    </w:p>
    <w:p w:rsidR="005D47A4" w:rsidRDefault="00B1691B" w:rsidP="005660AE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Среднее о</w:t>
      </w:r>
      <w:r w:rsidR="00BF1C1C">
        <w:rPr>
          <w:sz w:val="28"/>
          <w:szCs w:val="28"/>
          <w:u w:val="single"/>
        </w:rPr>
        <w:t>бщее образование</w:t>
      </w:r>
    </w:p>
    <w:p w:rsidR="00BF1C1C" w:rsidRPr="005660AE" w:rsidRDefault="005D47A4" w:rsidP="005660AE">
      <w:pPr>
        <w:spacing w:line="240" w:lineRule="atLeast"/>
        <w:jc w:val="center"/>
        <w:rPr>
          <w:sz w:val="28"/>
          <w:szCs w:val="28"/>
          <w:u w:val="single"/>
        </w:rPr>
      </w:pPr>
      <w:r w:rsidRPr="00A91E9D">
        <w:rPr>
          <w:sz w:val="28"/>
          <w:szCs w:val="28"/>
        </w:rPr>
        <w:t>Количество часов</w:t>
      </w:r>
      <w:r w:rsidR="00B1691B" w:rsidRPr="00A91E9D">
        <w:rPr>
          <w:sz w:val="28"/>
          <w:szCs w:val="28"/>
        </w:rPr>
        <w:t>:</w:t>
      </w:r>
      <w:r w:rsidR="00BF1C1C">
        <w:rPr>
          <w:sz w:val="28"/>
          <w:szCs w:val="28"/>
          <w:u w:val="single"/>
        </w:rPr>
        <w:t>102</w:t>
      </w:r>
      <w:r w:rsidR="0043554C">
        <w:rPr>
          <w:sz w:val="28"/>
          <w:szCs w:val="28"/>
          <w:u w:val="single"/>
        </w:rPr>
        <w:t xml:space="preserve"> часа (</w:t>
      </w:r>
      <w:r w:rsidR="000D63C1">
        <w:rPr>
          <w:sz w:val="28"/>
          <w:szCs w:val="28"/>
          <w:u w:val="single"/>
        </w:rPr>
        <w:t>3 часа в неделю</w:t>
      </w:r>
      <w:r w:rsidR="0043554C">
        <w:rPr>
          <w:sz w:val="28"/>
          <w:szCs w:val="28"/>
          <w:u w:val="single"/>
        </w:rPr>
        <w:t>)</w:t>
      </w:r>
    </w:p>
    <w:p w:rsidR="005D47A4" w:rsidRPr="000D63C1" w:rsidRDefault="005D47A4" w:rsidP="000D63C1">
      <w:pPr>
        <w:spacing w:line="240" w:lineRule="atLeast"/>
        <w:jc w:val="center"/>
        <w:rPr>
          <w:sz w:val="28"/>
          <w:szCs w:val="28"/>
          <w:u w:val="single"/>
        </w:rPr>
      </w:pPr>
      <w:proofErr w:type="spellStart"/>
      <w:r w:rsidRPr="00A91E9D">
        <w:rPr>
          <w:sz w:val="28"/>
          <w:szCs w:val="28"/>
        </w:rPr>
        <w:t>Учитель</w:t>
      </w:r>
      <w:proofErr w:type="gramStart"/>
      <w:r w:rsidR="00BF1C1C" w:rsidRPr="00A91E9D">
        <w:rPr>
          <w:sz w:val="28"/>
          <w:szCs w:val="28"/>
        </w:rPr>
        <w:t>:</w:t>
      </w:r>
      <w:r w:rsidR="000666A9">
        <w:rPr>
          <w:sz w:val="28"/>
          <w:szCs w:val="28"/>
          <w:u w:val="single"/>
        </w:rPr>
        <w:t>Л</w:t>
      </w:r>
      <w:proofErr w:type="gramEnd"/>
      <w:r w:rsidR="000666A9">
        <w:rPr>
          <w:sz w:val="28"/>
          <w:szCs w:val="28"/>
          <w:u w:val="single"/>
        </w:rPr>
        <w:t>ысенко</w:t>
      </w:r>
      <w:proofErr w:type="spellEnd"/>
      <w:r w:rsidR="000666A9">
        <w:rPr>
          <w:sz w:val="28"/>
          <w:szCs w:val="28"/>
          <w:u w:val="single"/>
        </w:rPr>
        <w:t xml:space="preserve"> Анна </w:t>
      </w:r>
      <w:r w:rsidR="00563374">
        <w:rPr>
          <w:sz w:val="28"/>
          <w:szCs w:val="28"/>
          <w:u w:val="single"/>
        </w:rPr>
        <w:t>Владимировна</w:t>
      </w:r>
    </w:p>
    <w:p w:rsidR="00BF1C1C" w:rsidRDefault="005D47A4" w:rsidP="000D63C1">
      <w:pPr>
        <w:jc w:val="center"/>
        <w:rPr>
          <w:sz w:val="28"/>
          <w:szCs w:val="28"/>
          <w:u w:val="single"/>
        </w:rPr>
      </w:pPr>
      <w:r w:rsidRPr="00A91E9D">
        <w:rPr>
          <w:sz w:val="28"/>
          <w:szCs w:val="28"/>
        </w:rPr>
        <w:t>Программа разработана на основе</w:t>
      </w:r>
      <w:r w:rsidR="00BF1C1C" w:rsidRPr="00A91E9D"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 «Комплексной программы физического воспитания учащихся 1-11 классов» В. И.</w:t>
      </w:r>
    </w:p>
    <w:p w:rsidR="005D47A4" w:rsidRDefault="005D47A4" w:rsidP="005D47A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Ляха, А. А. </w:t>
      </w:r>
      <w:proofErr w:type="spellStart"/>
      <w:r w:rsidR="00E9045B">
        <w:rPr>
          <w:sz w:val="28"/>
          <w:szCs w:val="28"/>
          <w:u w:val="single"/>
        </w:rPr>
        <w:t>Зданевича</w:t>
      </w:r>
      <w:proofErr w:type="spellEnd"/>
      <w:r w:rsidR="00E9045B">
        <w:rPr>
          <w:sz w:val="28"/>
          <w:szCs w:val="28"/>
          <w:u w:val="single"/>
        </w:rPr>
        <w:t xml:space="preserve"> (М.: Просвещение, 2014</w:t>
      </w:r>
      <w:r>
        <w:rPr>
          <w:sz w:val="28"/>
          <w:szCs w:val="28"/>
          <w:u w:val="single"/>
        </w:rPr>
        <w:t>).</w:t>
      </w:r>
    </w:p>
    <w:p w:rsidR="005D47A4" w:rsidRDefault="005D47A4" w:rsidP="005D47A4">
      <w:pPr>
        <w:jc w:val="center"/>
        <w:rPr>
          <w:sz w:val="28"/>
          <w:szCs w:val="28"/>
        </w:rPr>
      </w:pPr>
    </w:p>
    <w:p w:rsidR="005660AE" w:rsidRDefault="005660AE" w:rsidP="005D47A4">
      <w:pPr>
        <w:jc w:val="center"/>
        <w:rPr>
          <w:sz w:val="28"/>
          <w:szCs w:val="28"/>
        </w:rPr>
      </w:pPr>
    </w:p>
    <w:p w:rsidR="005660AE" w:rsidRDefault="005660AE" w:rsidP="005D47A4">
      <w:pPr>
        <w:jc w:val="center"/>
        <w:rPr>
          <w:sz w:val="28"/>
          <w:szCs w:val="28"/>
        </w:rPr>
      </w:pPr>
    </w:p>
    <w:p w:rsidR="005660AE" w:rsidRDefault="005660AE" w:rsidP="005D47A4">
      <w:pPr>
        <w:jc w:val="center"/>
        <w:rPr>
          <w:sz w:val="28"/>
          <w:szCs w:val="28"/>
        </w:rPr>
      </w:pPr>
    </w:p>
    <w:p w:rsidR="000D63C1" w:rsidRDefault="000D63C1" w:rsidP="005D47A4">
      <w:pPr>
        <w:jc w:val="center"/>
        <w:rPr>
          <w:sz w:val="28"/>
          <w:szCs w:val="28"/>
        </w:rPr>
      </w:pPr>
    </w:p>
    <w:p w:rsidR="0093660D" w:rsidRDefault="0093660D" w:rsidP="005D47A4">
      <w:pPr>
        <w:jc w:val="center"/>
        <w:rPr>
          <w:sz w:val="28"/>
          <w:szCs w:val="28"/>
        </w:rPr>
      </w:pPr>
    </w:p>
    <w:p w:rsidR="00BF1C1C" w:rsidRDefault="00BF1C1C" w:rsidP="005D47A4">
      <w:pPr>
        <w:jc w:val="center"/>
        <w:rPr>
          <w:sz w:val="28"/>
          <w:szCs w:val="28"/>
        </w:rPr>
      </w:pPr>
    </w:p>
    <w:p w:rsidR="00CD1BF7" w:rsidRDefault="00990CFE" w:rsidP="0093660D">
      <w:pPr>
        <w:jc w:val="center"/>
        <w:rPr>
          <w:sz w:val="28"/>
          <w:szCs w:val="28"/>
        </w:rPr>
      </w:pPr>
      <w:r>
        <w:rPr>
          <w:sz w:val="28"/>
          <w:szCs w:val="28"/>
        </w:rPr>
        <w:t>2019- 2020</w:t>
      </w:r>
      <w:r w:rsidR="005D47A4">
        <w:rPr>
          <w:sz w:val="28"/>
          <w:szCs w:val="28"/>
        </w:rPr>
        <w:t xml:space="preserve"> учебный год</w:t>
      </w:r>
    </w:p>
    <w:p w:rsidR="00CD1BF7" w:rsidRDefault="00CD1BF7" w:rsidP="000D63C1">
      <w:pPr>
        <w:jc w:val="center"/>
        <w:rPr>
          <w:sz w:val="28"/>
          <w:szCs w:val="28"/>
        </w:rPr>
      </w:pPr>
    </w:p>
    <w:p w:rsidR="00CD1BF7" w:rsidRPr="006A2C83" w:rsidRDefault="00CD1BF7" w:rsidP="00CD1BF7">
      <w:pPr>
        <w:shd w:val="clear" w:color="auto" w:fill="FFFFFF"/>
        <w:jc w:val="center"/>
        <w:rPr>
          <w:b/>
          <w:bCs/>
          <w:color w:val="000000"/>
        </w:rPr>
      </w:pPr>
      <w:r w:rsidRPr="006A2C83">
        <w:rPr>
          <w:b/>
          <w:bCs/>
          <w:color w:val="000000"/>
        </w:rPr>
        <w:t>ПОЯСНИТЕЛЬНАЯ ЗАПИСКА</w:t>
      </w:r>
    </w:p>
    <w:p w:rsidR="00CD1BF7" w:rsidRPr="007615E8" w:rsidRDefault="00CD1BF7" w:rsidP="00CD1BF7">
      <w:pPr>
        <w:shd w:val="clear" w:color="auto" w:fill="FFFFFF"/>
        <w:jc w:val="center"/>
      </w:pPr>
    </w:p>
    <w:p w:rsidR="00CD1BF7" w:rsidRPr="0066430C" w:rsidRDefault="00CD1BF7" w:rsidP="00CD1BF7">
      <w:pPr>
        <w:shd w:val="clear" w:color="auto" w:fill="FFFFFF"/>
        <w:jc w:val="both"/>
      </w:pPr>
      <w:r w:rsidRPr="007615E8">
        <w:rPr>
          <w:color w:val="000000"/>
        </w:rPr>
        <w:t xml:space="preserve">      Рабочая программа </w:t>
      </w:r>
      <w:r>
        <w:rPr>
          <w:color w:val="000000"/>
        </w:rPr>
        <w:t xml:space="preserve">по физической культуре для учащихся 11 класса </w:t>
      </w:r>
      <w:r w:rsidRPr="007615E8">
        <w:rPr>
          <w:color w:val="000000"/>
        </w:rPr>
        <w:t>разработана на основе Федерального</w:t>
      </w:r>
      <w:r>
        <w:rPr>
          <w:color w:val="000000"/>
        </w:rPr>
        <w:t xml:space="preserve"> государственного стандарта 2004</w:t>
      </w:r>
      <w:r w:rsidRPr="007615E8">
        <w:rPr>
          <w:color w:val="000000"/>
        </w:rPr>
        <w:t>г и авторской программы «Ком</w:t>
      </w:r>
      <w:r w:rsidRPr="007615E8">
        <w:rPr>
          <w:color w:val="000000"/>
        </w:rPr>
        <w:softHyphen/>
        <w:t xml:space="preserve">плексная программа физического воспитания учащихся 1-11 классов» В. И. Ляха, А. А. </w:t>
      </w:r>
      <w:proofErr w:type="spellStart"/>
      <w:r w:rsidRPr="007615E8">
        <w:rPr>
          <w:color w:val="000000"/>
        </w:rPr>
        <w:t>З</w:t>
      </w:r>
      <w:r w:rsidR="00E9045B">
        <w:rPr>
          <w:color w:val="000000"/>
        </w:rPr>
        <w:t>даневича</w:t>
      </w:r>
      <w:proofErr w:type="spellEnd"/>
      <w:r w:rsidR="00E9045B">
        <w:rPr>
          <w:color w:val="000000"/>
        </w:rPr>
        <w:t>. (М.: Просвещение, 2014</w:t>
      </w:r>
      <w:r>
        <w:rPr>
          <w:color w:val="000000"/>
        </w:rPr>
        <w:t>),</w:t>
      </w:r>
      <w:r>
        <w:t>о</w:t>
      </w:r>
      <w:r w:rsidRPr="0066430C">
        <w:t>бразов</w:t>
      </w:r>
      <w:r w:rsidR="005A54D0">
        <w:t>ательной программы школы на 2019-2020</w:t>
      </w:r>
      <w:r w:rsidRPr="0066430C">
        <w:t xml:space="preserve"> учебный год.</w:t>
      </w:r>
    </w:p>
    <w:p w:rsidR="00CD1BF7" w:rsidRPr="007615E8" w:rsidRDefault="00CD1BF7" w:rsidP="00CD1BF7">
      <w:pPr>
        <w:shd w:val="clear" w:color="auto" w:fill="FFFFFF"/>
        <w:jc w:val="both"/>
        <w:rPr>
          <w:color w:val="000000"/>
        </w:rPr>
      </w:pPr>
    </w:p>
    <w:p w:rsidR="00CD1BF7" w:rsidRDefault="00CD1BF7" w:rsidP="00CD1BF7">
      <w:pPr>
        <w:shd w:val="clear" w:color="auto" w:fill="FFFFFF"/>
        <w:jc w:val="both"/>
        <w:rPr>
          <w:color w:val="000000"/>
        </w:rPr>
      </w:pPr>
    </w:p>
    <w:p w:rsidR="00CD1BF7" w:rsidRDefault="00CD1BF7" w:rsidP="00CD1BF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Учебник: Физическая культура. 10-11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учебник для общеобразовательных учреждений / В. И. Лях. А. А. </w:t>
      </w:r>
      <w:proofErr w:type="spellStart"/>
      <w:r>
        <w:rPr>
          <w:color w:val="000000"/>
        </w:rPr>
        <w:t>Зданевич</w:t>
      </w:r>
      <w:proofErr w:type="spellEnd"/>
      <w:r>
        <w:rPr>
          <w:color w:val="000000"/>
        </w:rPr>
        <w:t xml:space="preserve">; </w:t>
      </w:r>
    </w:p>
    <w:p w:rsidR="00CD1BF7" w:rsidRPr="000E0E3D" w:rsidRDefault="00CD1BF7" w:rsidP="00CD1BF7">
      <w:pPr>
        <w:shd w:val="clear" w:color="auto" w:fill="FFFFFF"/>
        <w:jc w:val="both"/>
        <w:rPr>
          <w:color w:val="FF0000"/>
        </w:rPr>
      </w:pPr>
      <w:r>
        <w:rPr>
          <w:color w:val="000000"/>
        </w:rPr>
        <w:t xml:space="preserve">под </w:t>
      </w:r>
      <w:proofErr w:type="spellStart"/>
      <w:r>
        <w:rPr>
          <w:color w:val="000000"/>
        </w:rPr>
        <w:t>общ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ед</w:t>
      </w:r>
      <w:proofErr w:type="spellEnd"/>
      <w:r>
        <w:rPr>
          <w:color w:val="000000"/>
        </w:rPr>
        <w:t xml:space="preserve">. В. И. Ляха. - М.: </w:t>
      </w:r>
      <w:r w:rsidR="00E9045B">
        <w:rPr>
          <w:color w:val="000000"/>
        </w:rPr>
        <w:t>Просвещение, 2014</w:t>
      </w:r>
      <w:r>
        <w:rPr>
          <w:color w:val="000000"/>
        </w:rPr>
        <w:t>.</w:t>
      </w:r>
    </w:p>
    <w:p w:rsidR="00E9045B" w:rsidRDefault="00E9045B" w:rsidP="00CD1BF7">
      <w:pPr>
        <w:jc w:val="center"/>
        <w:rPr>
          <w:b/>
          <w:sz w:val="28"/>
          <w:szCs w:val="28"/>
        </w:rPr>
      </w:pPr>
    </w:p>
    <w:p w:rsidR="00CD1BF7" w:rsidRPr="00287D49" w:rsidRDefault="00CD1BF7" w:rsidP="00CD1BF7">
      <w:pPr>
        <w:jc w:val="center"/>
        <w:rPr>
          <w:b/>
          <w:sz w:val="28"/>
          <w:szCs w:val="28"/>
        </w:rPr>
      </w:pPr>
      <w:r w:rsidRPr="00287D49">
        <w:rPr>
          <w:b/>
          <w:sz w:val="28"/>
          <w:szCs w:val="28"/>
        </w:rPr>
        <w:t>Характеристика предмета</w:t>
      </w:r>
    </w:p>
    <w:p w:rsidR="00CD1BF7" w:rsidRPr="000E0E3D" w:rsidRDefault="00CD1BF7" w:rsidP="00CD1BF7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Урок физической культуры - основная форма обучения жизненно-важным видам движений, которые имеют огромное значение в укреплении здоровья школьника.    Уроки  решают задачу по  улучшению и исправлению осанки; оказывают  профилактическое  воздействие 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</w:t>
      </w:r>
    </w:p>
    <w:p w:rsidR="00CD1BF7" w:rsidRDefault="00CD1BF7" w:rsidP="00CD1BF7">
      <w:pPr>
        <w:suppressAutoHyphens/>
        <w:jc w:val="both"/>
        <w:rPr>
          <w:lang w:eastAsia="ar-SA"/>
        </w:rPr>
      </w:pPr>
      <w:r w:rsidRPr="000E0E3D">
        <w:rPr>
          <w:lang w:eastAsia="ar-SA"/>
        </w:rPr>
        <w:t xml:space="preserve">Уроки физической культуры должны строиться на принципах демократизации, </w:t>
      </w:r>
      <w:proofErr w:type="spellStart"/>
      <w:r w:rsidRPr="000E0E3D">
        <w:rPr>
          <w:lang w:eastAsia="ar-SA"/>
        </w:rPr>
        <w:t>гуманизации</w:t>
      </w:r>
      <w:proofErr w:type="spellEnd"/>
      <w:r w:rsidRPr="000E0E3D">
        <w:rPr>
          <w:lang w:eastAsia="ar-SA"/>
        </w:rPr>
        <w:t xml:space="preserve">, педагогике сотрудничества, личностного и </w:t>
      </w:r>
      <w:proofErr w:type="spellStart"/>
      <w:r w:rsidRPr="000E0E3D">
        <w:rPr>
          <w:lang w:eastAsia="ar-SA"/>
        </w:rPr>
        <w:t>деятельностного</w:t>
      </w:r>
      <w:proofErr w:type="spellEnd"/>
      <w:r w:rsidRPr="000E0E3D">
        <w:rPr>
          <w:lang w:eastAsia="ar-SA"/>
        </w:rPr>
        <w:t xml:space="preserve"> подходов, оптимизации учебно-воспитательного процесса.</w:t>
      </w:r>
    </w:p>
    <w:p w:rsidR="00CD1BF7" w:rsidRPr="000E0E3D" w:rsidRDefault="00CD1BF7" w:rsidP="00CD1BF7">
      <w:pPr>
        <w:suppressAutoHyphens/>
        <w:jc w:val="both"/>
        <w:rPr>
          <w:lang w:eastAsia="ar-SA"/>
        </w:rPr>
      </w:pPr>
    </w:p>
    <w:p w:rsidR="00CD1BF7" w:rsidRPr="00850EFD" w:rsidRDefault="00CD1BF7" w:rsidP="00CD1BF7">
      <w:pPr>
        <w:shd w:val="clear" w:color="auto" w:fill="FFFFFF"/>
        <w:rPr>
          <w:b/>
          <w:color w:val="000000"/>
        </w:rPr>
      </w:pPr>
      <w:r w:rsidRPr="000E0E3D">
        <w:rPr>
          <w:b/>
          <w:color w:val="000000"/>
        </w:rPr>
        <w:t>Цели данной программы:</w:t>
      </w:r>
    </w:p>
    <w:p w:rsidR="00CD1BF7" w:rsidRPr="000E0E3D" w:rsidRDefault="00CD1BF7" w:rsidP="00CD1BF7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-об</w:t>
      </w:r>
      <w:r>
        <w:rPr>
          <w:color w:val="000000"/>
        </w:rPr>
        <w:t xml:space="preserve">учение физическим упражнениям </w:t>
      </w:r>
      <w:r w:rsidRPr="000E0E3D">
        <w:rPr>
          <w:color w:val="000000"/>
        </w:rPr>
        <w:t xml:space="preserve">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CD1BF7" w:rsidRPr="000E0E3D" w:rsidRDefault="00CD1BF7" w:rsidP="00CD1BF7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-развитие основных физических качеств: силы, быстроты, выносливости, координации движений, гибкости;</w:t>
      </w:r>
    </w:p>
    <w:p w:rsidR="00CD1BF7" w:rsidRPr="000E0E3D" w:rsidRDefault="00CD1BF7" w:rsidP="00CD1BF7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>-формирование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CD1BF7" w:rsidRPr="000E0E3D" w:rsidRDefault="00CD1BF7" w:rsidP="00CD1BF7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 xml:space="preserve">-развитие интереса к самостоятельным занятиям физическими упражнениями, утренней гимнастикой, </w:t>
      </w:r>
      <w:proofErr w:type="spellStart"/>
      <w:r w:rsidRPr="000E0E3D">
        <w:rPr>
          <w:color w:val="000000"/>
        </w:rPr>
        <w:t>физминутками</w:t>
      </w:r>
      <w:proofErr w:type="spellEnd"/>
      <w:r w:rsidRPr="000E0E3D">
        <w:rPr>
          <w:color w:val="000000"/>
        </w:rPr>
        <w:t xml:space="preserve"> и подвижными играми;</w:t>
      </w:r>
    </w:p>
    <w:p w:rsidR="00CD1BF7" w:rsidRDefault="00CD1BF7" w:rsidP="00CD1BF7">
      <w:pPr>
        <w:shd w:val="clear" w:color="auto" w:fill="FFFFFF"/>
        <w:ind w:left="720"/>
        <w:rPr>
          <w:color w:val="000000"/>
        </w:rPr>
      </w:pPr>
      <w:r w:rsidRPr="000E0E3D">
        <w:rPr>
          <w:color w:val="000000"/>
        </w:rPr>
        <w:t xml:space="preserve">-обучение простейшим способам </w:t>
      </w:r>
      <w:proofErr w:type="gramStart"/>
      <w:r w:rsidRPr="000E0E3D">
        <w:rPr>
          <w:color w:val="000000"/>
        </w:rPr>
        <w:t>контроля за</w:t>
      </w:r>
      <w:proofErr w:type="gramEnd"/>
      <w:r w:rsidRPr="000E0E3D">
        <w:rPr>
          <w:color w:val="000000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CD1BF7" w:rsidRPr="000E0E3D" w:rsidRDefault="00CD1BF7" w:rsidP="00CD1BF7">
      <w:pPr>
        <w:shd w:val="clear" w:color="auto" w:fill="FFFFFF"/>
        <w:ind w:left="720"/>
        <w:rPr>
          <w:color w:val="000000"/>
        </w:rPr>
      </w:pPr>
    </w:p>
    <w:p w:rsidR="00CD1BF7" w:rsidRPr="000E0E3D" w:rsidRDefault="00CD1BF7" w:rsidP="00CD1BF7">
      <w:pPr>
        <w:suppressAutoHyphens/>
        <w:jc w:val="both"/>
        <w:rPr>
          <w:b/>
          <w:lang w:eastAsia="ar-SA"/>
        </w:rPr>
      </w:pPr>
      <w:r w:rsidRPr="000E0E3D">
        <w:rPr>
          <w:b/>
          <w:lang w:eastAsia="ar-SA"/>
        </w:rPr>
        <w:t>Задачи изучения:</w:t>
      </w:r>
    </w:p>
    <w:p w:rsidR="00CD1BF7" w:rsidRPr="000E0E3D" w:rsidRDefault="00CD1BF7" w:rsidP="00CD1BF7">
      <w:pPr>
        <w:suppressAutoHyphens/>
        <w:jc w:val="both"/>
        <w:rPr>
          <w:b/>
          <w:lang w:eastAsia="ar-SA"/>
        </w:rPr>
      </w:pPr>
    </w:p>
    <w:p w:rsidR="00CD1BF7" w:rsidRPr="000E0E3D" w:rsidRDefault="00CD1BF7" w:rsidP="00CD1BF7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укрепление здоровья, улучшение осанки, содействие гармоническому физическому развитию;</w:t>
      </w:r>
    </w:p>
    <w:p w:rsidR="00CD1BF7" w:rsidRPr="000E0E3D" w:rsidRDefault="00CD1BF7" w:rsidP="00CD1BF7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развитие координационных способностей;</w:t>
      </w:r>
    </w:p>
    <w:p w:rsidR="00CD1BF7" w:rsidRPr="000E0E3D" w:rsidRDefault="00CD1BF7" w:rsidP="00CD1BF7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формирование простейших знаний о личной гигиене, режиме дня;</w:t>
      </w:r>
    </w:p>
    <w:p w:rsidR="00CD1BF7" w:rsidRPr="000E0E3D" w:rsidRDefault="00CD1BF7" w:rsidP="00CD1BF7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приобщение к самостоятельным занятиям (дома), подвижным играм;</w:t>
      </w:r>
    </w:p>
    <w:p w:rsidR="00CD1BF7" w:rsidRPr="000E0E3D" w:rsidRDefault="00CD1BF7" w:rsidP="00CD1BF7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воспитание морально-волевых качеств;</w:t>
      </w:r>
    </w:p>
    <w:p w:rsidR="00CD1BF7" w:rsidRPr="000E0E3D" w:rsidRDefault="00CD1BF7" w:rsidP="00CD1BF7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- воспитание устойчивого интереса к двигательной активности;</w:t>
      </w:r>
    </w:p>
    <w:p w:rsidR="00CD1BF7" w:rsidRPr="000E0E3D" w:rsidRDefault="00CD1BF7" w:rsidP="00CD1BF7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lastRenderedPageBreak/>
        <w:t>- обучение детей правилам поведения во время занятий физическими упражнениями;</w:t>
      </w:r>
    </w:p>
    <w:p w:rsidR="00CD1BF7" w:rsidRPr="000E0E3D" w:rsidRDefault="00CD1BF7" w:rsidP="00CD1BF7">
      <w:pPr>
        <w:shd w:val="clear" w:color="auto" w:fill="FFFFFF"/>
        <w:jc w:val="both"/>
        <w:rPr>
          <w:lang w:eastAsia="ar-SA"/>
        </w:rPr>
      </w:pPr>
      <w:r w:rsidRPr="000E0E3D">
        <w:rPr>
          <w:lang w:eastAsia="ar-SA"/>
        </w:rPr>
        <w:t xml:space="preserve">      - развитие умения контролировать уровень своей двигательной подготовленности</w:t>
      </w:r>
    </w:p>
    <w:p w:rsidR="00CD1BF7" w:rsidRPr="000E0E3D" w:rsidRDefault="00CD1BF7" w:rsidP="00CD1BF7">
      <w:pPr>
        <w:suppressAutoHyphens/>
        <w:jc w:val="both"/>
        <w:rPr>
          <w:lang w:eastAsia="ar-SA"/>
        </w:rPr>
      </w:pPr>
    </w:p>
    <w:p w:rsidR="00CD1BF7" w:rsidRPr="000E0E3D" w:rsidRDefault="00CD1BF7" w:rsidP="00CD1BF7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Программа включает в себя содержание только урочных форм занятий по физической культуре.</w:t>
      </w:r>
    </w:p>
    <w:p w:rsidR="00CD1BF7" w:rsidRPr="000E0E3D" w:rsidRDefault="00CD1BF7" w:rsidP="00CD1BF7">
      <w:pPr>
        <w:suppressAutoHyphens/>
        <w:jc w:val="both"/>
        <w:rPr>
          <w:lang w:eastAsia="ar-SA"/>
        </w:rPr>
      </w:pPr>
      <w:r w:rsidRPr="000E0E3D">
        <w:rPr>
          <w:lang w:eastAsia="ar-SA"/>
        </w:rPr>
        <w:t xml:space="preserve">В программе В. И. Ляха, А. А. </w:t>
      </w:r>
      <w:proofErr w:type="spellStart"/>
      <w:r w:rsidRPr="000E0E3D">
        <w:rPr>
          <w:lang w:eastAsia="ar-SA"/>
        </w:rPr>
        <w:t>Зданевича</w:t>
      </w:r>
      <w:proofErr w:type="spellEnd"/>
      <w:r w:rsidRPr="000E0E3D">
        <w:rPr>
          <w:lang w:eastAsia="ar-SA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CD1BF7" w:rsidRPr="000E0E3D" w:rsidRDefault="00CD1BF7" w:rsidP="00CD1BF7">
      <w:pPr>
        <w:suppressAutoHyphens/>
        <w:jc w:val="both"/>
        <w:rPr>
          <w:lang w:eastAsia="ar-SA"/>
        </w:rPr>
      </w:pPr>
      <w:r w:rsidRPr="000E0E3D">
        <w:rPr>
          <w:lang w:eastAsia="ar-SA"/>
        </w:rPr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CD1BF7" w:rsidRDefault="00CD1BF7" w:rsidP="00CD1BF7">
      <w:pPr>
        <w:suppressAutoHyphens/>
        <w:ind w:firstLine="360"/>
        <w:jc w:val="both"/>
        <w:rPr>
          <w:lang w:eastAsia="ar-SA"/>
        </w:rPr>
      </w:pPr>
      <w:r w:rsidRPr="000E0E3D">
        <w:rPr>
          <w:lang w:eastAsia="ar-SA"/>
        </w:rPr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CD1BF7" w:rsidRPr="000E0E3D" w:rsidRDefault="00CD1BF7" w:rsidP="00CD1BF7">
      <w:pPr>
        <w:shd w:val="clear" w:color="auto" w:fill="FFFFFF"/>
        <w:spacing w:before="157" w:after="157"/>
      </w:pPr>
      <w: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CD1BF7" w:rsidRPr="000E0E3D" w:rsidRDefault="00CD1BF7" w:rsidP="00CD1BF7">
      <w:pPr>
        <w:shd w:val="clear" w:color="auto" w:fill="FFFFFF"/>
        <w:spacing w:before="157"/>
      </w:pPr>
      <w:r w:rsidRPr="000E0E3D">
        <w:rPr>
          <w:b/>
          <w:bCs/>
        </w:rPr>
        <w:t>Текущий контроль успевае</w:t>
      </w:r>
      <w:r>
        <w:rPr>
          <w:b/>
          <w:bCs/>
        </w:rPr>
        <w:t>мости по физической культуре в 11</w:t>
      </w:r>
      <w:r w:rsidRPr="000E0E3D">
        <w:rPr>
          <w:b/>
          <w:bCs/>
        </w:rPr>
        <w:t xml:space="preserve"> классе проводится в целях:</w:t>
      </w:r>
    </w:p>
    <w:p w:rsidR="00CD1BF7" w:rsidRPr="000E0E3D" w:rsidRDefault="00CD1BF7" w:rsidP="00CD1BF7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line="341" w:lineRule="atLeast"/>
        <w:ind w:left="426" w:hanging="426"/>
      </w:pPr>
      <w:r w:rsidRPr="000E0E3D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CD1BF7" w:rsidRPr="000E0E3D" w:rsidRDefault="00CD1BF7" w:rsidP="00CD1BF7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line="341" w:lineRule="atLeast"/>
        <w:ind w:left="426" w:hanging="426"/>
      </w:pPr>
      <w:r w:rsidRPr="000E0E3D">
        <w:t xml:space="preserve">определения уровня </w:t>
      </w:r>
      <w:proofErr w:type="spellStart"/>
      <w:r w:rsidRPr="000E0E3D">
        <w:t>сформированности</w:t>
      </w:r>
      <w:proofErr w:type="spellEnd"/>
      <w:r w:rsidRPr="000E0E3D">
        <w:t xml:space="preserve"> личностных, </w:t>
      </w:r>
      <w:proofErr w:type="spellStart"/>
      <w:r w:rsidRPr="000E0E3D">
        <w:t>метапредметных</w:t>
      </w:r>
      <w:proofErr w:type="spellEnd"/>
      <w:r w:rsidRPr="000E0E3D">
        <w:t>, предметных результатов;</w:t>
      </w:r>
    </w:p>
    <w:p w:rsidR="00CD1BF7" w:rsidRPr="000E0E3D" w:rsidRDefault="00CD1BF7" w:rsidP="00CD1BF7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line="341" w:lineRule="atLeast"/>
        <w:ind w:left="426" w:hanging="426"/>
      </w:pPr>
      <w:r w:rsidRPr="000E0E3D">
        <w:t xml:space="preserve">определения направлений индивидуальной работы с </w:t>
      </w:r>
      <w:proofErr w:type="gramStart"/>
      <w:r w:rsidRPr="000E0E3D">
        <w:t>обучающимися</w:t>
      </w:r>
      <w:proofErr w:type="gramEnd"/>
      <w:r w:rsidRPr="000E0E3D">
        <w:t>;</w:t>
      </w:r>
    </w:p>
    <w:p w:rsidR="00CD1BF7" w:rsidRPr="000E0E3D" w:rsidRDefault="00CD1BF7" w:rsidP="00CD1BF7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line="341" w:lineRule="atLeast"/>
        <w:ind w:left="426" w:hanging="426"/>
      </w:pPr>
      <w:r w:rsidRPr="000E0E3D">
        <w:t>оценки индивидуальных образовательных достижений обучающихся и динамики их роста в течение учебного года;</w:t>
      </w:r>
    </w:p>
    <w:p w:rsidR="00CD1BF7" w:rsidRPr="000E0E3D" w:rsidRDefault="00CD1BF7" w:rsidP="00CD1BF7">
      <w:pPr>
        <w:numPr>
          <w:ilvl w:val="0"/>
          <w:numId w:val="27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line="341" w:lineRule="atLeast"/>
        <w:ind w:left="426" w:hanging="426"/>
      </w:pPr>
      <w:r w:rsidRPr="000E0E3D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0E0E3D">
        <w:t>обучающимися</w:t>
      </w:r>
      <w:proofErr w:type="gramEnd"/>
      <w:r w:rsidRPr="000E0E3D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CD1BF7" w:rsidRPr="000E0E3D" w:rsidRDefault="00CD1BF7" w:rsidP="00CD1BF7">
      <w:pPr>
        <w:shd w:val="clear" w:color="auto" w:fill="FFFFFF"/>
        <w:spacing w:before="157"/>
        <w:ind w:left="426" w:hanging="426"/>
      </w:pPr>
      <w:r w:rsidRPr="000E0E3D">
        <w:t>Формами текущего контроля могут быть:</w:t>
      </w:r>
    </w:p>
    <w:p w:rsidR="00CD1BF7" w:rsidRPr="000E0E3D" w:rsidRDefault="00CD1BF7" w:rsidP="00CD1BF7">
      <w:pPr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line="341" w:lineRule="atLeast"/>
        <w:ind w:left="426" w:hanging="426"/>
      </w:pPr>
      <w:r w:rsidRPr="000E0E3D">
        <w:t>тестирование;</w:t>
      </w:r>
    </w:p>
    <w:p w:rsidR="00CD1BF7" w:rsidRPr="000E0E3D" w:rsidRDefault="00CD1BF7" w:rsidP="00CD1BF7">
      <w:pPr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line="341" w:lineRule="atLeast"/>
        <w:ind w:left="426" w:hanging="426"/>
      </w:pPr>
      <w:r w:rsidRPr="000E0E3D">
        <w:t>устный опрос;</w:t>
      </w:r>
    </w:p>
    <w:p w:rsidR="00CD1BF7" w:rsidRDefault="00CD1BF7" w:rsidP="00CD1BF7">
      <w:pPr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line="341" w:lineRule="atLeast"/>
        <w:ind w:left="426" w:hanging="426"/>
      </w:pPr>
      <w:r w:rsidRPr="000E0E3D">
        <w:t>сдача нормативов;</w:t>
      </w:r>
    </w:p>
    <w:p w:rsidR="00CD1BF7" w:rsidRPr="00983EFF" w:rsidRDefault="00CD1BF7" w:rsidP="00CD1BF7">
      <w:pPr>
        <w:shd w:val="clear" w:color="auto" w:fill="FFFFFF"/>
        <w:spacing w:before="157"/>
      </w:pPr>
      <w:r w:rsidRPr="000E0E3D">
        <w:t>Результаты текущего контроля успеваемости обучающихся отражаются в классном и электронном журнале в соответствии с системой контроля, а так</w:t>
      </w:r>
      <w:r w:rsidR="00A65D53">
        <w:t xml:space="preserve">же по итогам </w:t>
      </w:r>
      <w:r w:rsidRPr="000E0E3D">
        <w:t xml:space="preserve"> полугодий.</w:t>
      </w:r>
    </w:p>
    <w:p w:rsidR="00CD1BF7" w:rsidRDefault="00CD1BF7" w:rsidP="000D63C1">
      <w:pPr>
        <w:jc w:val="center"/>
        <w:rPr>
          <w:sz w:val="28"/>
          <w:szCs w:val="28"/>
        </w:rPr>
      </w:pPr>
    </w:p>
    <w:p w:rsidR="005660AE" w:rsidRDefault="005660AE" w:rsidP="00BF1C1C">
      <w:pPr>
        <w:jc w:val="center"/>
        <w:rPr>
          <w:sz w:val="28"/>
          <w:szCs w:val="28"/>
        </w:rPr>
      </w:pPr>
    </w:p>
    <w:p w:rsidR="00886195" w:rsidRPr="00CD1BF7" w:rsidRDefault="00886195" w:rsidP="00886195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BF7"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886195" w:rsidRDefault="00886195" w:rsidP="00886195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860"/>
        <w:gridCol w:w="7938"/>
        <w:gridCol w:w="4471"/>
      </w:tblGrid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CD1BF7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CD1BF7">
            <w:pPr>
              <w:pStyle w:val="a5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Default="00CD1BF7" w:rsidP="00CD1BF7">
            <w:pPr>
              <w:pStyle w:val="a5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CD1BF7">
            <w:pPr>
              <w:pStyle w:val="a5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5A54D0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D80A2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Pr="00D80A25" w:rsidRDefault="00D80A25" w:rsidP="00D80A2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 (до 30-40м), бег с ускорением по дистанции. Игра «Лапта»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D80A25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>Игра «Лапта»</w:t>
            </w:r>
          </w:p>
        </w:tc>
      </w:tr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A2003A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80A2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Default="00D80A25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Передача эстафетной </w:t>
            </w:r>
            <w:proofErr w:type="spellStart"/>
            <w:r w:rsidRPr="00D80A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палочки</w:t>
            </w:r>
            <w:proofErr w:type="gramStart"/>
            <w:r w:rsidRPr="00D80A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«Казаки»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«Казаки»</w:t>
            </w:r>
          </w:p>
        </w:tc>
      </w:tr>
      <w:tr w:rsidR="00CD1BF7" w:rsidTr="00D80A25">
        <w:trPr>
          <w:trHeight w:val="22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D80A2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A2003A" w:rsidP="00D80A25">
            <w:pPr>
              <w:pStyle w:val="a5"/>
              <w:tabs>
                <w:tab w:val="left" w:pos="10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80A2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D80A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Pr="00D80A25" w:rsidRDefault="00D80A25" w:rsidP="00D80A2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Встречная эстафета. </w:t>
            </w:r>
            <w:r w:rsidRPr="00D80A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Игра «Казаки»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D80A25" w:rsidP="00D80A2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«Казаки</w:t>
            </w:r>
            <w:r w:rsidR="00CD1B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D80A2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A2003A" w:rsidP="00D80A2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3E0F74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Default="00D80A25" w:rsidP="00D80A25">
            <w:pPr>
              <w:rPr>
                <w:lang w:eastAsia="en-US"/>
              </w:rPr>
            </w:pPr>
            <w:r w:rsidRPr="00D80A25">
              <w:rPr>
                <w:lang w:eastAsia="en-US"/>
              </w:rPr>
              <w:t xml:space="preserve">Бег по пересеченной местности до 15 </w:t>
            </w:r>
            <w:proofErr w:type="spellStart"/>
            <w:r w:rsidRPr="00D80A25">
              <w:rPr>
                <w:lang w:eastAsia="en-US"/>
              </w:rPr>
              <w:t>мин</w:t>
            </w:r>
            <w:proofErr w:type="gramStart"/>
            <w:r w:rsidRPr="00D80A25">
              <w:rPr>
                <w:lang w:eastAsia="en-US"/>
              </w:rPr>
              <w:t>.</w:t>
            </w:r>
            <w:r w:rsidRPr="00D80A25">
              <w:rPr>
                <w:color w:val="000000"/>
                <w:lang w:eastAsia="en-US"/>
              </w:rPr>
              <w:t>И</w:t>
            </w:r>
            <w:proofErr w:type="gramEnd"/>
            <w:r w:rsidRPr="00D80A25">
              <w:rPr>
                <w:color w:val="000000"/>
                <w:lang w:eastAsia="en-US"/>
              </w:rPr>
              <w:t>гра</w:t>
            </w:r>
            <w:proofErr w:type="spellEnd"/>
            <w:r w:rsidRPr="00D80A25">
              <w:rPr>
                <w:color w:val="000000"/>
                <w:lang w:eastAsia="en-US"/>
              </w:rPr>
              <w:t xml:space="preserve"> «Казачьи забавы»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Pr="00D80A25" w:rsidRDefault="00D80A25" w:rsidP="00D80A2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Игра «Казачьи забавы»</w:t>
            </w:r>
          </w:p>
        </w:tc>
      </w:tr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A2003A" w:rsidP="00781A2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81A2D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Default="00781A2D" w:rsidP="00781A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Чередование бега с ходьбой до 18 мин. </w:t>
            </w: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Pr="00781A2D" w:rsidRDefault="00781A2D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Игра «Казачьи забавы»</w:t>
            </w:r>
          </w:p>
        </w:tc>
      </w:tr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A2003A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81A2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Default="00781A2D" w:rsidP="00781A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с пассивным сопротивлением </w:t>
            </w: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Pr="00781A2D" w:rsidRDefault="00781A2D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Игра «Казачьи забавы»</w:t>
            </w:r>
          </w:p>
        </w:tc>
      </w:tr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3E0F74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00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81A2D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Pr="00781A2D" w:rsidRDefault="00781A2D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Штрафной бросок. Игра «Каши»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781A2D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«Каши</w:t>
            </w:r>
            <w:r w:rsidR="00CD1B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781A2D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3E0F74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1A2D"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Pr="00781A2D" w:rsidRDefault="00781A2D" w:rsidP="00781A2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с места. Игра «Каши»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Pr="00781A2D" w:rsidRDefault="00781A2D" w:rsidP="00781A2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2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«Каши</w:t>
            </w:r>
            <w:r w:rsidR="00CD1BF7" w:rsidRPr="00781A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A2003A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81A2D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Pr="00781A2D" w:rsidRDefault="00781A2D" w:rsidP="00781A2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в движении. Игра «Лапта»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Pr="00781A2D" w:rsidRDefault="00781A2D" w:rsidP="00781A2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«Лапта»</w:t>
            </w:r>
          </w:p>
        </w:tc>
      </w:tr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A2003A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81A2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Pr="00B16C00" w:rsidRDefault="00781A2D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старт. Бег с ускорением. Игра «Ляпка»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Pr="00781A2D" w:rsidRDefault="00781A2D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«Ляпка»</w:t>
            </w:r>
          </w:p>
        </w:tc>
      </w:tr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A2003A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Pr="00B16C00" w:rsidRDefault="00781A2D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30м на время-тест. Игра «Ляпка»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781A2D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«Ляпка»</w:t>
            </w:r>
          </w:p>
        </w:tc>
      </w:tr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A2003A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3E0F74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Pr="00B16C00" w:rsidRDefault="00781A2D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бега на 60м. Игра «Каши»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781A2D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«Каши»</w:t>
            </w:r>
          </w:p>
        </w:tc>
      </w:tr>
      <w:tr w:rsidR="00CD1BF7" w:rsidTr="00D80A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CD1BF7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Default="00A2003A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16C0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F7" w:rsidRPr="00B16C00" w:rsidRDefault="00B16C00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гранаты. Игра «Лёвкин хвост»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F7" w:rsidRPr="00B16C00" w:rsidRDefault="00B16C00" w:rsidP="00CD1BF7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«Лёвкин хвост»</w:t>
            </w:r>
          </w:p>
        </w:tc>
      </w:tr>
    </w:tbl>
    <w:p w:rsidR="00886195" w:rsidRPr="00EE16A5" w:rsidRDefault="00F124E6" w:rsidP="00886195">
      <w:pPr>
        <w:spacing w:line="276" w:lineRule="auto"/>
        <w:ind w:firstLine="360"/>
        <w:jc w:val="both"/>
      </w:pPr>
      <w:r>
        <w:t>В течение</w:t>
      </w:r>
      <w:r w:rsidR="00886195">
        <w:t xml:space="preserve"> учебного года возможна корректировка распределения часов по темам и изменение даты проведения уроко</w:t>
      </w:r>
      <w:proofErr w:type="gramStart"/>
      <w:r w:rsidR="00886195">
        <w:t>в(</w:t>
      </w:r>
      <w:proofErr w:type="gramEnd"/>
      <w:r w:rsidR="00886195">
        <w:t>зачетов ) с учетом хода усвоения учебного материала обучения или в связи с другими объективными причинами.</w:t>
      </w:r>
    </w:p>
    <w:p w:rsidR="00886195" w:rsidRPr="00EE16A5" w:rsidRDefault="00886195" w:rsidP="00886195">
      <w:pPr>
        <w:spacing w:line="276" w:lineRule="auto"/>
        <w:ind w:firstLine="360"/>
        <w:jc w:val="both"/>
      </w:pPr>
    </w:p>
    <w:p w:rsidR="00886195" w:rsidRPr="00FE56AF" w:rsidRDefault="00886195" w:rsidP="00886195">
      <w:pPr>
        <w:autoSpaceDE/>
        <w:autoSpaceDN/>
        <w:adjustRightInd/>
        <w:jc w:val="center"/>
        <w:rPr>
          <w:b/>
          <w:lang w:eastAsia="en-US"/>
        </w:rPr>
      </w:pPr>
      <w:r w:rsidRPr="00FE56AF">
        <w:rPr>
          <w:b/>
          <w:lang w:eastAsia="en-US"/>
        </w:rPr>
        <w:t xml:space="preserve">ПЛАНИРУЕМЫЕ РЕЗУЛЬТАТЫ ОСВОЕНИЯ </w:t>
      </w:r>
      <w:proofErr w:type="gramStart"/>
      <w:r w:rsidRPr="00FE56AF">
        <w:rPr>
          <w:b/>
          <w:lang w:eastAsia="en-US"/>
        </w:rPr>
        <w:t>ОБУЧАЮЩИМИСЯ</w:t>
      </w:r>
      <w:proofErr w:type="gramEnd"/>
    </w:p>
    <w:p w:rsidR="00886195" w:rsidRPr="001401BB" w:rsidRDefault="00886195" w:rsidP="00886195">
      <w:pPr>
        <w:autoSpaceDE/>
        <w:autoSpaceDN/>
        <w:adjustRightInd/>
        <w:jc w:val="center"/>
        <w:rPr>
          <w:b/>
          <w:lang w:eastAsia="en-US"/>
        </w:rPr>
      </w:pPr>
      <w:r w:rsidRPr="00FE56AF">
        <w:rPr>
          <w:b/>
          <w:lang w:eastAsia="en-US"/>
        </w:rPr>
        <w:t>ПРОГРАММЫ ПО ФИЗИЧЕСКОЙ КУЛЬТУРЕ</w:t>
      </w:r>
    </w:p>
    <w:p w:rsidR="00886195" w:rsidRDefault="00886195" w:rsidP="00A95A5B">
      <w:pPr>
        <w:jc w:val="center"/>
        <w:rPr>
          <w:b/>
          <w:sz w:val="28"/>
          <w:szCs w:val="28"/>
        </w:rPr>
      </w:pPr>
    </w:p>
    <w:p w:rsidR="00886195" w:rsidRPr="00CD1BF7" w:rsidRDefault="00886195" w:rsidP="00886195">
      <w:pPr>
        <w:ind w:firstLine="720"/>
        <w:rPr>
          <w:b/>
          <w:bCs/>
          <w:i/>
          <w:iCs/>
        </w:rPr>
      </w:pPr>
      <w:r w:rsidRPr="00CD1BF7">
        <w:rPr>
          <w:b/>
          <w:bCs/>
          <w:i/>
          <w:iCs/>
        </w:rPr>
        <w:t>В результате изучения физической к</w:t>
      </w:r>
      <w:r w:rsidR="00990CFE">
        <w:rPr>
          <w:b/>
          <w:bCs/>
          <w:i/>
          <w:iCs/>
        </w:rPr>
        <w:t>ультуры на базовом уровне выпускник</w:t>
      </w:r>
      <w:r w:rsidRPr="00CD1BF7">
        <w:rPr>
          <w:b/>
          <w:bCs/>
          <w:i/>
          <w:iCs/>
        </w:rPr>
        <w:t xml:space="preserve"> должен</w:t>
      </w:r>
    </w:p>
    <w:p w:rsidR="00886195" w:rsidRPr="00CD1BF7" w:rsidRDefault="00886195" w:rsidP="00886195">
      <w:pPr>
        <w:ind w:firstLine="720"/>
        <w:rPr>
          <w:b/>
          <w:bCs/>
        </w:rPr>
      </w:pPr>
      <w:r w:rsidRPr="00CD1BF7">
        <w:rPr>
          <w:b/>
          <w:bCs/>
        </w:rPr>
        <w:t>знать/понимать:</w:t>
      </w:r>
    </w:p>
    <w:p w:rsidR="00886195" w:rsidRPr="00571E19" w:rsidRDefault="00886195" w:rsidP="00886195">
      <w:pPr>
        <w:ind w:firstLine="705"/>
        <w:jc w:val="both"/>
      </w:pPr>
      <w:r w:rsidRPr="00571E19">
        <w:rPr>
          <w:rFonts w:ascii="Symbol" w:hAnsi="Symbol" w:cs="Symbol"/>
          <w:noProof/>
        </w:rPr>
        <w:t></w:t>
      </w:r>
      <w:r w:rsidRPr="00571E19"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86195" w:rsidRPr="00571E19" w:rsidRDefault="00886195" w:rsidP="00886195">
      <w:pPr>
        <w:ind w:firstLine="705"/>
        <w:jc w:val="both"/>
      </w:pPr>
      <w:r w:rsidRPr="00571E19">
        <w:rPr>
          <w:rFonts w:ascii="Symbol" w:hAnsi="Symbol" w:cs="Symbol"/>
          <w:noProof/>
        </w:rPr>
        <w:t></w:t>
      </w:r>
      <w:r w:rsidRPr="00571E19">
        <w:t>способы контроля и оценки физического развития и физической подготовленности;</w:t>
      </w:r>
    </w:p>
    <w:p w:rsidR="00886195" w:rsidRPr="00571E19" w:rsidRDefault="00886195" w:rsidP="00886195">
      <w:pPr>
        <w:ind w:firstLine="705"/>
        <w:jc w:val="both"/>
      </w:pPr>
      <w:r w:rsidRPr="00571E19">
        <w:rPr>
          <w:rFonts w:ascii="Symbol" w:hAnsi="Symbol" w:cs="Symbol"/>
          <w:noProof/>
        </w:rPr>
        <w:t></w:t>
      </w:r>
      <w:r w:rsidRPr="00571E19"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886195" w:rsidRPr="00571E19" w:rsidRDefault="00886195" w:rsidP="00886195">
      <w:pPr>
        <w:ind w:firstLine="720"/>
        <w:rPr>
          <w:b/>
          <w:bCs/>
        </w:rPr>
      </w:pPr>
      <w:r w:rsidRPr="00571E19">
        <w:rPr>
          <w:b/>
          <w:bCs/>
        </w:rPr>
        <w:t>уметь:</w:t>
      </w:r>
    </w:p>
    <w:p w:rsidR="00886195" w:rsidRPr="00571E19" w:rsidRDefault="00886195" w:rsidP="00886195">
      <w:pPr>
        <w:ind w:firstLine="705"/>
        <w:jc w:val="both"/>
      </w:pPr>
      <w:r w:rsidRPr="00571E19">
        <w:rPr>
          <w:rFonts w:ascii="Symbol" w:hAnsi="Symbol" w:cs="Symbol"/>
          <w:noProof/>
        </w:rPr>
        <w:t></w:t>
      </w:r>
      <w:r w:rsidRPr="00571E19"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886195" w:rsidRPr="00571E19" w:rsidRDefault="00886195" w:rsidP="00886195">
      <w:pPr>
        <w:ind w:firstLine="705"/>
        <w:jc w:val="both"/>
      </w:pPr>
      <w:r w:rsidRPr="00571E19">
        <w:rPr>
          <w:rFonts w:ascii="Symbol" w:hAnsi="Symbol" w:cs="Symbol"/>
          <w:noProof/>
        </w:rPr>
        <w:lastRenderedPageBreak/>
        <w:t></w:t>
      </w:r>
      <w:r w:rsidRPr="00571E19">
        <w:t>выполнять простейшие приемы самомассажа и релаксации;</w:t>
      </w:r>
    </w:p>
    <w:p w:rsidR="00886195" w:rsidRPr="00571E19" w:rsidRDefault="00886195" w:rsidP="00886195">
      <w:pPr>
        <w:ind w:firstLine="705"/>
        <w:jc w:val="both"/>
      </w:pPr>
      <w:r w:rsidRPr="00571E19">
        <w:rPr>
          <w:rFonts w:ascii="Symbol" w:hAnsi="Symbol" w:cs="Symbol"/>
          <w:noProof/>
        </w:rPr>
        <w:t></w:t>
      </w:r>
      <w:r w:rsidRPr="00571E19">
        <w:t>преодолевать искусственные и естественные препятствия с использованием разнообразных способов передвижения;</w:t>
      </w:r>
    </w:p>
    <w:p w:rsidR="00886195" w:rsidRPr="00571E19" w:rsidRDefault="00886195" w:rsidP="00886195">
      <w:pPr>
        <w:ind w:firstLine="705"/>
        <w:jc w:val="both"/>
      </w:pPr>
      <w:r w:rsidRPr="00571E19">
        <w:rPr>
          <w:rFonts w:ascii="Symbol" w:hAnsi="Symbol" w:cs="Symbol"/>
          <w:noProof/>
        </w:rPr>
        <w:t></w:t>
      </w:r>
      <w:r w:rsidRPr="00571E19">
        <w:t>выполнять приемы защиты и самообороны, страховки и само страховки;</w:t>
      </w:r>
    </w:p>
    <w:p w:rsidR="00886195" w:rsidRPr="00571E19" w:rsidRDefault="00886195" w:rsidP="00886195">
      <w:pPr>
        <w:ind w:firstLine="705"/>
        <w:jc w:val="both"/>
      </w:pPr>
      <w:r w:rsidRPr="00571E19">
        <w:rPr>
          <w:rFonts w:ascii="Symbol" w:hAnsi="Symbol" w:cs="Symbol"/>
          <w:noProof/>
        </w:rPr>
        <w:t></w:t>
      </w:r>
      <w:r w:rsidRPr="00571E19">
        <w:t>осуществлять творческое сотрудничество в коллективных формах занятий физической культурой;</w:t>
      </w:r>
    </w:p>
    <w:p w:rsidR="00886195" w:rsidRPr="00571E19" w:rsidRDefault="00886195" w:rsidP="00886195">
      <w:pPr>
        <w:ind w:firstLine="720"/>
        <w:rPr>
          <w:b/>
          <w:bCs/>
        </w:rPr>
      </w:pPr>
      <w:r w:rsidRPr="00571E19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886195" w:rsidRPr="00571E19" w:rsidRDefault="00886195" w:rsidP="00886195">
      <w:pPr>
        <w:ind w:firstLine="705"/>
        <w:jc w:val="both"/>
      </w:pPr>
      <w:r w:rsidRPr="00571E19">
        <w:rPr>
          <w:rFonts w:ascii="Symbol" w:hAnsi="Symbol" w:cs="Symbol"/>
          <w:noProof/>
        </w:rPr>
        <w:t></w:t>
      </w:r>
      <w:r w:rsidRPr="00571E19">
        <w:t>для повышения работоспособности, сохранения и укрепления здоровья;</w:t>
      </w:r>
    </w:p>
    <w:p w:rsidR="00886195" w:rsidRPr="00571E19" w:rsidRDefault="00886195" w:rsidP="00886195">
      <w:pPr>
        <w:ind w:firstLine="705"/>
        <w:jc w:val="both"/>
      </w:pPr>
      <w:r w:rsidRPr="00571E19">
        <w:rPr>
          <w:rFonts w:ascii="Symbol" w:hAnsi="Symbol" w:cs="Symbol"/>
          <w:noProof/>
        </w:rPr>
        <w:t></w:t>
      </w:r>
      <w:r w:rsidRPr="00571E19">
        <w:t>подготовки к профессиональной деятельности и службе в Вооруженных Силах Российской Федерации;</w:t>
      </w:r>
    </w:p>
    <w:p w:rsidR="00886195" w:rsidRPr="00571E19" w:rsidRDefault="00886195" w:rsidP="00886195">
      <w:pPr>
        <w:ind w:firstLine="705"/>
        <w:jc w:val="both"/>
      </w:pPr>
      <w:r w:rsidRPr="00571E19">
        <w:rPr>
          <w:rFonts w:ascii="Symbol" w:hAnsi="Symbol" w:cs="Symbol"/>
          <w:noProof/>
        </w:rPr>
        <w:t></w:t>
      </w:r>
      <w:r w:rsidRPr="00571E19"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886195" w:rsidRPr="00003A38" w:rsidRDefault="00886195" w:rsidP="00886195">
      <w:pPr>
        <w:ind w:firstLine="709"/>
      </w:pPr>
      <w:r w:rsidRPr="00571E19">
        <w:rPr>
          <w:rFonts w:ascii="Symbol" w:hAnsi="Symbol" w:cs="Symbol"/>
          <w:noProof/>
        </w:rPr>
        <w:t></w:t>
      </w:r>
      <w:r w:rsidRPr="00571E19">
        <w:t>активной творческой деятельности, выбора и формирования здорового образа жизни.</w:t>
      </w:r>
    </w:p>
    <w:p w:rsidR="00836F9B" w:rsidRPr="00836F9B" w:rsidRDefault="00836F9B" w:rsidP="00836F9B">
      <w:pPr>
        <w:ind w:firstLine="709"/>
        <w:rPr>
          <w:b/>
        </w:rPr>
      </w:pPr>
    </w:p>
    <w:p w:rsidR="00886195" w:rsidRPr="00A65D53" w:rsidRDefault="00886195" w:rsidP="00886195">
      <w:pPr>
        <w:jc w:val="center"/>
        <w:rPr>
          <w:b/>
          <w:sz w:val="28"/>
          <w:szCs w:val="28"/>
        </w:rPr>
      </w:pPr>
      <w:r w:rsidRPr="00A65D53">
        <w:rPr>
          <w:b/>
          <w:sz w:val="28"/>
          <w:szCs w:val="28"/>
        </w:rPr>
        <w:t>Место учебного предмета, курса в учебном плане</w:t>
      </w:r>
    </w:p>
    <w:p w:rsidR="00990CFE" w:rsidRDefault="00990CFE" w:rsidP="00990CFE">
      <w:pPr>
        <w:jc w:val="both"/>
      </w:pPr>
      <w:r>
        <w:t xml:space="preserve">В соответствии с Учебным планом Муниципального бюджетного общеобразовательного учреждения Тацинская средняя общеобразовательная школа№2 предусмотрено </w:t>
      </w:r>
      <w:r w:rsidRPr="001D715E">
        <w:t xml:space="preserve"> обязательное изучение физичес</w:t>
      </w:r>
      <w:r>
        <w:t xml:space="preserve">кой культуры на этапе </w:t>
      </w:r>
      <w:r w:rsidR="00A65D53">
        <w:t>среднего</w:t>
      </w:r>
      <w:r>
        <w:t xml:space="preserve"> общего образования в 11 классе в объёме 102</w:t>
      </w:r>
      <w:r w:rsidRPr="001D715E">
        <w:t>ч. Согласно календарному учебному гра</w:t>
      </w:r>
      <w:r>
        <w:t>фику и расписанию уроков на 2019-2020</w:t>
      </w:r>
      <w:r w:rsidRPr="001D715E">
        <w:t xml:space="preserve"> учебный год</w:t>
      </w:r>
      <w:r>
        <w:t xml:space="preserve"> в МБОУ Тацинская СОШ № 2</w:t>
      </w:r>
      <w:r w:rsidR="00A2003A">
        <w:t>курс программы реализуется за 97</w:t>
      </w:r>
      <w:r>
        <w:t xml:space="preserve"> часов. В текущем учебном году Правительство РФ определило 6 праздничных дней (24 феврвля,9 марта, 1,4,5 и 11 мая). </w:t>
      </w:r>
      <w:r w:rsidRPr="001D715E">
        <w:t>Учебный материал изучается в полном объёме.</w:t>
      </w:r>
    </w:p>
    <w:p w:rsidR="00990CFE" w:rsidRPr="00960900" w:rsidRDefault="00990CFE" w:rsidP="00886195">
      <w:pPr>
        <w:jc w:val="center"/>
        <w:rPr>
          <w:b/>
        </w:rPr>
      </w:pPr>
    </w:p>
    <w:p w:rsidR="00886195" w:rsidRDefault="00886195" w:rsidP="00886195">
      <w:pPr>
        <w:jc w:val="center"/>
        <w:rPr>
          <w:b/>
          <w:sz w:val="28"/>
          <w:szCs w:val="28"/>
        </w:rPr>
      </w:pPr>
      <w:r w:rsidRPr="00287E5C">
        <w:rPr>
          <w:b/>
          <w:sz w:val="28"/>
          <w:szCs w:val="28"/>
        </w:rPr>
        <w:t>СОДЕРЖАНИЕ УЧЕБНОГО ПРЕДМЕТА</w:t>
      </w:r>
    </w:p>
    <w:p w:rsidR="00886195" w:rsidRPr="00287E5C" w:rsidRDefault="00886195" w:rsidP="00886195">
      <w:pPr>
        <w:jc w:val="center"/>
        <w:rPr>
          <w:b/>
          <w:sz w:val="28"/>
          <w:szCs w:val="28"/>
        </w:rPr>
      </w:pPr>
    </w:p>
    <w:p w:rsidR="00886195" w:rsidRDefault="00886195" w:rsidP="00886195">
      <w:pPr>
        <w:rPr>
          <w:b/>
          <w:sz w:val="28"/>
          <w:szCs w:val="28"/>
        </w:rPr>
      </w:pPr>
    </w:p>
    <w:p w:rsidR="00555C69" w:rsidRDefault="00555C69" w:rsidP="00555C69">
      <w:pPr>
        <w:jc w:val="center"/>
        <w:rPr>
          <w:b/>
        </w:rPr>
      </w:pPr>
      <w:r w:rsidRPr="00216224">
        <w:rPr>
          <w:b/>
        </w:rPr>
        <w:t>Распределение учебного времени прохождения программного мате</w:t>
      </w:r>
      <w:r>
        <w:rPr>
          <w:b/>
        </w:rPr>
        <w:t>риала по физической культуре (11</w:t>
      </w:r>
      <w:r w:rsidRPr="00216224">
        <w:rPr>
          <w:b/>
        </w:rPr>
        <w:t xml:space="preserve"> класс)</w:t>
      </w:r>
    </w:p>
    <w:p w:rsidR="00555C69" w:rsidRDefault="0075302D" w:rsidP="00555C69">
      <w:r>
        <w:t>В 11</w:t>
      </w:r>
      <w:r w:rsidR="00555C69" w:rsidRPr="00216224">
        <w:t xml:space="preserve"> классе единоборства заменяются легкой атлетикой и кроссовой подготовкой. Для прохождения теоретических сведений выделяю время в процессе уроков.</w:t>
      </w:r>
    </w:p>
    <w:p w:rsidR="00555C69" w:rsidRDefault="00555C69" w:rsidP="00555C69">
      <w:pPr>
        <w:shd w:val="clear" w:color="auto" w:fill="FFFFFF"/>
        <w:jc w:val="both"/>
        <w:outlineLvl w:val="0"/>
        <w:rPr>
          <w:b/>
        </w:rPr>
      </w:pPr>
      <w:r>
        <w:rPr>
          <w:b/>
          <w:color w:val="000000"/>
        </w:rPr>
        <w:t>1.</w:t>
      </w:r>
      <w:r w:rsidR="00F124E6">
        <w:rPr>
          <w:b/>
          <w:bCs/>
          <w:color w:val="000000"/>
        </w:rPr>
        <w:t xml:space="preserve"> Легкая атлетика. (13</w:t>
      </w:r>
      <w:r>
        <w:rPr>
          <w:b/>
          <w:bCs/>
          <w:color w:val="000000"/>
        </w:rPr>
        <w:t xml:space="preserve"> часов)</w:t>
      </w:r>
    </w:p>
    <w:p w:rsidR="00555C69" w:rsidRDefault="00555C69" w:rsidP="00555C69">
      <w:pPr>
        <w:shd w:val="clear" w:color="auto" w:fill="FFFFFF"/>
        <w:jc w:val="both"/>
        <w:outlineLvl w:val="0"/>
        <w:rPr>
          <w:b/>
        </w:rPr>
      </w:pPr>
    </w:p>
    <w:p w:rsidR="00555C69" w:rsidRDefault="00555C69" w:rsidP="00555C69">
      <w:pPr>
        <w:shd w:val="clear" w:color="auto" w:fill="FFFFFF"/>
        <w:jc w:val="both"/>
      </w:pPr>
      <w:r>
        <w:rPr>
          <w:color w:val="000000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555C69" w:rsidRDefault="00555C69" w:rsidP="00555C69">
      <w:pPr>
        <w:shd w:val="clear" w:color="auto" w:fill="FFFFFF"/>
        <w:jc w:val="both"/>
        <w:outlineLvl w:val="0"/>
        <w:rPr>
          <w:b/>
        </w:rPr>
      </w:pPr>
    </w:p>
    <w:p w:rsidR="00555C69" w:rsidRDefault="00555C69" w:rsidP="00555C6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функциональным состоянием организма.</w:t>
      </w:r>
    </w:p>
    <w:p w:rsidR="00555C69" w:rsidRDefault="00555C69" w:rsidP="00555C6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Бег. Прыжки в длину. Метание малого мяча.</w:t>
      </w:r>
    </w:p>
    <w:p w:rsidR="00555C69" w:rsidRDefault="00555C69" w:rsidP="00555C69">
      <w:pPr>
        <w:shd w:val="clear" w:color="auto" w:fill="FFFFFF"/>
        <w:jc w:val="both"/>
        <w:rPr>
          <w:color w:val="000000"/>
        </w:rPr>
      </w:pPr>
    </w:p>
    <w:p w:rsidR="00555C69" w:rsidRDefault="00AD5335" w:rsidP="00555C69">
      <w:pPr>
        <w:shd w:val="clear" w:color="auto" w:fill="FFFFFF"/>
        <w:jc w:val="both"/>
        <w:outlineLvl w:val="0"/>
      </w:pPr>
      <w:r>
        <w:rPr>
          <w:b/>
          <w:bCs/>
          <w:color w:val="000000"/>
        </w:rPr>
        <w:t xml:space="preserve">2.Кроссовая подготовка. </w:t>
      </w:r>
      <w:r w:rsidR="00F124E6">
        <w:rPr>
          <w:b/>
          <w:bCs/>
          <w:color w:val="000000"/>
        </w:rPr>
        <w:t>(12</w:t>
      </w:r>
      <w:r w:rsidR="00555C69">
        <w:rPr>
          <w:b/>
          <w:bCs/>
          <w:color w:val="000000"/>
        </w:rPr>
        <w:t xml:space="preserve"> часов)</w:t>
      </w:r>
    </w:p>
    <w:p w:rsidR="00555C69" w:rsidRDefault="00555C69" w:rsidP="00555C6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Правила и организация проведения соревнований по кроссу. Техника безопасности при проведении соревнований и занятий. Помощь в судействе. Бег до 10 мин. Чередование бега и ходьбы. Равномерный бег.</w:t>
      </w:r>
    </w:p>
    <w:p w:rsidR="00555C69" w:rsidRDefault="00555C69" w:rsidP="00555C69">
      <w:pPr>
        <w:shd w:val="clear" w:color="auto" w:fill="FFFFFF"/>
        <w:jc w:val="both"/>
        <w:rPr>
          <w:color w:val="000000"/>
        </w:rPr>
      </w:pPr>
    </w:p>
    <w:p w:rsidR="00555C69" w:rsidRDefault="00AD5335" w:rsidP="00555C69">
      <w:pPr>
        <w:shd w:val="clear" w:color="auto" w:fill="FFFFFF"/>
        <w:jc w:val="both"/>
        <w:outlineLvl w:val="0"/>
      </w:pPr>
      <w:r>
        <w:rPr>
          <w:b/>
          <w:bCs/>
          <w:color w:val="000000"/>
        </w:rPr>
        <w:t xml:space="preserve">     3.Гимнастика.(22</w:t>
      </w:r>
      <w:r w:rsidR="00555C69">
        <w:rPr>
          <w:b/>
          <w:bCs/>
          <w:color w:val="000000"/>
        </w:rPr>
        <w:t xml:space="preserve"> часа)</w:t>
      </w:r>
    </w:p>
    <w:p w:rsidR="00555C69" w:rsidRDefault="00555C69" w:rsidP="00555C69">
      <w:pPr>
        <w:shd w:val="clear" w:color="auto" w:fill="FFFFFF"/>
        <w:jc w:val="both"/>
      </w:pPr>
      <w:r>
        <w:rPr>
          <w:color w:val="000000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Развитие силовых способностей. Упражнения для гибкости. Наклон вперёд из положения сидя. Прыжки со скакалкой. Опорный прыжок. Лазание по канату. Висы и упоры. Подтягивание в  висе.</w:t>
      </w:r>
    </w:p>
    <w:p w:rsidR="00555C69" w:rsidRDefault="00555C69" w:rsidP="00555C69">
      <w:pPr>
        <w:shd w:val="clear" w:color="auto" w:fill="FFFFFF"/>
        <w:jc w:val="both"/>
      </w:pPr>
    </w:p>
    <w:p w:rsidR="00555C69" w:rsidRDefault="00AD5335" w:rsidP="00555C69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4. Спортивные игры. (30</w:t>
      </w:r>
      <w:r w:rsidR="00555C69">
        <w:rPr>
          <w:b/>
          <w:bCs/>
          <w:color w:val="000000"/>
        </w:rPr>
        <w:t xml:space="preserve"> час</w:t>
      </w:r>
      <w:r>
        <w:rPr>
          <w:b/>
          <w:bCs/>
          <w:color w:val="000000"/>
        </w:rPr>
        <w:t>ов</w:t>
      </w:r>
      <w:r w:rsidR="00555C69">
        <w:rPr>
          <w:b/>
          <w:bCs/>
          <w:color w:val="000000"/>
        </w:rPr>
        <w:t>)</w:t>
      </w:r>
    </w:p>
    <w:p w:rsidR="00555C69" w:rsidRDefault="00555C69" w:rsidP="00555C69">
      <w:pPr>
        <w:shd w:val="clear" w:color="auto" w:fill="FFFFFF"/>
        <w:jc w:val="both"/>
        <w:rPr>
          <w:b/>
          <w:bCs/>
          <w:color w:val="000000"/>
        </w:rPr>
      </w:pPr>
    </w:p>
    <w:p w:rsidR="00555C69" w:rsidRPr="000666A9" w:rsidRDefault="00555C69" w:rsidP="00555C69">
      <w:pPr>
        <w:shd w:val="clear" w:color="auto" w:fill="FFFFFF"/>
        <w:jc w:val="both"/>
        <w:outlineLvl w:val="0"/>
        <w:rPr>
          <w:b/>
        </w:rPr>
      </w:pPr>
      <w:r w:rsidRPr="000666A9">
        <w:rPr>
          <w:b/>
          <w:iCs/>
          <w:color w:val="000000"/>
        </w:rPr>
        <w:t>Баскетбол</w:t>
      </w:r>
      <w:r w:rsidR="000666A9" w:rsidRPr="000666A9">
        <w:rPr>
          <w:b/>
          <w:lang w:eastAsia="en-US"/>
        </w:rPr>
        <w:t>(18 часов)</w:t>
      </w:r>
    </w:p>
    <w:p w:rsidR="00555C69" w:rsidRDefault="00555C69" w:rsidP="00555C6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55C69" w:rsidRDefault="00555C69" w:rsidP="00555C69">
      <w:pPr>
        <w:shd w:val="clear" w:color="auto" w:fill="FFFFFF"/>
        <w:jc w:val="both"/>
      </w:pPr>
    </w:p>
    <w:p w:rsidR="00555C69" w:rsidRPr="000666A9" w:rsidRDefault="00555C69" w:rsidP="00555C69">
      <w:pPr>
        <w:shd w:val="clear" w:color="auto" w:fill="FFFFFF"/>
        <w:jc w:val="both"/>
        <w:outlineLvl w:val="0"/>
        <w:rPr>
          <w:b/>
        </w:rPr>
      </w:pPr>
      <w:r w:rsidRPr="000666A9">
        <w:rPr>
          <w:b/>
          <w:bCs/>
          <w:iCs/>
          <w:color w:val="000000"/>
        </w:rPr>
        <w:t xml:space="preserve">  Гандбол</w:t>
      </w:r>
      <w:r w:rsidR="00A65D53">
        <w:rPr>
          <w:b/>
          <w:lang w:eastAsia="en-US"/>
        </w:rPr>
        <w:t>(12</w:t>
      </w:r>
      <w:r w:rsidR="000666A9" w:rsidRPr="000666A9">
        <w:rPr>
          <w:b/>
          <w:lang w:eastAsia="en-US"/>
        </w:rPr>
        <w:t xml:space="preserve"> часов)</w:t>
      </w:r>
    </w:p>
    <w:p w:rsidR="00886195" w:rsidRDefault="00555C69" w:rsidP="00555C6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избранной игры. Правила и организация проведения соревнований по гандболу.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D80A25" w:rsidRDefault="00D80A25" w:rsidP="00555C69">
      <w:pPr>
        <w:shd w:val="clear" w:color="auto" w:fill="FFFFFF"/>
        <w:jc w:val="both"/>
        <w:rPr>
          <w:color w:val="000000"/>
        </w:rPr>
      </w:pPr>
    </w:p>
    <w:p w:rsidR="00F124E6" w:rsidRDefault="00F124E6" w:rsidP="00F124E6">
      <w:pPr>
        <w:shd w:val="clear" w:color="auto" w:fill="FFFFFF"/>
        <w:jc w:val="both"/>
        <w:outlineLvl w:val="0"/>
      </w:pPr>
      <w:r>
        <w:rPr>
          <w:b/>
          <w:bCs/>
          <w:color w:val="000000"/>
        </w:rPr>
        <w:t>Кроссовая подготовка. (7 часов)</w:t>
      </w:r>
    </w:p>
    <w:p w:rsidR="00F124E6" w:rsidRDefault="00F124E6" w:rsidP="00F124E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 Бег до 14 мин. Чередование бега и ходьбы. Равномерный бег.</w:t>
      </w:r>
    </w:p>
    <w:p w:rsidR="00F124E6" w:rsidRDefault="00F124E6" w:rsidP="00F124E6">
      <w:pPr>
        <w:shd w:val="clear" w:color="auto" w:fill="FFFFFF"/>
        <w:jc w:val="both"/>
        <w:rPr>
          <w:color w:val="000000"/>
        </w:rPr>
      </w:pPr>
    </w:p>
    <w:p w:rsidR="00F124E6" w:rsidRDefault="00A2003A" w:rsidP="00F124E6">
      <w:pPr>
        <w:shd w:val="clear" w:color="auto" w:fill="FFFFFF"/>
        <w:jc w:val="both"/>
        <w:outlineLvl w:val="0"/>
        <w:rPr>
          <w:b/>
        </w:rPr>
      </w:pPr>
      <w:r>
        <w:rPr>
          <w:b/>
          <w:bCs/>
          <w:color w:val="000000"/>
        </w:rPr>
        <w:t>Легкая атлетика. (13</w:t>
      </w:r>
      <w:r w:rsidR="00F124E6">
        <w:rPr>
          <w:b/>
          <w:bCs/>
          <w:color w:val="000000"/>
        </w:rPr>
        <w:t xml:space="preserve"> часов)</w:t>
      </w:r>
    </w:p>
    <w:p w:rsidR="00F124E6" w:rsidRDefault="00F124E6" w:rsidP="00F124E6">
      <w:pPr>
        <w:shd w:val="clear" w:color="auto" w:fill="FFFFFF"/>
        <w:jc w:val="both"/>
        <w:outlineLvl w:val="0"/>
        <w:rPr>
          <w:b/>
        </w:rPr>
      </w:pPr>
    </w:p>
    <w:p w:rsidR="0075302D" w:rsidRPr="00050228" w:rsidRDefault="00F124E6" w:rsidP="00555C69">
      <w:pPr>
        <w:shd w:val="clear" w:color="auto" w:fill="FFFFFF"/>
        <w:jc w:val="both"/>
      </w:pPr>
      <w:r>
        <w:rPr>
          <w:color w:val="000000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</w:t>
      </w:r>
      <w:proofErr w:type="gramStart"/>
      <w:r>
        <w:rPr>
          <w:color w:val="000000"/>
        </w:rPr>
        <w:t>физической</w:t>
      </w:r>
      <w:proofErr w:type="gramEnd"/>
      <w:r>
        <w:rPr>
          <w:color w:val="000000"/>
        </w:rPr>
        <w:t xml:space="preserve"> ку</w:t>
      </w:r>
      <w:r w:rsidR="00050228">
        <w:rPr>
          <w:color w:val="000000"/>
        </w:rPr>
        <w:t>ль</w:t>
      </w:r>
    </w:p>
    <w:p w:rsidR="0075302D" w:rsidRPr="00555C69" w:rsidRDefault="0075302D" w:rsidP="00555C69">
      <w:pPr>
        <w:shd w:val="clear" w:color="auto" w:fill="FFFFFF"/>
        <w:jc w:val="both"/>
        <w:rPr>
          <w:color w:val="000000"/>
        </w:rPr>
      </w:pPr>
    </w:p>
    <w:p w:rsidR="00E9045B" w:rsidRDefault="00E9045B" w:rsidP="000A4204">
      <w:pPr>
        <w:jc w:val="center"/>
        <w:rPr>
          <w:b/>
          <w:sz w:val="28"/>
          <w:szCs w:val="28"/>
        </w:rPr>
      </w:pPr>
    </w:p>
    <w:p w:rsidR="00E9045B" w:rsidRDefault="00E9045B" w:rsidP="000A4204">
      <w:pPr>
        <w:jc w:val="center"/>
        <w:rPr>
          <w:b/>
          <w:sz w:val="28"/>
          <w:szCs w:val="28"/>
        </w:rPr>
      </w:pPr>
    </w:p>
    <w:p w:rsidR="00E9045B" w:rsidRDefault="00E9045B" w:rsidP="000A4204">
      <w:pPr>
        <w:jc w:val="center"/>
        <w:rPr>
          <w:b/>
          <w:sz w:val="28"/>
          <w:szCs w:val="28"/>
        </w:rPr>
      </w:pPr>
    </w:p>
    <w:p w:rsidR="00E9045B" w:rsidRDefault="00E9045B" w:rsidP="000A4204">
      <w:pPr>
        <w:jc w:val="center"/>
        <w:rPr>
          <w:b/>
          <w:sz w:val="28"/>
          <w:szCs w:val="28"/>
        </w:rPr>
      </w:pPr>
    </w:p>
    <w:p w:rsidR="00E9045B" w:rsidRDefault="00E9045B" w:rsidP="000A4204">
      <w:pPr>
        <w:jc w:val="center"/>
        <w:rPr>
          <w:b/>
          <w:sz w:val="28"/>
          <w:szCs w:val="28"/>
        </w:rPr>
      </w:pPr>
    </w:p>
    <w:p w:rsidR="005A54D0" w:rsidRDefault="005A54D0" w:rsidP="000A4204">
      <w:pPr>
        <w:jc w:val="center"/>
        <w:rPr>
          <w:b/>
          <w:sz w:val="28"/>
          <w:szCs w:val="28"/>
        </w:rPr>
      </w:pPr>
    </w:p>
    <w:p w:rsidR="00E9045B" w:rsidRDefault="00E9045B" w:rsidP="000A4204">
      <w:pPr>
        <w:jc w:val="center"/>
        <w:rPr>
          <w:b/>
          <w:sz w:val="28"/>
          <w:szCs w:val="28"/>
        </w:rPr>
      </w:pPr>
    </w:p>
    <w:p w:rsidR="00E9045B" w:rsidRDefault="00E9045B" w:rsidP="000A4204">
      <w:pPr>
        <w:jc w:val="center"/>
        <w:rPr>
          <w:b/>
          <w:sz w:val="28"/>
          <w:szCs w:val="28"/>
        </w:rPr>
      </w:pPr>
    </w:p>
    <w:p w:rsidR="00E9045B" w:rsidRDefault="00E9045B" w:rsidP="000A4204">
      <w:pPr>
        <w:jc w:val="center"/>
        <w:rPr>
          <w:b/>
          <w:sz w:val="28"/>
          <w:szCs w:val="28"/>
        </w:rPr>
      </w:pPr>
    </w:p>
    <w:p w:rsidR="00B94E6D" w:rsidRDefault="00B94E6D" w:rsidP="000A4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   11 класс</w:t>
      </w:r>
    </w:p>
    <w:p w:rsidR="00D765F8" w:rsidRDefault="00D765F8" w:rsidP="00D765F8">
      <w:pPr>
        <w:jc w:val="both"/>
      </w:pPr>
    </w:p>
    <w:tbl>
      <w:tblPr>
        <w:tblW w:w="178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8"/>
        <w:gridCol w:w="10"/>
        <w:gridCol w:w="1288"/>
        <w:gridCol w:w="1281"/>
        <w:gridCol w:w="6086"/>
        <w:gridCol w:w="4673"/>
        <w:gridCol w:w="1418"/>
        <w:gridCol w:w="1418"/>
      </w:tblGrid>
      <w:tr w:rsidR="00E870B3" w:rsidTr="00D37567">
        <w:trPr>
          <w:gridAfter w:val="2"/>
          <w:wAfter w:w="2836" w:type="dxa"/>
          <w:trHeight w:val="392"/>
        </w:trPr>
        <w:tc>
          <w:tcPr>
            <w:tcW w:w="851" w:type="dxa"/>
            <w:vMerge w:val="restart"/>
            <w:tcBorders>
              <w:bottom w:val="single" w:sz="4" w:space="0" w:color="000000"/>
            </w:tcBorders>
          </w:tcPr>
          <w:p w:rsidR="00E870B3" w:rsidRDefault="00E870B3" w:rsidP="00E91263">
            <w:pPr>
              <w:jc w:val="center"/>
              <w:rPr>
                <w:b/>
                <w:lang w:eastAsia="en-US"/>
              </w:rPr>
            </w:pPr>
            <w:r w:rsidRPr="000D6E90">
              <w:rPr>
                <w:b/>
                <w:lang w:eastAsia="en-US"/>
              </w:rPr>
              <w:t>№</w:t>
            </w:r>
          </w:p>
          <w:p w:rsidR="00E870B3" w:rsidRPr="00320C6B" w:rsidRDefault="00E870B3" w:rsidP="00320C6B">
            <w:pPr>
              <w:jc w:val="center"/>
              <w:rPr>
                <w:b/>
                <w:lang w:eastAsia="en-US"/>
              </w:rPr>
            </w:pPr>
            <w:r w:rsidRPr="000D6E90">
              <w:rPr>
                <w:b/>
                <w:lang w:eastAsia="en-US"/>
              </w:rPr>
              <w:t>урока</w:t>
            </w:r>
          </w:p>
        </w:tc>
        <w:tc>
          <w:tcPr>
            <w:tcW w:w="848" w:type="dxa"/>
            <w:gridSpan w:val="2"/>
            <w:vMerge w:val="restart"/>
            <w:tcBorders>
              <w:bottom w:val="single" w:sz="4" w:space="0" w:color="000000"/>
            </w:tcBorders>
          </w:tcPr>
          <w:p w:rsidR="00E870B3" w:rsidRPr="00320C6B" w:rsidRDefault="00E870B3" w:rsidP="00320C6B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0D6E90">
              <w:rPr>
                <w:b/>
                <w:lang w:eastAsia="en-US"/>
              </w:rPr>
              <w:t>№ урока в теме</w:t>
            </w: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:rsidR="00E870B3" w:rsidRPr="00E870B3" w:rsidRDefault="00E870B3" w:rsidP="00320C6B">
            <w:pPr>
              <w:spacing w:line="240" w:lineRule="atLeast"/>
              <w:rPr>
                <w:b/>
                <w:lang w:eastAsia="en-US"/>
              </w:rPr>
            </w:pPr>
            <w:r w:rsidRPr="000D6E90">
              <w:rPr>
                <w:b/>
                <w:lang w:eastAsia="en-US"/>
              </w:rPr>
              <w:t xml:space="preserve">             Дата</w:t>
            </w:r>
          </w:p>
        </w:tc>
        <w:tc>
          <w:tcPr>
            <w:tcW w:w="6086" w:type="dxa"/>
            <w:vMerge w:val="restart"/>
            <w:tcBorders>
              <w:right w:val="single" w:sz="4" w:space="0" w:color="auto"/>
            </w:tcBorders>
          </w:tcPr>
          <w:p w:rsidR="00E870B3" w:rsidRPr="000D6E90" w:rsidRDefault="00E870B3" w:rsidP="00320C6B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0D6E90">
              <w:rPr>
                <w:b/>
                <w:lang w:eastAsia="en-US"/>
              </w:rPr>
              <w:t>Раздел, тема урока, количество часов</w:t>
            </w:r>
          </w:p>
        </w:tc>
        <w:tc>
          <w:tcPr>
            <w:tcW w:w="4673" w:type="dxa"/>
            <w:vMerge w:val="restart"/>
            <w:tcBorders>
              <w:bottom w:val="single" w:sz="4" w:space="0" w:color="000000"/>
            </w:tcBorders>
          </w:tcPr>
          <w:p w:rsidR="00E870B3" w:rsidRDefault="00E870B3" w:rsidP="00320C6B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0D6E90">
              <w:rPr>
                <w:b/>
                <w:lang w:eastAsia="en-US"/>
              </w:rPr>
              <w:t>Материально-техническое обеспечение</w:t>
            </w:r>
          </w:p>
          <w:p w:rsidR="00E870B3" w:rsidRPr="00E91263" w:rsidRDefault="00E870B3" w:rsidP="00320C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E870B3" w:rsidTr="00D37567">
        <w:trPr>
          <w:gridAfter w:val="2"/>
          <w:wAfter w:w="2836" w:type="dxa"/>
          <w:trHeight w:val="476"/>
        </w:trPr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E870B3" w:rsidRPr="000D6E90" w:rsidRDefault="00E870B3" w:rsidP="00E9126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4" w:space="0" w:color="000000"/>
            </w:tcBorders>
          </w:tcPr>
          <w:p w:rsidR="00E870B3" w:rsidRPr="000D6E90" w:rsidRDefault="00E870B3" w:rsidP="00E9126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0B3" w:rsidRPr="00E870B3" w:rsidRDefault="00E870B3" w:rsidP="00E870B3">
            <w:pPr>
              <w:spacing w:line="240" w:lineRule="atLeast"/>
              <w:rPr>
                <w:lang w:eastAsia="en-US"/>
              </w:rPr>
            </w:pPr>
            <w:r w:rsidRPr="000D6E90">
              <w:rPr>
                <w:b/>
                <w:lang w:eastAsia="en-US"/>
              </w:rPr>
              <w:t>По плану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870B3" w:rsidRDefault="00E870B3" w:rsidP="00320C6B">
            <w:pPr>
              <w:autoSpaceDE/>
              <w:autoSpaceDN/>
              <w:adjustRightInd/>
              <w:spacing w:line="240" w:lineRule="atLeast"/>
              <w:rPr>
                <w:b/>
                <w:lang w:eastAsia="en-US"/>
              </w:rPr>
            </w:pPr>
            <w:r w:rsidRPr="000D6E90">
              <w:rPr>
                <w:b/>
                <w:lang w:eastAsia="en-US"/>
              </w:rPr>
              <w:t>По факту</w:t>
            </w:r>
          </w:p>
          <w:p w:rsidR="00E870B3" w:rsidRPr="000D6E90" w:rsidRDefault="00E870B3" w:rsidP="00E870B3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6086" w:type="dxa"/>
            <w:vMerge/>
            <w:tcBorders>
              <w:bottom w:val="nil"/>
              <w:right w:val="single" w:sz="4" w:space="0" w:color="auto"/>
            </w:tcBorders>
          </w:tcPr>
          <w:p w:rsidR="00E870B3" w:rsidRPr="000D6E90" w:rsidRDefault="00E870B3" w:rsidP="00E91263">
            <w:pPr>
              <w:rPr>
                <w:b/>
                <w:lang w:eastAsia="en-US"/>
              </w:rPr>
            </w:pPr>
          </w:p>
        </w:tc>
        <w:tc>
          <w:tcPr>
            <w:tcW w:w="4673" w:type="dxa"/>
            <w:vMerge/>
            <w:tcBorders>
              <w:bottom w:val="single" w:sz="4" w:space="0" w:color="000000"/>
            </w:tcBorders>
          </w:tcPr>
          <w:p w:rsidR="00E870B3" w:rsidRPr="000D6E90" w:rsidRDefault="00E870B3" w:rsidP="00E91263">
            <w:pPr>
              <w:jc w:val="both"/>
              <w:rPr>
                <w:b/>
                <w:lang w:eastAsia="en-US"/>
              </w:rPr>
            </w:pPr>
          </w:p>
        </w:tc>
      </w:tr>
      <w:tr w:rsidR="00E870B3" w:rsidTr="00D37567">
        <w:trPr>
          <w:gridAfter w:val="2"/>
          <w:wAfter w:w="2836" w:type="dxa"/>
          <w:trHeight w:val="454"/>
        </w:trPr>
        <w:tc>
          <w:tcPr>
            <w:tcW w:w="851" w:type="dxa"/>
            <w:vMerge/>
            <w:vAlign w:val="center"/>
          </w:tcPr>
          <w:p w:rsidR="00E870B3" w:rsidRDefault="00E870B3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E870B3" w:rsidRDefault="00E870B3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88" w:type="dxa"/>
            <w:vMerge/>
            <w:tcBorders>
              <w:right w:val="single" w:sz="4" w:space="0" w:color="auto"/>
            </w:tcBorders>
            <w:vAlign w:val="center"/>
          </w:tcPr>
          <w:p w:rsidR="00E870B3" w:rsidRDefault="00E870B3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vAlign w:val="center"/>
          </w:tcPr>
          <w:p w:rsidR="00E870B3" w:rsidRDefault="00E870B3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86" w:type="dxa"/>
            <w:tcBorders>
              <w:top w:val="nil"/>
              <w:right w:val="single" w:sz="4" w:space="0" w:color="auto"/>
            </w:tcBorders>
          </w:tcPr>
          <w:p w:rsidR="00E870B3" w:rsidRDefault="00E870B3" w:rsidP="00320C6B">
            <w:pPr>
              <w:tabs>
                <w:tab w:val="left" w:pos="2190"/>
              </w:tabs>
              <w:autoSpaceDE/>
              <w:autoSpaceDN/>
              <w:adjustRightInd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673" w:type="dxa"/>
            <w:vMerge/>
            <w:vAlign w:val="center"/>
          </w:tcPr>
          <w:p w:rsidR="00E870B3" w:rsidRDefault="00E870B3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71211" w:rsidTr="00D37567">
        <w:trPr>
          <w:gridAfter w:val="2"/>
          <w:wAfter w:w="2836" w:type="dxa"/>
          <w:trHeight w:val="70"/>
        </w:trPr>
        <w:tc>
          <w:tcPr>
            <w:tcW w:w="851" w:type="dxa"/>
            <w:vAlign w:val="center"/>
          </w:tcPr>
          <w:p w:rsidR="00471211" w:rsidRDefault="00471211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471211" w:rsidRDefault="00471211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471211" w:rsidRDefault="00471211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71211" w:rsidRDefault="00471211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86" w:type="dxa"/>
            <w:tcBorders>
              <w:top w:val="nil"/>
              <w:right w:val="single" w:sz="4" w:space="0" w:color="auto"/>
            </w:tcBorders>
          </w:tcPr>
          <w:p w:rsidR="00471211" w:rsidRPr="00471211" w:rsidRDefault="00555C69" w:rsidP="00555C6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«Легкая атлетика» (13</w:t>
            </w:r>
            <w:r w:rsidR="00471211">
              <w:rPr>
                <w:b/>
                <w:lang w:eastAsia="en-US"/>
              </w:rPr>
              <w:t>часов)</w:t>
            </w:r>
          </w:p>
        </w:tc>
        <w:tc>
          <w:tcPr>
            <w:tcW w:w="4673" w:type="dxa"/>
            <w:vAlign w:val="center"/>
          </w:tcPr>
          <w:p w:rsidR="00471211" w:rsidRDefault="00471211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5C34E9" w:rsidTr="00D37567">
        <w:trPr>
          <w:gridAfter w:val="2"/>
          <w:wAfter w:w="2836" w:type="dxa"/>
          <w:trHeight w:val="616"/>
        </w:trPr>
        <w:tc>
          <w:tcPr>
            <w:tcW w:w="851" w:type="dxa"/>
          </w:tcPr>
          <w:p w:rsidR="005C34E9" w:rsidRDefault="005C34E9" w:rsidP="00320C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8" w:type="dxa"/>
            <w:gridSpan w:val="2"/>
          </w:tcPr>
          <w:p w:rsidR="005C34E9" w:rsidRDefault="005C34E9" w:rsidP="00320C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8" w:type="dxa"/>
          </w:tcPr>
          <w:p w:rsidR="005C34E9" w:rsidRPr="002C76ED" w:rsidRDefault="005C34E9" w:rsidP="005C34E9">
            <w:pPr>
              <w:autoSpaceDE/>
              <w:autoSpaceDN/>
              <w:adjustRightInd/>
              <w:spacing w:line="240" w:lineRule="atLeast"/>
              <w:rPr>
                <w:lang w:val="en-US" w:eastAsia="en-US"/>
              </w:rPr>
            </w:pPr>
            <w:r w:rsidRPr="002C76ED">
              <w:rPr>
                <w:lang w:eastAsia="en-US"/>
              </w:rPr>
              <w:t>0</w:t>
            </w:r>
            <w:r w:rsidR="00990CFE">
              <w:rPr>
                <w:lang w:eastAsia="en-US"/>
              </w:rPr>
              <w:t>2</w:t>
            </w:r>
            <w:r w:rsidRPr="002C76ED">
              <w:rPr>
                <w:lang w:eastAsia="en-US"/>
              </w:rPr>
              <w:t>.09.</w:t>
            </w:r>
          </w:p>
          <w:p w:rsidR="005C34E9" w:rsidRPr="002C76ED" w:rsidRDefault="005C34E9" w:rsidP="005C34E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281" w:type="dxa"/>
          </w:tcPr>
          <w:p w:rsidR="005C34E9" w:rsidRPr="0075302D" w:rsidRDefault="005C34E9" w:rsidP="0015429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 w:rsidP="00320C6B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ТБ на уроке. Развитие скоростных качеств. Разговор о правильном питании.</w:t>
            </w:r>
          </w:p>
        </w:tc>
        <w:tc>
          <w:tcPr>
            <w:tcW w:w="4673" w:type="dxa"/>
          </w:tcPr>
          <w:p w:rsidR="005C34E9" w:rsidRDefault="005C34E9" w:rsidP="00320C6B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Правила безопасности на уроках </w:t>
            </w:r>
            <w:proofErr w:type="spellStart"/>
            <w:r>
              <w:rPr>
                <w:lang w:eastAsia="en-US"/>
              </w:rPr>
              <w:t>физкультуры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екундомер</w:t>
            </w:r>
            <w:proofErr w:type="spellEnd"/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8" w:type="dxa"/>
            <w:gridSpan w:val="2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8" w:type="dxa"/>
          </w:tcPr>
          <w:p w:rsidR="005C34E9" w:rsidRPr="002C76ED" w:rsidRDefault="00990CF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5C34E9" w:rsidRPr="002C76ED">
              <w:rPr>
                <w:lang w:eastAsia="en-US"/>
              </w:rPr>
              <w:t>.09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скоростных качеств. Стартовый разгон.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свисток, бита, мяч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8" w:type="dxa"/>
            <w:gridSpan w:val="2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8" w:type="dxa"/>
          </w:tcPr>
          <w:p w:rsidR="005C34E9" w:rsidRPr="002C76ED" w:rsidRDefault="00990CF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5C34E9" w:rsidRPr="002C76ED">
              <w:rPr>
                <w:lang w:eastAsia="en-US"/>
              </w:rPr>
              <w:t>.09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 старт (до 30-40м), бег с ускорением по дистанции. Игра «Лапта»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8" w:type="dxa"/>
            <w:gridSpan w:val="2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88" w:type="dxa"/>
          </w:tcPr>
          <w:p w:rsidR="005C34E9" w:rsidRPr="002C76ED" w:rsidRDefault="00990CF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5C34E9" w:rsidRPr="002C76ED">
              <w:rPr>
                <w:lang w:eastAsia="en-US"/>
              </w:rPr>
              <w:t>.09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Старты из различных исходных положений. </w:t>
            </w:r>
          </w:p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30м на время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Секундомер, флажки, свисток 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8" w:type="dxa"/>
            <w:gridSpan w:val="2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88" w:type="dxa"/>
          </w:tcPr>
          <w:p w:rsidR="005C34E9" w:rsidRPr="002C76ED" w:rsidRDefault="00990CF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5C34E9" w:rsidRPr="002C76ED">
              <w:rPr>
                <w:lang w:eastAsia="en-US"/>
              </w:rPr>
              <w:t>.09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с ускорением (70-80м). Финиширование.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Секундомер</w:t>
            </w:r>
            <w:proofErr w:type="gramStart"/>
            <w:r>
              <w:rPr>
                <w:lang w:eastAsia="en-US"/>
              </w:rPr>
              <w:t>,ф</w:t>
            </w:r>
            <w:proofErr w:type="gramEnd"/>
            <w:r>
              <w:rPr>
                <w:lang w:eastAsia="en-US"/>
              </w:rPr>
              <w:t>лажки</w:t>
            </w:r>
            <w:proofErr w:type="spellEnd"/>
            <w:r>
              <w:rPr>
                <w:lang w:eastAsia="en-US"/>
              </w:rPr>
              <w:t>, свисток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48" w:type="dxa"/>
            <w:gridSpan w:val="2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88" w:type="dxa"/>
          </w:tcPr>
          <w:p w:rsidR="005C34E9" w:rsidRPr="002C76ED" w:rsidRDefault="00990CF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5C34E9" w:rsidRPr="002C76ED">
              <w:rPr>
                <w:lang w:eastAsia="en-US"/>
              </w:rPr>
              <w:t>.09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на результат (60м)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Секундомер</w:t>
            </w:r>
            <w:proofErr w:type="gramStart"/>
            <w:r>
              <w:rPr>
                <w:lang w:eastAsia="en-US"/>
              </w:rPr>
              <w:t>,ф</w:t>
            </w:r>
            <w:proofErr w:type="gramEnd"/>
            <w:r>
              <w:rPr>
                <w:lang w:eastAsia="en-US"/>
              </w:rPr>
              <w:t>лажки</w:t>
            </w:r>
            <w:proofErr w:type="spellEnd"/>
            <w:r>
              <w:rPr>
                <w:lang w:eastAsia="en-US"/>
              </w:rPr>
              <w:t>, свисток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48" w:type="dxa"/>
            <w:gridSpan w:val="2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88" w:type="dxa"/>
          </w:tcPr>
          <w:p w:rsidR="005C34E9" w:rsidRPr="002C76ED" w:rsidRDefault="005C34E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2C76ED">
              <w:rPr>
                <w:lang w:eastAsia="en-US"/>
              </w:rPr>
              <w:t>1</w:t>
            </w:r>
            <w:r w:rsidR="00990CFE">
              <w:rPr>
                <w:lang w:eastAsia="en-US"/>
              </w:rPr>
              <w:t>6</w:t>
            </w:r>
            <w:r w:rsidRPr="002C76ED">
              <w:rPr>
                <w:lang w:eastAsia="en-US"/>
              </w:rPr>
              <w:t>.09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в длину с разбега «способом согнув ноги».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 флажки, свисток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48" w:type="dxa"/>
            <w:gridSpan w:val="2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5C34E9" w:rsidRPr="002C76ED">
              <w:rPr>
                <w:lang w:eastAsia="en-US"/>
              </w:rPr>
              <w:t>.09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подбора разбега с 11-13 беговых шагов. Метание малого мяча.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Рулетка</w:t>
            </w:r>
            <w:proofErr w:type="gramStart"/>
            <w:r>
              <w:rPr>
                <w:lang w:eastAsia="en-US"/>
              </w:rPr>
              <w:t>,ф</w:t>
            </w:r>
            <w:proofErr w:type="gramEnd"/>
            <w:r>
              <w:rPr>
                <w:lang w:eastAsia="en-US"/>
              </w:rPr>
              <w:t>лажки</w:t>
            </w:r>
            <w:proofErr w:type="spellEnd"/>
            <w:r>
              <w:rPr>
                <w:lang w:eastAsia="en-US"/>
              </w:rPr>
              <w:t>, свисток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48" w:type="dxa"/>
            <w:gridSpan w:val="2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C34E9" w:rsidRPr="002C76ED">
              <w:rPr>
                <w:lang w:eastAsia="en-US"/>
              </w:rPr>
              <w:t>.09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разбега способом «согнув ноги».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Рулетка</w:t>
            </w:r>
            <w:proofErr w:type="gramStart"/>
            <w:r>
              <w:rPr>
                <w:lang w:eastAsia="en-US"/>
              </w:rPr>
              <w:t>,ф</w:t>
            </w:r>
            <w:proofErr w:type="gramEnd"/>
            <w:r>
              <w:rPr>
                <w:lang w:eastAsia="en-US"/>
              </w:rPr>
              <w:t>лажки</w:t>
            </w:r>
            <w:proofErr w:type="spellEnd"/>
            <w:r>
              <w:rPr>
                <w:lang w:eastAsia="en-US"/>
              </w:rPr>
              <w:t>, свисток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8" w:type="dxa"/>
            <w:gridSpan w:val="2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88" w:type="dxa"/>
          </w:tcPr>
          <w:p w:rsidR="005C34E9" w:rsidRPr="002C76ED" w:rsidRDefault="005C34E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2C76ED">
              <w:rPr>
                <w:lang w:eastAsia="en-US"/>
              </w:rPr>
              <w:t>2</w:t>
            </w:r>
            <w:r w:rsidR="00452F0E">
              <w:rPr>
                <w:lang w:eastAsia="en-US"/>
              </w:rPr>
              <w:t>3</w:t>
            </w:r>
            <w:r w:rsidRPr="002C76ED">
              <w:rPr>
                <w:lang w:eastAsia="en-US"/>
              </w:rPr>
              <w:t>.09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разбега на результат.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Рулетка</w:t>
            </w:r>
            <w:proofErr w:type="gramStart"/>
            <w:r>
              <w:rPr>
                <w:lang w:eastAsia="en-US"/>
              </w:rPr>
              <w:t>,ф</w:t>
            </w:r>
            <w:proofErr w:type="gramEnd"/>
            <w:r>
              <w:rPr>
                <w:lang w:eastAsia="en-US"/>
              </w:rPr>
              <w:t>лажки</w:t>
            </w:r>
            <w:proofErr w:type="spellEnd"/>
            <w:r>
              <w:rPr>
                <w:lang w:eastAsia="en-US"/>
              </w:rPr>
              <w:t>, свисток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8" w:type="dxa"/>
            <w:gridSpan w:val="2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5C34E9" w:rsidRPr="002C76ED">
              <w:rPr>
                <w:lang w:eastAsia="en-US"/>
              </w:rPr>
              <w:t>.09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Метание гранаты на дальность.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Гранаты для метания, рулетка, флажки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8" w:type="dxa"/>
            <w:gridSpan w:val="2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5C34E9" w:rsidRPr="002C76ED">
              <w:rPr>
                <w:lang w:eastAsia="en-US"/>
              </w:rPr>
              <w:t>.09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метания.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Гранаты для метания, рулетка,</w:t>
            </w:r>
          </w:p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5C34E9" w:rsidTr="00D37567">
        <w:trPr>
          <w:gridAfter w:val="2"/>
          <w:wAfter w:w="2836" w:type="dxa"/>
          <w:trHeight w:val="621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48" w:type="dxa"/>
            <w:gridSpan w:val="2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88" w:type="dxa"/>
          </w:tcPr>
          <w:p w:rsidR="005C34E9" w:rsidRPr="008A26CA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Контрольный уро</w:t>
            </w:r>
            <w:proofErr w:type="gramStart"/>
            <w:r>
              <w:rPr>
                <w:lang w:eastAsia="en-US"/>
              </w:rPr>
              <w:t>к-</w:t>
            </w:r>
            <w:proofErr w:type="gramEnd"/>
            <w:r>
              <w:rPr>
                <w:lang w:eastAsia="en-US"/>
              </w:rPr>
              <w:t xml:space="preserve"> метание гранаты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Гранаты для метания, рулетка,</w:t>
            </w:r>
          </w:p>
          <w:p w:rsidR="005C34E9" w:rsidRDefault="005C34E9" w:rsidP="007958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88" w:type="dxa"/>
          </w:tcPr>
          <w:p w:rsidR="005C34E9" w:rsidRPr="002C76ED" w:rsidRDefault="005C34E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81" w:type="dxa"/>
          </w:tcPr>
          <w:p w:rsidR="005C34E9" w:rsidRDefault="005C34E9" w:rsidP="005F7F3A">
            <w:pPr>
              <w:autoSpaceDE/>
              <w:autoSpaceDN/>
              <w:adjustRightInd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086" w:type="dxa"/>
          </w:tcPr>
          <w:p w:rsidR="005C34E9" w:rsidRPr="00555C69" w:rsidRDefault="005C34E9" w:rsidP="00555C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5C69">
              <w:rPr>
                <w:b/>
                <w:lang w:eastAsia="en-US"/>
              </w:rPr>
              <w:t>Раздел «кроссовая подготовка»</w:t>
            </w:r>
            <w:r>
              <w:rPr>
                <w:b/>
                <w:lang w:eastAsia="en-US"/>
              </w:rPr>
              <w:t xml:space="preserve"> (12 часов)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5C34E9" w:rsidRPr="002C76ED">
              <w:rPr>
                <w:lang w:eastAsia="en-US"/>
              </w:rPr>
              <w:t>.10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val="en-US"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Кроссовая подготовка. Развитие выносливости 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5C34E9" w:rsidRPr="002C76ED">
              <w:rPr>
                <w:lang w:eastAsia="en-US"/>
              </w:rPr>
              <w:t>.10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 w:rsidP="009570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Шестиминутный бег-тест. 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Секундомер</w:t>
            </w:r>
            <w:proofErr w:type="gramStart"/>
            <w:r>
              <w:rPr>
                <w:lang w:eastAsia="en-US"/>
              </w:rPr>
              <w:t>,ф</w:t>
            </w:r>
            <w:proofErr w:type="gramEnd"/>
            <w:r>
              <w:rPr>
                <w:lang w:eastAsia="en-US"/>
              </w:rPr>
              <w:t>лажки</w:t>
            </w:r>
            <w:proofErr w:type="spellEnd"/>
            <w:r>
              <w:rPr>
                <w:lang w:eastAsia="en-US"/>
              </w:rPr>
              <w:t>, свисток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288" w:type="dxa"/>
          </w:tcPr>
          <w:p w:rsidR="005C34E9" w:rsidRPr="002C76ED" w:rsidRDefault="005C34E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2C76ED">
              <w:rPr>
                <w:lang w:eastAsia="en-US"/>
              </w:rPr>
              <w:t>0</w:t>
            </w:r>
            <w:r w:rsidR="00452F0E">
              <w:rPr>
                <w:lang w:eastAsia="en-US"/>
              </w:rPr>
              <w:t>7</w:t>
            </w:r>
            <w:r w:rsidRPr="002C76ED">
              <w:rPr>
                <w:lang w:eastAsia="en-US"/>
              </w:rPr>
              <w:t>.10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1000м на время-тест.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Секундомер</w:t>
            </w:r>
            <w:proofErr w:type="gramStart"/>
            <w:r>
              <w:rPr>
                <w:lang w:eastAsia="en-US"/>
              </w:rPr>
              <w:t>,ф</w:t>
            </w:r>
            <w:proofErr w:type="gramEnd"/>
            <w:r>
              <w:rPr>
                <w:lang w:eastAsia="en-US"/>
              </w:rPr>
              <w:t>лажки</w:t>
            </w:r>
            <w:proofErr w:type="spellEnd"/>
            <w:r>
              <w:rPr>
                <w:lang w:eastAsia="en-US"/>
              </w:rPr>
              <w:t>, свисток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C34E9" w:rsidRPr="002C76ED">
              <w:rPr>
                <w:lang w:eastAsia="en-US"/>
              </w:rPr>
              <w:t>.10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01A4E" w:rsidP="00501A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мест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тест.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Секундомер</w:t>
            </w:r>
            <w:proofErr w:type="gramStart"/>
            <w:r>
              <w:rPr>
                <w:lang w:eastAsia="en-US"/>
              </w:rPr>
              <w:t>,ф</w:t>
            </w:r>
            <w:proofErr w:type="gramEnd"/>
            <w:r>
              <w:rPr>
                <w:lang w:eastAsia="en-US"/>
              </w:rPr>
              <w:t>лажки</w:t>
            </w:r>
            <w:proofErr w:type="spellEnd"/>
            <w:r>
              <w:rPr>
                <w:lang w:eastAsia="en-US"/>
              </w:rPr>
              <w:t>, свисток</w:t>
            </w:r>
          </w:p>
        </w:tc>
      </w:tr>
      <w:tr w:rsidR="005C34E9" w:rsidTr="00501A4E">
        <w:trPr>
          <w:gridAfter w:val="2"/>
          <w:wAfter w:w="2836" w:type="dxa"/>
          <w:trHeight w:val="71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5C34E9" w:rsidRPr="002C76ED">
              <w:rPr>
                <w:lang w:eastAsia="en-US"/>
              </w:rPr>
              <w:t>.10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01A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 до 15 минут.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свисток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1288" w:type="dxa"/>
          </w:tcPr>
          <w:p w:rsidR="005C34E9" w:rsidRPr="002C76ED" w:rsidRDefault="005C34E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2C76ED">
              <w:rPr>
                <w:lang w:eastAsia="en-US"/>
              </w:rPr>
              <w:t>1</w:t>
            </w:r>
            <w:r w:rsidR="00452F0E">
              <w:rPr>
                <w:lang w:eastAsia="en-US"/>
              </w:rPr>
              <w:t>4</w:t>
            </w:r>
            <w:r w:rsidRPr="002C76ED">
              <w:rPr>
                <w:lang w:eastAsia="en-US"/>
              </w:rPr>
              <w:t>.10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01A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Прыжковый комплекс упражнений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Секундомер</w:t>
            </w:r>
            <w:proofErr w:type="gramStart"/>
            <w:r>
              <w:rPr>
                <w:lang w:eastAsia="en-US"/>
              </w:rPr>
              <w:t>,ф</w:t>
            </w:r>
            <w:proofErr w:type="gramEnd"/>
            <w:r>
              <w:rPr>
                <w:lang w:eastAsia="en-US"/>
              </w:rPr>
              <w:t>лажки</w:t>
            </w:r>
            <w:proofErr w:type="spellEnd"/>
            <w:r>
              <w:rPr>
                <w:lang w:eastAsia="en-US"/>
              </w:rPr>
              <w:t>, свисток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5C34E9" w:rsidRPr="002C76ED">
              <w:rPr>
                <w:lang w:eastAsia="en-US"/>
              </w:rPr>
              <w:t>.10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01A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Преодоление препятствий. Бег в гору.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Гимнастическая скамейка, </w:t>
            </w:r>
            <w:proofErr w:type="spellStart"/>
            <w:r>
              <w:rPr>
                <w:lang w:eastAsia="en-US"/>
              </w:rPr>
              <w:t>скакалка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висток</w:t>
            </w:r>
            <w:proofErr w:type="spellEnd"/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5C34E9" w:rsidRPr="002C76ED">
              <w:rPr>
                <w:lang w:eastAsia="en-US"/>
              </w:rPr>
              <w:t>.10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01A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Эстафетный бег.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секундомер, флажки, свисток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</w:t>
            </w:r>
          </w:p>
        </w:tc>
        <w:tc>
          <w:tcPr>
            <w:tcW w:w="1288" w:type="dxa"/>
          </w:tcPr>
          <w:p w:rsidR="005C34E9" w:rsidRPr="002C76ED" w:rsidRDefault="005C34E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2C76ED">
              <w:rPr>
                <w:lang w:eastAsia="en-US"/>
              </w:rPr>
              <w:t>2</w:t>
            </w:r>
            <w:r w:rsidR="00452F0E">
              <w:rPr>
                <w:lang w:eastAsia="en-US"/>
              </w:rPr>
              <w:t>1</w:t>
            </w:r>
            <w:r w:rsidRPr="002C76ED">
              <w:rPr>
                <w:lang w:eastAsia="en-US"/>
              </w:rPr>
              <w:t>.10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01A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Чередование бега с ходьбой (14 минут)</w:t>
            </w:r>
            <w:bookmarkStart w:id="0" w:name="_GoBack"/>
            <w:bookmarkEnd w:id="0"/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Эстафетная палочка, флажки, свисток, секундомер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5C34E9" w:rsidRPr="002C76ED">
              <w:rPr>
                <w:lang w:eastAsia="en-US"/>
              </w:rPr>
              <w:t>.10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эстафетной палочки.</w:t>
            </w:r>
            <w:r>
              <w:rPr>
                <w:color w:val="000000"/>
                <w:lang w:eastAsia="en-US"/>
              </w:rPr>
              <w:t xml:space="preserve"> Игра «Казаки»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эстафетные палочки, флажки, свисток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5C34E9" w:rsidRPr="002C76ED">
              <w:rPr>
                <w:lang w:eastAsia="en-US"/>
              </w:rPr>
              <w:t>.10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Встречная </w:t>
            </w:r>
            <w:proofErr w:type="spellStart"/>
            <w:r>
              <w:rPr>
                <w:lang w:eastAsia="en-US"/>
              </w:rPr>
              <w:t>эстафета</w:t>
            </w:r>
            <w:proofErr w:type="gramStart"/>
            <w:r>
              <w:rPr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И</w:t>
            </w:r>
            <w:proofErr w:type="gramEnd"/>
            <w:r>
              <w:rPr>
                <w:color w:val="000000"/>
                <w:lang w:eastAsia="en-US"/>
              </w:rPr>
              <w:t>гра</w:t>
            </w:r>
            <w:proofErr w:type="spellEnd"/>
            <w:r>
              <w:rPr>
                <w:color w:val="000000"/>
                <w:lang w:eastAsia="en-US"/>
              </w:rPr>
              <w:t xml:space="preserve"> «Казаки»</w:t>
            </w:r>
          </w:p>
        </w:tc>
        <w:tc>
          <w:tcPr>
            <w:tcW w:w="4673" w:type="dxa"/>
          </w:tcPr>
          <w:p w:rsidR="005C34E9" w:rsidRDefault="005C34E9" w:rsidP="00521F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Секундомер,</w:t>
            </w:r>
          </w:p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Эстафетные палочки, флажки, свисток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07.11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 до 15 мин.</w:t>
            </w:r>
          </w:p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</w:t>
            </w:r>
          </w:p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5C34E9" w:rsidTr="005C34E9">
        <w:trPr>
          <w:gridAfter w:val="2"/>
          <w:wAfter w:w="2836" w:type="dxa"/>
        </w:trPr>
        <w:tc>
          <w:tcPr>
            <w:tcW w:w="15027" w:type="dxa"/>
            <w:gridSpan w:val="7"/>
          </w:tcPr>
          <w:p w:rsidR="005C34E9" w:rsidRPr="0075302D" w:rsidRDefault="005C34E9" w:rsidP="00B16C0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5C34E9" w:rsidRPr="00B16C76" w:rsidRDefault="005C34E9" w:rsidP="00555C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5C34E9" w:rsidRPr="00B16C76" w:rsidRDefault="005C34E9" w:rsidP="00555C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5C34E9" w:rsidRPr="0075302D" w:rsidRDefault="005C34E9" w:rsidP="00555C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34E9" w:rsidRPr="00B16C76" w:rsidRDefault="005C34E9" w:rsidP="00555C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5C34E9" w:rsidRPr="00B16C76" w:rsidRDefault="005C34E9" w:rsidP="00471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«Г</w:t>
            </w:r>
            <w:r w:rsidRPr="000D6E90">
              <w:rPr>
                <w:b/>
                <w:lang w:eastAsia="en-US"/>
              </w:rPr>
              <w:t>имнастика</w:t>
            </w:r>
            <w:r>
              <w:rPr>
                <w:b/>
                <w:lang w:eastAsia="en-US"/>
              </w:rPr>
              <w:t>» (22</w:t>
            </w:r>
            <w:r w:rsidRPr="000D6E90">
              <w:rPr>
                <w:b/>
                <w:lang w:eastAsia="en-US"/>
              </w:rPr>
              <w:t xml:space="preserve"> ч</w:t>
            </w:r>
            <w:r>
              <w:rPr>
                <w:b/>
                <w:lang w:eastAsia="en-US"/>
              </w:rPr>
              <w:t>аса</w:t>
            </w:r>
            <w:r w:rsidRPr="000D6E90">
              <w:rPr>
                <w:b/>
                <w:lang w:eastAsia="en-US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5C34E9" w:rsidRPr="00B16C76" w:rsidRDefault="005C34E9" w:rsidP="004712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5C34E9" w:rsidRDefault="005C34E9" w:rsidP="00460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5C34E9" w:rsidRPr="002C76ED" w:rsidRDefault="00C26CF7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5C34E9" w:rsidRPr="002C76ED">
              <w:rPr>
                <w:lang w:eastAsia="en-US"/>
              </w:rPr>
              <w:t>.11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  <w:tcBorders>
              <w:right w:val="single" w:sz="4" w:space="0" w:color="auto"/>
            </w:tcBorders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на занятиях гимнастикой.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Разговор о правильном питании.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Правила безопасности на уроках, физкультуры. Гимн, маты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5C34E9" w:rsidRPr="002C76ED">
              <w:rPr>
                <w:lang w:eastAsia="en-US"/>
              </w:rPr>
              <w:t>.11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силовых способностей.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Швед стенка, Гимн. Скамейка, эспандеры, 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288" w:type="dxa"/>
          </w:tcPr>
          <w:p w:rsidR="005C34E9" w:rsidRPr="002C76ED" w:rsidRDefault="005C34E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2C76ED">
              <w:rPr>
                <w:lang w:eastAsia="en-US"/>
              </w:rPr>
              <w:t>1</w:t>
            </w:r>
            <w:r w:rsidR="00452F0E">
              <w:rPr>
                <w:lang w:eastAsia="en-US"/>
              </w:rPr>
              <w:t>4</w:t>
            </w:r>
            <w:r w:rsidRPr="002C76ED">
              <w:rPr>
                <w:lang w:eastAsia="en-US"/>
              </w:rPr>
              <w:t>.11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Упражнения для развития гибкости.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Маты, диск здоровья, скакалки.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288" w:type="dxa"/>
          </w:tcPr>
          <w:p w:rsidR="005C34E9" w:rsidRPr="002C76ED" w:rsidRDefault="00C26CF7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5C34E9" w:rsidRPr="002C76ED">
              <w:rPr>
                <w:lang w:eastAsia="en-US"/>
              </w:rPr>
              <w:t>.11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Наклон вперед из положения сидя </w:t>
            </w:r>
            <w:proofErr w:type="gramStart"/>
            <w:r>
              <w:rPr>
                <w:lang w:eastAsia="en-US"/>
              </w:rPr>
              <w:t>-т</w:t>
            </w:r>
            <w:proofErr w:type="gramEnd"/>
            <w:r>
              <w:rPr>
                <w:lang w:eastAsia="en-US"/>
              </w:rPr>
              <w:t>ест.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Маты, диск здоровья, скакалки.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5C34E9" w:rsidRPr="002C76ED">
              <w:rPr>
                <w:lang w:eastAsia="en-US"/>
              </w:rPr>
              <w:t>.11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со скакалкой за 30 сек.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скакалки, диски здоровья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5C34E9" w:rsidRPr="002C76ED">
              <w:rPr>
                <w:lang w:eastAsia="en-US"/>
              </w:rPr>
              <w:t>.11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Элементы акробатики.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гантели, маты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</w:p>
        </w:tc>
        <w:tc>
          <w:tcPr>
            <w:tcW w:w="1288" w:type="dxa"/>
          </w:tcPr>
          <w:p w:rsidR="005C34E9" w:rsidRPr="002C76ED" w:rsidRDefault="00C26CF7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5C34E9" w:rsidRPr="002C76ED">
              <w:rPr>
                <w:lang w:eastAsia="en-US"/>
              </w:rPr>
              <w:t>.11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элементов акробатики.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гимн обручи, маты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5C34E9" w:rsidRPr="002C76ED">
              <w:rPr>
                <w:lang w:eastAsia="en-US"/>
              </w:rPr>
              <w:t>.11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комбинации из элементов акробатики.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диски здоровья, маты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</w:t>
            </w:r>
          </w:p>
        </w:tc>
        <w:tc>
          <w:tcPr>
            <w:tcW w:w="1288" w:type="dxa"/>
          </w:tcPr>
          <w:p w:rsidR="005C34E9" w:rsidRPr="002C76ED" w:rsidRDefault="005C34E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2C76ED">
              <w:rPr>
                <w:lang w:eastAsia="en-US"/>
              </w:rPr>
              <w:t>2</w:t>
            </w:r>
            <w:r w:rsidR="00452F0E">
              <w:rPr>
                <w:lang w:eastAsia="en-US"/>
              </w:rPr>
              <w:t>8</w:t>
            </w:r>
            <w:r w:rsidRPr="002C76ED">
              <w:rPr>
                <w:lang w:eastAsia="en-US"/>
              </w:rPr>
              <w:t>.11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зачетной комбинации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диски здоровья, маты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1288" w:type="dxa"/>
          </w:tcPr>
          <w:p w:rsidR="005C34E9" w:rsidRPr="002C76ED" w:rsidRDefault="00C26CF7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5C34E9" w:rsidRPr="002C76ED">
              <w:rPr>
                <w:lang w:eastAsia="en-US"/>
              </w:rPr>
              <w:t>.11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зачетной комбинации.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диски здоровья, гантели, маты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02.12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Лазание по канату произвольным способом.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 шведская стенка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</w:t>
            </w:r>
          </w:p>
        </w:tc>
        <w:tc>
          <w:tcPr>
            <w:tcW w:w="1288" w:type="dxa"/>
          </w:tcPr>
          <w:p w:rsidR="005C34E9" w:rsidRPr="002C76ED" w:rsidRDefault="005C34E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2C76ED">
              <w:rPr>
                <w:lang w:eastAsia="en-US"/>
              </w:rPr>
              <w:t>0</w:t>
            </w:r>
            <w:r w:rsidR="00452F0E">
              <w:rPr>
                <w:lang w:eastAsia="en-US"/>
              </w:rPr>
              <w:t>5</w:t>
            </w:r>
            <w:r w:rsidRPr="002C76ED">
              <w:rPr>
                <w:lang w:eastAsia="en-US"/>
              </w:rPr>
              <w:t>.12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Лазание по канату в два приема.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гантели, шведская стенка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</w:t>
            </w:r>
          </w:p>
        </w:tc>
        <w:tc>
          <w:tcPr>
            <w:tcW w:w="1288" w:type="dxa"/>
          </w:tcPr>
          <w:p w:rsidR="005C34E9" w:rsidRPr="002C76ED" w:rsidRDefault="00C26CF7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5C34E9" w:rsidRPr="002C76ED">
              <w:rPr>
                <w:lang w:eastAsia="en-US"/>
              </w:rPr>
              <w:t>.12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лазания.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шведская стенка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5C34E9" w:rsidRPr="002C76ED">
              <w:rPr>
                <w:lang w:eastAsia="en-US"/>
              </w:rPr>
              <w:t>.12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умений в лазании по канату.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шведская стенка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5C34E9" w:rsidRPr="002C76ED">
              <w:rPr>
                <w:lang w:eastAsia="en-US"/>
              </w:rPr>
              <w:t>.12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Висы и упоры. Пресс за 30 сек.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шведская стенка, секундомер, маты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</w:t>
            </w:r>
          </w:p>
        </w:tc>
        <w:tc>
          <w:tcPr>
            <w:tcW w:w="1288" w:type="dxa"/>
          </w:tcPr>
          <w:p w:rsidR="005C34E9" w:rsidRPr="002C76ED" w:rsidRDefault="00C26CF7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5C34E9" w:rsidRPr="002C76ED">
              <w:rPr>
                <w:lang w:eastAsia="en-US"/>
              </w:rPr>
              <w:t>.12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висов и упоров. Равновесие.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маты, шведская стенка, гимнастические бревно, скамейка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5C34E9" w:rsidRPr="002C76ED">
              <w:rPr>
                <w:lang w:eastAsia="en-US"/>
              </w:rPr>
              <w:t>.12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Подтягивание в вис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тест.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маты, эспандеры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18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5C34E9" w:rsidRPr="002C76ED">
              <w:rPr>
                <w:lang w:eastAsia="en-US"/>
              </w:rPr>
              <w:t>.12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Равновесие. Опорный прыжок.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Гимнастические козёл, бревно, трамплин, маты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19</w:t>
            </w:r>
          </w:p>
        </w:tc>
        <w:tc>
          <w:tcPr>
            <w:tcW w:w="1288" w:type="dxa"/>
          </w:tcPr>
          <w:p w:rsidR="005C34E9" w:rsidRPr="002C76ED" w:rsidRDefault="00C26CF7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C34E9" w:rsidRPr="002C76ED">
              <w:rPr>
                <w:lang w:eastAsia="en-US"/>
              </w:rPr>
              <w:t>.12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опорного прыжка.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Гимнастические козёл, трамплин, маты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5C34E9" w:rsidRPr="002C76ED">
              <w:rPr>
                <w:lang w:eastAsia="en-US"/>
              </w:rPr>
              <w:t>.12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 w:rsidP="00955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Вис на </w:t>
            </w:r>
            <w:proofErr w:type="gramStart"/>
            <w:r>
              <w:rPr>
                <w:lang w:eastAsia="en-US"/>
              </w:rPr>
              <w:t>согнутых</w:t>
            </w:r>
            <w:proofErr w:type="gramEnd"/>
            <w:r>
              <w:rPr>
                <w:lang w:eastAsia="en-US"/>
              </w:rPr>
              <w:t xml:space="preserve"> руках-тест 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маты, эспандеры, скакалки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</w:t>
            </w:r>
          </w:p>
        </w:tc>
        <w:tc>
          <w:tcPr>
            <w:tcW w:w="1288" w:type="dxa"/>
          </w:tcPr>
          <w:p w:rsidR="005C34E9" w:rsidRPr="002C76ED" w:rsidRDefault="005C34E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2C76ED">
              <w:rPr>
                <w:lang w:eastAsia="en-US"/>
              </w:rPr>
              <w:t>2</w:t>
            </w:r>
            <w:r w:rsidR="00452F0E">
              <w:rPr>
                <w:lang w:eastAsia="en-US"/>
              </w:rPr>
              <w:t>6</w:t>
            </w:r>
            <w:r w:rsidRPr="002C76ED">
              <w:rPr>
                <w:lang w:eastAsia="en-US"/>
              </w:rPr>
              <w:t>.12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Челночный бег 3*10м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свисток, скакалки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22</w:t>
            </w:r>
          </w:p>
        </w:tc>
        <w:tc>
          <w:tcPr>
            <w:tcW w:w="1288" w:type="dxa"/>
          </w:tcPr>
          <w:p w:rsidR="005C34E9" w:rsidRPr="002C76ED" w:rsidRDefault="00C26CF7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5C34E9" w:rsidRPr="002C76ED">
              <w:rPr>
                <w:lang w:eastAsia="en-US"/>
              </w:rPr>
              <w:t>.12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Отжимани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тест.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свисток, скакалки</w:t>
            </w:r>
          </w:p>
        </w:tc>
      </w:tr>
      <w:tr w:rsidR="005C34E9" w:rsidTr="00D37567">
        <w:tc>
          <w:tcPr>
            <w:tcW w:w="15027" w:type="dxa"/>
            <w:gridSpan w:val="7"/>
          </w:tcPr>
          <w:p w:rsidR="005C34E9" w:rsidRPr="0075302D" w:rsidRDefault="005C34E9" w:rsidP="00E957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34E9" w:rsidRDefault="005C34E9">
            <w:pPr>
              <w:autoSpaceDE/>
              <w:autoSpaceDN/>
              <w:adjustRightInd/>
            </w:pPr>
          </w:p>
        </w:tc>
        <w:tc>
          <w:tcPr>
            <w:tcW w:w="1418" w:type="dxa"/>
          </w:tcPr>
          <w:p w:rsidR="005C34E9" w:rsidRPr="002C76ED" w:rsidRDefault="005C34E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11,01</w:t>
            </w:r>
          </w:p>
        </w:tc>
      </w:tr>
      <w:tr w:rsidR="005C34E9" w:rsidTr="00D37567">
        <w:trPr>
          <w:gridAfter w:val="2"/>
          <w:wAfter w:w="2836" w:type="dxa"/>
          <w:trHeight w:val="264"/>
        </w:trPr>
        <w:tc>
          <w:tcPr>
            <w:tcW w:w="851" w:type="dxa"/>
            <w:tcBorders>
              <w:right w:val="single" w:sz="4" w:space="0" w:color="auto"/>
            </w:tcBorders>
          </w:tcPr>
          <w:p w:rsidR="005C34E9" w:rsidRPr="00471211" w:rsidRDefault="005C34E9" w:rsidP="00E957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5C34E9" w:rsidRPr="00471211" w:rsidRDefault="005C34E9" w:rsidP="00E957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4E9" w:rsidRPr="0075302D" w:rsidRDefault="005C34E9" w:rsidP="00E957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34E9" w:rsidRPr="00471211" w:rsidRDefault="005C34E9" w:rsidP="00E957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5C34E9" w:rsidRPr="00471211" w:rsidRDefault="005C34E9" w:rsidP="00471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«Баскетбол» (18 часов)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5C34E9" w:rsidRPr="00471211" w:rsidRDefault="005C34E9" w:rsidP="004712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  <w:r w:rsidR="00C26CF7">
              <w:rPr>
                <w:lang w:eastAsia="en-US"/>
              </w:rPr>
              <w:t>12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в баскетболе. Разговор о правильном питании.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Правила безопасности на уроках физкультуры, мячи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5C34E9" w:rsidRPr="002C76ED">
              <w:rPr>
                <w:lang w:eastAsia="en-US"/>
              </w:rPr>
              <w:t>.01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Сочетание приемов передвижений и остановок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5C34E9" w:rsidRPr="002C76ED">
              <w:rPr>
                <w:lang w:eastAsia="en-US"/>
              </w:rPr>
              <w:t>.01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мяча с пассивным сопротивлением</w:t>
            </w:r>
          </w:p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5C34E9" w:rsidRPr="002C76ED">
              <w:rPr>
                <w:lang w:eastAsia="en-US"/>
              </w:rPr>
              <w:t>.01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Личная защита. Учебная игра.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C34E9" w:rsidRPr="002C76ED">
              <w:rPr>
                <w:lang w:eastAsia="en-US"/>
              </w:rPr>
              <w:t>.01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мяча  двумя руками  с отскоком от пола.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5C34E9" w:rsidRPr="002C76ED">
              <w:rPr>
                <w:lang w:eastAsia="en-US"/>
              </w:rPr>
              <w:t>.01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Бросок мяча одной рукой от головы в движении.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</w:p>
        </w:tc>
        <w:tc>
          <w:tcPr>
            <w:tcW w:w="1288" w:type="dxa"/>
          </w:tcPr>
          <w:p w:rsidR="005C34E9" w:rsidRPr="002C76ED" w:rsidRDefault="005C34E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2C76ED">
              <w:rPr>
                <w:lang w:eastAsia="en-US"/>
              </w:rPr>
              <w:t>2</w:t>
            </w:r>
            <w:r w:rsidR="00452F0E">
              <w:rPr>
                <w:lang w:eastAsia="en-US"/>
              </w:rPr>
              <w:t>4</w:t>
            </w:r>
            <w:r w:rsidRPr="002C76ED">
              <w:rPr>
                <w:lang w:eastAsia="en-US"/>
              </w:rPr>
              <w:t>.01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Позиционное нападение со сменой места.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секундомер, скакалки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5C34E9" w:rsidRPr="002C76ED">
              <w:rPr>
                <w:lang w:eastAsia="en-US"/>
              </w:rPr>
              <w:t>.01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Сочетание приемов передвижений и остановок 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секундомер, скакалки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  <w:r w:rsidR="00C26CF7">
              <w:rPr>
                <w:lang w:eastAsia="en-US"/>
              </w:rPr>
              <w:t>01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правой, левой руками. Развитие координационных качеств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  <w:r w:rsidR="00C26CF7">
              <w:rPr>
                <w:lang w:eastAsia="en-US"/>
              </w:rPr>
              <w:t>01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Тактические действия в </w:t>
            </w:r>
            <w:proofErr w:type="spellStart"/>
            <w:r>
              <w:rPr>
                <w:lang w:eastAsia="en-US"/>
              </w:rPr>
              <w:t>игре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гра</w:t>
            </w:r>
            <w:proofErr w:type="spellEnd"/>
            <w:r>
              <w:rPr>
                <w:lang w:eastAsia="en-US"/>
              </w:rPr>
              <w:t xml:space="preserve"> «В шапку»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03.02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одной рукой от плеча в игровой ситуации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5C34E9" w:rsidRPr="002C76ED">
              <w:rPr>
                <w:lang w:eastAsia="en-US"/>
              </w:rPr>
              <w:t>.02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мяча в движении с низкой высотой отскока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5C34E9" w:rsidTr="00D37567">
        <w:trPr>
          <w:gridAfter w:val="2"/>
          <w:wAfter w:w="2836" w:type="dxa"/>
          <w:trHeight w:val="311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5C34E9" w:rsidRPr="002C76ED">
              <w:rPr>
                <w:lang w:eastAsia="en-US"/>
              </w:rPr>
              <w:t>.02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Штрафной бросок. Игра «Каши»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5C34E9" w:rsidTr="00D37567">
        <w:trPr>
          <w:gridAfter w:val="2"/>
          <w:wAfter w:w="2836" w:type="dxa"/>
          <w:trHeight w:val="245"/>
        </w:trPr>
        <w:tc>
          <w:tcPr>
            <w:tcW w:w="851" w:type="dxa"/>
            <w:tcBorders>
              <w:bottom w:val="single" w:sz="4" w:space="0" w:color="auto"/>
            </w:tcBorders>
          </w:tcPr>
          <w:p w:rsidR="005C34E9" w:rsidRPr="004A31D6" w:rsidRDefault="005C34E9" w:rsidP="006F366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5C34E9" w:rsidRPr="00320C6B" w:rsidRDefault="005C34E9" w:rsidP="00B16C76">
            <w:pPr>
              <w:autoSpaceDE/>
              <w:autoSpaceDN/>
              <w:adjustRightInd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C34E9" w:rsidRPr="002C76ED">
              <w:rPr>
                <w:lang w:eastAsia="en-US"/>
              </w:rPr>
              <w:t>.02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5C34E9" w:rsidRPr="0075302D" w:rsidRDefault="005C34E9" w:rsidP="0015429E">
            <w:pPr>
              <w:autoSpaceDE/>
              <w:autoSpaceDN/>
              <w:adjustRightInd/>
              <w:spacing w:line="240" w:lineRule="atLeast"/>
              <w:rPr>
                <w:lang w:eastAsia="en-US"/>
              </w:rPr>
            </w:pPr>
          </w:p>
        </w:tc>
        <w:tc>
          <w:tcPr>
            <w:tcW w:w="6086" w:type="dxa"/>
            <w:tcBorders>
              <w:bottom w:val="single" w:sz="4" w:space="0" w:color="auto"/>
            </w:tcBorders>
          </w:tcPr>
          <w:p w:rsidR="005C34E9" w:rsidRPr="00320C6B" w:rsidRDefault="005C34E9" w:rsidP="006F366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Совершенствование штрафного броска.</w:t>
            </w:r>
          </w:p>
        </w:tc>
        <w:tc>
          <w:tcPr>
            <w:tcW w:w="4673" w:type="dxa"/>
          </w:tcPr>
          <w:p w:rsidR="005C34E9" w:rsidRPr="004A31D6" w:rsidRDefault="005C34E9" w:rsidP="006F3664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5C34E9" w:rsidTr="00D37567">
        <w:trPr>
          <w:gridAfter w:val="2"/>
          <w:wAfter w:w="2836" w:type="dxa"/>
          <w:trHeight w:val="357"/>
        </w:trPr>
        <w:tc>
          <w:tcPr>
            <w:tcW w:w="851" w:type="dxa"/>
            <w:tcBorders>
              <w:bottom w:val="single" w:sz="4" w:space="0" w:color="auto"/>
            </w:tcBorders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5C34E9" w:rsidRPr="002C76ED">
              <w:rPr>
                <w:lang w:eastAsia="en-US"/>
              </w:rPr>
              <w:t>.02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  <w:tcBorders>
              <w:bottom w:val="single" w:sz="4" w:space="0" w:color="auto"/>
            </w:tcBorders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техники штрафного броска.</w:t>
            </w:r>
          </w:p>
        </w:tc>
        <w:tc>
          <w:tcPr>
            <w:tcW w:w="4673" w:type="dxa"/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5C34E9" w:rsidTr="00D37567">
        <w:trPr>
          <w:gridAfter w:val="2"/>
          <w:wAfter w:w="2836" w:type="dxa"/>
          <w:trHeight w:val="263"/>
        </w:trPr>
        <w:tc>
          <w:tcPr>
            <w:tcW w:w="851" w:type="dxa"/>
            <w:tcBorders>
              <w:top w:val="single" w:sz="4" w:space="0" w:color="auto"/>
            </w:tcBorders>
          </w:tcPr>
          <w:p w:rsidR="005C34E9" w:rsidRDefault="005C34E9" w:rsidP="00320C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</w:tcBorders>
          </w:tcPr>
          <w:p w:rsidR="005C34E9" w:rsidRDefault="005C34E9" w:rsidP="00B16C7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88" w:type="dxa"/>
          </w:tcPr>
          <w:p w:rsidR="005C34E9" w:rsidRPr="002C76ED" w:rsidRDefault="005C34E9" w:rsidP="005C34E9">
            <w:pPr>
              <w:spacing w:line="240" w:lineRule="atLeast"/>
              <w:rPr>
                <w:lang w:eastAsia="en-US"/>
              </w:rPr>
            </w:pPr>
            <w:r w:rsidRPr="002C76ED">
              <w:rPr>
                <w:lang w:eastAsia="en-US"/>
              </w:rPr>
              <w:t>1</w:t>
            </w:r>
            <w:r w:rsidR="00452F0E">
              <w:rPr>
                <w:lang w:eastAsia="en-US"/>
              </w:rPr>
              <w:t>4</w:t>
            </w:r>
            <w:r w:rsidRPr="002C76ED">
              <w:rPr>
                <w:lang w:eastAsia="en-US"/>
              </w:rPr>
              <w:t>.02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5C34E9" w:rsidRPr="0075302D" w:rsidRDefault="005C34E9" w:rsidP="0015429E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5C34E9" w:rsidRDefault="005C34E9" w:rsidP="00320C6B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Совершенствование штрафного броска техника 2х шагов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5C34E9" w:rsidRPr="00320C6B" w:rsidRDefault="005C34E9" w:rsidP="00320C6B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 w:rsidP="00460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5C34E9" w:rsidRPr="002C76ED">
              <w:rPr>
                <w:lang w:eastAsia="en-US"/>
              </w:rPr>
              <w:t>.02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техники двух шагов.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5C34E9" w:rsidTr="00D37567">
        <w:trPr>
          <w:gridAfter w:val="2"/>
          <w:wAfter w:w="2836" w:type="dxa"/>
          <w:trHeight w:val="254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18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C34E9" w:rsidRPr="002C76ED">
              <w:rPr>
                <w:lang w:eastAsia="en-US"/>
              </w:rPr>
              <w:t>.02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Default="005C34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Сочетание приемов ведения, передачи, броска.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5C34E9" w:rsidTr="00D37567">
        <w:trPr>
          <w:gridAfter w:val="2"/>
          <w:wAfter w:w="2836" w:type="dxa"/>
          <w:trHeight w:val="254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88" w:type="dxa"/>
          </w:tcPr>
          <w:p w:rsidR="005C34E9" w:rsidRPr="002C76ED" w:rsidRDefault="005C34E9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Pr="00471211" w:rsidRDefault="005C34E9" w:rsidP="003827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«Гандбол» (12 часов)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5C34E9" w:rsidRDefault="005C34E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C34E9" w:rsidTr="00D37567">
        <w:trPr>
          <w:gridAfter w:val="2"/>
          <w:wAfter w:w="2836" w:type="dxa"/>
        </w:trPr>
        <w:tc>
          <w:tcPr>
            <w:tcW w:w="851" w:type="dxa"/>
          </w:tcPr>
          <w:p w:rsidR="005C34E9" w:rsidRDefault="005C34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48" w:type="dxa"/>
            <w:gridSpan w:val="2"/>
          </w:tcPr>
          <w:p w:rsidR="005C34E9" w:rsidRDefault="005C34E9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1288" w:type="dxa"/>
          </w:tcPr>
          <w:p w:rsidR="005C34E9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C26CF7" w:rsidRPr="002C76ED">
              <w:rPr>
                <w:lang w:eastAsia="en-US"/>
              </w:rPr>
              <w:t>.02</w:t>
            </w:r>
          </w:p>
        </w:tc>
        <w:tc>
          <w:tcPr>
            <w:tcW w:w="1281" w:type="dxa"/>
          </w:tcPr>
          <w:p w:rsidR="005C34E9" w:rsidRPr="0075302D" w:rsidRDefault="005C34E9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5C34E9" w:rsidRPr="006F3664" w:rsidRDefault="005C34E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Техника безопасности при игре.  Разговор о правильном питании.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5C34E9" w:rsidRDefault="005C34E9" w:rsidP="00F335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C26CF7" w:rsidTr="00D37567">
        <w:trPr>
          <w:gridAfter w:val="2"/>
          <w:wAfter w:w="2836" w:type="dxa"/>
        </w:trPr>
        <w:tc>
          <w:tcPr>
            <w:tcW w:w="851" w:type="dxa"/>
          </w:tcPr>
          <w:p w:rsidR="00C26CF7" w:rsidRDefault="00C26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48" w:type="dxa"/>
            <w:gridSpan w:val="2"/>
          </w:tcPr>
          <w:p w:rsidR="00C26CF7" w:rsidRDefault="00C26CF7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288" w:type="dxa"/>
          </w:tcPr>
          <w:p w:rsidR="00C26CF7" w:rsidRPr="002C76ED" w:rsidRDefault="00452F0E" w:rsidP="00990CF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3E0F74">
              <w:rPr>
                <w:lang w:eastAsia="en-US"/>
              </w:rPr>
              <w:t>,02</w:t>
            </w:r>
          </w:p>
        </w:tc>
        <w:tc>
          <w:tcPr>
            <w:tcW w:w="1281" w:type="dxa"/>
          </w:tcPr>
          <w:p w:rsidR="00C26CF7" w:rsidRPr="0075302D" w:rsidRDefault="00C26CF7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C26CF7" w:rsidRDefault="00C26C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Стойка игрока и передвижения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C26CF7" w:rsidRDefault="00C26CF7" w:rsidP="00F335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C26CF7" w:rsidTr="00D37567">
        <w:trPr>
          <w:gridAfter w:val="2"/>
          <w:wAfter w:w="2836" w:type="dxa"/>
        </w:trPr>
        <w:tc>
          <w:tcPr>
            <w:tcW w:w="851" w:type="dxa"/>
          </w:tcPr>
          <w:p w:rsidR="00C26CF7" w:rsidRDefault="00C26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48" w:type="dxa"/>
            <w:gridSpan w:val="2"/>
          </w:tcPr>
          <w:p w:rsidR="00C26CF7" w:rsidRDefault="00C26CF7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288" w:type="dxa"/>
          </w:tcPr>
          <w:p w:rsidR="00C26CF7" w:rsidRPr="002C76ED" w:rsidRDefault="00452F0E" w:rsidP="00990CF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3E0F74">
              <w:rPr>
                <w:lang w:eastAsia="en-US"/>
              </w:rPr>
              <w:t>.02</w:t>
            </w:r>
          </w:p>
        </w:tc>
        <w:tc>
          <w:tcPr>
            <w:tcW w:w="1281" w:type="dxa"/>
          </w:tcPr>
          <w:p w:rsidR="00C26CF7" w:rsidRPr="0075302D" w:rsidRDefault="00C26CF7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C26CF7" w:rsidRDefault="00C26C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Ловля и передача мяча </w:t>
            </w:r>
          </w:p>
        </w:tc>
        <w:tc>
          <w:tcPr>
            <w:tcW w:w="4673" w:type="dxa"/>
          </w:tcPr>
          <w:p w:rsidR="00C26CF7" w:rsidRDefault="00C26CF7" w:rsidP="00F335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C26CF7" w:rsidTr="00D37567">
        <w:trPr>
          <w:gridAfter w:val="2"/>
          <w:wAfter w:w="2836" w:type="dxa"/>
        </w:trPr>
        <w:tc>
          <w:tcPr>
            <w:tcW w:w="851" w:type="dxa"/>
          </w:tcPr>
          <w:p w:rsidR="00C26CF7" w:rsidRDefault="00C26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48" w:type="dxa"/>
            <w:gridSpan w:val="2"/>
          </w:tcPr>
          <w:p w:rsidR="00C26CF7" w:rsidRDefault="00C26CF7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288" w:type="dxa"/>
          </w:tcPr>
          <w:p w:rsidR="00C26CF7" w:rsidRPr="002C76ED" w:rsidRDefault="00452F0E" w:rsidP="00990CF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02.03</w:t>
            </w:r>
          </w:p>
        </w:tc>
        <w:tc>
          <w:tcPr>
            <w:tcW w:w="1281" w:type="dxa"/>
          </w:tcPr>
          <w:p w:rsidR="00C26CF7" w:rsidRPr="0075302D" w:rsidRDefault="00C26CF7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C26CF7" w:rsidRDefault="00C26C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Ловля и передача мяча с отскоком от пола </w:t>
            </w:r>
          </w:p>
        </w:tc>
        <w:tc>
          <w:tcPr>
            <w:tcW w:w="4673" w:type="dxa"/>
          </w:tcPr>
          <w:p w:rsidR="00C26CF7" w:rsidRDefault="00C26CF7" w:rsidP="00F335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C26CF7" w:rsidTr="00D37567">
        <w:trPr>
          <w:gridAfter w:val="2"/>
          <w:wAfter w:w="2836" w:type="dxa"/>
        </w:trPr>
        <w:tc>
          <w:tcPr>
            <w:tcW w:w="851" w:type="dxa"/>
          </w:tcPr>
          <w:p w:rsidR="00C26CF7" w:rsidRDefault="00C26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48" w:type="dxa"/>
            <w:gridSpan w:val="2"/>
          </w:tcPr>
          <w:p w:rsidR="00C26CF7" w:rsidRDefault="00C26CF7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288" w:type="dxa"/>
          </w:tcPr>
          <w:p w:rsidR="00C26CF7" w:rsidRPr="002C76ED" w:rsidRDefault="00452F0E" w:rsidP="00990CF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05.03</w:t>
            </w:r>
          </w:p>
        </w:tc>
        <w:tc>
          <w:tcPr>
            <w:tcW w:w="1281" w:type="dxa"/>
          </w:tcPr>
          <w:p w:rsidR="00C26CF7" w:rsidRPr="0075302D" w:rsidRDefault="00C26CF7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C26CF7" w:rsidRDefault="00C26C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броска мяча.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C26CF7" w:rsidRDefault="00C26CF7" w:rsidP="00F335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C26CF7" w:rsidTr="00D37567">
        <w:trPr>
          <w:gridAfter w:val="2"/>
          <w:wAfter w:w="2836" w:type="dxa"/>
        </w:trPr>
        <w:tc>
          <w:tcPr>
            <w:tcW w:w="851" w:type="dxa"/>
          </w:tcPr>
          <w:p w:rsidR="00C26CF7" w:rsidRDefault="00C26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848" w:type="dxa"/>
            <w:gridSpan w:val="2"/>
          </w:tcPr>
          <w:p w:rsidR="00C26CF7" w:rsidRDefault="00C26CF7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1288" w:type="dxa"/>
          </w:tcPr>
          <w:p w:rsidR="00C26CF7" w:rsidRPr="002C76ED" w:rsidRDefault="00452F0E" w:rsidP="00990CF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06.03</w:t>
            </w:r>
          </w:p>
        </w:tc>
        <w:tc>
          <w:tcPr>
            <w:tcW w:w="1281" w:type="dxa"/>
          </w:tcPr>
          <w:p w:rsidR="00C26CF7" w:rsidRPr="0075302D" w:rsidRDefault="00C26CF7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C26CF7" w:rsidRDefault="00C26C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Бросок с места. Игра «Каши» </w:t>
            </w:r>
          </w:p>
        </w:tc>
        <w:tc>
          <w:tcPr>
            <w:tcW w:w="4673" w:type="dxa"/>
          </w:tcPr>
          <w:p w:rsidR="00C26CF7" w:rsidRDefault="00C26CF7" w:rsidP="00F335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C26CF7" w:rsidTr="00D37567">
        <w:trPr>
          <w:gridAfter w:val="2"/>
          <w:wAfter w:w="2836" w:type="dxa"/>
        </w:trPr>
        <w:tc>
          <w:tcPr>
            <w:tcW w:w="851" w:type="dxa"/>
          </w:tcPr>
          <w:p w:rsidR="00C26CF7" w:rsidRDefault="00C26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48" w:type="dxa"/>
            <w:gridSpan w:val="2"/>
          </w:tcPr>
          <w:p w:rsidR="00C26CF7" w:rsidRDefault="00C26CF7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</w:p>
        </w:tc>
        <w:tc>
          <w:tcPr>
            <w:tcW w:w="1288" w:type="dxa"/>
          </w:tcPr>
          <w:p w:rsidR="00C26CF7" w:rsidRPr="002C76ED" w:rsidRDefault="00452F0E" w:rsidP="00990CF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3E0F74" w:rsidRPr="002C76ED">
              <w:rPr>
                <w:lang w:eastAsia="en-US"/>
              </w:rPr>
              <w:t>.03</w:t>
            </w:r>
          </w:p>
        </w:tc>
        <w:tc>
          <w:tcPr>
            <w:tcW w:w="1281" w:type="dxa"/>
          </w:tcPr>
          <w:p w:rsidR="00C26CF7" w:rsidRPr="0075302D" w:rsidRDefault="00C26CF7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C26CF7" w:rsidRDefault="00C26C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Бросок в </w:t>
            </w:r>
            <w:proofErr w:type="spellStart"/>
            <w:r>
              <w:rPr>
                <w:lang w:eastAsia="en-US"/>
              </w:rPr>
              <w:t>движении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гра</w:t>
            </w:r>
            <w:proofErr w:type="spellEnd"/>
            <w:r>
              <w:rPr>
                <w:lang w:eastAsia="en-US"/>
              </w:rPr>
              <w:t xml:space="preserve"> «Лапта»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C26CF7" w:rsidRDefault="00C26CF7" w:rsidP="00F335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C26CF7" w:rsidTr="00D37567">
        <w:trPr>
          <w:gridAfter w:val="2"/>
          <w:wAfter w:w="2836" w:type="dxa"/>
        </w:trPr>
        <w:tc>
          <w:tcPr>
            <w:tcW w:w="851" w:type="dxa"/>
          </w:tcPr>
          <w:p w:rsidR="00C26CF7" w:rsidRDefault="00C26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848" w:type="dxa"/>
            <w:gridSpan w:val="2"/>
          </w:tcPr>
          <w:p w:rsidR="00C26CF7" w:rsidRDefault="00C26CF7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</w:t>
            </w:r>
          </w:p>
        </w:tc>
        <w:tc>
          <w:tcPr>
            <w:tcW w:w="1288" w:type="dxa"/>
          </w:tcPr>
          <w:p w:rsidR="00C26CF7" w:rsidRPr="002C76ED" w:rsidRDefault="00452F0E" w:rsidP="00990CF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3E0F74" w:rsidRPr="002C76ED">
              <w:rPr>
                <w:lang w:eastAsia="en-US"/>
              </w:rPr>
              <w:t>.03</w:t>
            </w:r>
          </w:p>
        </w:tc>
        <w:tc>
          <w:tcPr>
            <w:tcW w:w="1281" w:type="dxa"/>
          </w:tcPr>
          <w:p w:rsidR="00C26CF7" w:rsidRPr="0075302D" w:rsidRDefault="00C26CF7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C26CF7" w:rsidRDefault="00C26C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Бросок с сопротивлением 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C26CF7" w:rsidRDefault="00C26CF7" w:rsidP="00F33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C26CF7" w:rsidTr="00D37567">
        <w:trPr>
          <w:gridAfter w:val="2"/>
          <w:wAfter w:w="2836" w:type="dxa"/>
        </w:trPr>
        <w:tc>
          <w:tcPr>
            <w:tcW w:w="851" w:type="dxa"/>
          </w:tcPr>
          <w:p w:rsidR="00C26CF7" w:rsidRDefault="00C26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48" w:type="dxa"/>
            <w:gridSpan w:val="2"/>
          </w:tcPr>
          <w:p w:rsidR="00C26CF7" w:rsidRDefault="00C26CF7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</w:t>
            </w:r>
          </w:p>
        </w:tc>
        <w:tc>
          <w:tcPr>
            <w:tcW w:w="1288" w:type="dxa"/>
          </w:tcPr>
          <w:p w:rsidR="00C26CF7" w:rsidRPr="002C76ED" w:rsidRDefault="00452F0E" w:rsidP="00990CF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3E0F74" w:rsidRPr="002C76ED">
              <w:rPr>
                <w:lang w:eastAsia="en-US"/>
              </w:rPr>
              <w:t>.03</w:t>
            </w:r>
          </w:p>
        </w:tc>
        <w:tc>
          <w:tcPr>
            <w:tcW w:w="1281" w:type="dxa"/>
          </w:tcPr>
          <w:p w:rsidR="00C26CF7" w:rsidRPr="0075302D" w:rsidRDefault="00C26CF7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C26CF7" w:rsidRDefault="00C26CF7" w:rsidP="00263A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Семиметровый штрафной бросок </w:t>
            </w:r>
          </w:p>
        </w:tc>
        <w:tc>
          <w:tcPr>
            <w:tcW w:w="4673" w:type="dxa"/>
          </w:tcPr>
          <w:p w:rsidR="00C26CF7" w:rsidRDefault="00C26CF7" w:rsidP="00F335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C26CF7" w:rsidTr="00D37567">
        <w:trPr>
          <w:gridAfter w:val="2"/>
          <w:wAfter w:w="2836" w:type="dxa"/>
        </w:trPr>
        <w:tc>
          <w:tcPr>
            <w:tcW w:w="851" w:type="dxa"/>
          </w:tcPr>
          <w:p w:rsidR="00C26CF7" w:rsidRDefault="00C26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48" w:type="dxa"/>
            <w:gridSpan w:val="2"/>
          </w:tcPr>
          <w:p w:rsidR="00C26CF7" w:rsidRDefault="00C26CF7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1288" w:type="dxa"/>
          </w:tcPr>
          <w:p w:rsidR="00C26CF7" w:rsidRPr="002C76ED" w:rsidRDefault="00452F0E" w:rsidP="00990CF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3E0F74" w:rsidRPr="002C76ED">
              <w:rPr>
                <w:lang w:eastAsia="en-US"/>
              </w:rPr>
              <w:t>.03</w:t>
            </w:r>
          </w:p>
        </w:tc>
        <w:tc>
          <w:tcPr>
            <w:tcW w:w="1281" w:type="dxa"/>
          </w:tcPr>
          <w:p w:rsidR="00C26CF7" w:rsidRPr="0075302D" w:rsidRDefault="00C26CF7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C26CF7" w:rsidRDefault="00C26C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Семиметровый штрафной бросок на оценку </w:t>
            </w:r>
          </w:p>
        </w:tc>
        <w:tc>
          <w:tcPr>
            <w:tcW w:w="4673" w:type="dxa"/>
          </w:tcPr>
          <w:p w:rsidR="00C26CF7" w:rsidRDefault="00C26CF7" w:rsidP="00F335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C26CF7" w:rsidTr="00D37567">
        <w:trPr>
          <w:gridAfter w:val="2"/>
          <w:wAfter w:w="2836" w:type="dxa"/>
        </w:trPr>
        <w:tc>
          <w:tcPr>
            <w:tcW w:w="851" w:type="dxa"/>
          </w:tcPr>
          <w:p w:rsidR="00C26CF7" w:rsidRDefault="00C26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848" w:type="dxa"/>
            <w:gridSpan w:val="2"/>
          </w:tcPr>
          <w:p w:rsidR="00C26CF7" w:rsidRDefault="00C26CF7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</w:t>
            </w:r>
          </w:p>
        </w:tc>
        <w:tc>
          <w:tcPr>
            <w:tcW w:w="1288" w:type="dxa"/>
          </w:tcPr>
          <w:p w:rsidR="00C26CF7" w:rsidRPr="002C76ED" w:rsidRDefault="00452F0E" w:rsidP="00990CFE">
            <w:pPr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E0F74" w:rsidRPr="002C76ED">
              <w:rPr>
                <w:lang w:eastAsia="en-US"/>
              </w:rPr>
              <w:t>.03</w:t>
            </w:r>
          </w:p>
        </w:tc>
        <w:tc>
          <w:tcPr>
            <w:tcW w:w="1281" w:type="dxa"/>
          </w:tcPr>
          <w:p w:rsidR="00C26CF7" w:rsidRPr="0075302D" w:rsidRDefault="00C26CF7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C26CF7" w:rsidRDefault="00C26C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Бросок в </w:t>
            </w:r>
            <w:proofErr w:type="spellStart"/>
            <w:r>
              <w:rPr>
                <w:lang w:eastAsia="en-US"/>
              </w:rPr>
              <w:t>прыжке</w:t>
            </w:r>
            <w:proofErr w:type="gramStart"/>
            <w:r>
              <w:rPr>
                <w:lang w:eastAsia="en-US"/>
              </w:rPr>
              <w:t>.</w:t>
            </w:r>
            <w:r w:rsidRPr="00D81D88">
              <w:rPr>
                <w:lang w:eastAsia="en-US"/>
              </w:rPr>
              <w:t>Л</w:t>
            </w:r>
            <w:proofErr w:type="gramEnd"/>
            <w:r w:rsidRPr="00D81D88">
              <w:rPr>
                <w:lang w:eastAsia="en-US"/>
              </w:rPr>
              <w:t>ичная</w:t>
            </w:r>
            <w:proofErr w:type="spellEnd"/>
            <w:r w:rsidRPr="00D81D88">
              <w:rPr>
                <w:lang w:eastAsia="en-US"/>
              </w:rPr>
              <w:t xml:space="preserve"> защита</w:t>
            </w:r>
          </w:p>
        </w:tc>
        <w:tc>
          <w:tcPr>
            <w:tcW w:w="4673" w:type="dxa"/>
          </w:tcPr>
          <w:p w:rsidR="00C26CF7" w:rsidRDefault="00C26CF7" w:rsidP="00F335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C26CF7" w:rsidTr="00D37567">
        <w:trPr>
          <w:gridAfter w:val="2"/>
          <w:wAfter w:w="2836" w:type="dxa"/>
          <w:trHeight w:val="217"/>
        </w:trPr>
        <w:tc>
          <w:tcPr>
            <w:tcW w:w="851" w:type="dxa"/>
          </w:tcPr>
          <w:p w:rsidR="00C26CF7" w:rsidRPr="00D81D88" w:rsidRDefault="00C26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C26CF7" w:rsidRPr="00D81D88" w:rsidRDefault="00C26CF7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C26CF7" w:rsidRPr="002C76ED" w:rsidRDefault="00452F0E" w:rsidP="00990CF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C26CF7" w:rsidRPr="0075302D" w:rsidRDefault="00C26CF7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  <w:tcBorders>
              <w:left w:val="single" w:sz="4" w:space="0" w:color="auto"/>
            </w:tcBorders>
          </w:tcPr>
          <w:p w:rsidR="00C26CF7" w:rsidRPr="00D81D88" w:rsidRDefault="00C26CF7">
            <w:pPr>
              <w:spacing w:line="276" w:lineRule="auto"/>
              <w:rPr>
                <w:lang w:eastAsia="en-US"/>
              </w:rPr>
            </w:pPr>
            <w:r w:rsidRPr="00D81D88">
              <w:rPr>
                <w:lang w:eastAsia="en-US"/>
              </w:rPr>
              <w:t>Зонная защита</w:t>
            </w:r>
            <w:r>
              <w:rPr>
                <w:lang w:eastAsia="en-US"/>
              </w:rPr>
              <w:t>. Смешанная защита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C26CF7" w:rsidRPr="00D81D88" w:rsidRDefault="00C26C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D37567" w:rsidTr="00D37567">
        <w:trPr>
          <w:trHeight w:val="302"/>
        </w:trPr>
        <w:tc>
          <w:tcPr>
            <w:tcW w:w="851" w:type="dxa"/>
            <w:tcBorders>
              <w:right w:val="single" w:sz="4" w:space="0" w:color="auto"/>
            </w:tcBorders>
          </w:tcPr>
          <w:p w:rsidR="00D37567" w:rsidRPr="0075302D" w:rsidRDefault="00D37567" w:rsidP="00D3756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D37567" w:rsidRPr="0075302D" w:rsidRDefault="00D37567" w:rsidP="00D3756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D37567" w:rsidRPr="0075302D" w:rsidRDefault="00D37567" w:rsidP="00D3756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D37567" w:rsidRPr="0075302D" w:rsidRDefault="00D37567" w:rsidP="00D3756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6086" w:type="dxa"/>
            <w:tcBorders>
              <w:right w:val="single" w:sz="4" w:space="0" w:color="auto"/>
            </w:tcBorders>
          </w:tcPr>
          <w:p w:rsidR="00D37567" w:rsidRPr="0075302D" w:rsidRDefault="00D37567" w:rsidP="00D37567">
            <w:pPr>
              <w:spacing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«Кроссовая подготовка» (7 часов)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D37567" w:rsidRPr="0075302D" w:rsidRDefault="00D37567" w:rsidP="00D37567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37567" w:rsidRDefault="00D37567">
            <w:pPr>
              <w:autoSpaceDE/>
              <w:autoSpaceDN/>
              <w:adjustRightInd/>
            </w:pPr>
          </w:p>
        </w:tc>
        <w:tc>
          <w:tcPr>
            <w:tcW w:w="1418" w:type="dxa"/>
          </w:tcPr>
          <w:p w:rsidR="00D37567" w:rsidRPr="002C76ED" w:rsidRDefault="00D37567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Pr="002C76ED">
              <w:rPr>
                <w:lang w:eastAsia="en-US"/>
              </w:rPr>
              <w:t>.04</w:t>
            </w:r>
          </w:p>
          <w:p w:rsidR="00D37567" w:rsidRPr="002C76ED" w:rsidRDefault="00D37567" w:rsidP="005C34E9">
            <w:pPr>
              <w:rPr>
                <w:lang w:eastAsia="en-US"/>
              </w:rPr>
            </w:pPr>
          </w:p>
        </w:tc>
      </w:tr>
      <w:tr w:rsidR="00C26CF7" w:rsidTr="00D37567">
        <w:trPr>
          <w:gridAfter w:val="2"/>
          <w:wAfter w:w="2836" w:type="dxa"/>
        </w:trPr>
        <w:tc>
          <w:tcPr>
            <w:tcW w:w="851" w:type="dxa"/>
            <w:tcBorders>
              <w:right w:val="single" w:sz="4" w:space="0" w:color="auto"/>
            </w:tcBorders>
          </w:tcPr>
          <w:p w:rsidR="00C26CF7" w:rsidRPr="002443CD" w:rsidRDefault="00C26CF7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CF7" w:rsidRDefault="00C26CF7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C26CF7" w:rsidRPr="002C76ED" w:rsidRDefault="00452F0E" w:rsidP="00990CFE">
            <w:pPr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03.04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C26CF7" w:rsidRPr="0075302D" w:rsidRDefault="00C26CF7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C26CF7" w:rsidRPr="00C82B3E" w:rsidRDefault="00C26CF7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Техника безопасности на занятиях кроссовой </w:t>
            </w:r>
            <w:proofErr w:type="spellStart"/>
            <w:r>
              <w:rPr>
                <w:lang w:eastAsia="en-US"/>
              </w:rPr>
              <w:t>подготовкой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равильное</w:t>
            </w:r>
            <w:proofErr w:type="spellEnd"/>
            <w:r>
              <w:rPr>
                <w:lang w:eastAsia="en-US"/>
              </w:rPr>
              <w:t xml:space="preserve"> питание после занятий бегом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C26CF7" w:rsidRDefault="00C26CF7" w:rsidP="00D81D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мячи, скакалки</w:t>
            </w:r>
          </w:p>
        </w:tc>
      </w:tr>
      <w:tr w:rsidR="00C26CF7" w:rsidTr="00D37567">
        <w:trPr>
          <w:gridAfter w:val="2"/>
          <w:wAfter w:w="2836" w:type="dxa"/>
        </w:trPr>
        <w:tc>
          <w:tcPr>
            <w:tcW w:w="851" w:type="dxa"/>
          </w:tcPr>
          <w:p w:rsidR="00C26CF7" w:rsidRDefault="00C26CF7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  <w:p w:rsidR="00C26CF7" w:rsidRPr="006F3664" w:rsidRDefault="00C26CF7" w:rsidP="006F3664">
            <w:pPr>
              <w:rPr>
                <w:lang w:eastAsia="en-US"/>
              </w:rPr>
            </w:pPr>
          </w:p>
        </w:tc>
        <w:tc>
          <w:tcPr>
            <w:tcW w:w="848" w:type="dxa"/>
            <w:gridSpan w:val="2"/>
          </w:tcPr>
          <w:p w:rsidR="00C26CF7" w:rsidRDefault="00C26CF7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  <w:p w:rsidR="00C26CF7" w:rsidRPr="006F3664" w:rsidRDefault="00C26CF7" w:rsidP="00B16C76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88" w:type="dxa"/>
          </w:tcPr>
          <w:p w:rsidR="00C26CF7" w:rsidRPr="002C76ED" w:rsidRDefault="00452F0E" w:rsidP="00990CF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06.04</w:t>
            </w:r>
          </w:p>
        </w:tc>
        <w:tc>
          <w:tcPr>
            <w:tcW w:w="1281" w:type="dxa"/>
          </w:tcPr>
          <w:p w:rsidR="00C26CF7" w:rsidRPr="0075302D" w:rsidRDefault="00C26CF7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C26CF7" w:rsidRDefault="00C26CF7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 (до 10 мин)</w:t>
            </w:r>
          </w:p>
          <w:p w:rsidR="00C26CF7" w:rsidRPr="006F3664" w:rsidRDefault="00C26CF7" w:rsidP="006F3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«В три бабки»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C26CF7" w:rsidRDefault="00C26CF7" w:rsidP="00D81D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мячи, скакалки</w:t>
            </w:r>
          </w:p>
        </w:tc>
      </w:tr>
      <w:tr w:rsidR="00C26CF7" w:rsidTr="00D37567">
        <w:trPr>
          <w:gridAfter w:val="2"/>
          <w:wAfter w:w="2836" w:type="dxa"/>
        </w:trPr>
        <w:tc>
          <w:tcPr>
            <w:tcW w:w="851" w:type="dxa"/>
          </w:tcPr>
          <w:p w:rsidR="00C26CF7" w:rsidRDefault="00C26CF7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48" w:type="dxa"/>
            <w:gridSpan w:val="2"/>
          </w:tcPr>
          <w:p w:rsidR="00C26CF7" w:rsidRDefault="00C26CF7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288" w:type="dxa"/>
          </w:tcPr>
          <w:p w:rsidR="00C26CF7" w:rsidRPr="002C76ED" w:rsidRDefault="003E0F74" w:rsidP="00990CFE">
            <w:pPr>
              <w:autoSpaceDE/>
              <w:autoSpaceDN/>
              <w:adjustRightInd/>
              <w:rPr>
                <w:lang w:eastAsia="en-US"/>
              </w:rPr>
            </w:pPr>
            <w:r w:rsidRPr="002C76ED">
              <w:rPr>
                <w:lang w:eastAsia="en-US"/>
              </w:rPr>
              <w:t>0</w:t>
            </w:r>
            <w:r w:rsidR="00452F0E">
              <w:rPr>
                <w:lang w:eastAsia="en-US"/>
              </w:rPr>
              <w:t>9</w:t>
            </w:r>
            <w:r w:rsidRPr="002C76ED">
              <w:rPr>
                <w:lang w:eastAsia="en-US"/>
              </w:rPr>
              <w:t>.04</w:t>
            </w:r>
          </w:p>
        </w:tc>
        <w:tc>
          <w:tcPr>
            <w:tcW w:w="1281" w:type="dxa"/>
          </w:tcPr>
          <w:p w:rsidR="00C26CF7" w:rsidRPr="0075302D" w:rsidRDefault="00C26CF7" w:rsidP="0015429E">
            <w:pPr>
              <w:autoSpaceDE/>
              <w:autoSpaceDN/>
              <w:adjustRightInd/>
              <w:spacing w:line="240" w:lineRule="atLeast"/>
              <w:rPr>
                <w:lang w:eastAsia="en-US"/>
              </w:rPr>
            </w:pPr>
          </w:p>
        </w:tc>
        <w:tc>
          <w:tcPr>
            <w:tcW w:w="6086" w:type="dxa"/>
          </w:tcPr>
          <w:p w:rsidR="00C26CF7" w:rsidRDefault="00C26CF7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выносливости (бег до 14 мин)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C26CF7" w:rsidRDefault="00C26CF7" w:rsidP="00D81D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C26CF7" w:rsidTr="00D37567">
        <w:trPr>
          <w:gridAfter w:val="2"/>
          <w:wAfter w:w="2836" w:type="dxa"/>
        </w:trPr>
        <w:tc>
          <w:tcPr>
            <w:tcW w:w="851" w:type="dxa"/>
          </w:tcPr>
          <w:p w:rsidR="00C26CF7" w:rsidRDefault="00C26CF7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848" w:type="dxa"/>
            <w:gridSpan w:val="2"/>
          </w:tcPr>
          <w:p w:rsidR="00C26CF7" w:rsidRDefault="00C26CF7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288" w:type="dxa"/>
          </w:tcPr>
          <w:p w:rsidR="00C26CF7" w:rsidRPr="002C76ED" w:rsidRDefault="00452F0E" w:rsidP="003E0F74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3E0F74" w:rsidRPr="002C76ED">
              <w:rPr>
                <w:lang w:eastAsia="en-US"/>
              </w:rPr>
              <w:t>.04</w:t>
            </w:r>
          </w:p>
        </w:tc>
        <w:tc>
          <w:tcPr>
            <w:tcW w:w="1281" w:type="dxa"/>
          </w:tcPr>
          <w:p w:rsidR="00C26CF7" w:rsidRPr="0075302D" w:rsidRDefault="00C26CF7" w:rsidP="005C34E9">
            <w:pPr>
              <w:autoSpaceDE/>
              <w:autoSpaceDN/>
              <w:adjustRightInd/>
              <w:spacing w:line="240" w:lineRule="atLeast"/>
              <w:rPr>
                <w:lang w:eastAsia="en-US"/>
              </w:rPr>
            </w:pPr>
          </w:p>
        </w:tc>
        <w:tc>
          <w:tcPr>
            <w:tcW w:w="6086" w:type="dxa"/>
          </w:tcPr>
          <w:p w:rsidR="00C26CF7" w:rsidRDefault="00C26CF7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с преодолением препятствий. Игра «В три бабки»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C26CF7" w:rsidRDefault="00C26CF7" w:rsidP="00D81D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Флажки, свисток, секундомер, мячи, </w:t>
            </w:r>
          </w:p>
        </w:tc>
      </w:tr>
      <w:tr w:rsidR="00C26CF7" w:rsidTr="00D37567">
        <w:trPr>
          <w:gridAfter w:val="2"/>
          <w:wAfter w:w="2836" w:type="dxa"/>
        </w:trPr>
        <w:tc>
          <w:tcPr>
            <w:tcW w:w="851" w:type="dxa"/>
          </w:tcPr>
          <w:p w:rsidR="00C26CF7" w:rsidRDefault="00C26CF7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848" w:type="dxa"/>
            <w:gridSpan w:val="2"/>
          </w:tcPr>
          <w:p w:rsidR="00C26CF7" w:rsidRDefault="00C26CF7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288" w:type="dxa"/>
            <w:vAlign w:val="center"/>
          </w:tcPr>
          <w:p w:rsidR="003E0F74" w:rsidRPr="00C26CF7" w:rsidRDefault="00452F0E" w:rsidP="003E0F74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3E0F74" w:rsidRPr="00C26CF7">
              <w:rPr>
                <w:lang w:eastAsia="en-US"/>
              </w:rPr>
              <w:t>.04</w:t>
            </w:r>
          </w:p>
          <w:p w:rsidR="00C26CF7" w:rsidRPr="0075302D" w:rsidRDefault="00C26CF7" w:rsidP="00990CFE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81" w:type="dxa"/>
          </w:tcPr>
          <w:p w:rsidR="00C26CF7" w:rsidRPr="0075302D" w:rsidRDefault="00C26CF7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C26CF7" w:rsidRDefault="00C26CF7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 (до 17 мин)</w:t>
            </w:r>
          </w:p>
        </w:tc>
        <w:tc>
          <w:tcPr>
            <w:tcW w:w="4673" w:type="dxa"/>
          </w:tcPr>
          <w:p w:rsidR="00C26CF7" w:rsidRDefault="00C26CF7" w:rsidP="00D81D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C26CF7" w:rsidTr="00D37567">
        <w:trPr>
          <w:gridAfter w:val="2"/>
          <w:wAfter w:w="2836" w:type="dxa"/>
        </w:trPr>
        <w:tc>
          <w:tcPr>
            <w:tcW w:w="851" w:type="dxa"/>
          </w:tcPr>
          <w:p w:rsidR="00C26CF7" w:rsidRDefault="00C26CF7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848" w:type="dxa"/>
            <w:gridSpan w:val="2"/>
          </w:tcPr>
          <w:p w:rsidR="00C26CF7" w:rsidRDefault="00C26CF7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1288" w:type="dxa"/>
          </w:tcPr>
          <w:p w:rsidR="00C26CF7" w:rsidRPr="002C76ED" w:rsidRDefault="003E0F74" w:rsidP="005C34E9">
            <w:pPr>
              <w:autoSpaceDE/>
              <w:autoSpaceDN/>
              <w:adjustRightInd/>
              <w:rPr>
                <w:lang w:eastAsia="en-US"/>
              </w:rPr>
            </w:pPr>
            <w:r w:rsidRPr="002C76ED">
              <w:rPr>
                <w:lang w:eastAsia="en-US"/>
              </w:rPr>
              <w:t>1</w:t>
            </w:r>
            <w:r w:rsidR="00452F0E">
              <w:rPr>
                <w:lang w:eastAsia="en-US"/>
              </w:rPr>
              <w:t>6</w:t>
            </w:r>
            <w:r w:rsidRPr="002C76ED">
              <w:rPr>
                <w:lang w:eastAsia="en-US"/>
              </w:rPr>
              <w:t>.04</w:t>
            </w:r>
          </w:p>
        </w:tc>
        <w:tc>
          <w:tcPr>
            <w:tcW w:w="1281" w:type="dxa"/>
          </w:tcPr>
          <w:p w:rsidR="00C26CF7" w:rsidRPr="0075302D" w:rsidRDefault="00C26CF7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C26CF7" w:rsidRDefault="00C26CF7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выносливост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бег в гору, с горы)</w:t>
            </w:r>
          </w:p>
        </w:tc>
        <w:tc>
          <w:tcPr>
            <w:tcW w:w="4673" w:type="dxa"/>
          </w:tcPr>
          <w:p w:rsidR="00C26CF7" w:rsidRDefault="00C26CF7" w:rsidP="00D81D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Флажки, свисток, секундомер, мячи, </w:t>
            </w:r>
          </w:p>
        </w:tc>
      </w:tr>
      <w:tr w:rsidR="003E0F74" w:rsidTr="00D37567">
        <w:trPr>
          <w:gridAfter w:val="2"/>
          <w:wAfter w:w="2836" w:type="dxa"/>
          <w:trHeight w:val="317"/>
        </w:trPr>
        <w:tc>
          <w:tcPr>
            <w:tcW w:w="851" w:type="dxa"/>
            <w:vMerge w:val="restart"/>
          </w:tcPr>
          <w:p w:rsidR="003E0F74" w:rsidRPr="00B16C76" w:rsidRDefault="003E0F74" w:rsidP="00B16C7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848" w:type="dxa"/>
            <w:gridSpan w:val="2"/>
            <w:vMerge w:val="restart"/>
          </w:tcPr>
          <w:p w:rsidR="003E0F74" w:rsidRPr="00B16C76" w:rsidRDefault="003E0F74" w:rsidP="00B16C76">
            <w:pPr>
              <w:autoSpaceDE/>
              <w:autoSpaceDN/>
              <w:adjustRightInd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</w:p>
        </w:tc>
        <w:tc>
          <w:tcPr>
            <w:tcW w:w="1288" w:type="dxa"/>
            <w:vMerge w:val="restart"/>
          </w:tcPr>
          <w:p w:rsidR="003E0F74" w:rsidRPr="002C76ED" w:rsidRDefault="003E0F74" w:rsidP="00990CFE">
            <w:pPr>
              <w:autoSpaceDE/>
              <w:autoSpaceDN/>
              <w:adjustRightInd/>
              <w:rPr>
                <w:lang w:eastAsia="en-US"/>
              </w:rPr>
            </w:pPr>
            <w:r w:rsidRPr="002C76ED">
              <w:rPr>
                <w:lang w:eastAsia="en-US"/>
              </w:rPr>
              <w:t>1</w:t>
            </w:r>
            <w:r w:rsidR="00452F0E">
              <w:rPr>
                <w:lang w:eastAsia="en-US"/>
              </w:rPr>
              <w:t>7</w:t>
            </w:r>
            <w:r w:rsidRPr="002C76ED">
              <w:rPr>
                <w:lang w:eastAsia="en-US"/>
              </w:rPr>
              <w:t>.04</w:t>
            </w:r>
          </w:p>
        </w:tc>
        <w:tc>
          <w:tcPr>
            <w:tcW w:w="1281" w:type="dxa"/>
            <w:vMerge w:val="restart"/>
          </w:tcPr>
          <w:p w:rsidR="003E0F74" w:rsidRPr="0075302D" w:rsidRDefault="003E0F74" w:rsidP="0015429E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86" w:type="dxa"/>
            <w:vMerge w:val="restart"/>
          </w:tcPr>
          <w:p w:rsidR="003E0F74" w:rsidRDefault="003E0F74" w:rsidP="00B16C76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Шести минутный бег-тест. Игра «В три бабки»</w:t>
            </w:r>
          </w:p>
          <w:p w:rsidR="003E0F74" w:rsidRPr="00B16C76" w:rsidRDefault="003E0F74" w:rsidP="00B16C76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4673" w:type="dxa"/>
            <w:vMerge w:val="restart"/>
          </w:tcPr>
          <w:p w:rsidR="003E0F74" w:rsidRPr="00B16C76" w:rsidRDefault="003E0F74" w:rsidP="00B16C76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3E0F74" w:rsidTr="00D37567">
        <w:trPr>
          <w:gridAfter w:val="2"/>
          <w:wAfter w:w="2836" w:type="dxa"/>
          <w:trHeight w:val="276"/>
        </w:trPr>
        <w:tc>
          <w:tcPr>
            <w:tcW w:w="851" w:type="dxa"/>
            <w:vMerge/>
            <w:vAlign w:val="center"/>
          </w:tcPr>
          <w:p w:rsidR="003E0F74" w:rsidRDefault="003E0F74" w:rsidP="00D81D88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3E0F74" w:rsidRDefault="003E0F74" w:rsidP="00B16C76">
            <w:pPr>
              <w:autoSpaceDE/>
              <w:autoSpaceDN/>
              <w:adjustRightInd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88" w:type="dxa"/>
            <w:vMerge/>
            <w:vAlign w:val="center"/>
          </w:tcPr>
          <w:p w:rsidR="003E0F74" w:rsidRPr="0075302D" w:rsidRDefault="003E0F74" w:rsidP="00D81D88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81" w:type="dxa"/>
            <w:vMerge/>
          </w:tcPr>
          <w:p w:rsidR="003E0F74" w:rsidRDefault="003E0F74" w:rsidP="00D81D88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86" w:type="dxa"/>
            <w:vMerge/>
            <w:vAlign w:val="center"/>
          </w:tcPr>
          <w:p w:rsidR="003E0F74" w:rsidRDefault="003E0F74" w:rsidP="00D81D88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673" w:type="dxa"/>
            <w:vMerge/>
            <w:vAlign w:val="center"/>
          </w:tcPr>
          <w:p w:rsidR="003E0F74" w:rsidRDefault="003E0F74" w:rsidP="00D81D88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3E0F74" w:rsidTr="00D37567">
        <w:trPr>
          <w:gridAfter w:val="2"/>
          <w:wAfter w:w="2836" w:type="dxa"/>
          <w:trHeight w:val="276"/>
        </w:trPr>
        <w:tc>
          <w:tcPr>
            <w:tcW w:w="851" w:type="dxa"/>
            <w:vAlign w:val="center"/>
          </w:tcPr>
          <w:p w:rsidR="003E0F74" w:rsidRDefault="003E0F74" w:rsidP="00D81D88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3E0F74" w:rsidRDefault="003E0F74" w:rsidP="00B16C76">
            <w:pPr>
              <w:autoSpaceDE/>
              <w:autoSpaceDN/>
              <w:adjustRightInd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88" w:type="dxa"/>
          </w:tcPr>
          <w:p w:rsidR="003E0F74" w:rsidRPr="002C76ED" w:rsidRDefault="003E0F74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81" w:type="dxa"/>
            <w:vAlign w:val="center"/>
          </w:tcPr>
          <w:p w:rsidR="003E0F74" w:rsidRDefault="003E0F74" w:rsidP="00D81D88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86" w:type="dxa"/>
            <w:vAlign w:val="center"/>
          </w:tcPr>
          <w:p w:rsidR="003E0F74" w:rsidRDefault="003E0F74" w:rsidP="0047121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«Л</w:t>
            </w:r>
            <w:r w:rsidRPr="00F3359C">
              <w:rPr>
                <w:b/>
                <w:lang w:eastAsia="en-US"/>
              </w:rPr>
              <w:t>егкая атлетика</w:t>
            </w:r>
            <w:r w:rsidR="00A2003A">
              <w:rPr>
                <w:b/>
                <w:lang w:eastAsia="en-US"/>
              </w:rPr>
              <w:t>» (13</w:t>
            </w:r>
            <w:r>
              <w:rPr>
                <w:b/>
                <w:lang w:eastAsia="en-US"/>
              </w:rPr>
              <w:t xml:space="preserve"> часов)</w:t>
            </w:r>
            <w:r w:rsidRPr="0029432E">
              <w:rPr>
                <w:b/>
                <w:lang w:eastAsia="en-US"/>
              </w:rPr>
              <w:t>:</w:t>
            </w:r>
          </w:p>
        </w:tc>
        <w:tc>
          <w:tcPr>
            <w:tcW w:w="4673" w:type="dxa"/>
            <w:vAlign w:val="center"/>
          </w:tcPr>
          <w:p w:rsidR="003E0F74" w:rsidRDefault="003E0F74" w:rsidP="00D81D88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3E0F74" w:rsidTr="00D37567">
        <w:trPr>
          <w:gridAfter w:val="2"/>
          <w:wAfter w:w="2836" w:type="dxa"/>
        </w:trPr>
        <w:tc>
          <w:tcPr>
            <w:tcW w:w="851" w:type="dxa"/>
          </w:tcPr>
          <w:p w:rsidR="003E0F74" w:rsidRDefault="003E0F74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48" w:type="dxa"/>
            <w:gridSpan w:val="2"/>
          </w:tcPr>
          <w:p w:rsidR="003E0F74" w:rsidRDefault="003E0F74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1288" w:type="dxa"/>
          </w:tcPr>
          <w:p w:rsidR="003E0F74" w:rsidRPr="0075302D" w:rsidRDefault="00452F0E" w:rsidP="00CD1BF7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E0F74" w:rsidRPr="002C76ED">
              <w:rPr>
                <w:lang w:eastAsia="en-US"/>
              </w:rPr>
              <w:t>.04</w:t>
            </w:r>
          </w:p>
        </w:tc>
        <w:tc>
          <w:tcPr>
            <w:tcW w:w="1281" w:type="dxa"/>
          </w:tcPr>
          <w:p w:rsidR="003E0F74" w:rsidRPr="0075302D" w:rsidRDefault="003E0F74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3E0F74" w:rsidRDefault="003E0F74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Техника безопасности на занятиях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 xml:space="preserve">/атлетикой. Разговор </w:t>
            </w:r>
            <w:r>
              <w:rPr>
                <w:lang w:eastAsia="en-US"/>
              </w:rPr>
              <w:lastRenderedPageBreak/>
              <w:t>о правильном питании</w:t>
            </w:r>
          </w:p>
        </w:tc>
        <w:tc>
          <w:tcPr>
            <w:tcW w:w="4673" w:type="dxa"/>
          </w:tcPr>
          <w:p w:rsidR="003E0F74" w:rsidRDefault="003E0F74" w:rsidP="00D81D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Флажки, свисток, секундомер, мячи, </w:t>
            </w:r>
            <w:r>
              <w:rPr>
                <w:lang w:eastAsia="en-US"/>
              </w:rPr>
              <w:lastRenderedPageBreak/>
              <w:t>скакалки</w:t>
            </w:r>
          </w:p>
        </w:tc>
      </w:tr>
      <w:tr w:rsidR="003E0F74" w:rsidTr="00D37567">
        <w:trPr>
          <w:gridAfter w:val="2"/>
          <w:wAfter w:w="2836" w:type="dxa"/>
        </w:trPr>
        <w:tc>
          <w:tcPr>
            <w:tcW w:w="851" w:type="dxa"/>
          </w:tcPr>
          <w:p w:rsidR="003E0F74" w:rsidRDefault="003E0F74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86</w:t>
            </w:r>
          </w:p>
        </w:tc>
        <w:tc>
          <w:tcPr>
            <w:tcW w:w="848" w:type="dxa"/>
            <w:gridSpan w:val="2"/>
          </w:tcPr>
          <w:p w:rsidR="003E0F74" w:rsidRDefault="003E0F74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288" w:type="dxa"/>
          </w:tcPr>
          <w:p w:rsidR="003E0F74" w:rsidRPr="0075302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3E0F74" w:rsidRPr="002C76ED">
              <w:rPr>
                <w:lang w:eastAsia="en-US"/>
              </w:rPr>
              <w:t>.</w:t>
            </w:r>
            <w:r w:rsidR="003E0F74" w:rsidRPr="002C76ED">
              <w:rPr>
                <w:lang w:val="en-US" w:eastAsia="en-US"/>
              </w:rPr>
              <w:t>04</w:t>
            </w:r>
          </w:p>
        </w:tc>
        <w:tc>
          <w:tcPr>
            <w:tcW w:w="1281" w:type="dxa"/>
          </w:tcPr>
          <w:p w:rsidR="003E0F74" w:rsidRPr="0075302D" w:rsidRDefault="003E0F74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3E0F74" w:rsidRDefault="003E0F74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 старт. Бег с ускорением. Игра «Ляпка»</w:t>
            </w:r>
          </w:p>
        </w:tc>
        <w:tc>
          <w:tcPr>
            <w:tcW w:w="4673" w:type="dxa"/>
          </w:tcPr>
          <w:p w:rsidR="003E0F74" w:rsidRDefault="003E0F74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Флажки, свисток, секундомер, мячи, </w:t>
            </w:r>
          </w:p>
        </w:tc>
      </w:tr>
      <w:tr w:rsidR="003E0F74" w:rsidTr="00D37567">
        <w:trPr>
          <w:gridAfter w:val="2"/>
          <w:wAfter w:w="2836" w:type="dxa"/>
        </w:trPr>
        <w:tc>
          <w:tcPr>
            <w:tcW w:w="851" w:type="dxa"/>
          </w:tcPr>
          <w:p w:rsidR="003E0F74" w:rsidRDefault="003E0F74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848" w:type="dxa"/>
            <w:gridSpan w:val="2"/>
          </w:tcPr>
          <w:p w:rsidR="003E0F74" w:rsidRDefault="003E0F74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288" w:type="dxa"/>
          </w:tcPr>
          <w:p w:rsidR="003E0F74" w:rsidRPr="0075302D" w:rsidRDefault="00452F0E" w:rsidP="00CD1BF7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3E0F74" w:rsidRPr="002C76ED">
              <w:rPr>
                <w:lang w:eastAsia="en-US"/>
              </w:rPr>
              <w:t>.04</w:t>
            </w:r>
          </w:p>
        </w:tc>
        <w:tc>
          <w:tcPr>
            <w:tcW w:w="1281" w:type="dxa"/>
          </w:tcPr>
          <w:p w:rsidR="003E0F74" w:rsidRPr="0075302D" w:rsidRDefault="003E0F74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3E0F74" w:rsidRDefault="003E0F74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30м на время-тест. Игра «Ляпка»</w:t>
            </w:r>
          </w:p>
        </w:tc>
        <w:tc>
          <w:tcPr>
            <w:tcW w:w="4673" w:type="dxa"/>
          </w:tcPr>
          <w:p w:rsidR="003E0F74" w:rsidRDefault="003E0F74" w:rsidP="006F3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3E0F74" w:rsidTr="00D37567">
        <w:trPr>
          <w:gridAfter w:val="2"/>
          <w:wAfter w:w="2836" w:type="dxa"/>
        </w:trPr>
        <w:tc>
          <w:tcPr>
            <w:tcW w:w="851" w:type="dxa"/>
          </w:tcPr>
          <w:p w:rsidR="003E0F74" w:rsidRDefault="003E0F74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848" w:type="dxa"/>
            <w:gridSpan w:val="2"/>
          </w:tcPr>
          <w:p w:rsidR="003E0F74" w:rsidRDefault="003E0F74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288" w:type="dxa"/>
          </w:tcPr>
          <w:p w:rsidR="003E0F74" w:rsidRPr="0075302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3E0F74" w:rsidRPr="002C76ED">
              <w:rPr>
                <w:lang w:eastAsia="en-US"/>
              </w:rPr>
              <w:t>.04</w:t>
            </w:r>
          </w:p>
        </w:tc>
        <w:tc>
          <w:tcPr>
            <w:tcW w:w="1281" w:type="dxa"/>
          </w:tcPr>
          <w:p w:rsidR="003E0F74" w:rsidRPr="0075302D" w:rsidRDefault="003E0F74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3E0F74" w:rsidRDefault="003E0F74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бега на 60м. Игра «Каши»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3E0F74" w:rsidRDefault="003E0F74" w:rsidP="006F3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3E0F74" w:rsidTr="00D37567">
        <w:trPr>
          <w:gridAfter w:val="2"/>
          <w:wAfter w:w="2836" w:type="dxa"/>
        </w:trPr>
        <w:tc>
          <w:tcPr>
            <w:tcW w:w="851" w:type="dxa"/>
          </w:tcPr>
          <w:p w:rsidR="003E0F74" w:rsidRDefault="003E0F74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848" w:type="dxa"/>
            <w:gridSpan w:val="2"/>
          </w:tcPr>
          <w:p w:rsidR="003E0F74" w:rsidRDefault="003E0F74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288" w:type="dxa"/>
          </w:tcPr>
          <w:p w:rsidR="003E0F74" w:rsidRPr="0075302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3E0F74" w:rsidRPr="002C76ED">
              <w:rPr>
                <w:lang w:eastAsia="en-US"/>
              </w:rPr>
              <w:t>.04</w:t>
            </w:r>
          </w:p>
        </w:tc>
        <w:tc>
          <w:tcPr>
            <w:tcW w:w="1281" w:type="dxa"/>
          </w:tcPr>
          <w:p w:rsidR="003E0F74" w:rsidRPr="0075302D" w:rsidRDefault="003E0F74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3E0F74" w:rsidRDefault="003E0F74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скоростно-силовых качеств.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3E0F74" w:rsidRDefault="003E0F74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Свисток, гантели, эспандеры</w:t>
            </w:r>
          </w:p>
        </w:tc>
      </w:tr>
      <w:tr w:rsidR="003E0F74" w:rsidTr="00D37567">
        <w:trPr>
          <w:gridAfter w:val="2"/>
          <w:wAfter w:w="2836" w:type="dxa"/>
        </w:trPr>
        <w:tc>
          <w:tcPr>
            <w:tcW w:w="851" w:type="dxa"/>
          </w:tcPr>
          <w:p w:rsidR="003E0F74" w:rsidRDefault="003E0F74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48" w:type="dxa"/>
            <w:gridSpan w:val="2"/>
          </w:tcPr>
          <w:p w:rsidR="003E0F74" w:rsidRDefault="003E0F74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1288" w:type="dxa"/>
          </w:tcPr>
          <w:p w:rsidR="003E0F74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1281" w:type="dxa"/>
          </w:tcPr>
          <w:p w:rsidR="003E0F74" w:rsidRPr="0075302D" w:rsidRDefault="003E0F74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3E0F74" w:rsidRDefault="003E0F74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в длину с разбега способом «согнув ноги».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3E0F74" w:rsidRDefault="003E0F74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Рулетка, флажки, скакалки</w:t>
            </w:r>
          </w:p>
        </w:tc>
      </w:tr>
      <w:tr w:rsidR="003E0F74" w:rsidTr="00D37567">
        <w:trPr>
          <w:gridAfter w:val="2"/>
          <w:wAfter w:w="2836" w:type="dxa"/>
        </w:trPr>
        <w:tc>
          <w:tcPr>
            <w:tcW w:w="851" w:type="dxa"/>
          </w:tcPr>
          <w:p w:rsidR="003E0F74" w:rsidRDefault="003E0F74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848" w:type="dxa"/>
            <w:gridSpan w:val="2"/>
          </w:tcPr>
          <w:p w:rsidR="003E0F74" w:rsidRDefault="003E0F74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</w:t>
            </w:r>
          </w:p>
        </w:tc>
        <w:tc>
          <w:tcPr>
            <w:tcW w:w="1288" w:type="dxa"/>
          </w:tcPr>
          <w:p w:rsidR="003E0F74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3E0F74" w:rsidRPr="002C76ED">
              <w:rPr>
                <w:lang w:eastAsia="en-US"/>
              </w:rPr>
              <w:t>.05</w:t>
            </w:r>
          </w:p>
        </w:tc>
        <w:tc>
          <w:tcPr>
            <w:tcW w:w="1281" w:type="dxa"/>
          </w:tcPr>
          <w:p w:rsidR="003E0F74" w:rsidRPr="0075302D" w:rsidRDefault="003E0F74" w:rsidP="0015429E">
            <w:pPr>
              <w:autoSpaceDE/>
              <w:autoSpaceDN/>
              <w:adjustRightInd/>
              <w:spacing w:line="240" w:lineRule="atLeast"/>
              <w:rPr>
                <w:lang w:eastAsia="en-US"/>
              </w:rPr>
            </w:pPr>
          </w:p>
        </w:tc>
        <w:tc>
          <w:tcPr>
            <w:tcW w:w="6086" w:type="dxa"/>
          </w:tcPr>
          <w:p w:rsidR="003E0F74" w:rsidRDefault="003E0F74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прыжков в длину с разбега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3E0F74" w:rsidRDefault="003E0F74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Рулетка, флажки, скакалки</w:t>
            </w:r>
          </w:p>
        </w:tc>
      </w:tr>
      <w:tr w:rsidR="003E0F74" w:rsidTr="00D37567">
        <w:trPr>
          <w:gridAfter w:val="2"/>
          <w:wAfter w:w="2836" w:type="dxa"/>
        </w:trPr>
        <w:tc>
          <w:tcPr>
            <w:tcW w:w="851" w:type="dxa"/>
          </w:tcPr>
          <w:p w:rsidR="003E0F74" w:rsidRDefault="003E0F74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848" w:type="dxa"/>
            <w:gridSpan w:val="2"/>
          </w:tcPr>
          <w:p w:rsidR="003E0F74" w:rsidRDefault="003E0F74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</w:t>
            </w:r>
          </w:p>
        </w:tc>
        <w:tc>
          <w:tcPr>
            <w:tcW w:w="1288" w:type="dxa"/>
          </w:tcPr>
          <w:p w:rsidR="003E0F74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3E0F74" w:rsidRPr="002C76ED">
              <w:rPr>
                <w:lang w:eastAsia="en-US"/>
              </w:rPr>
              <w:t>.05</w:t>
            </w:r>
          </w:p>
        </w:tc>
        <w:tc>
          <w:tcPr>
            <w:tcW w:w="1281" w:type="dxa"/>
          </w:tcPr>
          <w:p w:rsidR="003E0F74" w:rsidRPr="0075302D" w:rsidRDefault="003E0F74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3E0F74" w:rsidRDefault="003E0F74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 прыжков в длину с разбега </w:t>
            </w:r>
          </w:p>
          <w:p w:rsidR="003E0F74" w:rsidRDefault="003E0F74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способом «согнув ноги».</w:t>
            </w:r>
          </w:p>
        </w:tc>
        <w:tc>
          <w:tcPr>
            <w:tcW w:w="4673" w:type="dxa"/>
          </w:tcPr>
          <w:p w:rsidR="003E0F74" w:rsidRDefault="003E0F74" w:rsidP="00D81D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скакалки</w:t>
            </w:r>
          </w:p>
        </w:tc>
      </w:tr>
      <w:tr w:rsidR="003E0F74" w:rsidTr="00D37567">
        <w:trPr>
          <w:gridAfter w:val="2"/>
          <w:wAfter w:w="2836" w:type="dxa"/>
        </w:trPr>
        <w:tc>
          <w:tcPr>
            <w:tcW w:w="851" w:type="dxa"/>
          </w:tcPr>
          <w:p w:rsidR="003E0F74" w:rsidRDefault="003E0F74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848" w:type="dxa"/>
            <w:gridSpan w:val="2"/>
          </w:tcPr>
          <w:p w:rsidR="003E0F74" w:rsidRDefault="003E0F74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</w:t>
            </w:r>
          </w:p>
        </w:tc>
        <w:tc>
          <w:tcPr>
            <w:tcW w:w="1288" w:type="dxa"/>
          </w:tcPr>
          <w:p w:rsidR="003E0F74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3E0F74" w:rsidRPr="002C76ED">
              <w:rPr>
                <w:lang w:eastAsia="en-US"/>
              </w:rPr>
              <w:t>.05</w:t>
            </w:r>
          </w:p>
        </w:tc>
        <w:tc>
          <w:tcPr>
            <w:tcW w:w="1281" w:type="dxa"/>
          </w:tcPr>
          <w:p w:rsidR="003E0F74" w:rsidRPr="0075302D" w:rsidRDefault="003E0F74" w:rsidP="0015429E">
            <w:pPr>
              <w:autoSpaceDE/>
              <w:autoSpaceDN/>
              <w:adjustRightInd/>
              <w:spacing w:line="240" w:lineRule="atLeast"/>
              <w:rPr>
                <w:lang w:eastAsia="en-US"/>
              </w:rPr>
            </w:pPr>
          </w:p>
        </w:tc>
        <w:tc>
          <w:tcPr>
            <w:tcW w:w="6086" w:type="dxa"/>
          </w:tcPr>
          <w:p w:rsidR="003E0F74" w:rsidRDefault="003E0F74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Метание гранаты. Игра «Лёвкин хвост» </w:t>
            </w:r>
          </w:p>
        </w:tc>
        <w:tc>
          <w:tcPr>
            <w:tcW w:w="4673" w:type="dxa"/>
          </w:tcPr>
          <w:p w:rsidR="003E0F74" w:rsidRDefault="003E0F74" w:rsidP="00D81D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3E0F74" w:rsidTr="00D37567">
        <w:trPr>
          <w:gridAfter w:val="2"/>
          <w:wAfter w:w="2836" w:type="dxa"/>
        </w:trPr>
        <w:tc>
          <w:tcPr>
            <w:tcW w:w="851" w:type="dxa"/>
          </w:tcPr>
          <w:p w:rsidR="003E0F74" w:rsidRDefault="003E0F74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848" w:type="dxa"/>
            <w:gridSpan w:val="2"/>
          </w:tcPr>
          <w:p w:rsidR="003E0F74" w:rsidRDefault="003E0F74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1288" w:type="dxa"/>
          </w:tcPr>
          <w:p w:rsidR="003E0F74" w:rsidRPr="002C76ED" w:rsidRDefault="00452F0E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3E0F74" w:rsidRPr="002C76ED">
              <w:rPr>
                <w:lang w:eastAsia="en-US"/>
              </w:rPr>
              <w:t>.05</w:t>
            </w:r>
          </w:p>
        </w:tc>
        <w:tc>
          <w:tcPr>
            <w:tcW w:w="1281" w:type="dxa"/>
          </w:tcPr>
          <w:p w:rsidR="003E0F74" w:rsidRPr="0075302D" w:rsidRDefault="003E0F74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3E0F74" w:rsidRDefault="003E0F74" w:rsidP="00D81D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метания</w:t>
            </w:r>
          </w:p>
        </w:tc>
        <w:tc>
          <w:tcPr>
            <w:tcW w:w="4673" w:type="dxa"/>
          </w:tcPr>
          <w:p w:rsidR="003E0F74" w:rsidRDefault="003E0F74" w:rsidP="00D81D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3E0F74" w:rsidTr="00D37567">
        <w:trPr>
          <w:gridAfter w:val="2"/>
          <w:wAfter w:w="2836" w:type="dxa"/>
          <w:trHeight w:val="307"/>
        </w:trPr>
        <w:tc>
          <w:tcPr>
            <w:tcW w:w="851" w:type="dxa"/>
          </w:tcPr>
          <w:p w:rsidR="003E0F74" w:rsidRDefault="003E0F74" w:rsidP="006F366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848" w:type="dxa"/>
            <w:gridSpan w:val="2"/>
          </w:tcPr>
          <w:p w:rsidR="003E0F74" w:rsidRDefault="003E0F74" w:rsidP="00B16C76">
            <w:pPr>
              <w:autoSpaceDE/>
              <w:autoSpaceDN/>
              <w:adjustRightInd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</w:t>
            </w:r>
          </w:p>
        </w:tc>
        <w:tc>
          <w:tcPr>
            <w:tcW w:w="1288" w:type="dxa"/>
          </w:tcPr>
          <w:p w:rsidR="003E0F74" w:rsidRPr="002C76ED" w:rsidRDefault="00A2003A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3E0F74" w:rsidRPr="002C76ED">
              <w:rPr>
                <w:lang w:eastAsia="en-US"/>
              </w:rPr>
              <w:t>.05</w:t>
            </w:r>
          </w:p>
        </w:tc>
        <w:tc>
          <w:tcPr>
            <w:tcW w:w="1281" w:type="dxa"/>
          </w:tcPr>
          <w:p w:rsidR="003E0F74" w:rsidRPr="0075302D" w:rsidRDefault="003E0F74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3E0F74" w:rsidRPr="006F3664" w:rsidRDefault="003E0F74" w:rsidP="006F366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Контроль техники метания.</w:t>
            </w:r>
          </w:p>
        </w:tc>
        <w:tc>
          <w:tcPr>
            <w:tcW w:w="4673" w:type="dxa"/>
          </w:tcPr>
          <w:p w:rsidR="003E0F74" w:rsidRPr="006F3664" w:rsidRDefault="003E0F74" w:rsidP="006F3664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3E0F74" w:rsidTr="00D37567">
        <w:trPr>
          <w:gridAfter w:val="2"/>
          <w:wAfter w:w="2836" w:type="dxa"/>
        </w:trPr>
        <w:tc>
          <w:tcPr>
            <w:tcW w:w="851" w:type="dxa"/>
          </w:tcPr>
          <w:p w:rsidR="003E0F74" w:rsidRDefault="003E0F74" w:rsidP="00D81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848" w:type="dxa"/>
            <w:gridSpan w:val="2"/>
          </w:tcPr>
          <w:p w:rsidR="003E0F74" w:rsidRDefault="003E0F74" w:rsidP="00B16C76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</w:t>
            </w:r>
          </w:p>
        </w:tc>
        <w:tc>
          <w:tcPr>
            <w:tcW w:w="1288" w:type="dxa"/>
          </w:tcPr>
          <w:p w:rsidR="003E0F74" w:rsidRPr="002C76ED" w:rsidRDefault="00A2003A" w:rsidP="005C34E9">
            <w:pPr>
              <w:autoSpaceDE/>
              <w:autoSpaceDN/>
              <w:adjustRightInd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3E0F74" w:rsidRPr="002C76ED">
              <w:rPr>
                <w:lang w:eastAsia="en-US"/>
              </w:rPr>
              <w:t>.05</w:t>
            </w:r>
          </w:p>
        </w:tc>
        <w:tc>
          <w:tcPr>
            <w:tcW w:w="1281" w:type="dxa"/>
          </w:tcPr>
          <w:p w:rsidR="003E0F74" w:rsidRPr="0075302D" w:rsidRDefault="003E0F74" w:rsidP="0015429E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086" w:type="dxa"/>
          </w:tcPr>
          <w:p w:rsidR="003E0F74" w:rsidRDefault="003E0F74" w:rsidP="002E15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1000м на время-тест</w:t>
            </w:r>
          </w:p>
        </w:tc>
        <w:tc>
          <w:tcPr>
            <w:tcW w:w="4673" w:type="dxa"/>
          </w:tcPr>
          <w:p w:rsidR="003E0F74" w:rsidRDefault="003E0F74" w:rsidP="00D81D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3E0F74" w:rsidTr="00D37567">
        <w:trPr>
          <w:gridAfter w:val="2"/>
          <w:wAfter w:w="2836" w:type="dxa"/>
          <w:trHeight w:val="335"/>
        </w:trPr>
        <w:tc>
          <w:tcPr>
            <w:tcW w:w="851" w:type="dxa"/>
          </w:tcPr>
          <w:p w:rsidR="003E0F74" w:rsidRDefault="003E0F74" w:rsidP="006F366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848" w:type="dxa"/>
            <w:gridSpan w:val="2"/>
          </w:tcPr>
          <w:p w:rsidR="003E0F74" w:rsidRDefault="003E0F74" w:rsidP="00B16C76">
            <w:pPr>
              <w:autoSpaceDE/>
              <w:autoSpaceDN/>
              <w:adjustRightInd/>
              <w:spacing w:line="240" w:lineRule="atLeast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</w:t>
            </w:r>
          </w:p>
        </w:tc>
        <w:tc>
          <w:tcPr>
            <w:tcW w:w="1288" w:type="dxa"/>
          </w:tcPr>
          <w:p w:rsidR="003E0F74" w:rsidRPr="002C76ED" w:rsidRDefault="00A2003A" w:rsidP="005C34E9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3E0F74" w:rsidRPr="002C76ED">
              <w:rPr>
                <w:lang w:eastAsia="en-US"/>
              </w:rPr>
              <w:t>.05</w:t>
            </w:r>
          </w:p>
        </w:tc>
        <w:tc>
          <w:tcPr>
            <w:tcW w:w="1281" w:type="dxa"/>
          </w:tcPr>
          <w:p w:rsidR="003E0F74" w:rsidRPr="0075302D" w:rsidRDefault="003E0F74" w:rsidP="0015429E">
            <w:pPr>
              <w:autoSpaceDE/>
              <w:autoSpaceDN/>
              <w:adjustRightInd/>
              <w:spacing w:line="240" w:lineRule="atLeast"/>
              <w:rPr>
                <w:lang w:eastAsia="en-US"/>
              </w:rPr>
            </w:pPr>
          </w:p>
        </w:tc>
        <w:tc>
          <w:tcPr>
            <w:tcW w:w="6086" w:type="dxa"/>
          </w:tcPr>
          <w:p w:rsidR="003E0F74" w:rsidRDefault="003E0F74" w:rsidP="006F366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Пресс за 30 сек. Тест. Игра «Лёвкин хвост»</w:t>
            </w:r>
          </w:p>
        </w:tc>
        <w:tc>
          <w:tcPr>
            <w:tcW w:w="4673" w:type="dxa"/>
          </w:tcPr>
          <w:p w:rsidR="003E0F74" w:rsidRDefault="003E0F74" w:rsidP="006F3664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маты, секундомер</w:t>
            </w:r>
          </w:p>
        </w:tc>
      </w:tr>
    </w:tbl>
    <w:p w:rsidR="00CE3EB3" w:rsidRDefault="00CE3EB3" w:rsidP="00CE3EB3">
      <w:pPr>
        <w:keepNext/>
        <w:shd w:val="clear" w:color="auto" w:fill="FFFFFF"/>
        <w:outlineLvl w:val="6"/>
      </w:pPr>
    </w:p>
    <w:p w:rsidR="006F3664" w:rsidRDefault="006F3664" w:rsidP="00CE3EB3">
      <w:pPr>
        <w:keepNext/>
        <w:shd w:val="clear" w:color="auto" w:fill="FFFFFF"/>
        <w:outlineLvl w:val="6"/>
      </w:pPr>
    </w:p>
    <w:p w:rsidR="006F3664" w:rsidRDefault="006F3664" w:rsidP="00CE3EB3">
      <w:pPr>
        <w:keepNext/>
        <w:shd w:val="clear" w:color="auto" w:fill="FFFFFF"/>
        <w:outlineLvl w:val="6"/>
      </w:pPr>
    </w:p>
    <w:p w:rsidR="002E155B" w:rsidRDefault="002E155B" w:rsidP="00CE3EB3">
      <w:pPr>
        <w:keepNext/>
        <w:shd w:val="clear" w:color="auto" w:fill="FFFFFF"/>
        <w:outlineLvl w:val="6"/>
      </w:pPr>
    </w:p>
    <w:p w:rsidR="006F3664" w:rsidRDefault="006F3664" w:rsidP="00CE3EB3">
      <w:pPr>
        <w:keepNext/>
        <w:shd w:val="clear" w:color="auto" w:fill="FFFFFF"/>
        <w:outlineLvl w:val="6"/>
      </w:pPr>
    </w:p>
    <w:p w:rsidR="002E155B" w:rsidRDefault="002E155B" w:rsidP="00CE3EB3">
      <w:pPr>
        <w:keepNext/>
        <w:shd w:val="clear" w:color="auto" w:fill="FFFFFF"/>
        <w:outlineLvl w:val="6"/>
      </w:pPr>
    </w:p>
    <w:p w:rsidR="006F3664" w:rsidRDefault="006F3664" w:rsidP="002E155B">
      <w:pPr>
        <w:keepNext/>
        <w:shd w:val="clear" w:color="auto" w:fill="FFFFFF"/>
        <w:outlineLvl w:val="6"/>
      </w:pPr>
    </w:p>
    <w:p w:rsidR="002A4DE8" w:rsidRDefault="002A4DE8" w:rsidP="002E155B">
      <w:pPr>
        <w:keepNext/>
        <w:shd w:val="clear" w:color="auto" w:fill="FFFFFF"/>
        <w:outlineLvl w:val="6"/>
      </w:pPr>
    </w:p>
    <w:p w:rsidR="002A4DE8" w:rsidRDefault="002A4DE8" w:rsidP="002E155B">
      <w:pPr>
        <w:keepNext/>
        <w:shd w:val="clear" w:color="auto" w:fill="FFFFFF"/>
        <w:outlineLvl w:val="6"/>
      </w:pPr>
    </w:p>
    <w:p w:rsidR="002A4DE8" w:rsidRDefault="002A4DE8" w:rsidP="002E155B">
      <w:pPr>
        <w:keepNext/>
        <w:shd w:val="clear" w:color="auto" w:fill="FFFFFF"/>
        <w:outlineLvl w:val="6"/>
      </w:pPr>
    </w:p>
    <w:p w:rsidR="002A4DE8" w:rsidRDefault="002A4DE8" w:rsidP="002E155B">
      <w:pPr>
        <w:keepNext/>
        <w:shd w:val="clear" w:color="auto" w:fill="FFFFFF"/>
        <w:outlineLvl w:val="6"/>
      </w:pPr>
    </w:p>
    <w:p w:rsidR="002A4DE8" w:rsidRDefault="002A4DE8" w:rsidP="002E155B">
      <w:pPr>
        <w:keepNext/>
        <w:shd w:val="clear" w:color="auto" w:fill="FFFFFF"/>
        <w:outlineLvl w:val="6"/>
      </w:pPr>
    </w:p>
    <w:p w:rsidR="001A3ACC" w:rsidRDefault="001A3ACC" w:rsidP="002E155B">
      <w:pPr>
        <w:keepNext/>
        <w:shd w:val="clear" w:color="auto" w:fill="FFFFFF"/>
        <w:outlineLvl w:val="6"/>
      </w:pPr>
    </w:p>
    <w:p w:rsidR="002A4DE8" w:rsidRDefault="002A4DE8" w:rsidP="002A4DE8">
      <w:pPr>
        <w:keepNext/>
        <w:shd w:val="clear" w:color="auto" w:fill="FFFFFF"/>
        <w:outlineLvl w:val="6"/>
      </w:pPr>
    </w:p>
    <w:p w:rsidR="00B94E6D" w:rsidRDefault="00B94E6D" w:rsidP="0050395A">
      <w:pPr>
        <w:jc w:val="center"/>
      </w:pPr>
    </w:p>
    <w:sectPr w:rsidR="00B94E6D" w:rsidSect="00886195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67" w:rsidRDefault="00D37567" w:rsidP="00BF1C1C">
      <w:r>
        <w:separator/>
      </w:r>
    </w:p>
  </w:endnote>
  <w:endnote w:type="continuationSeparator" w:id="0">
    <w:p w:rsidR="00D37567" w:rsidRDefault="00D37567" w:rsidP="00BF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67" w:rsidRDefault="00D37567" w:rsidP="00BF1C1C">
      <w:r>
        <w:separator/>
      </w:r>
    </w:p>
  </w:footnote>
  <w:footnote w:type="continuationSeparator" w:id="0">
    <w:p w:rsidR="00D37567" w:rsidRDefault="00D37567" w:rsidP="00BF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7CE7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5">
    <w:nsid w:val="01927B01"/>
    <w:multiLevelType w:val="hybridMultilevel"/>
    <w:tmpl w:val="D0D62D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0AA45757"/>
    <w:multiLevelType w:val="hybridMultilevel"/>
    <w:tmpl w:val="7908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3873AF"/>
    <w:multiLevelType w:val="multilevel"/>
    <w:tmpl w:val="2F60D9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7871D2"/>
    <w:multiLevelType w:val="hybridMultilevel"/>
    <w:tmpl w:val="768E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9C60D9"/>
    <w:multiLevelType w:val="singleLevel"/>
    <w:tmpl w:val="EA2C59A0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6">
    <w:nsid w:val="33CD02F5"/>
    <w:multiLevelType w:val="hybridMultilevel"/>
    <w:tmpl w:val="231EB60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352C1F36"/>
    <w:multiLevelType w:val="hybridMultilevel"/>
    <w:tmpl w:val="638EAFEA"/>
    <w:lvl w:ilvl="0" w:tplc="03BC9674">
      <w:start w:val="2011"/>
      <w:numFmt w:val="decimal"/>
      <w:lvlText w:val="%1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3D0A3A"/>
    <w:multiLevelType w:val="hybridMultilevel"/>
    <w:tmpl w:val="A5B81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35E6513"/>
    <w:multiLevelType w:val="hybridMultilevel"/>
    <w:tmpl w:val="A53A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6132A9"/>
    <w:multiLevelType w:val="hybridMultilevel"/>
    <w:tmpl w:val="8F4CE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580038D"/>
    <w:multiLevelType w:val="hybridMultilevel"/>
    <w:tmpl w:val="EEB8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F77CAE"/>
    <w:multiLevelType w:val="multilevel"/>
    <w:tmpl w:val="C2C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3"/>
  </w:num>
  <w:num w:numId="6">
    <w:abstractNumId w:val="26"/>
  </w:num>
  <w:num w:numId="7">
    <w:abstractNumId w:val="24"/>
  </w:num>
  <w:num w:numId="8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1">
    <w:abstractNumId w:val="16"/>
  </w:num>
  <w:num w:numId="12">
    <w:abstractNumId w:val="22"/>
  </w:num>
  <w:num w:numId="13">
    <w:abstractNumId w:val="21"/>
  </w:num>
  <w:num w:numId="14">
    <w:abstractNumId w:val="20"/>
  </w:num>
  <w:num w:numId="15">
    <w:abstractNumId w:val="18"/>
  </w:num>
  <w:num w:numId="16">
    <w:abstractNumId w:val="8"/>
  </w:num>
  <w:num w:numId="17">
    <w:abstractNumId w:val="19"/>
  </w:num>
  <w:num w:numId="18">
    <w:abstractNumId w:val="15"/>
  </w:num>
  <w:num w:numId="19">
    <w:abstractNumId w:val="10"/>
  </w:num>
  <w:num w:numId="20">
    <w:abstractNumId w:val="5"/>
  </w:num>
  <w:num w:numId="21">
    <w:abstractNumId w:val="17"/>
  </w:num>
  <w:num w:numId="22">
    <w:abstractNumId w:val="7"/>
  </w:num>
  <w:num w:numId="23">
    <w:abstractNumId w:val="6"/>
  </w:num>
  <w:num w:numId="24">
    <w:abstractNumId w:val="12"/>
  </w:num>
  <w:num w:numId="25">
    <w:abstractNumId w:val="11"/>
  </w:num>
  <w:num w:numId="26">
    <w:abstractNumId w:val="14"/>
  </w:num>
  <w:num w:numId="27">
    <w:abstractNumId w:val="13"/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1800"/>
    <w:rsid w:val="00050228"/>
    <w:rsid w:val="00052DFB"/>
    <w:rsid w:val="000565C7"/>
    <w:rsid w:val="00063E6C"/>
    <w:rsid w:val="000666A9"/>
    <w:rsid w:val="00081F6D"/>
    <w:rsid w:val="00082EDC"/>
    <w:rsid w:val="000A4204"/>
    <w:rsid w:val="000A68DF"/>
    <w:rsid w:val="000D63C1"/>
    <w:rsid w:val="000D6E90"/>
    <w:rsid w:val="000F0272"/>
    <w:rsid w:val="001012B4"/>
    <w:rsid w:val="0011244C"/>
    <w:rsid w:val="00113F4C"/>
    <w:rsid w:val="001179F0"/>
    <w:rsid w:val="00125138"/>
    <w:rsid w:val="00153EAA"/>
    <w:rsid w:val="0015429E"/>
    <w:rsid w:val="00176A0C"/>
    <w:rsid w:val="00196791"/>
    <w:rsid w:val="001A3ACC"/>
    <w:rsid w:val="001B4463"/>
    <w:rsid w:val="001F2107"/>
    <w:rsid w:val="002000D7"/>
    <w:rsid w:val="00240FDC"/>
    <w:rsid w:val="002443CD"/>
    <w:rsid w:val="00263A7A"/>
    <w:rsid w:val="002816F8"/>
    <w:rsid w:val="0028320F"/>
    <w:rsid w:val="00287E5C"/>
    <w:rsid w:val="00290F13"/>
    <w:rsid w:val="0029432E"/>
    <w:rsid w:val="002A10B7"/>
    <w:rsid w:val="002A4DE8"/>
    <w:rsid w:val="002B6DA8"/>
    <w:rsid w:val="002C2FDF"/>
    <w:rsid w:val="002D429A"/>
    <w:rsid w:val="002E155B"/>
    <w:rsid w:val="002F3248"/>
    <w:rsid w:val="0031699E"/>
    <w:rsid w:val="00320C6B"/>
    <w:rsid w:val="003407BF"/>
    <w:rsid w:val="00351800"/>
    <w:rsid w:val="003520AB"/>
    <w:rsid w:val="0037165D"/>
    <w:rsid w:val="0038277A"/>
    <w:rsid w:val="003960E8"/>
    <w:rsid w:val="0039771D"/>
    <w:rsid w:val="003A7A59"/>
    <w:rsid w:val="003B3F29"/>
    <w:rsid w:val="003C1478"/>
    <w:rsid w:val="003E0F74"/>
    <w:rsid w:val="003E1038"/>
    <w:rsid w:val="003E6CB3"/>
    <w:rsid w:val="00404FD2"/>
    <w:rsid w:val="00407546"/>
    <w:rsid w:val="00410280"/>
    <w:rsid w:val="004253B9"/>
    <w:rsid w:val="00425B2D"/>
    <w:rsid w:val="0043554C"/>
    <w:rsid w:val="00435983"/>
    <w:rsid w:val="00452F0E"/>
    <w:rsid w:val="0046013D"/>
    <w:rsid w:val="00471211"/>
    <w:rsid w:val="00473C1A"/>
    <w:rsid w:val="004A31D6"/>
    <w:rsid w:val="004E7DA1"/>
    <w:rsid w:val="004F578F"/>
    <w:rsid w:val="00501A4E"/>
    <w:rsid w:val="0050395A"/>
    <w:rsid w:val="00514AF8"/>
    <w:rsid w:val="00521FD2"/>
    <w:rsid w:val="005337EF"/>
    <w:rsid w:val="005361CA"/>
    <w:rsid w:val="00555C69"/>
    <w:rsid w:val="005621CE"/>
    <w:rsid w:val="00563374"/>
    <w:rsid w:val="00564023"/>
    <w:rsid w:val="005660AE"/>
    <w:rsid w:val="00570FBF"/>
    <w:rsid w:val="005770B9"/>
    <w:rsid w:val="005A54D0"/>
    <w:rsid w:val="005C34E9"/>
    <w:rsid w:val="005D47A4"/>
    <w:rsid w:val="005D7EA0"/>
    <w:rsid w:val="005E5F11"/>
    <w:rsid w:val="005F7F3A"/>
    <w:rsid w:val="0065254B"/>
    <w:rsid w:val="00653AFA"/>
    <w:rsid w:val="006804A7"/>
    <w:rsid w:val="006B6A04"/>
    <w:rsid w:val="006B7A42"/>
    <w:rsid w:val="006C0171"/>
    <w:rsid w:val="006C323A"/>
    <w:rsid w:val="006D18C8"/>
    <w:rsid w:val="006E1B94"/>
    <w:rsid w:val="006E5624"/>
    <w:rsid w:val="006F3664"/>
    <w:rsid w:val="00703D85"/>
    <w:rsid w:val="00721D44"/>
    <w:rsid w:val="0075302D"/>
    <w:rsid w:val="00766FC9"/>
    <w:rsid w:val="00770240"/>
    <w:rsid w:val="00781A2D"/>
    <w:rsid w:val="007958AE"/>
    <w:rsid w:val="007A771F"/>
    <w:rsid w:val="007C269B"/>
    <w:rsid w:val="007C614B"/>
    <w:rsid w:val="007E040F"/>
    <w:rsid w:val="007E6487"/>
    <w:rsid w:val="008221ED"/>
    <w:rsid w:val="00826064"/>
    <w:rsid w:val="00834EED"/>
    <w:rsid w:val="00836F9B"/>
    <w:rsid w:val="0085053A"/>
    <w:rsid w:val="00852796"/>
    <w:rsid w:val="00860802"/>
    <w:rsid w:val="008714B7"/>
    <w:rsid w:val="00886195"/>
    <w:rsid w:val="0089013B"/>
    <w:rsid w:val="00890F28"/>
    <w:rsid w:val="008A34BE"/>
    <w:rsid w:val="008B77D7"/>
    <w:rsid w:val="008D4CCA"/>
    <w:rsid w:val="008E5C1B"/>
    <w:rsid w:val="009347E2"/>
    <w:rsid w:val="0093660D"/>
    <w:rsid w:val="00955D20"/>
    <w:rsid w:val="00957089"/>
    <w:rsid w:val="0097395B"/>
    <w:rsid w:val="009771C4"/>
    <w:rsid w:val="00990CFE"/>
    <w:rsid w:val="00994288"/>
    <w:rsid w:val="009A04F1"/>
    <w:rsid w:val="009A1574"/>
    <w:rsid w:val="009B1C89"/>
    <w:rsid w:val="009D54CD"/>
    <w:rsid w:val="009E64EB"/>
    <w:rsid w:val="009E6C0E"/>
    <w:rsid w:val="00A11F0E"/>
    <w:rsid w:val="00A2003A"/>
    <w:rsid w:val="00A33C35"/>
    <w:rsid w:val="00A34EB9"/>
    <w:rsid w:val="00A51B99"/>
    <w:rsid w:val="00A5663A"/>
    <w:rsid w:val="00A65D53"/>
    <w:rsid w:val="00A80F71"/>
    <w:rsid w:val="00A91E9D"/>
    <w:rsid w:val="00A92DD3"/>
    <w:rsid w:val="00A95A5B"/>
    <w:rsid w:val="00AD5335"/>
    <w:rsid w:val="00AD7A67"/>
    <w:rsid w:val="00B0652D"/>
    <w:rsid w:val="00B13D9F"/>
    <w:rsid w:val="00B1691B"/>
    <w:rsid w:val="00B16C00"/>
    <w:rsid w:val="00B16C76"/>
    <w:rsid w:val="00B302FF"/>
    <w:rsid w:val="00B32545"/>
    <w:rsid w:val="00B41E0B"/>
    <w:rsid w:val="00B65738"/>
    <w:rsid w:val="00B83C32"/>
    <w:rsid w:val="00B94E6D"/>
    <w:rsid w:val="00BF1C1C"/>
    <w:rsid w:val="00C00A4D"/>
    <w:rsid w:val="00C15CE4"/>
    <w:rsid w:val="00C26CF7"/>
    <w:rsid w:val="00C32F71"/>
    <w:rsid w:val="00C35FD4"/>
    <w:rsid w:val="00C745C5"/>
    <w:rsid w:val="00C82B3E"/>
    <w:rsid w:val="00CA65FB"/>
    <w:rsid w:val="00CA7181"/>
    <w:rsid w:val="00CA7879"/>
    <w:rsid w:val="00CD057A"/>
    <w:rsid w:val="00CD1BF7"/>
    <w:rsid w:val="00CD3891"/>
    <w:rsid w:val="00CE3D79"/>
    <w:rsid w:val="00CE3EB3"/>
    <w:rsid w:val="00CF2836"/>
    <w:rsid w:val="00CF6299"/>
    <w:rsid w:val="00D015EC"/>
    <w:rsid w:val="00D11FCC"/>
    <w:rsid w:val="00D17090"/>
    <w:rsid w:val="00D37567"/>
    <w:rsid w:val="00D55E2F"/>
    <w:rsid w:val="00D720AA"/>
    <w:rsid w:val="00D73219"/>
    <w:rsid w:val="00D765F8"/>
    <w:rsid w:val="00D80A25"/>
    <w:rsid w:val="00D81D88"/>
    <w:rsid w:val="00D92EEE"/>
    <w:rsid w:val="00DB73E6"/>
    <w:rsid w:val="00DB76B9"/>
    <w:rsid w:val="00DC1BA2"/>
    <w:rsid w:val="00DE2137"/>
    <w:rsid w:val="00E129CA"/>
    <w:rsid w:val="00E856C0"/>
    <w:rsid w:val="00E870B3"/>
    <w:rsid w:val="00E9045B"/>
    <w:rsid w:val="00E91263"/>
    <w:rsid w:val="00E957FF"/>
    <w:rsid w:val="00EA4941"/>
    <w:rsid w:val="00ED3AAD"/>
    <w:rsid w:val="00ED59BB"/>
    <w:rsid w:val="00EE16A5"/>
    <w:rsid w:val="00EF70AA"/>
    <w:rsid w:val="00F124E6"/>
    <w:rsid w:val="00F1455E"/>
    <w:rsid w:val="00F3359C"/>
    <w:rsid w:val="00F37A9E"/>
    <w:rsid w:val="00F4492F"/>
    <w:rsid w:val="00F5207F"/>
    <w:rsid w:val="00F62BA1"/>
    <w:rsid w:val="00F77408"/>
    <w:rsid w:val="00FA05B8"/>
    <w:rsid w:val="00FA1F31"/>
    <w:rsid w:val="00FA4668"/>
    <w:rsid w:val="00FC184E"/>
    <w:rsid w:val="00FC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1B9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35983"/>
    <w:pPr>
      <w:keepNext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35983"/>
    <w:pPr>
      <w:keepNext/>
      <w:tabs>
        <w:tab w:val="num" w:pos="0"/>
      </w:tabs>
      <w:suppressAutoHyphens/>
      <w:autoSpaceDE/>
      <w:autoSpaceDN/>
      <w:adjustRightInd/>
      <w:ind w:left="360"/>
      <w:jc w:val="center"/>
      <w:outlineLvl w:val="2"/>
    </w:pPr>
    <w:rPr>
      <w:b/>
      <w:bCs/>
      <w:szCs w:val="3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35983"/>
    <w:pPr>
      <w:keepNext/>
      <w:tabs>
        <w:tab w:val="num" w:pos="0"/>
      </w:tabs>
      <w:suppressAutoHyphens/>
      <w:autoSpaceDE/>
      <w:autoSpaceDN/>
      <w:adjustRightInd/>
      <w:jc w:val="center"/>
      <w:outlineLvl w:val="3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35983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43598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35983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paragraph" w:styleId="a3">
    <w:name w:val="Body Text Indent"/>
    <w:basedOn w:val="a"/>
    <w:link w:val="a4"/>
    <w:uiPriority w:val="99"/>
    <w:rsid w:val="006E1B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E1B9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E1B94"/>
    <w:pPr>
      <w:suppressAutoHyphens/>
    </w:pPr>
    <w:rPr>
      <w:rFonts w:cs="Calibri"/>
      <w:sz w:val="22"/>
      <w:szCs w:val="22"/>
      <w:lang w:eastAsia="ar-SA"/>
    </w:rPr>
  </w:style>
  <w:style w:type="table" w:styleId="a6">
    <w:name w:val="Table Grid"/>
    <w:basedOn w:val="a1"/>
    <w:uiPriority w:val="99"/>
    <w:rsid w:val="006E1B9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43598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3598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35983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35983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435983"/>
    <w:pPr>
      <w:autoSpaceDE/>
      <w:autoSpaceDN/>
      <w:adjustRightInd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43598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5983"/>
    <w:pPr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ТАБЛИЦА"/>
    <w:next w:val="a"/>
    <w:autoRedefine/>
    <w:uiPriority w:val="99"/>
    <w:rsid w:val="00435983"/>
    <w:pPr>
      <w:framePr w:hSpace="180" w:wrap="around" w:vAnchor="text" w:hAnchor="margin" w:xAlign="center" w:y="48"/>
      <w:jc w:val="both"/>
    </w:pPr>
    <w:rPr>
      <w:rFonts w:ascii="Times New Roman" w:hAnsi="Times New Roman"/>
      <w:color w:val="000000"/>
    </w:rPr>
  </w:style>
  <w:style w:type="table" w:styleId="ac">
    <w:name w:val="Table Professional"/>
    <w:basedOn w:val="a1"/>
    <w:uiPriority w:val="99"/>
    <w:rsid w:val="0043598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35983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43598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435983"/>
    <w:rPr>
      <w:rFonts w:ascii="Tahoma" w:hAnsi="Tahoma" w:cs="Times New Roman"/>
      <w:sz w:val="16"/>
      <w:szCs w:val="16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435983"/>
    <w:pPr>
      <w:suppressAutoHyphens/>
      <w:autoSpaceDE/>
      <w:autoSpaceDN/>
      <w:adjustRightInd/>
    </w:pPr>
    <w:rPr>
      <w:rFonts w:ascii="Tahoma" w:eastAsia="Calibri" w:hAnsi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410280"/>
    <w:rPr>
      <w:rFonts w:ascii="Times New Roman" w:hAnsi="Times New Roman" w:cs="Times New Roman"/>
      <w:sz w:val="2"/>
    </w:rPr>
  </w:style>
  <w:style w:type="paragraph" w:styleId="af4">
    <w:name w:val="List Paragraph"/>
    <w:basedOn w:val="a"/>
    <w:uiPriority w:val="99"/>
    <w:qFormat/>
    <w:rsid w:val="009E64EB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Strong"/>
    <w:basedOn w:val="a0"/>
    <w:uiPriority w:val="99"/>
    <w:qFormat/>
    <w:rsid w:val="00A95A5B"/>
    <w:rPr>
      <w:rFonts w:cs="Times New Roman"/>
      <w:b/>
      <w:bCs/>
    </w:rPr>
  </w:style>
  <w:style w:type="character" w:customStyle="1" w:styleId="1">
    <w:name w:val="Текст выноски Знак1"/>
    <w:basedOn w:val="a0"/>
    <w:uiPriority w:val="99"/>
    <w:semiHidden/>
    <w:rsid w:val="00AD7A67"/>
    <w:rPr>
      <w:rFonts w:ascii="Tahoma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basedOn w:val="a0"/>
    <w:uiPriority w:val="99"/>
    <w:rsid w:val="00886195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7E680-B47F-415B-B80F-F8A2E571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11</Pages>
  <Words>2696</Words>
  <Characters>18548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Библиотека</cp:lastModifiedBy>
  <cp:revision>101</cp:revision>
  <cp:lastPrinted>2019-10-30T08:20:00Z</cp:lastPrinted>
  <dcterms:created xsi:type="dcterms:W3CDTF">2015-07-04T15:09:00Z</dcterms:created>
  <dcterms:modified xsi:type="dcterms:W3CDTF">2019-10-30T08:21:00Z</dcterms:modified>
</cp:coreProperties>
</file>