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Pr="00A04CCD" w:rsidRDefault="00305875" w:rsidP="00305875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5875" w:rsidRPr="00A04CCD" w:rsidRDefault="00305875" w:rsidP="0030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EC7361" w:rsidRDefault="001D6AC4" w:rsidP="001D6AC4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D6AC4" w:rsidRPr="00EC7361" w:rsidRDefault="001D6AC4" w:rsidP="001D6AC4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1D6AC4" w:rsidRPr="00715FF8" w:rsidRDefault="001D6AC4" w:rsidP="001D6AC4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FF8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5C7B" w:rsidRPr="00715FF8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715FF8" w:rsidRPr="00715FF8">
        <w:rPr>
          <w:rFonts w:ascii="Times New Roman" w:hAnsi="Times New Roman" w:cs="Times New Roman"/>
          <w:sz w:val="24"/>
          <w:szCs w:val="24"/>
        </w:rPr>
        <w:t>31</w:t>
      </w:r>
      <w:r w:rsidRPr="00715FF8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715FF8" w:rsidRPr="00715FF8">
        <w:rPr>
          <w:rFonts w:ascii="Times New Roman" w:hAnsi="Times New Roman" w:cs="Times New Roman"/>
          <w:sz w:val="24"/>
          <w:szCs w:val="24"/>
        </w:rPr>
        <w:t>2020</w:t>
      </w:r>
      <w:r w:rsidRPr="00715FF8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58453B" w:rsidRPr="00715FF8">
        <w:rPr>
          <w:rFonts w:ascii="Times New Roman" w:hAnsi="Times New Roman" w:cs="Times New Roman"/>
          <w:sz w:val="24"/>
          <w:szCs w:val="24"/>
        </w:rPr>
        <w:t xml:space="preserve">                Приказ  от    </w:t>
      </w:r>
      <w:r w:rsidR="00715FF8" w:rsidRPr="00715FF8">
        <w:rPr>
          <w:rFonts w:ascii="Times New Roman" w:hAnsi="Times New Roman" w:cs="Times New Roman"/>
          <w:sz w:val="24"/>
          <w:szCs w:val="24"/>
        </w:rPr>
        <w:t>31</w:t>
      </w:r>
      <w:r w:rsidR="00195E2F" w:rsidRPr="00715FF8">
        <w:rPr>
          <w:rFonts w:ascii="Times New Roman" w:hAnsi="Times New Roman" w:cs="Times New Roman"/>
          <w:sz w:val="24"/>
          <w:szCs w:val="24"/>
        </w:rPr>
        <w:t>.</w:t>
      </w:r>
      <w:r w:rsidR="00715FF8" w:rsidRPr="00715FF8">
        <w:rPr>
          <w:rFonts w:ascii="Times New Roman" w:hAnsi="Times New Roman" w:cs="Times New Roman"/>
          <w:sz w:val="24"/>
          <w:szCs w:val="24"/>
        </w:rPr>
        <w:t>08.2020</w:t>
      </w:r>
      <w:r w:rsidRPr="00715FF8">
        <w:rPr>
          <w:rFonts w:ascii="Times New Roman" w:hAnsi="Times New Roman" w:cs="Times New Roman"/>
          <w:sz w:val="24"/>
          <w:szCs w:val="24"/>
        </w:rPr>
        <w:t xml:space="preserve">   №</w:t>
      </w:r>
      <w:r w:rsidR="00C05C7B" w:rsidRPr="00715FF8">
        <w:rPr>
          <w:rFonts w:ascii="Times New Roman" w:hAnsi="Times New Roman" w:cs="Times New Roman"/>
          <w:sz w:val="24"/>
          <w:szCs w:val="24"/>
        </w:rPr>
        <w:t>1</w:t>
      </w:r>
      <w:r w:rsidR="00715FF8" w:rsidRPr="00715FF8">
        <w:rPr>
          <w:rFonts w:ascii="Times New Roman" w:hAnsi="Times New Roman" w:cs="Times New Roman"/>
          <w:sz w:val="24"/>
          <w:szCs w:val="24"/>
        </w:rPr>
        <w:t>37</w:t>
      </w:r>
    </w:p>
    <w:p w:rsidR="001D6AC4" w:rsidRPr="00715FF8" w:rsidRDefault="001D6AC4" w:rsidP="001D6AC4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F8">
        <w:rPr>
          <w:rFonts w:ascii="Times New Roman" w:hAnsi="Times New Roman" w:cs="Times New Roman"/>
          <w:sz w:val="24"/>
          <w:szCs w:val="24"/>
        </w:rPr>
        <w:t>Руководитель МО_________</w:t>
      </w:r>
      <w:proofErr w:type="spellStart"/>
      <w:r w:rsidR="00A105E4" w:rsidRPr="00715FF8">
        <w:rPr>
          <w:rFonts w:ascii="Times New Roman" w:hAnsi="Times New Roman" w:cs="Times New Roman"/>
          <w:sz w:val="24"/>
          <w:szCs w:val="24"/>
        </w:rPr>
        <w:t>Е.Е.Погорелова</w:t>
      </w:r>
      <w:proofErr w:type="spellEnd"/>
      <w:r w:rsidR="00A105E4" w:rsidRPr="00715FF8">
        <w:rPr>
          <w:rFonts w:ascii="Times New Roman" w:hAnsi="Times New Roman" w:cs="Times New Roman"/>
          <w:sz w:val="24"/>
          <w:szCs w:val="24"/>
        </w:rPr>
        <w:t xml:space="preserve"> </w:t>
      </w:r>
      <w:r w:rsidRPr="00715F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6AC4" w:rsidRPr="006F45CA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F8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715FF8" w:rsidRPr="006F45CA">
        <w:rPr>
          <w:rFonts w:ascii="Times New Roman" w:hAnsi="Times New Roman" w:cs="Times New Roman"/>
          <w:sz w:val="24"/>
          <w:szCs w:val="24"/>
        </w:rPr>
        <w:t>31</w:t>
      </w:r>
      <w:r w:rsidR="00195E2F" w:rsidRPr="006F45CA">
        <w:rPr>
          <w:rFonts w:ascii="Times New Roman" w:hAnsi="Times New Roman" w:cs="Times New Roman"/>
          <w:sz w:val="24"/>
          <w:szCs w:val="24"/>
        </w:rPr>
        <w:t>.</w:t>
      </w:r>
      <w:r w:rsidR="00715FF8" w:rsidRPr="006F45CA">
        <w:rPr>
          <w:rFonts w:ascii="Times New Roman" w:hAnsi="Times New Roman" w:cs="Times New Roman"/>
          <w:sz w:val="24"/>
          <w:szCs w:val="24"/>
        </w:rPr>
        <w:t>08.2020</w:t>
      </w:r>
      <w:r w:rsidRPr="006F45CA">
        <w:rPr>
          <w:rFonts w:ascii="Times New Roman" w:hAnsi="Times New Roman" w:cs="Times New Roman"/>
          <w:sz w:val="24"/>
          <w:szCs w:val="24"/>
        </w:rPr>
        <w:t>г   № 1</w:t>
      </w:r>
    </w:p>
    <w:p w:rsidR="00305875" w:rsidRPr="00715FF8" w:rsidRDefault="00305875" w:rsidP="0030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Pr="00A04CCD" w:rsidRDefault="00305875" w:rsidP="0030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6F45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5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45CA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</w:p>
    <w:p w:rsidR="00305875" w:rsidRPr="00BB2A16" w:rsidRDefault="00CA7C16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r w:rsidR="00305875" w:rsidRPr="00BB2A16">
        <w:rPr>
          <w:rFonts w:ascii="Times New Roman" w:eastAsia="Times New Roman" w:hAnsi="Times New Roman" w:cs="Times New Roman"/>
          <w:sz w:val="28"/>
          <w:szCs w:val="28"/>
        </w:rPr>
        <w:t>общее образование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6F45C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5E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6F45CA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05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05875" w:rsidRDefault="00EE2A89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5875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E2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2B7DED">
        <w:rPr>
          <w:rFonts w:ascii="Times New Roman" w:hAnsi="Times New Roman" w:cs="Times New Roman"/>
          <w:sz w:val="28"/>
          <w:szCs w:val="28"/>
        </w:rPr>
        <w:t>М</w:t>
      </w:r>
      <w:r w:rsidR="00022C7A"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="002B7DED">
        <w:rPr>
          <w:rFonts w:ascii="Times New Roman" w:hAnsi="Times New Roman" w:cs="Times New Roman"/>
          <w:sz w:val="28"/>
          <w:szCs w:val="28"/>
        </w:rPr>
        <w:t xml:space="preserve">: </w:t>
      </w:r>
      <w:r w:rsidR="002B7DED" w:rsidRPr="00195E2F">
        <w:rPr>
          <w:rFonts w:ascii="Times New Roman" w:hAnsi="Times New Roman" w:cs="Times New Roman"/>
          <w:sz w:val="28"/>
          <w:szCs w:val="28"/>
        </w:rPr>
        <w:t>Информатика</w:t>
      </w:r>
      <w:r w:rsidR="002B7DED">
        <w:rPr>
          <w:rFonts w:ascii="Times New Roman" w:hAnsi="Times New Roman" w:cs="Times New Roman"/>
          <w:sz w:val="28"/>
          <w:szCs w:val="28"/>
        </w:rPr>
        <w:t>.</w:t>
      </w:r>
      <w:r w:rsidR="002B7DED" w:rsidRPr="002B7DED">
        <w:rPr>
          <w:rFonts w:ascii="Times New Roman" w:hAnsi="Times New Roman" w:cs="Times New Roman"/>
          <w:sz w:val="28"/>
          <w:szCs w:val="28"/>
        </w:rPr>
        <w:t xml:space="preserve"> </w:t>
      </w:r>
      <w:r w:rsidR="002B7DED">
        <w:rPr>
          <w:rFonts w:ascii="Times New Roman" w:hAnsi="Times New Roman" w:cs="Times New Roman"/>
          <w:sz w:val="28"/>
          <w:szCs w:val="28"/>
        </w:rPr>
        <w:t>Базовый уровень.                                                                                                                                                                                                                                                            10-11</w:t>
      </w:r>
      <w:r w:rsidR="002B7DED" w:rsidRPr="00195E2F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2B7DED">
        <w:rPr>
          <w:rFonts w:ascii="Times New Roman" w:hAnsi="Times New Roman" w:cs="Times New Roman"/>
          <w:sz w:val="28"/>
          <w:szCs w:val="28"/>
        </w:rPr>
        <w:t xml:space="preserve"> </w:t>
      </w:r>
      <w:r w:rsidRPr="00195E2F">
        <w:rPr>
          <w:rFonts w:ascii="Times New Roman" w:hAnsi="Times New Roman" w:cs="Times New Roman"/>
          <w:sz w:val="28"/>
          <w:szCs w:val="28"/>
        </w:rPr>
        <w:t>(авторы Л.Л.</w:t>
      </w:r>
      <w:r w:rsidR="0002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7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022C7A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022C7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022C7A">
        <w:rPr>
          <w:rFonts w:ascii="Times New Roman" w:hAnsi="Times New Roman" w:cs="Times New Roman"/>
          <w:sz w:val="28"/>
          <w:szCs w:val="28"/>
        </w:rPr>
        <w:t>; М:БИНОМ</w:t>
      </w:r>
      <w:proofErr w:type="gramStart"/>
      <w:r w:rsidR="00022C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22C7A">
        <w:rPr>
          <w:rFonts w:ascii="Times New Roman" w:hAnsi="Times New Roman" w:cs="Times New Roman"/>
          <w:sz w:val="28"/>
          <w:szCs w:val="28"/>
        </w:rPr>
        <w:t>аборатория знаний, 2016</w:t>
      </w:r>
      <w:r w:rsidRPr="00195E2F">
        <w:rPr>
          <w:rFonts w:ascii="Times New Roman" w:hAnsi="Times New Roman" w:cs="Times New Roman"/>
          <w:sz w:val="28"/>
          <w:szCs w:val="28"/>
        </w:rPr>
        <w:t>г.)</w:t>
      </w: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A105E4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195E2F" w:rsidRPr="00195E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95E2F" w:rsidRPr="000C2DA2" w:rsidRDefault="00195E2F" w:rsidP="00195E2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>а  по</w:t>
      </w:r>
      <w:r w:rsidR="00022C7A">
        <w:rPr>
          <w:rFonts w:ascii="Times New Roman" w:hAnsi="Times New Roman" w:cs="Times New Roman"/>
          <w:sz w:val="24"/>
          <w:szCs w:val="24"/>
        </w:rPr>
        <w:t xml:space="preserve"> </w:t>
      </w:r>
      <w:r w:rsidR="00CA7C16" w:rsidRPr="00CA7C16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462457">
        <w:rPr>
          <w:rFonts w:ascii="Times New Roman" w:hAnsi="Times New Roman" w:cs="Times New Roman"/>
          <w:sz w:val="24"/>
          <w:szCs w:val="24"/>
        </w:rPr>
        <w:t xml:space="preserve"> для  обучающихся 11</w:t>
      </w:r>
      <w:r w:rsidR="00022C7A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C2DA2">
        <w:rPr>
          <w:rFonts w:ascii="Times New Roman" w:hAnsi="Times New Roman" w:cs="Times New Roman"/>
          <w:sz w:val="24"/>
          <w:szCs w:val="24"/>
        </w:rPr>
        <w:t xml:space="preserve"> </w:t>
      </w:r>
      <w:r w:rsidR="00CA7C16">
        <w:rPr>
          <w:rFonts w:ascii="Times New Roman" w:hAnsi="Times New Roman" w:cs="Times New Roman"/>
          <w:sz w:val="24"/>
          <w:szCs w:val="24"/>
        </w:rPr>
        <w:t>среднего</w:t>
      </w:r>
      <w:r w:rsidRPr="000C2DA2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 основе Федерального государственного образовательного ст</w:t>
      </w:r>
      <w:r w:rsidR="00022C7A">
        <w:rPr>
          <w:rFonts w:ascii="Times New Roman" w:hAnsi="Times New Roman" w:cs="Times New Roman"/>
          <w:sz w:val="24"/>
          <w:szCs w:val="24"/>
        </w:rPr>
        <w:t xml:space="preserve">андарта </w:t>
      </w:r>
      <w:r w:rsidR="009D042A">
        <w:rPr>
          <w:rFonts w:ascii="Times New Roman" w:hAnsi="Times New Roman" w:cs="Times New Roman"/>
          <w:sz w:val="24"/>
          <w:szCs w:val="24"/>
        </w:rPr>
        <w:t>среднего общего образовани</w:t>
      </w:r>
      <w:proofErr w:type="gramStart"/>
      <w:r w:rsidR="009D042A">
        <w:rPr>
          <w:rFonts w:ascii="Times New Roman" w:hAnsi="Times New Roman" w:cs="Times New Roman"/>
          <w:sz w:val="24"/>
          <w:szCs w:val="24"/>
        </w:rPr>
        <w:t>я</w:t>
      </w:r>
      <w:r w:rsidR="00022C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2C7A">
        <w:rPr>
          <w:rFonts w:ascii="Times New Roman" w:hAnsi="Times New Roman" w:cs="Times New Roman"/>
          <w:sz w:val="24"/>
          <w:szCs w:val="24"/>
        </w:rPr>
        <w:t>ФГОС С</w:t>
      </w:r>
      <w:r w:rsidRPr="000C2DA2">
        <w:rPr>
          <w:rFonts w:ascii="Times New Roman" w:hAnsi="Times New Roman" w:cs="Times New Roman"/>
          <w:sz w:val="24"/>
          <w:szCs w:val="24"/>
        </w:rPr>
        <w:t>ОО,</w:t>
      </w:r>
      <w:r w:rsidR="00022C7A">
        <w:rPr>
          <w:rFonts w:ascii="Times New Roman" w:hAnsi="Times New Roman" w:cs="Times New Roman"/>
          <w:sz w:val="24"/>
          <w:szCs w:val="24"/>
        </w:rPr>
        <w:t>17.05.2012г №413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</w:t>
      </w:r>
      <w:r w:rsidR="002B7DED">
        <w:rPr>
          <w:rFonts w:ascii="Times New Roman" w:hAnsi="Times New Roman" w:cs="Times New Roman"/>
          <w:sz w:val="24"/>
          <w:szCs w:val="24"/>
        </w:rPr>
        <w:t>М</w:t>
      </w:r>
      <w:r w:rsidR="002B7DED" w:rsidRPr="002B7DED">
        <w:rPr>
          <w:rFonts w:ascii="Times New Roman" w:hAnsi="Times New Roman" w:cs="Times New Roman"/>
          <w:sz w:val="24"/>
          <w:szCs w:val="24"/>
        </w:rPr>
        <w:t>етодическое пособие</w:t>
      </w:r>
      <w:r w:rsidR="002B7DED">
        <w:rPr>
          <w:rFonts w:ascii="Times New Roman" w:hAnsi="Times New Roman" w:cs="Times New Roman"/>
          <w:sz w:val="24"/>
          <w:szCs w:val="24"/>
        </w:rPr>
        <w:t>:</w:t>
      </w:r>
      <w:r w:rsidR="002B7DED" w:rsidRPr="002B7DED">
        <w:rPr>
          <w:rFonts w:ascii="Times New Roman" w:hAnsi="Times New Roman" w:cs="Times New Roman"/>
          <w:sz w:val="24"/>
          <w:szCs w:val="24"/>
        </w:rPr>
        <w:t xml:space="preserve"> </w:t>
      </w:r>
      <w:r w:rsidR="00022C7A" w:rsidRPr="00022C7A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="002B7DED" w:rsidRPr="00022C7A">
        <w:rPr>
          <w:rFonts w:ascii="Times New Roman" w:hAnsi="Times New Roman" w:cs="Times New Roman"/>
          <w:sz w:val="24"/>
          <w:szCs w:val="24"/>
        </w:rPr>
        <w:t xml:space="preserve">Базовый уровень: </w:t>
      </w:r>
      <w:r w:rsidR="00022C7A" w:rsidRPr="00022C7A">
        <w:rPr>
          <w:rFonts w:ascii="Times New Roman" w:hAnsi="Times New Roman" w:cs="Times New Roman"/>
          <w:sz w:val="24"/>
          <w:szCs w:val="24"/>
        </w:rPr>
        <w:t xml:space="preserve">10-11 классы. (авторы Л.Л. </w:t>
      </w:r>
      <w:proofErr w:type="spellStart"/>
      <w:r w:rsidR="00022C7A" w:rsidRPr="00022C7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022C7A" w:rsidRPr="00022C7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hAnsi="Times New Roman" w:cs="Times New Roman"/>
          <w:sz w:val="24"/>
          <w:szCs w:val="24"/>
        </w:rPr>
        <w:t>; М:БИНОМ</w:t>
      </w:r>
      <w:proofErr w:type="gramStart"/>
      <w:r w:rsidR="00022C7A" w:rsidRPr="00022C7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22C7A" w:rsidRPr="00022C7A">
        <w:rPr>
          <w:rFonts w:ascii="Times New Roman" w:hAnsi="Times New Roman" w:cs="Times New Roman"/>
          <w:sz w:val="24"/>
          <w:szCs w:val="24"/>
        </w:rPr>
        <w:t>аборатория знаний, 2016г.)</w:t>
      </w:r>
      <w:r w:rsidRPr="000C2DA2">
        <w:rPr>
          <w:rFonts w:ascii="Times New Roman" w:hAnsi="Times New Roman" w:cs="Times New Roman"/>
          <w:sz w:val="24"/>
          <w:szCs w:val="24"/>
        </w:rPr>
        <w:t>, основной образов</w:t>
      </w:r>
      <w:r w:rsidR="00A105E4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95E2F" w:rsidRDefault="008567FF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195E2F" w:rsidRPr="000C2DA2">
        <w:rPr>
          <w:rFonts w:ascii="Times New Roman" w:hAnsi="Times New Roman" w:cs="Times New Roman"/>
          <w:sz w:val="24"/>
          <w:szCs w:val="24"/>
        </w:rPr>
        <w:t>:</w:t>
      </w:r>
    </w:p>
    <w:p w:rsidR="00195E2F" w:rsidRPr="0003108D" w:rsidRDefault="00462457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Информатика. 11</w:t>
      </w:r>
      <w:r w:rsidR="00022C7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A7C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C7A"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proofErr w:type="spellStart"/>
      <w:r w:rsidR="00022C7A"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 w:rsidR="00022C7A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="00022C7A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="00195E2F" w:rsidRPr="00031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C7A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2C7A" w:rsidRPr="00022C7A">
        <w:t xml:space="preserve"> </w:t>
      </w:r>
      <w:proofErr w:type="spellStart"/>
      <w:r w:rsidR="00022C7A" w:rsidRPr="00022C7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="00022C7A" w:rsidRPr="00022C7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eastAsia="Times New Roman" w:hAnsi="Times New Roman" w:cs="Times New Roman"/>
          <w:sz w:val="24"/>
          <w:szCs w:val="24"/>
        </w:rPr>
        <w:t xml:space="preserve"> А.Ю. </w:t>
      </w:r>
      <w:r w:rsidR="0002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2F" w:rsidRPr="0003108D">
        <w:rPr>
          <w:rFonts w:ascii="Times New Roman" w:eastAsia="Times New Roman" w:hAnsi="Times New Roman" w:cs="Times New Roman"/>
          <w:sz w:val="24"/>
          <w:szCs w:val="24"/>
        </w:rPr>
        <w:t xml:space="preserve">– М.: БИНОМ. Лаборатория </w:t>
      </w:r>
      <w:r w:rsidR="00195E2F" w:rsidRPr="0058453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022C7A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195E2F" w:rsidRPr="0058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AE0A03" w:rsidRPr="00AE0A03" w:rsidRDefault="00AE0A03" w:rsidP="004624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Общеобразовательный предмет информатики отражает: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AE0A03" w:rsidRPr="00AE0A03" w:rsidRDefault="00AE0A03" w:rsidP="00AE0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междисциплинарный характер информатики и информационной деятельности.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</w:t>
      </w:r>
      <w:r>
        <w:rPr>
          <w:rFonts w:ascii="Times New Roman" w:hAnsi="Times New Roman"/>
          <w:sz w:val="24"/>
          <w:szCs w:val="24"/>
        </w:rPr>
        <w:t xml:space="preserve"> развития. Они включают в себя: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осознание рамок изучаемой предметной области, о</w:t>
      </w:r>
      <w:bookmarkStart w:id="0" w:name="_GoBack"/>
      <w:bookmarkEnd w:id="0"/>
      <w:r w:rsidRPr="00AE0A03">
        <w:rPr>
          <w:rFonts w:ascii="Times New Roman" w:hAnsi="Times New Roman"/>
          <w:sz w:val="24"/>
          <w:szCs w:val="24"/>
        </w:rPr>
        <w:t>граниченности методов и инструментов, типичных связей с некоторыми другими областями знания.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AE0A03" w:rsidRPr="00AE0A03" w:rsidRDefault="00AE0A03" w:rsidP="00AE0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lastRenderedPageBreak/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AE0A03" w:rsidRPr="00AE0A03" w:rsidRDefault="00AE0A03" w:rsidP="00AE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A03">
        <w:rPr>
          <w:rFonts w:ascii="Times New Roman" w:hAnsi="Times New Roman" w:cs="Times New Roman"/>
          <w:b/>
          <w:sz w:val="24"/>
          <w:szCs w:val="24"/>
        </w:rPr>
        <w:t>Цели изучения</w:t>
      </w:r>
    </w:p>
    <w:p w:rsidR="00AE0A03" w:rsidRPr="00D26645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45">
        <w:rPr>
          <w:rFonts w:ascii="Times New Roman" w:hAnsi="Times New Roman" w:cs="Times New Roman"/>
          <w:sz w:val="24"/>
          <w:szCs w:val="24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AE0A03" w:rsidRPr="00D26645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45">
        <w:rPr>
          <w:rFonts w:ascii="Times New Roman" w:hAnsi="Times New Roman" w:cs="Times New Roman"/>
          <w:sz w:val="24"/>
          <w:szCs w:val="24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D26645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D26645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AE0A03" w:rsidRPr="00D26645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45">
        <w:rPr>
          <w:rFonts w:ascii="Times New Roman" w:hAnsi="Times New Roman" w:cs="Times New Roman"/>
          <w:sz w:val="24"/>
          <w:szCs w:val="24"/>
        </w:rPr>
        <w:t>развитие</w:t>
      </w:r>
      <w:r w:rsidRPr="00D2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645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AE0A03" w:rsidRPr="00D26645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45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45">
        <w:rPr>
          <w:rFonts w:ascii="Times New Roman" w:hAnsi="Times New Roman" w:cs="Times New Roman"/>
          <w:sz w:val="24"/>
          <w:szCs w:val="24"/>
        </w:rPr>
        <w:t>приобретение</w:t>
      </w:r>
      <w:r w:rsidRPr="00AE0A03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AE0A03" w:rsidRPr="00AE0A03" w:rsidRDefault="00AE0A03" w:rsidP="00AE0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мышление учащихся.</w:t>
      </w:r>
    </w:p>
    <w:p w:rsidR="00305875" w:rsidRPr="006659CD" w:rsidRDefault="00305875" w:rsidP="00305875">
      <w:pPr>
        <w:pStyle w:val="a6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</w:t>
      </w:r>
      <w:r w:rsidR="00AE0A03">
        <w:t>ие курса в 1</w:t>
      </w:r>
      <w:r w:rsidR="00462457">
        <w:t>1</w:t>
      </w:r>
      <w:r w:rsidR="00D34DC0">
        <w:t xml:space="preserve"> классе отводится </w:t>
      </w:r>
      <w:r w:rsidR="00A105E4">
        <w:t>34 часа</w:t>
      </w:r>
      <w:r w:rsidRPr="00220C4E">
        <w:t>. Ра</w:t>
      </w:r>
      <w:r>
        <w:t xml:space="preserve">бочая программа составлена на </w:t>
      </w:r>
      <w:r w:rsidR="00A105E4">
        <w:t xml:space="preserve">34 </w:t>
      </w:r>
      <w:proofErr w:type="gramStart"/>
      <w:r w:rsidR="00A105E4">
        <w:t>учебных</w:t>
      </w:r>
      <w:proofErr w:type="gramEnd"/>
      <w:r w:rsidR="00A105E4">
        <w:t xml:space="preserve"> часа  - по 1</w:t>
      </w:r>
      <w:r w:rsidR="00F31F33">
        <w:t xml:space="preserve"> часу</w:t>
      </w:r>
      <w:r w:rsidRPr="00220C4E">
        <w:t xml:space="preserve"> в неделю.</w:t>
      </w:r>
      <w:r w:rsidR="00F31F33">
        <w:t xml:space="preserve"> </w:t>
      </w:r>
      <w:proofErr w:type="gramStart"/>
      <w:r w:rsidR="00DD4933">
        <w:t>Предусмотрены</w:t>
      </w:r>
      <w:proofErr w:type="gramEnd"/>
      <w:r w:rsidR="00DD4933">
        <w:t xml:space="preserve">  </w:t>
      </w:r>
      <w:r w:rsidR="009F2F09">
        <w:t>5  контрольных  работ</w:t>
      </w:r>
      <w:r w:rsidR="00DD4933">
        <w:t>.</w:t>
      </w:r>
      <w:r w:rsidRPr="00154522">
        <w:t xml:space="preserve"> Во всех работах  включены задания обязательного  минимума  </w:t>
      </w:r>
      <w:proofErr w:type="spellStart"/>
      <w:r w:rsidRPr="00154522">
        <w:t>обучения</w:t>
      </w:r>
      <w:proofErr w:type="gramStart"/>
      <w:r w:rsidRPr="00154522">
        <w:t>.</w:t>
      </w:r>
      <w:r>
        <w:t>Н</w:t>
      </w:r>
      <w:proofErr w:type="gramEnd"/>
      <w:r>
        <w:t>а</w:t>
      </w:r>
      <w:proofErr w:type="spellEnd"/>
      <w:r>
        <w:t xml:space="preserve"> отдельных уроках будет использован региональный компонент.</w:t>
      </w:r>
    </w:p>
    <w:p w:rsidR="000A6A66" w:rsidRPr="00A918AA" w:rsidRDefault="000A6A66" w:rsidP="003058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кущий контроль успеваемости по </w:t>
      </w:r>
      <w:r w:rsidR="00A918AA" w:rsidRPr="00A918AA">
        <w:rPr>
          <w:rFonts w:ascii="Times New Roman" w:hAnsi="Times New Roman"/>
          <w:b/>
          <w:sz w:val="24"/>
          <w:szCs w:val="24"/>
        </w:rPr>
        <w:t>информатике и ИКТ</w:t>
      </w:r>
      <w:r w:rsidR="00AE0A03">
        <w:rPr>
          <w:rFonts w:ascii="Times New Roman" w:hAnsi="Times New Roman"/>
          <w:b/>
          <w:sz w:val="24"/>
          <w:szCs w:val="24"/>
        </w:rPr>
        <w:t xml:space="preserve"> 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62457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классе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A6A66" w:rsidRPr="00A918AA" w:rsidRDefault="000A6A66" w:rsidP="00305875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письменные работы (контрольные, проверочные, самостоятельные и практические работы);</w:t>
      </w:r>
    </w:p>
    <w:p w:rsidR="000A6A66" w:rsidRDefault="000A6A66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2B7DED">
        <w:rPr>
          <w:rFonts w:ascii="Times New Roman" w:eastAsia="Times New Roman" w:hAnsi="Times New Roman" w:cs="Times New Roman"/>
          <w:sz w:val="24"/>
          <w:szCs w:val="24"/>
        </w:rPr>
        <w:t xml:space="preserve">е по итогам </w:t>
      </w:r>
      <w:r w:rsidRPr="00A918AA">
        <w:rPr>
          <w:rFonts w:ascii="Times New Roman" w:eastAsia="Times New Roman" w:hAnsi="Times New Roman" w:cs="Times New Roman"/>
          <w:sz w:val="24"/>
          <w:szCs w:val="24"/>
        </w:rPr>
        <w:t>полугодий.</w:t>
      </w:r>
    </w:p>
    <w:p w:rsidR="00305875" w:rsidRPr="003948AE" w:rsidRDefault="00305875" w:rsidP="0030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27"/>
        <w:tblW w:w="15593" w:type="dxa"/>
        <w:tblInd w:w="-176" w:type="dxa"/>
        <w:tblLook w:val="04A0" w:firstRow="1" w:lastRow="0" w:firstColumn="1" w:lastColumn="0" w:noHBand="0" w:noVBand="1"/>
      </w:tblPr>
      <w:tblGrid>
        <w:gridCol w:w="568"/>
        <w:gridCol w:w="808"/>
        <w:gridCol w:w="972"/>
        <w:gridCol w:w="820"/>
        <w:gridCol w:w="4629"/>
        <w:gridCol w:w="7796"/>
      </w:tblGrid>
      <w:tr w:rsidR="00C23C0A" w:rsidRPr="00C23C0A" w:rsidTr="00C23C0A">
        <w:tc>
          <w:tcPr>
            <w:tcW w:w="568" w:type="dxa"/>
          </w:tcPr>
          <w:p w:rsidR="00C23C0A" w:rsidRPr="00C23C0A" w:rsidRDefault="00C23C0A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3C0A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C23C0A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C23C0A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808" w:type="dxa"/>
          </w:tcPr>
          <w:p w:rsidR="00C23C0A" w:rsidRPr="00C23C0A" w:rsidRDefault="00C23C0A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3C0A">
              <w:rPr>
                <w:rFonts w:ascii="Times New Roman" w:eastAsia="Times New Roman" w:hAnsi="Times New Roman" w:cs="Times New Roman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C23C0A" w:rsidRPr="00C23C0A" w:rsidRDefault="00C23C0A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3C0A">
              <w:rPr>
                <w:rFonts w:ascii="Times New Roman" w:eastAsia="Times New Roman" w:hAnsi="Times New Roman" w:cs="Times New Roman"/>
                <w:szCs w:val="24"/>
              </w:rPr>
              <w:t>Дата по плану</w:t>
            </w:r>
          </w:p>
        </w:tc>
        <w:tc>
          <w:tcPr>
            <w:tcW w:w="820" w:type="dxa"/>
          </w:tcPr>
          <w:p w:rsidR="00C23C0A" w:rsidRPr="00C23C0A" w:rsidRDefault="00C23C0A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3C0A">
              <w:rPr>
                <w:rFonts w:ascii="Times New Roman" w:eastAsia="Times New Roman" w:hAnsi="Times New Roman" w:cs="Times New Roman"/>
                <w:szCs w:val="24"/>
              </w:rPr>
              <w:t>Дата по факту</w:t>
            </w:r>
          </w:p>
        </w:tc>
        <w:tc>
          <w:tcPr>
            <w:tcW w:w="4629" w:type="dxa"/>
          </w:tcPr>
          <w:p w:rsidR="00C23C0A" w:rsidRPr="00C23C0A" w:rsidRDefault="00C23C0A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3C0A">
              <w:rPr>
                <w:rFonts w:ascii="Times New Roman" w:eastAsia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C23C0A" w:rsidRPr="00C23C0A" w:rsidRDefault="00C23C0A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3C0A">
              <w:rPr>
                <w:rFonts w:ascii="Times New Roman" w:eastAsia="Times New Roman" w:hAnsi="Times New Roman" w:cs="Times New Roman"/>
                <w:szCs w:val="24"/>
              </w:rPr>
              <w:t>Содержание регионального компонента</w:t>
            </w:r>
          </w:p>
        </w:tc>
      </w:tr>
      <w:tr w:rsidR="00C23C0A" w:rsidRPr="00C23C0A" w:rsidTr="00C23C0A">
        <w:tc>
          <w:tcPr>
            <w:tcW w:w="568" w:type="dxa"/>
          </w:tcPr>
          <w:p w:rsidR="00C23C0A" w:rsidRPr="00C23C0A" w:rsidRDefault="00C23C0A" w:rsidP="00C23C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08" w:type="dxa"/>
          </w:tcPr>
          <w:p w:rsidR="00C23C0A" w:rsidRPr="00C23C0A" w:rsidRDefault="00C23C0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72" w:type="dxa"/>
          </w:tcPr>
          <w:p w:rsidR="00C23C0A" w:rsidRPr="00C23C0A" w:rsidRDefault="00C23C0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11.09</w:t>
            </w:r>
          </w:p>
        </w:tc>
        <w:tc>
          <w:tcPr>
            <w:tcW w:w="820" w:type="dxa"/>
          </w:tcPr>
          <w:p w:rsidR="00C23C0A" w:rsidRPr="00C23C0A" w:rsidRDefault="00C23C0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9" w:type="dxa"/>
          </w:tcPr>
          <w:p w:rsidR="00C23C0A" w:rsidRPr="00C23C0A" w:rsidRDefault="00C23C0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Редактирование  и  форматирование  в  табличном процессоре</w:t>
            </w:r>
          </w:p>
        </w:tc>
        <w:tc>
          <w:tcPr>
            <w:tcW w:w="7796" w:type="dxa"/>
          </w:tcPr>
          <w:p w:rsidR="00C23C0A" w:rsidRPr="00C23C0A" w:rsidRDefault="00C23C0A" w:rsidP="008567FF">
            <w:pPr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  <w:shd w:val="clear" w:color="auto" w:fill="FFFFFF"/>
              </w:rPr>
              <w:t>Использование данных о погоде в городе, о водных ресурсах района и области</w:t>
            </w:r>
          </w:p>
        </w:tc>
      </w:tr>
      <w:tr w:rsidR="00C23C0A" w:rsidRPr="00C23C0A" w:rsidTr="00C23C0A">
        <w:tc>
          <w:tcPr>
            <w:tcW w:w="568" w:type="dxa"/>
          </w:tcPr>
          <w:p w:rsidR="00C23C0A" w:rsidRPr="00C23C0A" w:rsidRDefault="00C23C0A" w:rsidP="002D4E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8" w:type="dxa"/>
          </w:tcPr>
          <w:p w:rsidR="00C23C0A" w:rsidRPr="00C23C0A" w:rsidRDefault="00C23C0A" w:rsidP="002D4E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72" w:type="dxa"/>
          </w:tcPr>
          <w:p w:rsidR="00C23C0A" w:rsidRPr="00C23C0A" w:rsidRDefault="00C23C0A" w:rsidP="002D4E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15.01</w:t>
            </w:r>
          </w:p>
        </w:tc>
        <w:tc>
          <w:tcPr>
            <w:tcW w:w="820" w:type="dxa"/>
          </w:tcPr>
          <w:p w:rsidR="00C23C0A" w:rsidRPr="00C23C0A" w:rsidRDefault="00C23C0A" w:rsidP="002D4E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9" w:type="dxa"/>
          </w:tcPr>
          <w:p w:rsidR="00C23C0A" w:rsidRPr="00C23C0A" w:rsidRDefault="00C23C0A" w:rsidP="002D4E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Моделирование  на  графах</w:t>
            </w:r>
          </w:p>
        </w:tc>
        <w:tc>
          <w:tcPr>
            <w:tcW w:w="7796" w:type="dxa"/>
          </w:tcPr>
          <w:p w:rsidR="00C23C0A" w:rsidRPr="00C23C0A" w:rsidRDefault="00C23C0A" w:rsidP="002D4E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Построение родословной своей семьи</w:t>
            </w:r>
          </w:p>
        </w:tc>
      </w:tr>
      <w:tr w:rsidR="00C23C0A" w:rsidRPr="00C23C0A" w:rsidTr="00C23C0A">
        <w:tc>
          <w:tcPr>
            <w:tcW w:w="568" w:type="dxa"/>
          </w:tcPr>
          <w:p w:rsidR="00C23C0A" w:rsidRPr="00C23C0A" w:rsidRDefault="00C23C0A" w:rsidP="001062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08" w:type="dxa"/>
          </w:tcPr>
          <w:p w:rsidR="00C23C0A" w:rsidRPr="00C23C0A" w:rsidRDefault="00C23C0A" w:rsidP="001062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72" w:type="dxa"/>
          </w:tcPr>
          <w:p w:rsidR="00C23C0A" w:rsidRPr="00C23C0A" w:rsidRDefault="00C23C0A" w:rsidP="001062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29.01</w:t>
            </w:r>
          </w:p>
        </w:tc>
        <w:tc>
          <w:tcPr>
            <w:tcW w:w="820" w:type="dxa"/>
          </w:tcPr>
          <w:p w:rsidR="00C23C0A" w:rsidRPr="00C23C0A" w:rsidRDefault="00C23C0A" w:rsidP="001062C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9" w:type="dxa"/>
          </w:tcPr>
          <w:p w:rsidR="00C23C0A" w:rsidRPr="00C23C0A" w:rsidRDefault="00C23C0A" w:rsidP="001062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7796" w:type="dxa"/>
          </w:tcPr>
          <w:p w:rsidR="00C23C0A" w:rsidRPr="00C23C0A" w:rsidRDefault="00C23C0A" w:rsidP="00A70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2"/>
              </w:rPr>
            </w:pPr>
            <w:r w:rsidRPr="00C23C0A">
              <w:rPr>
                <w:sz w:val="22"/>
              </w:rPr>
              <w:t>Использование данных о муниципальных и региональных организациях и предприятиях</w:t>
            </w:r>
          </w:p>
        </w:tc>
      </w:tr>
      <w:tr w:rsidR="00C23C0A" w:rsidRPr="00C23C0A" w:rsidTr="00C23C0A">
        <w:tc>
          <w:tcPr>
            <w:tcW w:w="568" w:type="dxa"/>
          </w:tcPr>
          <w:p w:rsidR="00C23C0A" w:rsidRPr="00C23C0A" w:rsidRDefault="00C23C0A" w:rsidP="001062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08" w:type="dxa"/>
          </w:tcPr>
          <w:p w:rsidR="00C23C0A" w:rsidRPr="00C23C0A" w:rsidRDefault="00C23C0A" w:rsidP="001062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72" w:type="dxa"/>
          </w:tcPr>
          <w:p w:rsidR="00C23C0A" w:rsidRPr="00C23C0A" w:rsidRDefault="00C23C0A" w:rsidP="001062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05.02</w:t>
            </w:r>
          </w:p>
        </w:tc>
        <w:tc>
          <w:tcPr>
            <w:tcW w:w="820" w:type="dxa"/>
          </w:tcPr>
          <w:p w:rsidR="00C23C0A" w:rsidRPr="00C23C0A" w:rsidRDefault="00C23C0A" w:rsidP="001062C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9" w:type="dxa"/>
          </w:tcPr>
          <w:p w:rsidR="00C23C0A" w:rsidRPr="00C23C0A" w:rsidRDefault="00C23C0A" w:rsidP="001062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3C0A">
              <w:rPr>
                <w:rFonts w:ascii="Times New Roman" w:hAnsi="Times New Roman" w:cs="Times New Roman"/>
                <w:szCs w:val="24"/>
              </w:rPr>
              <w:t>Реляционные базы данных</w:t>
            </w:r>
          </w:p>
        </w:tc>
        <w:tc>
          <w:tcPr>
            <w:tcW w:w="7796" w:type="dxa"/>
          </w:tcPr>
          <w:p w:rsidR="00C23C0A" w:rsidRPr="00C23C0A" w:rsidRDefault="00C23C0A" w:rsidP="00A70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2"/>
              </w:rPr>
            </w:pPr>
            <w:r w:rsidRPr="00C23C0A">
              <w:rPr>
                <w:sz w:val="22"/>
              </w:rPr>
              <w:t>Использование данных о муниципальных и региональных организациях и предприятиях</w:t>
            </w:r>
          </w:p>
        </w:tc>
      </w:tr>
    </w:tbl>
    <w:p w:rsidR="00230668" w:rsidRPr="00220C4E" w:rsidRDefault="00230668" w:rsidP="00305875">
      <w:pPr>
        <w:pStyle w:val="a6"/>
        <w:widowControl w:val="0"/>
        <w:tabs>
          <w:tab w:val="left" w:pos="567"/>
        </w:tabs>
        <w:ind w:left="0" w:firstLine="567"/>
        <w:jc w:val="both"/>
      </w:pPr>
      <w:r w:rsidRPr="00220C4E">
        <w:t>Оставляю за собой право в</w:t>
      </w:r>
      <w:r w:rsidR="00EE5631">
        <w:t xml:space="preserve"> течение</w:t>
      </w:r>
      <w:r w:rsidRPr="00220C4E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220C4E">
        <w:t>р</w:t>
      </w:r>
      <w:proofErr w:type="gramEnd"/>
      <w:r w:rsidRPr="00220C4E">
        <w:t xml:space="preserve"> по той же причине.</w:t>
      </w:r>
    </w:p>
    <w:p w:rsidR="00305875" w:rsidRPr="0088261F" w:rsidRDefault="00305875" w:rsidP="0088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23C0A" w:rsidRDefault="00C23C0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сознательное отношение к </w:t>
      </w: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 </w:t>
      </w:r>
      <w:proofErr w:type="spellStart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ООП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D26645" w:rsidRPr="00D26645" w:rsidRDefault="00554E06" w:rsidP="00D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 сможет</w:t>
      </w:r>
      <w:r w:rsidR="00D26645" w:rsidRPr="00D266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88261F" w:rsidRPr="00D26645" w:rsidRDefault="00D26645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645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88261F" w:rsidRPr="00D26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E06">
        <w:rPr>
          <w:rFonts w:ascii="Times New Roman" w:eastAsia="Times New Roman" w:hAnsi="Times New Roman" w:cs="Times New Roman"/>
          <w:b/>
          <w:sz w:val="24"/>
          <w:szCs w:val="24"/>
        </w:rPr>
        <w:t>сможет</w:t>
      </w:r>
      <w:r w:rsidR="0088261F" w:rsidRPr="00D266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оценивать и интерпретировать информацию с разных позиций, распознавать и фиксировать противоречия в </w:t>
      </w: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источниках;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Коммуникативные универсальные учебные действия</w:t>
      </w:r>
    </w:p>
    <w:p w:rsidR="00D26645" w:rsidRPr="00D26645" w:rsidRDefault="00D26645" w:rsidP="00D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645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554E06">
        <w:rPr>
          <w:rFonts w:ascii="Times New Roman" w:eastAsia="Times New Roman" w:hAnsi="Times New Roman" w:cs="Times New Roman"/>
          <w:b/>
          <w:sz w:val="24"/>
          <w:szCs w:val="24"/>
        </w:rPr>
        <w:t>сможет</w:t>
      </w:r>
      <w:r w:rsidRPr="00D266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88261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8261F" w:rsidRPr="0088261F" w:rsidRDefault="0088261F" w:rsidP="00A105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"Информатика" на уровне среднего общего образования:</w:t>
      </w:r>
    </w:p>
    <w:p w:rsidR="00462457" w:rsidRPr="00462457" w:rsidRDefault="00D26645" w:rsidP="0046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45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62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457" w:rsidRPr="00462457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 научится: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находить оптимальный путь во взвешенном графе;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lastRenderedPageBreak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62457" w:rsidRPr="00462457" w:rsidRDefault="00462457" w:rsidP="00462457">
      <w:pPr>
        <w:pStyle w:val="a"/>
        <w:spacing w:line="240" w:lineRule="auto"/>
        <w:ind w:firstLine="357"/>
        <w:rPr>
          <w:sz w:val="24"/>
          <w:szCs w:val="24"/>
        </w:rPr>
      </w:pPr>
      <w:r w:rsidRPr="00462457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462457">
        <w:rPr>
          <w:sz w:val="24"/>
          <w:szCs w:val="24"/>
        </w:rPr>
        <w:t>базах</w:t>
      </w:r>
      <w:proofErr w:type="gramEnd"/>
      <w:r w:rsidRPr="00462457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62457">
        <w:rPr>
          <w:sz w:val="24"/>
          <w:szCs w:val="24"/>
        </w:rPr>
        <w:t>действующих</w:t>
      </w:r>
      <w:proofErr w:type="gramEnd"/>
      <w:r w:rsidRPr="00462457">
        <w:rPr>
          <w:sz w:val="24"/>
          <w:szCs w:val="24"/>
        </w:rPr>
        <w:t xml:space="preserve"> СанПиН.</w:t>
      </w:r>
    </w:p>
    <w:p w:rsidR="00462457" w:rsidRPr="00462457" w:rsidRDefault="00D26645" w:rsidP="0046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6645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62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457" w:rsidRPr="00462457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 получит возможность научиться: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62457">
        <w:rPr>
          <w:sz w:val="24"/>
          <w:szCs w:val="24"/>
        </w:rPr>
        <w:t>восьмеричную</w:t>
      </w:r>
      <w:proofErr w:type="gramEnd"/>
      <w:r w:rsidRPr="00462457"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с</w:t>
      </w:r>
      <w:r w:rsidRPr="00462457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462457">
        <w:rPr>
          <w:rFonts w:eastAsia="Times New Roman"/>
          <w:sz w:val="24"/>
          <w:szCs w:val="24"/>
        </w:rPr>
        <w:t>Фано</w:t>
      </w:r>
      <w:proofErr w:type="spellEnd"/>
      <w:r w:rsidRPr="00462457">
        <w:rPr>
          <w:rFonts w:eastAsia="Times New Roman"/>
          <w:sz w:val="24"/>
          <w:szCs w:val="24"/>
        </w:rPr>
        <w:t xml:space="preserve">; </w:t>
      </w:r>
      <w:r w:rsidRPr="00462457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62457">
        <w:rPr>
          <w:sz w:val="24"/>
          <w:szCs w:val="24"/>
        </w:rPr>
        <w:t xml:space="preserve"> ;</w:t>
      </w:r>
      <w:proofErr w:type="gramEnd"/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62457">
        <w:rPr>
          <w:sz w:val="24"/>
          <w:szCs w:val="24"/>
        </w:rPr>
        <w:t>т-</w:t>
      </w:r>
      <w:proofErr w:type="gramEnd"/>
      <w:r w:rsidRPr="00462457"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62457" w:rsidRPr="00462457" w:rsidRDefault="00462457" w:rsidP="00462457">
      <w:pPr>
        <w:pStyle w:val="a"/>
        <w:spacing w:line="240" w:lineRule="auto"/>
        <w:rPr>
          <w:sz w:val="24"/>
          <w:szCs w:val="24"/>
        </w:rPr>
      </w:pPr>
      <w:r w:rsidRPr="00462457">
        <w:rPr>
          <w:sz w:val="24"/>
          <w:szCs w:val="24"/>
        </w:rPr>
        <w:lastRenderedPageBreak/>
        <w:t>критически оценивать информацию, полученную из сети Интернет.</w:t>
      </w:r>
    </w:p>
    <w:p w:rsidR="008578ED" w:rsidRPr="00462457" w:rsidRDefault="008578ED" w:rsidP="008578ED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Pr="00F117BA" w:rsidRDefault="00305875" w:rsidP="003058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95E2F" w:rsidRPr="00195E2F" w:rsidRDefault="00305875" w:rsidP="00195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462457">
        <w:rPr>
          <w:rFonts w:ascii="Times New Roman" w:hAnsi="Times New Roman" w:cs="Times New Roman"/>
          <w:sz w:val="24"/>
          <w:szCs w:val="24"/>
        </w:rPr>
        <w:t xml:space="preserve">ого  </w:t>
      </w:r>
      <w:r w:rsidR="00554E06">
        <w:rPr>
          <w:rFonts w:ascii="Times New Roman" w:hAnsi="Times New Roman" w:cs="Times New Roman"/>
          <w:sz w:val="24"/>
          <w:szCs w:val="24"/>
        </w:rPr>
        <w:t>среднего</w:t>
      </w:r>
      <w:r w:rsidR="00462457">
        <w:rPr>
          <w:rFonts w:ascii="Times New Roman" w:hAnsi="Times New Roman" w:cs="Times New Roman"/>
          <w:sz w:val="24"/>
          <w:szCs w:val="24"/>
        </w:rPr>
        <w:t xml:space="preserve"> образования  в 11</w:t>
      </w:r>
      <w:r w:rsidR="00AE0A0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105E4">
        <w:rPr>
          <w:rFonts w:ascii="Times New Roman" w:hAnsi="Times New Roman" w:cs="Times New Roman"/>
          <w:sz w:val="24"/>
          <w:szCs w:val="24"/>
        </w:rPr>
        <w:t xml:space="preserve"> в объеме 34 часа</w:t>
      </w:r>
      <w:r w:rsidR="00195E2F" w:rsidRPr="00195E2F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A105E4">
        <w:rPr>
          <w:rFonts w:ascii="Times New Roman" w:hAnsi="Times New Roman" w:cs="Times New Roman"/>
          <w:sz w:val="24"/>
          <w:szCs w:val="24"/>
        </w:rPr>
        <w:t>фику и расписанию уроков на 2020</w:t>
      </w:r>
      <w:r w:rsidR="00195E2F" w:rsidRPr="00195E2F">
        <w:rPr>
          <w:rFonts w:ascii="Times New Roman" w:hAnsi="Times New Roman" w:cs="Times New Roman"/>
          <w:sz w:val="24"/>
          <w:szCs w:val="24"/>
        </w:rPr>
        <w:t>-202</w:t>
      </w:r>
      <w:r w:rsidR="00A105E4">
        <w:rPr>
          <w:rFonts w:ascii="Times New Roman" w:hAnsi="Times New Roman" w:cs="Times New Roman"/>
          <w:sz w:val="24"/>
          <w:szCs w:val="24"/>
        </w:rPr>
        <w:t>1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D26645">
        <w:rPr>
          <w:rFonts w:ascii="Times New Roman" w:hAnsi="Times New Roman" w:cs="Times New Roman"/>
          <w:sz w:val="24"/>
          <w:szCs w:val="24"/>
        </w:rPr>
        <w:t>курс программы реализуется за 3</w:t>
      </w:r>
      <w:r w:rsidR="00554E06">
        <w:rPr>
          <w:rFonts w:ascii="Times New Roman" w:hAnsi="Times New Roman" w:cs="Times New Roman"/>
          <w:sz w:val="24"/>
          <w:szCs w:val="24"/>
        </w:rPr>
        <w:t>4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часа. В текущем учебном го</w:t>
      </w:r>
      <w:r w:rsidR="00A105E4">
        <w:rPr>
          <w:rFonts w:ascii="Times New Roman" w:hAnsi="Times New Roman" w:cs="Times New Roman"/>
          <w:sz w:val="24"/>
          <w:szCs w:val="24"/>
        </w:rPr>
        <w:t>ду Правительство РФ определило 5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A105E4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A105E4">
        <w:rPr>
          <w:rFonts w:ascii="Times New Roman" w:hAnsi="Times New Roman" w:cs="Times New Roman"/>
          <w:sz w:val="24"/>
          <w:szCs w:val="24"/>
        </w:rPr>
        <w:t>3  и 10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305875" w:rsidRPr="00F117BA" w:rsidRDefault="00305875" w:rsidP="00305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Default="00305875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9F2F09" w:rsidRDefault="009F2F09" w:rsidP="009F2F0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C38">
        <w:rPr>
          <w:rFonts w:ascii="Times New Roman" w:hAnsi="Times New Roman" w:cs="Times New Roman"/>
          <w:b/>
          <w:sz w:val="24"/>
          <w:szCs w:val="24"/>
        </w:rPr>
        <w:t>Обработка информации в электронных таблицах – 6 часов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2F09" w:rsidRDefault="009F2F09" w:rsidP="009F2F09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Электронные (динамические) таблицы.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Примеры использования динамических (электронных) таблиц на практике (в том числе — в задачах математического моделирования)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Математическое моделирование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Представление результатов моделирования в виде, удобном для восприятия человеком.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Графическое представление данных (схемы, таблицы, графики).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Практическая работа с компьютерной моделью по выбранной теме.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Анализ достоверности (правдоподобия) результатов экспериментов.</w:t>
      </w:r>
    </w:p>
    <w:p w:rsidR="009F2F09" w:rsidRDefault="009F2F09" w:rsidP="009F2F09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</w:p>
    <w:p w:rsidR="009F2F09" w:rsidRDefault="009F2F09" w:rsidP="009F2F09">
      <w:pPr>
        <w:tabs>
          <w:tab w:val="left" w:pos="36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C38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элементы программирования – 9 часов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Анализ алгоритмов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Сложность вычисления: количество выполненных операций, размер используемой памяти; </w:t>
      </w:r>
    </w:p>
    <w:p w:rsidR="009F2F09" w:rsidRDefault="009F2F09" w:rsidP="009F2F09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зависимость вычислений от размера исходных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9F2F09" w:rsidRDefault="009F2F09" w:rsidP="009F2F09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38">
        <w:rPr>
          <w:rFonts w:ascii="Times New Roman" w:hAnsi="Times New Roman" w:cs="Times New Roman"/>
          <w:b/>
          <w:sz w:val="24"/>
          <w:szCs w:val="24"/>
        </w:rPr>
        <w:t>Информационное моделирование – 8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Математическое моделирование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Представление результатов моделирования в виде, удобном для восприятия человеком.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Графическое представление данных (схемы, таблицы, графики).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Практическая работа с компьютерной моделью по выбранной теме. </w:t>
      </w:r>
    </w:p>
    <w:p w:rsidR="009F2F09" w:rsidRPr="009F2F09" w:rsidRDefault="009F2F09" w:rsidP="009F2F0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Анализ достоверности (правдоподобия) результатов экспериментов.</w:t>
      </w:r>
    </w:p>
    <w:p w:rsidR="009F2F09" w:rsidRDefault="009F2F09" w:rsidP="009F2F09">
      <w:pPr>
        <w:tabs>
          <w:tab w:val="left" w:pos="360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F2F09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9F2F09" w:rsidRDefault="009F2F09" w:rsidP="009F2F09">
      <w:pPr>
        <w:tabs>
          <w:tab w:val="left" w:pos="360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38">
        <w:rPr>
          <w:rFonts w:ascii="Times New Roman" w:hAnsi="Times New Roman" w:cs="Times New Roman"/>
          <w:b/>
          <w:sz w:val="24"/>
          <w:szCs w:val="24"/>
        </w:rPr>
        <w:t>Сетевые информационные технологии – 5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Компьютерные сети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Принципы построения компьютерных сетей. Сетевые протоколы. Интернет. Адресация в сети 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Интернет. Система доменных имен. Браузеры.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lastRenderedPageBreak/>
        <w:t xml:space="preserve">Аппаратные компоненты компьютерных сетей. 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Веб-сайт. Страница. Взаимодействие веб-страницы с сервером. </w:t>
      </w: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23C0A" w:rsidRDefault="00C23C0A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lastRenderedPageBreak/>
        <w:t xml:space="preserve">Динамические страницы. Разработка </w:t>
      </w:r>
      <w:proofErr w:type="gramStart"/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интернет-приложений</w:t>
      </w:r>
      <w:proofErr w:type="gramEnd"/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Сетевое хранение данных. Облачные сервисы.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Деятельность в сети Интернет</w:t>
      </w:r>
    </w:p>
    <w:p w:rsidR="009F2F09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Геолокационные</w:t>
      </w:r>
      <w:proofErr w:type="spellEnd"/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сервисы реального времени (локация мобильных телефонов, определение загруженности автомагистралей и т. п.); </w:t>
      </w:r>
      <w:proofErr w:type="spellStart"/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интернет-торговля</w:t>
      </w:r>
      <w:proofErr w:type="spellEnd"/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; бронирование билетов и гостиниц и т. п.</w:t>
      </w:r>
    </w:p>
    <w:p w:rsidR="007D2DD3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C38">
        <w:rPr>
          <w:rFonts w:ascii="Times New Roman" w:hAnsi="Times New Roman" w:cs="Times New Roman"/>
          <w:b/>
          <w:sz w:val="24"/>
          <w:szCs w:val="24"/>
        </w:rPr>
        <w:t>Основы социальной информатики – 4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Социальная информатика Социальные сети — организация коллективного взаимодействия и обмена данными.  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Сетевой этикет: правила поведения в киберпространстве.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Проблема подлинности полученной информации. Информационная культура. Государственные электронные сервисы и услуги. </w:t>
      </w:r>
    </w:p>
    <w:p w:rsidR="007D2DD3" w:rsidRPr="007D2DD3" w:rsidRDefault="007D2DD3" w:rsidP="007D2DD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D2DD3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Мобильные приложения. Открытые образовательные ресурсы</w:t>
      </w:r>
    </w:p>
    <w:p w:rsidR="007D2DD3" w:rsidRPr="009F2F09" w:rsidRDefault="007D2DD3" w:rsidP="007D2D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proofErr w:type="gramStart"/>
      <w:r w:rsidRPr="00635C38">
        <w:rPr>
          <w:rFonts w:ascii="Times New Roman" w:hAnsi="Times New Roman" w:cs="Times New Roman"/>
          <w:b/>
          <w:sz w:val="24"/>
          <w:szCs w:val="24"/>
        </w:rPr>
        <w:t>Итоговое</w:t>
      </w:r>
      <w:proofErr w:type="gramEnd"/>
      <w:r w:rsidRPr="00635C38">
        <w:rPr>
          <w:rFonts w:ascii="Times New Roman" w:hAnsi="Times New Roman" w:cs="Times New Roman"/>
          <w:b/>
          <w:sz w:val="24"/>
          <w:szCs w:val="24"/>
        </w:rPr>
        <w:t xml:space="preserve"> повторение-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305875" w:rsidRPr="00F65F0F" w:rsidRDefault="00305875" w:rsidP="002B7D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4109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134"/>
        <w:gridCol w:w="1134"/>
        <w:gridCol w:w="1489"/>
        <w:gridCol w:w="9300"/>
      </w:tblGrid>
      <w:tr w:rsidR="00C23C0A" w:rsidRPr="009F2F09" w:rsidTr="00C23C0A">
        <w:trPr>
          <w:trHeight w:val="439"/>
          <w:jc w:val="center"/>
        </w:trPr>
        <w:tc>
          <w:tcPr>
            <w:tcW w:w="1052" w:type="dxa"/>
          </w:tcPr>
          <w:p w:rsidR="00C23C0A" w:rsidRPr="009F2F09" w:rsidRDefault="00C23C0A" w:rsidP="00DB1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23C0A" w:rsidRPr="009F2F09" w:rsidRDefault="00C23C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23C0A" w:rsidRPr="009F2F09" w:rsidRDefault="00C23C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1489" w:type="dxa"/>
          </w:tcPr>
          <w:p w:rsidR="00C23C0A" w:rsidRPr="009F2F09" w:rsidRDefault="00C23C0A" w:rsidP="00305875">
            <w:pPr>
              <w:pStyle w:val="a4"/>
              <w:spacing w:after="0"/>
              <w:ind w:left="35"/>
            </w:pPr>
            <w:r>
              <w:t>Дата по факту</w:t>
            </w:r>
          </w:p>
        </w:tc>
        <w:tc>
          <w:tcPr>
            <w:tcW w:w="9300" w:type="dxa"/>
          </w:tcPr>
          <w:p w:rsidR="00C23C0A" w:rsidRPr="009F2F09" w:rsidRDefault="00C23C0A" w:rsidP="00305875">
            <w:pPr>
              <w:pStyle w:val="a4"/>
              <w:spacing w:after="0"/>
              <w:ind w:left="35"/>
            </w:pPr>
            <w:r w:rsidRPr="009F2F09">
              <w:t>Контрольная работа</w:t>
            </w:r>
          </w:p>
        </w:tc>
      </w:tr>
      <w:tr w:rsidR="00C23C0A" w:rsidRPr="009F2F09" w:rsidTr="00C23C0A">
        <w:trPr>
          <w:trHeight w:val="439"/>
          <w:jc w:val="center"/>
        </w:trPr>
        <w:tc>
          <w:tcPr>
            <w:tcW w:w="1052" w:type="dxa"/>
          </w:tcPr>
          <w:p w:rsidR="00C23C0A" w:rsidRPr="009F2F09" w:rsidRDefault="00C23C0A" w:rsidP="00904B7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23C0A" w:rsidRPr="009F2F09" w:rsidRDefault="00C23C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3C0A" w:rsidRPr="009F2F09" w:rsidRDefault="00C23C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09.10</w:t>
            </w:r>
          </w:p>
        </w:tc>
        <w:tc>
          <w:tcPr>
            <w:tcW w:w="1489" w:type="dxa"/>
          </w:tcPr>
          <w:p w:rsidR="00C23C0A" w:rsidRPr="009F2F09" w:rsidRDefault="00C23C0A" w:rsidP="00305875">
            <w:pPr>
              <w:pStyle w:val="a4"/>
              <w:spacing w:after="0"/>
              <w:ind w:left="35"/>
            </w:pPr>
          </w:p>
        </w:tc>
        <w:tc>
          <w:tcPr>
            <w:tcW w:w="9300" w:type="dxa"/>
          </w:tcPr>
          <w:p w:rsidR="00C23C0A" w:rsidRPr="009F2F09" w:rsidRDefault="00C23C0A" w:rsidP="00305875">
            <w:pPr>
              <w:pStyle w:val="a4"/>
              <w:spacing w:after="0"/>
              <w:ind w:left="35"/>
            </w:pPr>
            <w:r w:rsidRPr="009F2F09">
              <w:t>Контрольная работа №1 по теме «Обработка информации в электронных таблицах»</w:t>
            </w:r>
          </w:p>
        </w:tc>
      </w:tr>
      <w:tr w:rsidR="00C23C0A" w:rsidRPr="009F2F09" w:rsidTr="00C23C0A">
        <w:trPr>
          <w:trHeight w:val="439"/>
          <w:jc w:val="center"/>
        </w:trPr>
        <w:tc>
          <w:tcPr>
            <w:tcW w:w="1052" w:type="dxa"/>
          </w:tcPr>
          <w:p w:rsidR="00C23C0A" w:rsidRPr="009F2F09" w:rsidRDefault="00C23C0A" w:rsidP="00904B7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23C0A" w:rsidRPr="009F2F09" w:rsidRDefault="00C23C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23C0A" w:rsidRPr="009F2F09" w:rsidRDefault="00C23C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18.12</w:t>
            </w:r>
          </w:p>
        </w:tc>
        <w:tc>
          <w:tcPr>
            <w:tcW w:w="1489" w:type="dxa"/>
          </w:tcPr>
          <w:p w:rsidR="00C23C0A" w:rsidRPr="009F2F09" w:rsidRDefault="00C23C0A" w:rsidP="00305875">
            <w:pPr>
              <w:pStyle w:val="a4"/>
              <w:spacing w:after="0"/>
              <w:ind w:left="35"/>
            </w:pPr>
          </w:p>
        </w:tc>
        <w:tc>
          <w:tcPr>
            <w:tcW w:w="9300" w:type="dxa"/>
          </w:tcPr>
          <w:p w:rsidR="00C23C0A" w:rsidRPr="009F2F09" w:rsidRDefault="00C23C0A" w:rsidP="00305875">
            <w:pPr>
              <w:pStyle w:val="a4"/>
              <w:spacing w:after="0"/>
              <w:ind w:left="35"/>
            </w:pPr>
            <w:r w:rsidRPr="009F2F09">
              <w:t>Контрольная работа №2 по теме «Алгоритмы и элементы программирования»</w:t>
            </w:r>
          </w:p>
        </w:tc>
      </w:tr>
      <w:tr w:rsidR="00C23C0A" w:rsidRPr="009F2F09" w:rsidTr="00C23C0A">
        <w:trPr>
          <w:trHeight w:val="439"/>
          <w:jc w:val="center"/>
        </w:trPr>
        <w:tc>
          <w:tcPr>
            <w:tcW w:w="1052" w:type="dxa"/>
          </w:tcPr>
          <w:p w:rsidR="00C23C0A" w:rsidRPr="009F2F09" w:rsidRDefault="00C23C0A" w:rsidP="00904B7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23C0A" w:rsidRPr="009F2F09" w:rsidRDefault="00C23C0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23C0A" w:rsidRPr="009F2F09" w:rsidRDefault="00C23C0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26.02</w:t>
            </w:r>
          </w:p>
        </w:tc>
        <w:tc>
          <w:tcPr>
            <w:tcW w:w="1489" w:type="dxa"/>
          </w:tcPr>
          <w:p w:rsidR="00C23C0A" w:rsidRPr="009F2F09" w:rsidRDefault="00C23C0A" w:rsidP="00DD4933">
            <w:pPr>
              <w:pStyle w:val="a4"/>
              <w:ind w:left="-87" w:right="-108" w:firstLine="136"/>
            </w:pPr>
          </w:p>
        </w:tc>
        <w:tc>
          <w:tcPr>
            <w:tcW w:w="9300" w:type="dxa"/>
          </w:tcPr>
          <w:p w:rsidR="00C23C0A" w:rsidRPr="009F2F09" w:rsidRDefault="00C23C0A" w:rsidP="00DD4933">
            <w:pPr>
              <w:pStyle w:val="a4"/>
              <w:ind w:left="-87" w:right="-108" w:firstLine="136"/>
            </w:pPr>
            <w:r w:rsidRPr="009F2F09">
              <w:t>Контрольная работа №3 по теме «Информационное моделирование»</w:t>
            </w:r>
          </w:p>
        </w:tc>
      </w:tr>
      <w:tr w:rsidR="00C23C0A" w:rsidRPr="009F2F09" w:rsidTr="00C23C0A">
        <w:trPr>
          <w:trHeight w:val="439"/>
          <w:jc w:val="center"/>
        </w:trPr>
        <w:tc>
          <w:tcPr>
            <w:tcW w:w="1052" w:type="dxa"/>
          </w:tcPr>
          <w:p w:rsidR="00C23C0A" w:rsidRPr="009F2F09" w:rsidRDefault="00C23C0A" w:rsidP="00904B7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23C0A" w:rsidRPr="009F2F09" w:rsidRDefault="00C23C0A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23C0A" w:rsidRPr="009F2F09" w:rsidRDefault="00C23C0A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09.04</w:t>
            </w:r>
          </w:p>
        </w:tc>
        <w:tc>
          <w:tcPr>
            <w:tcW w:w="1489" w:type="dxa"/>
          </w:tcPr>
          <w:p w:rsidR="00C23C0A" w:rsidRPr="009F2F09" w:rsidRDefault="00C23C0A" w:rsidP="00904B7F">
            <w:pPr>
              <w:pStyle w:val="ac"/>
              <w:spacing w:before="0" w:beforeAutospacing="0" w:after="0" w:afterAutospacing="0"/>
            </w:pPr>
          </w:p>
        </w:tc>
        <w:tc>
          <w:tcPr>
            <w:tcW w:w="9300" w:type="dxa"/>
          </w:tcPr>
          <w:p w:rsidR="00C23C0A" w:rsidRPr="009F2F09" w:rsidRDefault="00C23C0A" w:rsidP="00904B7F">
            <w:pPr>
              <w:pStyle w:val="ac"/>
              <w:spacing w:before="0" w:beforeAutospacing="0" w:after="0" w:afterAutospacing="0"/>
            </w:pPr>
            <w:r w:rsidRPr="009F2F09">
              <w:t>Контрольная работа №4 по теме «Сетевые информационные технологии»</w:t>
            </w:r>
          </w:p>
        </w:tc>
      </w:tr>
      <w:tr w:rsidR="00C23C0A" w:rsidRPr="009F2F09" w:rsidTr="00C23C0A">
        <w:trPr>
          <w:trHeight w:val="439"/>
          <w:jc w:val="center"/>
        </w:trPr>
        <w:tc>
          <w:tcPr>
            <w:tcW w:w="1052" w:type="dxa"/>
          </w:tcPr>
          <w:p w:rsidR="00C23C0A" w:rsidRPr="009F2F09" w:rsidRDefault="00C23C0A" w:rsidP="00904B7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23C0A" w:rsidRPr="009F2F09" w:rsidRDefault="00C23C0A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23C0A" w:rsidRPr="009F2F09" w:rsidRDefault="00C23C0A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F09">
              <w:rPr>
                <w:sz w:val="24"/>
                <w:szCs w:val="24"/>
              </w:rPr>
              <w:t>07.05</w:t>
            </w:r>
          </w:p>
        </w:tc>
        <w:tc>
          <w:tcPr>
            <w:tcW w:w="1489" w:type="dxa"/>
          </w:tcPr>
          <w:p w:rsidR="00C23C0A" w:rsidRPr="009F2F09" w:rsidRDefault="00C23C0A" w:rsidP="00904B7F">
            <w:pPr>
              <w:pStyle w:val="ac"/>
              <w:spacing w:before="0" w:beforeAutospacing="0" w:after="0" w:afterAutospacing="0"/>
            </w:pPr>
          </w:p>
        </w:tc>
        <w:tc>
          <w:tcPr>
            <w:tcW w:w="9300" w:type="dxa"/>
          </w:tcPr>
          <w:p w:rsidR="00C23C0A" w:rsidRPr="009F2F09" w:rsidRDefault="00C23C0A" w:rsidP="00904B7F">
            <w:pPr>
              <w:pStyle w:val="ac"/>
              <w:spacing w:before="0" w:beforeAutospacing="0" w:after="0" w:afterAutospacing="0"/>
            </w:pPr>
            <w:r w:rsidRPr="009F2F09">
              <w:t>Контрольная работа №5 по теме «Основы социальной информатики»</w:t>
            </w:r>
          </w:p>
        </w:tc>
      </w:tr>
    </w:tbl>
    <w:p w:rsidR="00305875" w:rsidRDefault="00305875" w:rsidP="00C23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23C0A" w:rsidRPr="003948AE" w:rsidRDefault="00C23C0A" w:rsidP="00C23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784"/>
        <w:gridCol w:w="1111"/>
        <w:gridCol w:w="1266"/>
        <w:gridCol w:w="8146"/>
        <w:gridCol w:w="3260"/>
      </w:tblGrid>
      <w:tr w:rsidR="00067DFA" w:rsidRPr="00635C38" w:rsidTr="00FB6D59">
        <w:tc>
          <w:tcPr>
            <w:tcW w:w="784" w:type="dxa"/>
            <w:vMerge w:val="restart"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35C38">
              <w:t>№</w:t>
            </w:r>
          </w:p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35C38">
              <w:t>урока</w:t>
            </w:r>
          </w:p>
        </w:tc>
        <w:tc>
          <w:tcPr>
            <w:tcW w:w="2377" w:type="dxa"/>
            <w:gridSpan w:val="2"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35C38">
              <w:t>Дата</w:t>
            </w:r>
          </w:p>
        </w:tc>
        <w:tc>
          <w:tcPr>
            <w:tcW w:w="8146" w:type="dxa"/>
            <w:vMerge w:val="restart"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35C38">
              <w:t>Раздел, тема урока, количество часов</w:t>
            </w:r>
          </w:p>
        </w:tc>
        <w:tc>
          <w:tcPr>
            <w:tcW w:w="3260" w:type="dxa"/>
            <w:vMerge w:val="restart"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35C38">
              <w:t>Материально-техническое обеспечение</w:t>
            </w:r>
          </w:p>
        </w:tc>
      </w:tr>
      <w:tr w:rsidR="00067DFA" w:rsidRPr="00635C38" w:rsidTr="00FB6D59">
        <w:tc>
          <w:tcPr>
            <w:tcW w:w="784" w:type="dxa"/>
            <w:vMerge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11" w:type="dxa"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35C38">
              <w:t>по плану</w:t>
            </w:r>
          </w:p>
        </w:tc>
        <w:tc>
          <w:tcPr>
            <w:tcW w:w="1266" w:type="dxa"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35C38">
              <w:t>по факту</w:t>
            </w:r>
          </w:p>
        </w:tc>
        <w:tc>
          <w:tcPr>
            <w:tcW w:w="8146" w:type="dxa"/>
            <w:vMerge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3260" w:type="dxa"/>
            <w:vMerge/>
          </w:tcPr>
          <w:p w:rsidR="00067DFA" w:rsidRPr="00635C38" w:rsidRDefault="00067DFA" w:rsidP="0015452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67DFA" w:rsidRPr="00635C38" w:rsidTr="00FB6D59">
        <w:tc>
          <w:tcPr>
            <w:tcW w:w="14567" w:type="dxa"/>
            <w:gridSpan w:val="5"/>
          </w:tcPr>
          <w:p w:rsidR="00067DFA" w:rsidRPr="00635C38" w:rsidRDefault="009C61D3" w:rsidP="00154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информации в электронных таблицах – 6 часов</w:t>
            </w:r>
          </w:p>
        </w:tc>
      </w:tr>
      <w:tr w:rsidR="009C61D3" w:rsidRPr="00635C38" w:rsidTr="00522EA3">
        <w:tc>
          <w:tcPr>
            <w:tcW w:w="784" w:type="dxa"/>
          </w:tcPr>
          <w:p w:rsidR="009C61D3" w:rsidRPr="00635C38" w:rsidRDefault="009C61D3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9C61D3" w:rsidRPr="00635C38" w:rsidRDefault="00635C38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  <w:vAlign w:val="center"/>
          </w:tcPr>
          <w:p w:rsidR="009C61D3" w:rsidRPr="00635C38" w:rsidRDefault="009C61D3" w:rsidP="009C61D3">
            <w:pPr>
              <w:widowControl w:val="0"/>
              <w:autoSpaceDE w:val="0"/>
              <w:autoSpaceDN w:val="0"/>
              <w:adjustRightInd w:val="0"/>
              <w:spacing w:before="80"/>
              <w:ind w:right="-30" w:firstLine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Табличный  процессор.  Основные  сведения</w:t>
            </w:r>
          </w:p>
        </w:tc>
        <w:tc>
          <w:tcPr>
            <w:tcW w:w="3260" w:type="dxa"/>
          </w:tcPr>
          <w:p w:rsidR="009C61D3" w:rsidRPr="00635C38" w:rsidRDefault="009C61D3" w:rsidP="009D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C61D3" w:rsidRPr="00635C38" w:rsidRDefault="00635C38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Редактирование  и  форматирование  в  табличном</w:t>
            </w:r>
            <w:r w:rsidR="0085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процессоре</w:t>
            </w:r>
          </w:p>
        </w:tc>
        <w:tc>
          <w:tcPr>
            <w:tcW w:w="3260" w:type="dxa"/>
          </w:tcPr>
          <w:p w:rsidR="009C61D3" w:rsidRPr="00635C38" w:rsidRDefault="009C61D3" w:rsidP="009D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ind w:left="-108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Встроенные  функции  и  их  использование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ind w:left="-108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ind w:left="-108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Инструменты  анализа  данных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493E3C" w:rsidRDefault="009C61D3" w:rsidP="009C61D3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«Обработка информации в электронных таблицах» 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FB6D59">
        <w:tc>
          <w:tcPr>
            <w:tcW w:w="14567" w:type="dxa"/>
            <w:gridSpan w:val="5"/>
          </w:tcPr>
          <w:p w:rsidR="009C61D3" w:rsidRPr="00635C38" w:rsidRDefault="009C61D3" w:rsidP="00A7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элементы программирования – 9 часов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Основные  сведения  об  алгоритмах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Алгоритмические  структуры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Запись  алгоритмов  на  языке программирования Паскаль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Структурированные  типы  данных.  Массивы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Структурное  программирование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66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6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493E3C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«Алгоритмы и элементы программирования» 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40450B">
        <w:tc>
          <w:tcPr>
            <w:tcW w:w="14567" w:type="dxa"/>
            <w:gridSpan w:val="5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 – 8 часов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Модели  и  моделирование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Моделирование  на  графах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493E3C" w:rsidRDefault="009C61D3" w:rsidP="009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«Информационное моделирование» 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1D3" w:rsidRPr="00635C38" w:rsidTr="00762D95">
        <w:tc>
          <w:tcPr>
            <w:tcW w:w="14567" w:type="dxa"/>
            <w:gridSpan w:val="5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информационные технологии – 5 часов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635C38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Основы  построения  компьютерных  сетей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635C38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Как устроен Интернет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635C38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Службы  Интернета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635C38" w:rsidRDefault="009C61D3" w:rsidP="00635C38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Интернет  как  глобальная  информационная  система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C61D3" w:rsidRPr="00635C38" w:rsidTr="00FB6D59">
        <w:tc>
          <w:tcPr>
            <w:tcW w:w="784" w:type="dxa"/>
          </w:tcPr>
          <w:p w:rsidR="009C61D3" w:rsidRPr="00635C38" w:rsidRDefault="009C61D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:rsidR="009C61D3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66" w:type="dxa"/>
          </w:tcPr>
          <w:p w:rsidR="009C61D3" w:rsidRPr="00635C38" w:rsidRDefault="009C61D3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9C61D3" w:rsidRPr="00493E3C" w:rsidRDefault="00635C38" w:rsidP="00635C38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r w:rsidR="009C61D3" w:rsidRPr="00493E3C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«Сетевые информационные технологии» </w:t>
            </w:r>
          </w:p>
        </w:tc>
        <w:tc>
          <w:tcPr>
            <w:tcW w:w="3260" w:type="dxa"/>
          </w:tcPr>
          <w:p w:rsidR="009C61D3" w:rsidRPr="00635C38" w:rsidRDefault="009C61D3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635C38" w:rsidRPr="00635C38" w:rsidTr="00870869">
        <w:tc>
          <w:tcPr>
            <w:tcW w:w="14567" w:type="dxa"/>
            <w:gridSpan w:val="5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информатики – 4 часа</w:t>
            </w:r>
          </w:p>
        </w:tc>
      </w:tr>
      <w:tr w:rsidR="00635C38" w:rsidRPr="00635C38" w:rsidTr="00FB6D59">
        <w:tc>
          <w:tcPr>
            <w:tcW w:w="784" w:type="dxa"/>
          </w:tcPr>
          <w:p w:rsidR="00635C38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635C38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6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35C38" w:rsidRPr="00635C38" w:rsidRDefault="00635C38" w:rsidP="00635C38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Информационное  общество</w:t>
            </w:r>
          </w:p>
        </w:tc>
        <w:tc>
          <w:tcPr>
            <w:tcW w:w="3260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635C38" w:rsidRPr="00635C38" w:rsidTr="00FB6D59">
        <w:tc>
          <w:tcPr>
            <w:tcW w:w="784" w:type="dxa"/>
          </w:tcPr>
          <w:p w:rsidR="00635C38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66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35C38" w:rsidRPr="00635C38" w:rsidRDefault="00635C38" w:rsidP="00635C38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Информационное  право</w:t>
            </w:r>
          </w:p>
        </w:tc>
        <w:tc>
          <w:tcPr>
            <w:tcW w:w="3260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635C38" w:rsidRPr="00635C38" w:rsidTr="00FB6D59">
        <w:tc>
          <w:tcPr>
            <w:tcW w:w="784" w:type="dxa"/>
          </w:tcPr>
          <w:p w:rsidR="00635C38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1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66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35C38" w:rsidRPr="00635C38" w:rsidRDefault="00635C38" w:rsidP="00635C38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Информационная  безопасность</w:t>
            </w:r>
          </w:p>
        </w:tc>
        <w:tc>
          <w:tcPr>
            <w:tcW w:w="3260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635C38" w:rsidRPr="00635C38" w:rsidTr="00FB6D59">
        <w:tc>
          <w:tcPr>
            <w:tcW w:w="784" w:type="dxa"/>
          </w:tcPr>
          <w:p w:rsidR="00635C38" w:rsidRPr="00635C38" w:rsidRDefault="00635C3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66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35C38" w:rsidRPr="00493E3C" w:rsidRDefault="00635C38" w:rsidP="00635C38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«Основы социальной информатики»</w:t>
            </w:r>
          </w:p>
        </w:tc>
        <w:tc>
          <w:tcPr>
            <w:tcW w:w="3260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38" w:rsidRPr="00635C38" w:rsidTr="00CD0689">
        <w:tc>
          <w:tcPr>
            <w:tcW w:w="14567" w:type="dxa"/>
            <w:gridSpan w:val="5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5C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proofErr w:type="gramEnd"/>
            <w:r w:rsidRPr="0063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35C38" w:rsidRPr="00635C38" w:rsidTr="00FB6D59">
        <w:tc>
          <w:tcPr>
            <w:tcW w:w="784" w:type="dxa"/>
          </w:tcPr>
          <w:p w:rsidR="00635C38" w:rsidRPr="00635C38" w:rsidRDefault="00554E06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66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35C38" w:rsidRPr="00635C38" w:rsidRDefault="00635C38" w:rsidP="001240E9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3260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635C38" w:rsidRPr="00635C38" w:rsidTr="00FB6D59">
        <w:tc>
          <w:tcPr>
            <w:tcW w:w="784" w:type="dxa"/>
          </w:tcPr>
          <w:p w:rsidR="00635C38" w:rsidRPr="00635C38" w:rsidRDefault="00554E06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66" w:type="dxa"/>
          </w:tcPr>
          <w:p w:rsidR="00635C38" w:rsidRPr="00635C38" w:rsidRDefault="00635C38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11 класса</w:t>
            </w:r>
          </w:p>
        </w:tc>
        <w:tc>
          <w:tcPr>
            <w:tcW w:w="3260" w:type="dxa"/>
          </w:tcPr>
          <w:p w:rsidR="00635C38" w:rsidRPr="00635C38" w:rsidRDefault="00635C38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B32" w:rsidSect="009D70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33A7D"/>
    <w:multiLevelType w:val="hybridMultilevel"/>
    <w:tmpl w:val="F760A2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7"/>
  </w:num>
  <w:num w:numId="6">
    <w:abstractNumId w:val="14"/>
  </w:num>
  <w:num w:numId="7">
    <w:abstractNumId w:val="21"/>
  </w:num>
  <w:num w:numId="8">
    <w:abstractNumId w:val="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2C64"/>
    <w:rsid w:val="00022C7A"/>
    <w:rsid w:val="00023682"/>
    <w:rsid w:val="00030B32"/>
    <w:rsid w:val="000406CE"/>
    <w:rsid w:val="00067DFA"/>
    <w:rsid w:val="00087727"/>
    <w:rsid w:val="000A6A66"/>
    <w:rsid w:val="000D2CCA"/>
    <w:rsid w:val="000E4A80"/>
    <w:rsid w:val="001240E9"/>
    <w:rsid w:val="00127D0C"/>
    <w:rsid w:val="00154522"/>
    <w:rsid w:val="00154DD1"/>
    <w:rsid w:val="00165F13"/>
    <w:rsid w:val="001718DB"/>
    <w:rsid w:val="00195E2F"/>
    <w:rsid w:val="001A3E03"/>
    <w:rsid w:val="001B77FA"/>
    <w:rsid w:val="001C7DC6"/>
    <w:rsid w:val="001D1D23"/>
    <w:rsid w:val="001D6AC4"/>
    <w:rsid w:val="0022048D"/>
    <w:rsid w:val="00230668"/>
    <w:rsid w:val="0024079C"/>
    <w:rsid w:val="002424DD"/>
    <w:rsid w:val="0024689C"/>
    <w:rsid w:val="00270BDB"/>
    <w:rsid w:val="0027720F"/>
    <w:rsid w:val="00280C89"/>
    <w:rsid w:val="00281649"/>
    <w:rsid w:val="0029098A"/>
    <w:rsid w:val="002A407C"/>
    <w:rsid w:val="002B7DED"/>
    <w:rsid w:val="002F3D9C"/>
    <w:rsid w:val="00303D6E"/>
    <w:rsid w:val="00305875"/>
    <w:rsid w:val="00352763"/>
    <w:rsid w:val="00384B1D"/>
    <w:rsid w:val="0039300C"/>
    <w:rsid w:val="00395D80"/>
    <w:rsid w:val="00450FD5"/>
    <w:rsid w:val="00462457"/>
    <w:rsid w:val="00477CAA"/>
    <w:rsid w:val="00493E3C"/>
    <w:rsid w:val="004C199B"/>
    <w:rsid w:val="004C234F"/>
    <w:rsid w:val="00520BBE"/>
    <w:rsid w:val="0052370A"/>
    <w:rsid w:val="00554E06"/>
    <w:rsid w:val="00564097"/>
    <w:rsid w:val="0058453B"/>
    <w:rsid w:val="005932ED"/>
    <w:rsid w:val="005B3A96"/>
    <w:rsid w:val="005C1697"/>
    <w:rsid w:val="005C74A4"/>
    <w:rsid w:val="005E68E6"/>
    <w:rsid w:val="005E7784"/>
    <w:rsid w:val="005F3FF3"/>
    <w:rsid w:val="006132C6"/>
    <w:rsid w:val="00613D96"/>
    <w:rsid w:val="00635C38"/>
    <w:rsid w:val="00646070"/>
    <w:rsid w:val="00662130"/>
    <w:rsid w:val="00674AA6"/>
    <w:rsid w:val="006837AD"/>
    <w:rsid w:val="006A12CA"/>
    <w:rsid w:val="006C58AD"/>
    <w:rsid w:val="006F45CA"/>
    <w:rsid w:val="00715FF8"/>
    <w:rsid w:val="00720A2A"/>
    <w:rsid w:val="007D2DD3"/>
    <w:rsid w:val="007E7FB3"/>
    <w:rsid w:val="008121E1"/>
    <w:rsid w:val="00851796"/>
    <w:rsid w:val="008567FF"/>
    <w:rsid w:val="008578ED"/>
    <w:rsid w:val="00875782"/>
    <w:rsid w:val="0088261F"/>
    <w:rsid w:val="008A7692"/>
    <w:rsid w:val="00904B7F"/>
    <w:rsid w:val="009124A8"/>
    <w:rsid w:val="009643A9"/>
    <w:rsid w:val="00983067"/>
    <w:rsid w:val="009C61D3"/>
    <w:rsid w:val="009D042A"/>
    <w:rsid w:val="009D3D33"/>
    <w:rsid w:val="009D70DB"/>
    <w:rsid w:val="009F2F09"/>
    <w:rsid w:val="00A04CCD"/>
    <w:rsid w:val="00A105E4"/>
    <w:rsid w:val="00A66733"/>
    <w:rsid w:val="00A70748"/>
    <w:rsid w:val="00A918AA"/>
    <w:rsid w:val="00AB23F9"/>
    <w:rsid w:val="00AE0A03"/>
    <w:rsid w:val="00AE6C7F"/>
    <w:rsid w:val="00B10D81"/>
    <w:rsid w:val="00B129C5"/>
    <w:rsid w:val="00B166B8"/>
    <w:rsid w:val="00B439F6"/>
    <w:rsid w:val="00B514FC"/>
    <w:rsid w:val="00BA05CA"/>
    <w:rsid w:val="00BE6D32"/>
    <w:rsid w:val="00C05C7B"/>
    <w:rsid w:val="00C23C0A"/>
    <w:rsid w:val="00C3113D"/>
    <w:rsid w:val="00C451C8"/>
    <w:rsid w:val="00C77295"/>
    <w:rsid w:val="00CA7C16"/>
    <w:rsid w:val="00CC12E0"/>
    <w:rsid w:val="00CC61E6"/>
    <w:rsid w:val="00CF730B"/>
    <w:rsid w:val="00D15CB1"/>
    <w:rsid w:val="00D15D8E"/>
    <w:rsid w:val="00D26645"/>
    <w:rsid w:val="00D3490C"/>
    <w:rsid w:val="00D34DC0"/>
    <w:rsid w:val="00D43DE1"/>
    <w:rsid w:val="00DA0FD3"/>
    <w:rsid w:val="00DB1825"/>
    <w:rsid w:val="00DC2749"/>
    <w:rsid w:val="00DD4933"/>
    <w:rsid w:val="00E169F4"/>
    <w:rsid w:val="00E54F47"/>
    <w:rsid w:val="00EE2A89"/>
    <w:rsid w:val="00EE36AB"/>
    <w:rsid w:val="00EE5631"/>
    <w:rsid w:val="00EF2A9B"/>
    <w:rsid w:val="00F21E4C"/>
    <w:rsid w:val="00F25E19"/>
    <w:rsid w:val="00F31F33"/>
    <w:rsid w:val="00F5013C"/>
    <w:rsid w:val="00F65F0F"/>
    <w:rsid w:val="00F83B9D"/>
    <w:rsid w:val="00FA685B"/>
    <w:rsid w:val="00FB6D59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48D"/>
  </w:style>
  <w:style w:type="paragraph" w:styleId="1">
    <w:name w:val="heading 1"/>
    <w:basedOn w:val="a0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0"/>
    <w:next w:val="a0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0"/>
    <w:next w:val="a0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0"/>
    <w:next w:val="a0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2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1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1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1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8">
    <w:name w:val="Plain Text"/>
    <w:basedOn w:val="a0"/>
    <w:link w:val="a9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0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Hyperlink"/>
    <w:basedOn w:val="a1"/>
    <w:unhideWhenUsed/>
    <w:rsid w:val="00030B32"/>
    <w:rPr>
      <w:color w:val="F5B757"/>
      <w:u w:val="single"/>
    </w:rPr>
  </w:style>
  <w:style w:type="character" w:styleId="ab">
    <w:name w:val="FollowedHyperlink"/>
    <w:basedOn w:val="a1"/>
    <w:unhideWhenUsed/>
    <w:rsid w:val="00030B32"/>
    <w:rPr>
      <w:color w:val="800080" w:themeColor="followedHyperlink"/>
      <w:u w:val="single"/>
    </w:rPr>
  </w:style>
  <w:style w:type="paragraph" w:styleId="ac">
    <w:name w:val="Normal (Web)"/>
    <w:aliases w:val="Обычный (Web)"/>
    <w:basedOn w:val="a0"/>
    <w:link w:val="ad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footer"/>
    <w:basedOn w:val="a0"/>
    <w:link w:val="af1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2">
    <w:name w:val="Body Text"/>
    <w:basedOn w:val="a0"/>
    <w:link w:val="af3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0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6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0"/>
    <w:link w:val="af6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7">
    <w:name w:val="Содержимое таблицы"/>
    <w:basedOn w:val="a0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8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9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1"/>
    <w:rsid w:val="00030B32"/>
  </w:style>
  <w:style w:type="paragraph" w:styleId="24">
    <w:name w:val="Body Text 2"/>
    <w:basedOn w:val="a0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1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a">
    <w:name w:val="page number"/>
    <w:basedOn w:val="a1"/>
    <w:rsid w:val="00030B32"/>
  </w:style>
  <w:style w:type="paragraph" w:styleId="afb">
    <w:name w:val="No Spacing"/>
    <w:link w:val="afc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0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1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d">
    <w:name w:val="Subtitle"/>
    <w:basedOn w:val="a0"/>
    <w:next w:val="a0"/>
    <w:link w:val="afe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0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0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Без интервала Знак"/>
    <w:link w:val="afb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030B32"/>
    <w:rPr>
      <w:rFonts w:cs="Times New Roman"/>
    </w:rPr>
  </w:style>
  <w:style w:type="paragraph" w:customStyle="1" w:styleId="p7">
    <w:name w:val="p7"/>
    <w:basedOn w:val="a0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D15D8E"/>
  </w:style>
  <w:style w:type="character" w:customStyle="1" w:styleId="s7">
    <w:name w:val="s7"/>
    <w:basedOn w:val="a1"/>
    <w:rsid w:val="00D15D8E"/>
  </w:style>
  <w:style w:type="paragraph" w:customStyle="1" w:styleId="p9">
    <w:name w:val="p9"/>
    <w:basedOn w:val="a0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D15D8E"/>
  </w:style>
  <w:style w:type="paragraph" w:customStyle="1" w:styleId="p13">
    <w:name w:val="p13"/>
    <w:basedOn w:val="a0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1"/>
    <w:rsid w:val="00D15D8E"/>
  </w:style>
  <w:style w:type="paragraph" w:customStyle="1" w:styleId="26">
    <w:name w:val="Абзац списка2"/>
    <w:basedOn w:val="a0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2"/>
    <w:next w:val="a7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1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3">
    <w:name w:val="p3"/>
    <w:basedOn w:val="a0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E54F47"/>
  </w:style>
  <w:style w:type="paragraph" w:customStyle="1" w:styleId="a">
    <w:name w:val="Перечень"/>
    <w:basedOn w:val="a0"/>
    <w:next w:val="a0"/>
    <w:link w:val="aff"/>
    <w:qFormat/>
    <w:rsid w:val="00462457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">
    <w:name w:val="Перечень Знак"/>
    <w:link w:val="a"/>
    <w:rsid w:val="00462457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1A2-1EA5-4EF1-B91B-575179B8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80</cp:revision>
  <cp:lastPrinted>2020-09-11T07:41:00Z</cp:lastPrinted>
  <dcterms:created xsi:type="dcterms:W3CDTF">2016-08-07T15:26:00Z</dcterms:created>
  <dcterms:modified xsi:type="dcterms:W3CDTF">2020-09-11T07:42:00Z</dcterms:modified>
</cp:coreProperties>
</file>