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A4" w:rsidRPr="00D53BB2" w:rsidRDefault="005660AE" w:rsidP="005D47A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</w:pPr>
      <w:r w:rsidRPr="0093660D">
        <w:rPr>
          <w:sz w:val="28"/>
          <w:szCs w:val="28"/>
        </w:rPr>
        <w:t xml:space="preserve">  </w:t>
      </w:r>
      <w:r w:rsidRPr="00D53BB2">
        <w:t>Ростовская область Тацинский район</w:t>
      </w:r>
      <w:r w:rsidR="005D47A4" w:rsidRPr="00D53BB2">
        <w:t xml:space="preserve"> станица Тацинская</w:t>
      </w:r>
    </w:p>
    <w:p w:rsidR="005D47A4" w:rsidRPr="00D53BB2" w:rsidRDefault="005D47A4" w:rsidP="005D47A4">
      <w:pPr>
        <w:jc w:val="center"/>
      </w:pPr>
      <w:r w:rsidRPr="00D53BB2">
        <w:t>Муниципальное бюджетное общеобразовательное учреждение</w:t>
      </w:r>
    </w:p>
    <w:p w:rsidR="005D47A4" w:rsidRPr="00D53BB2" w:rsidRDefault="005D47A4" w:rsidP="005D47A4">
      <w:pPr>
        <w:jc w:val="center"/>
      </w:pPr>
      <w:r w:rsidRPr="00D53BB2">
        <w:t>Тацинская средняя общеобразовательная школа № 2</w:t>
      </w:r>
    </w:p>
    <w:p w:rsidR="00BF1C1C" w:rsidRPr="00D53BB2" w:rsidRDefault="00BF1C1C" w:rsidP="00BF1C1C">
      <w:pPr>
        <w:tabs>
          <w:tab w:val="left" w:pos="225"/>
          <w:tab w:val="center" w:pos="7285"/>
        </w:tabs>
      </w:pPr>
      <w:r w:rsidRPr="00D53BB2">
        <w:tab/>
      </w:r>
    </w:p>
    <w:p w:rsidR="0093660D" w:rsidRPr="00D53BB2" w:rsidRDefault="0093660D" w:rsidP="00BF1C1C">
      <w:pPr>
        <w:tabs>
          <w:tab w:val="left" w:pos="225"/>
          <w:tab w:val="center" w:pos="7285"/>
        </w:tabs>
      </w:pPr>
    </w:p>
    <w:p w:rsidR="005D47A4" w:rsidRPr="00D53BB2" w:rsidRDefault="00BF1C1C" w:rsidP="00BF1C1C">
      <w:pPr>
        <w:tabs>
          <w:tab w:val="left" w:pos="225"/>
          <w:tab w:val="center" w:pos="7285"/>
        </w:tabs>
      </w:pPr>
      <w:r w:rsidRPr="00D53BB2">
        <w:tab/>
      </w:r>
    </w:p>
    <w:p w:rsidR="005D47A4" w:rsidRPr="00D53BB2" w:rsidRDefault="005D47A4" w:rsidP="005660AE">
      <w:pPr>
        <w:spacing w:line="240" w:lineRule="atLeast"/>
        <w:jc w:val="both"/>
      </w:pPr>
      <w:r w:rsidRPr="00D53BB2">
        <w:t xml:space="preserve">  СОГЛАСОВАНО                                   </w:t>
      </w:r>
      <w:r w:rsidR="0093660D" w:rsidRPr="00D53BB2">
        <w:t xml:space="preserve">                                  </w:t>
      </w:r>
      <w:r w:rsidR="000D63C1" w:rsidRPr="00D53BB2">
        <w:t>СОГЛАСОВАНО</w:t>
      </w:r>
      <w:r w:rsidR="0093660D" w:rsidRPr="00D53BB2">
        <w:t xml:space="preserve">                                                               </w:t>
      </w:r>
      <w:r w:rsidRPr="00D53BB2">
        <w:t>УТВЕРЖДАЮ</w:t>
      </w:r>
    </w:p>
    <w:p w:rsidR="005D47A4" w:rsidRPr="00D53BB2" w:rsidRDefault="005D47A4" w:rsidP="005660AE">
      <w:pPr>
        <w:spacing w:line="240" w:lineRule="atLeast"/>
        <w:jc w:val="both"/>
      </w:pPr>
      <w:r w:rsidRPr="00D53BB2">
        <w:t xml:space="preserve">Протокол заседания МО                            </w:t>
      </w:r>
      <w:r w:rsidR="0093660D" w:rsidRPr="00D53BB2">
        <w:t xml:space="preserve">                       </w:t>
      </w:r>
      <w:r w:rsidRPr="00D53BB2">
        <w:t xml:space="preserve">Заместитель директора               </w:t>
      </w:r>
      <w:r w:rsidR="00A1451D">
        <w:t xml:space="preserve">                       </w:t>
      </w:r>
      <w:bookmarkStart w:id="0" w:name="_GoBack"/>
      <w:bookmarkEnd w:id="0"/>
      <w:r w:rsidR="00F62BA1" w:rsidRPr="00D53BB2">
        <w:t>Директор школы _____ Н.В.</w:t>
      </w:r>
      <w:r w:rsidR="00A1451D">
        <w:t xml:space="preserve"> </w:t>
      </w:r>
      <w:r w:rsidR="00F62BA1" w:rsidRPr="00D53BB2">
        <w:t>Колбасина</w:t>
      </w:r>
    </w:p>
    <w:p w:rsidR="005D47A4" w:rsidRPr="00D53BB2" w:rsidRDefault="00DF3AB5" w:rsidP="005660AE">
      <w:pPr>
        <w:spacing w:line="240" w:lineRule="atLeast"/>
        <w:jc w:val="both"/>
      </w:pPr>
      <w:r>
        <w:t>учителей физической культуры и ОБЖ</w:t>
      </w:r>
      <w:r w:rsidR="0093660D" w:rsidRPr="00D53BB2">
        <w:t xml:space="preserve">                   </w:t>
      </w:r>
      <w:r>
        <w:t xml:space="preserve">      </w:t>
      </w:r>
      <w:r w:rsidR="0093660D" w:rsidRPr="00D53BB2">
        <w:t xml:space="preserve"> </w:t>
      </w:r>
      <w:r w:rsidR="00A1451D">
        <w:t>по УВР  _____М.И.</w:t>
      </w:r>
      <w:r w:rsidR="00F62BA1" w:rsidRPr="00D53BB2">
        <w:t>Зверева</w:t>
      </w:r>
      <w:r w:rsidR="00563374" w:rsidRPr="00D53BB2">
        <w:t xml:space="preserve">                        </w:t>
      </w:r>
      <w:r>
        <w:t xml:space="preserve">       </w:t>
      </w:r>
      <w:r w:rsidR="00563374" w:rsidRPr="00D53BB2">
        <w:t xml:space="preserve">Приказ  </w:t>
      </w:r>
      <w:r w:rsidR="00F62BA1" w:rsidRPr="00D53BB2">
        <w:t xml:space="preserve">от </w:t>
      </w:r>
      <w:r w:rsidR="000A50DE">
        <w:rPr>
          <w:u w:val="single"/>
        </w:rPr>
        <w:t>31</w:t>
      </w:r>
      <w:r w:rsidR="001D75F0" w:rsidRPr="00D53BB2">
        <w:rPr>
          <w:u w:val="single"/>
        </w:rPr>
        <w:t>.08.2020</w:t>
      </w:r>
      <w:r w:rsidR="00F62BA1" w:rsidRPr="00D53BB2">
        <w:rPr>
          <w:u w:val="single"/>
        </w:rPr>
        <w:t>г</w:t>
      </w:r>
      <w:r w:rsidR="000A50DE">
        <w:rPr>
          <w:u w:val="single"/>
        </w:rPr>
        <w:t xml:space="preserve"> </w:t>
      </w:r>
      <w:r w:rsidR="000655DA">
        <w:t>№ 137</w:t>
      </w:r>
    </w:p>
    <w:p w:rsidR="005D47A4" w:rsidRPr="00D53BB2" w:rsidRDefault="005D47A4" w:rsidP="005660AE">
      <w:pPr>
        <w:spacing w:line="240" w:lineRule="atLeast"/>
        <w:jc w:val="both"/>
      </w:pPr>
      <w:r w:rsidRPr="00D53BB2">
        <w:t>Руководитель МО_____</w:t>
      </w:r>
      <w:r w:rsidR="000A4204" w:rsidRPr="00D53BB2">
        <w:t xml:space="preserve">В.С. Севрюгин    </w:t>
      </w:r>
      <w:r w:rsidR="0093660D" w:rsidRPr="00D53BB2">
        <w:t xml:space="preserve">                   </w:t>
      </w:r>
      <w:r w:rsidR="000A50DE">
        <w:t xml:space="preserve">  </w:t>
      </w:r>
      <w:r w:rsidR="0093660D" w:rsidRPr="00D53BB2">
        <w:t xml:space="preserve"> </w:t>
      </w:r>
      <w:r w:rsidR="000A50DE">
        <w:rPr>
          <w:u w:val="single"/>
        </w:rPr>
        <w:t>31</w:t>
      </w:r>
      <w:r w:rsidR="000A4204" w:rsidRPr="00D53BB2">
        <w:rPr>
          <w:u w:val="single"/>
        </w:rPr>
        <w:t>.08.</w:t>
      </w:r>
      <w:r w:rsidR="001A3ACC" w:rsidRPr="00D53BB2">
        <w:rPr>
          <w:u w:val="single"/>
        </w:rPr>
        <w:t xml:space="preserve"> 20</w:t>
      </w:r>
      <w:r w:rsidR="001D75F0" w:rsidRPr="00D53BB2">
        <w:rPr>
          <w:u w:val="single"/>
        </w:rPr>
        <w:t>20</w:t>
      </w:r>
      <w:r w:rsidRPr="00D53BB2">
        <w:rPr>
          <w:u w:val="single"/>
        </w:rPr>
        <w:t>г.</w:t>
      </w:r>
    </w:p>
    <w:p w:rsidR="005D47A4" w:rsidRPr="00D53BB2" w:rsidRDefault="000A4204" w:rsidP="005660AE">
      <w:pPr>
        <w:spacing w:line="240" w:lineRule="atLeast"/>
        <w:jc w:val="both"/>
      </w:pPr>
      <w:r w:rsidRPr="00D53BB2">
        <w:t xml:space="preserve">Протокол МО от </w:t>
      </w:r>
      <w:r w:rsidR="000A50DE">
        <w:rPr>
          <w:u w:val="single"/>
        </w:rPr>
        <w:t>31</w:t>
      </w:r>
      <w:r w:rsidR="001D75F0" w:rsidRPr="00D53BB2">
        <w:rPr>
          <w:u w:val="single"/>
        </w:rPr>
        <w:t>.08.2020</w:t>
      </w:r>
      <w:r w:rsidRPr="00D53BB2">
        <w:t xml:space="preserve">  № </w:t>
      </w:r>
      <w:r w:rsidR="0097395B" w:rsidRPr="00D53BB2">
        <w:t>1</w:t>
      </w:r>
    </w:p>
    <w:p w:rsidR="005D47A4" w:rsidRPr="00D53BB2" w:rsidRDefault="005D47A4" w:rsidP="005D47A4">
      <w:pPr>
        <w:jc w:val="center"/>
        <w:rPr>
          <w:b/>
        </w:rPr>
      </w:pPr>
    </w:p>
    <w:p w:rsidR="000D63C1" w:rsidRPr="00D53BB2" w:rsidRDefault="000D63C1" w:rsidP="005D47A4">
      <w:pPr>
        <w:jc w:val="center"/>
        <w:rPr>
          <w:b/>
        </w:rPr>
      </w:pPr>
    </w:p>
    <w:p w:rsidR="000D63C1" w:rsidRPr="00D53BB2" w:rsidRDefault="000D63C1" w:rsidP="005D47A4">
      <w:pPr>
        <w:jc w:val="center"/>
        <w:rPr>
          <w:b/>
        </w:rPr>
      </w:pPr>
    </w:p>
    <w:p w:rsidR="000D63C1" w:rsidRPr="00D53BB2" w:rsidRDefault="000D63C1" w:rsidP="005D47A4">
      <w:pPr>
        <w:jc w:val="center"/>
        <w:rPr>
          <w:b/>
        </w:rPr>
      </w:pPr>
    </w:p>
    <w:p w:rsidR="000D63C1" w:rsidRPr="00D53BB2" w:rsidRDefault="000D63C1" w:rsidP="005D47A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3"/>
        <w:gridCol w:w="7333"/>
      </w:tblGrid>
      <w:tr w:rsidR="005D47A4" w:rsidRPr="00D53BB2" w:rsidTr="00BF1C1C">
        <w:trPr>
          <w:trHeight w:val="320"/>
        </w:trPr>
        <w:tc>
          <w:tcPr>
            <w:tcW w:w="7333" w:type="dxa"/>
          </w:tcPr>
          <w:p w:rsidR="005D47A4" w:rsidRPr="00D53BB2" w:rsidRDefault="005D47A4" w:rsidP="00BF1C1C"/>
        </w:tc>
        <w:tc>
          <w:tcPr>
            <w:tcW w:w="7333" w:type="dxa"/>
          </w:tcPr>
          <w:p w:rsidR="005D47A4" w:rsidRPr="00D53BB2" w:rsidRDefault="005D47A4" w:rsidP="00BF1C1C">
            <w:pPr>
              <w:jc w:val="right"/>
            </w:pPr>
          </w:p>
        </w:tc>
      </w:tr>
    </w:tbl>
    <w:p w:rsidR="005D47A4" w:rsidRPr="00D53BB2" w:rsidRDefault="005D47A4" w:rsidP="00BF1C1C">
      <w:pPr>
        <w:jc w:val="center"/>
        <w:rPr>
          <w:b/>
        </w:rPr>
      </w:pPr>
      <w:r w:rsidRPr="00D53BB2">
        <w:rPr>
          <w:b/>
        </w:rPr>
        <w:t>РАБОЧАЯ    ПРОГРАММА</w:t>
      </w:r>
    </w:p>
    <w:p w:rsidR="00BF1C1C" w:rsidRPr="00D53BB2" w:rsidRDefault="00BF1C1C" w:rsidP="00BF1C1C">
      <w:pPr>
        <w:jc w:val="center"/>
        <w:rPr>
          <w:b/>
        </w:rPr>
      </w:pPr>
    </w:p>
    <w:p w:rsidR="00BF1C1C" w:rsidRPr="00D53BB2" w:rsidRDefault="00DF3AB5" w:rsidP="005660AE">
      <w:pPr>
        <w:spacing w:line="240" w:lineRule="atLeast"/>
        <w:jc w:val="center"/>
        <w:rPr>
          <w:u w:val="single"/>
        </w:rPr>
      </w:pPr>
      <w:r>
        <w:rPr>
          <w:u w:val="single"/>
        </w:rPr>
        <w:t>п</w:t>
      </w:r>
      <w:r w:rsidR="000655DA">
        <w:rPr>
          <w:u w:val="single"/>
        </w:rPr>
        <w:t>о ф</w:t>
      </w:r>
      <w:r w:rsidR="00BF1C1C" w:rsidRPr="00D53BB2">
        <w:rPr>
          <w:u w:val="single"/>
        </w:rPr>
        <w:t>изической культуре 11</w:t>
      </w:r>
      <w:r w:rsidR="005D47A4" w:rsidRPr="00D53BB2">
        <w:rPr>
          <w:u w:val="single"/>
        </w:rPr>
        <w:t xml:space="preserve"> класс</w:t>
      </w:r>
    </w:p>
    <w:p w:rsidR="005D47A4" w:rsidRPr="00D53BB2" w:rsidRDefault="00DF3AB5" w:rsidP="005660AE">
      <w:pPr>
        <w:spacing w:line="240" w:lineRule="atLeast"/>
        <w:jc w:val="center"/>
      </w:pPr>
      <w:r>
        <w:rPr>
          <w:u w:val="single"/>
        </w:rPr>
        <w:t>с</w:t>
      </w:r>
      <w:r w:rsidR="00B1691B" w:rsidRPr="00D53BB2">
        <w:rPr>
          <w:u w:val="single"/>
        </w:rPr>
        <w:t>реднее о</w:t>
      </w:r>
      <w:r w:rsidR="00BF1C1C" w:rsidRPr="00D53BB2">
        <w:rPr>
          <w:u w:val="single"/>
        </w:rPr>
        <w:t>бщее образование</w:t>
      </w:r>
    </w:p>
    <w:p w:rsidR="00BF1C1C" w:rsidRPr="00D53BB2" w:rsidRDefault="00DF3AB5" w:rsidP="005660AE">
      <w:pPr>
        <w:spacing w:line="240" w:lineRule="atLeast"/>
        <w:jc w:val="center"/>
        <w:rPr>
          <w:u w:val="single"/>
        </w:rPr>
      </w:pPr>
      <w:r>
        <w:t>к</w:t>
      </w:r>
      <w:r w:rsidR="005D47A4" w:rsidRPr="00D53BB2">
        <w:t>оличество часов</w:t>
      </w:r>
      <w:r w:rsidR="00B1691B" w:rsidRPr="00D53BB2">
        <w:t>:</w:t>
      </w:r>
      <w:r w:rsidR="00BF1C1C" w:rsidRPr="00D53BB2">
        <w:rPr>
          <w:u w:val="single"/>
        </w:rPr>
        <w:t>102</w:t>
      </w:r>
      <w:r w:rsidR="0043554C" w:rsidRPr="00D53BB2">
        <w:rPr>
          <w:u w:val="single"/>
        </w:rPr>
        <w:t xml:space="preserve"> часа (</w:t>
      </w:r>
      <w:r w:rsidR="000D63C1" w:rsidRPr="00D53BB2">
        <w:rPr>
          <w:u w:val="single"/>
        </w:rPr>
        <w:t>3 часа в неделю</w:t>
      </w:r>
      <w:r w:rsidR="0043554C" w:rsidRPr="00D53BB2">
        <w:rPr>
          <w:u w:val="single"/>
        </w:rPr>
        <w:t>)</w:t>
      </w:r>
    </w:p>
    <w:p w:rsidR="005D47A4" w:rsidRPr="00D53BB2" w:rsidRDefault="00DF3AB5" w:rsidP="000D63C1">
      <w:pPr>
        <w:spacing w:line="240" w:lineRule="atLeast"/>
        <w:jc w:val="center"/>
        <w:rPr>
          <w:u w:val="single"/>
        </w:rPr>
      </w:pPr>
      <w:r>
        <w:t>у</w:t>
      </w:r>
      <w:r w:rsidR="005D47A4" w:rsidRPr="00D53BB2">
        <w:t>читель</w:t>
      </w:r>
      <w:r w:rsidR="00BF1C1C" w:rsidRPr="00D53BB2">
        <w:t>:</w:t>
      </w:r>
      <w:r w:rsidR="001D75F0" w:rsidRPr="00D53BB2">
        <w:rPr>
          <w:u w:val="single"/>
        </w:rPr>
        <w:t xml:space="preserve"> Севрюгин Владимир Сергеевич</w:t>
      </w:r>
    </w:p>
    <w:p w:rsidR="00BF1C1C" w:rsidRPr="00D53BB2" w:rsidRDefault="00A1451D" w:rsidP="000D63C1">
      <w:pPr>
        <w:jc w:val="center"/>
        <w:rPr>
          <w:u w:val="single"/>
        </w:rPr>
      </w:pPr>
      <w:r>
        <w:t>П</w:t>
      </w:r>
      <w:r w:rsidR="005D47A4" w:rsidRPr="00D53BB2">
        <w:t>рограмма разработана на основе</w:t>
      </w:r>
      <w:r w:rsidR="00BF1C1C" w:rsidRPr="00D53BB2">
        <w:t>:</w:t>
      </w:r>
      <w:r w:rsidR="00DF3AB5">
        <w:rPr>
          <w:u w:val="single"/>
        </w:rPr>
        <w:t xml:space="preserve"> </w:t>
      </w:r>
      <w:r w:rsidR="005D47A4" w:rsidRPr="00D53BB2">
        <w:rPr>
          <w:u w:val="single"/>
        </w:rPr>
        <w:t>«Комплексной программы физического воспитания учащихся 1-11 классов»</w:t>
      </w:r>
      <w:r w:rsidR="000655DA">
        <w:rPr>
          <w:u w:val="single"/>
        </w:rPr>
        <w:t xml:space="preserve"> </w:t>
      </w:r>
    </w:p>
    <w:p w:rsidR="005D47A4" w:rsidRPr="00D53BB2" w:rsidRDefault="000655DA" w:rsidP="005D47A4">
      <w:pPr>
        <w:jc w:val="center"/>
        <w:rPr>
          <w:u w:val="single"/>
        </w:rPr>
      </w:pPr>
      <w:r>
        <w:rPr>
          <w:u w:val="single"/>
        </w:rPr>
        <w:t>В.И.</w:t>
      </w:r>
      <w:r w:rsidR="005D47A4" w:rsidRPr="00D53BB2">
        <w:rPr>
          <w:u w:val="single"/>
        </w:rPr>
        <w:t xml:space="preserve"> Ляха, А. А. </w:t>
      </w:r>
      <w:r w:rsidR="00E9045B" w:rsidRPr="00D53BB2">
        <w:rPr>
          <w:u w:val="single"/>
        </w:rPr>
        <w:t>Зданевича (М.: Просвещение, 2014</w:t>
      </w:r>
      <w:r w:rsidR="005D47A4" w:rsidRPr="00D53BB2">
        <w:rPr>
          <w:u w:val="single"/>
        </w:rPr>
        <w:t>).</w:t>
      </w:r>
    </w:p>
    <w:p w:rsidR="005D47A4" w:rsidRPr="00D53BB2" w:rsidRDefault="005D47A4" w:rsidP="005D47A4">
      <w:pPr>
        <w:jc w:val="center"/>
      </w:pPr>
    </w:p>
    <w:p w:rsidR="005660AE" w:rsidRPr="00D53BB2" w:rsidRDefault="005660AE" w:rsidP="005D47A4">
      <w:pPr>
        <w:jc w:val="center"/>
      </w:pPr>
    </w:p>
    <w:p w:rsidR="005660AE" w:rsidRPr="00D53BB2" w:rsidRDefault="005660AE" w:rsidP="005D47A4">
      <w:pPr>
        <w:jc w:val="center"/>
      </w:pPr>
    </w:p>
    <w:p w:rsidR="005660AE" w:rsidRPr="00D53BB2" w:rsidRDefault="005660AE" w:rsidP="005D47A4">
      <w:pPr>
        <w:jc w:val="center"/>
      </w:pPr>
    </w:p>
    <w:p w:rsidR="000D63C1" w:rsidRPr="00D53BB2" w:rsidRDefault="000D63C1" w:rsidP="005D47A4">
      <w:pPr>
        <w:jc w:val="center"/>
      </w:pPr>
    </w:p>
    <w:p w:rsidR="0093660D" w:rsidRDefault="0093660D" w:rsidP="005D47A4">
      <w:pPr>
        <w:jc w:val="center"/>
      </w:pPr>
    </w:p>
    <w:p w:rsidR="00D53BB2" w:rsidRDefault="00D53BB2" w:rsidP="005D47A4">
      <w:pPr>
        <w:jc w:val="center"/>
      </w:pPr>
    </w:p>
    <w:p w:rsidR="00D53BB2" w:rsidRDefault="00D53BB2" w:rsidP="005D47A4">
      <w:pPr>
        <w:jc w:val="center"/>
      </w:pPr>
    </w:p>
    <w:p w:rsidR="00D53BB2" w:rsidRDefault="00D53BB2" w:rsidP="005D47A4">
      <w:pPr>
        <w:jc w:val="center"/>
      </w:pPr>
    </w:p>
    <w:p w:rsidR="00D53BB2" w:rsidRPr="00D53BB2" w:rsidRDefault="00D53BB2" w:rsidP="005D47A4">
      <w:pPr>
        <w:jc w:val="center"/>
      </w:pPr>
    </w:p>
    <w:p w:rsidR="00BF1C1C" w:rsidRPr="00D53BB2" w:rsidRDefault="00BF1C1C" w:rsidP="005D47A4">
      <w:pPr>
        <w:jc w:val="center"/>
      </w:pPr>
    </w:p>
    <w:p w:rsidR="00CD1BF7" w:rsidRPr="00D53BB2" w:rsidRDefault="001D75F0" w:rsidP="0093660D">
      <w:pPr>
        <w:jc w:val="center"/>
      </w:pPr>
      <w:r w:rsidRPr="00D53BB2">
        <w:t>2020- 2021</w:t>
      </w:r>
      <w:r w:rsidR="005D47A4" w:rsidRPr="00D53BB2">
        <w:t xml:space="preserve"> учебный год</w:t>
      </w:r>
    </w:p>
    <w:p w:rsidR="00CD1BF7" w:rsidRDefault="00CD1BF7" w:rsidP="000D63C1">
      <w:pPr>
        <w:jc w:val="center"/>
        <w:rPr>
          <w:sz w:val="28"/>
          <w:szCs w:val="28"/>
        </w:rPr>
      </w:pPr>
    </w:p>
    <w:p w:rsidR="00CD1BF7" w:rsidRPr="00976F97" w:rsidRDefault="00976F97" w:rsidP="00CD1BF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76F9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D1BF7" w:rsidRPr="007615E8" w:rsidRDefault="00CD1BF7" w:rsidP="00CD1BF7">
      <w:pPr>
        <w:shd w:val="clear" w:color="auto" w:fill="FFFFFF"/>
        <w:jc w:val="center"/>
      </w:pPr>
    </w:p>
    <w:p w:rsidR="00251210" w:rsidRDefault="00251210" w:rsidP="00CD1BF7">
      <w:pPr>
        <w:shd w:val="clear" w:color="auto" w:fill="FFFFFF"/>
        <w:jc w:val="both"/>
      </w:pPr>
    </w:p>
    <w:p w:rsidR="00251210" w:rsidRPr="00D53BB2" w:rsidRDefault="00251210" w:rsidP="00251210">
      <w:pPr>
        <w:shd w:val="clear" w:color="auto" w:fill="FFFFFF"/>
        <w:jc w:val="both"/>
      </w:pPr>
      <w:r w:rsidRPr="00D53BB2">
        <w:t xml:space="preserve">Рабочая программа по </w:t>
      </w:r>
      <w:r w:rsidR="00EE2119">
        <w:t>физической культуре для обучающихся</w:t>
      </w:r>
      <w:r w:rsidRPr="00D53BB2">
        <w:t xml:space="preserve"> 11 класса среднего общего образования составлена на основе  Федерального государственного образовательного стандарта  среднего общего образования (ФГОС СОО,17.05.2012г. №413), программы «Ком</w:t>
      </w:r>
      <w:r w:rsidRPr="00D53BB2">
        <w:softHyphen/>
        <w:t>плексная программа физического воспитания учащихся 1-11 классов» В. И. Ляха, А. А. Зданевича. (М.: Просвещение, 2014), основной образовательной программы школы на 2020-2021 учебный год.</w:t>
      </w:r>
    </w:p>
    <w:p w:rsidR="00251210" w:rsidRPr="0066430C" w:rsidRDefault="00251210" w:rsidP="00CD1BF7">
      <w:pPr>
        <w:shd w:val="clear" w:color="auto" w:fill="FFFFFF"/>
        <w:jc w:val="both"/>
      </w:pPr>
    </w:p>
    <w:p w:rsidR="00CD1BF7" w:rsidRDefault="00CD1BF7" w:rsidP="00CD1BF7">
      <w:pPr>
        <w:shd w:val="clear" w:color="auto" w:fill="FFFFFF"/>
        <w:jc w:val="both"/>
        <w:rPr>
          <w:color w:val="000000"/>
        </w:rPr>
      </w:pPr>
    </w:p>
    <w:p w:rsidR="00CD1BF7" w:rsidRDefault="00CD1BF7" w:rsidP="00CD1BF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Учебник: Физическая культура. 10-11 кл. : учебник для общеобразовательных учреждений / В. И. Лях. А. А. Зданевич; </w:t>
      </w:r>
    </w:p>
    <w:p w:rsidR="00CD1BF7" w:rsidRPr="000E0E3D" w:rsidRDefault="00696E63" w:rsidP="00CD1BF7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>под общей редакцией</w:t>
      </w:r>
      <w:r w:rsidR="00CD1BF7">
        <w:rPr>
          <w:color w:val="000000"/>
        </w:rPr>
        <w:t xml:space="preserve"> В. И. Ляха. - М.: </w:t>
      </w:r>
      <w:r>
        <w:rPr>
          <w:color w:val="000000"/>
        </w:rPr>
        <w:t>Просвещение, 2018г</w:t>
      </w:r>
      <w:r w:rsidR="00CD1BF7">
        <w:rPr>
          <w:color w:val="000000"/>
        </w:rPr>
        <w:t>.</w:t>
      </w:r>
    </w:p>
    <w:p w:rsidR="00E9045B" w:rsidRDefault="00E9045B" w:rsidP="00CD1BF7">
      <w:pPr>
        <w:jc w:val="center"/>
        <w:rPr>
          <w:b/>
          <w:sz w:val="28"/>
          <w:szCs w:val="28"/>
        </w:rPr>
      </w:pP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CD1BF7" w:rsidRDefault="00CD1BF7" w:rsidP="00CD1BF7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CD1BF7" w:rsidRPr="000E0E3D" w:rsidRDefault="00CD1BF7" w:rsidP="00CD1BF7">
      <w:pPr>
        <w:suppressAutoHyphens/>
        <w:jc w:val="both"/>
        <w:rPr>
          <w:lang w:eastAsia="ar-SA"/>
        </w:rPr>
      </w:pPr>
    </w:p>
    <w:p w:rsidR="00CD1BF7" w:rsidRPr="00850EFD" w:rsidRDefault="00CD1BF7" w:rsidP="00CD1BF7">
      <w:pPr>
        <w:shd w:val="clear" w:color="auto" w:fill="FFFFFF"/>
        <w:rPr>
          <w:b/>
          <w:color w:val="000000"/>
        </w:rPr>
      </w:pPr>
      <w:r w:rsidRPr="000E0E3D">
        <w:rPr>
          <w:b/>
          <w:color w:val="000000"/>
        </w:rPr>
        <w:t>Цели данной программы:</w:t>
      </w:r>
    </w:p>
    <w:p w:rsidR="00CD1BF7" w:rsidRPr="000E0E3D" w:rsidRDefault="00CD1BF7" w:rsidP="00CD1BF7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-об</w:t>
      </w:r>
      <w:r>
        <w:rPr>
          <w:color w:val="000000"/>
        </w:rPr>
        <w:t xml:space="preserve">учение физическим упражнениям </w:t>
      </w:r>
      <w:r w:rsidRPr="000E0E3D">
        <w:rPr>
          <w:color w:val="000000"/>
        </w:rPr>
        <w:t xml:space="preserve">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CD1BF7" w:rsidRPr="000E0E3D" w:rsidRDefault="00CD1BF7" w:rsidP="00CD1BF7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CD1BF7" w:rsidRPr="000E0E3D" w:rsidRDefault="00CD1BF7" w:rsidP="00CD1BF7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CD1BF7" w:rsidRPr="000E0E3D" w:rsidRDefault="00CD1BF7" w:rsidP="00CD1BF7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CD1BF7" w:rsidRDefault="00CD1BF7" w:rsidP="00CD1BF7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CD1BF7" w:rsidRPr="000E0E3D" w:rsidRDefault="00CD1BF7" w:rsidP="00CD1BF7">
      <w:pPr>
        <w:shd w:val="clear" w:color="auto" w:fill="FFFFFF"/>
        <w:ind w:left="720"/>
        <w:rPr>
          <w:color w:val="000000"/>
        </w:rPr>
      </w:pPr>
    </w:p>
    <w:p w:rsidR="00CD1BF7" w:rsidRPr="000E0E3D" w:rsidRDefault="00CD1BF7" w:rsidP="00CD1BF7">
      <w:pPr>
        <w:suppressAutoHyphens/>
        <w:jc w:val="both"/>
        <w:rPr>
          <w:b/>
          <w:lang w:eastAsia="ar-SA"/>
        </w:rPr>
      </w:pPr>
      <w:r w:rsidRPr="000E0E3D">
        <w:rPr>
          <w:b/>
          <w:lang w:eastAsia="ar-SA"/>
        </w:rPr>
        <w:t>Задачи изучения:</w:t>
      </w:r>
    </w:p>
    <w:p w:rsidR="00CD1BF7" w:rsidRPr="000E0E3D" w:rsidRDefault="00CD1BF7" w:rsidP="00CD1BF7">
      <w:pPr>
        <w:suppressAutoHyphens/>
        <w:jc w:val="both"/>
        <w:rPr>
          <w:b/>
          <w:lang w:eastAsia="ar-SA"/>
        </w:rPr>
      </w:pP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развитие координационных способностей;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формирование простейших знаний о личной гигиене, режиме дня;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приобщение к самостоятельным занятиям (дома), подвижным играм;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морально-волевых качеств;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устойчивого интереса к двигательной активности;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lastRenderedPageBreak/>
        <w:t>- обучение детей правилам поведения во время занятий физическими упражнениями;</w:t>
      </w:r>
    </w:p>
    <w:p w:rsidR="00CD1BF7" w:rsidRPr="000E0E3D" w:rsidRDefault="00CD1BF7" w:rsidP="00CD1BF7">
      <w:pPr>
        <w:shd w:val="clear" w:color="auto" w:fill="FFFFFF"/>
        <w:jc w:val="both"/>
        <w:rPr>
          <w:lang w:eastAsia="ar-SA"/>
        </w:rPr>
      </w:pPr>
      <w:r w:rsidRPr="000E0E3D">
        <w:rPr>
          <w:lang w:eastAsia="ar-SA"/>
        </w:rPr>
        <w:t xml:space="preserve">      - развитие умения контролировать уровень своей двигательной подготовленности</w:t>
      </w:r>
    </w:p>
    <w:p w:rsidR="00CD1BF7" w:rsidRPr="000E0E3D" w:rsidRDefault="00CD1BF7" w:rsidP="00CD1BF7">
      <w:pPr>
        <w:suppressAutoHyphens/>
        <w:jc w:val="both"/>
        <w:rPr>
          <w:lang w:eastAsia="ar-SA"/>
        </w:rPr>
      </w:pP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CD1BF7" w:rsidRPr="000E0E3D" w:rsidRDefault="00CD1BF7" w:rsidP="00CD1BF7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</w:t>
      </w:r>
      <w:r w:rsidR="00696E63">
        <w:rPr>
          <w:lang w:eastAsia="ar-SA"/>
        </w:rPr>
        <w:t xml:space="preserve"> подготовкой</w:t>
      </w:r>
      <w:r w:rsidRPr="000E0E3D">
        <w:rPr>
          <w:lang w:eastAsia="ar-SA"/>
        </w:rPr>
        <w:t>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CD1BF7" w:rsidRPr="000E0E3D" w:rsidRDefault="00CD1BF7" w:rsidP="00CD1BF7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CD1BF7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CD1BF7" w:rsidRPr="000E0E3D" w:rsidRDefault="00CD1BF7" w:rsidP="00CD1BF7">
      <w:pPr>
        <w:shd w:val="clear" w:color="auto" w:fill="FFFFFF"/>
        <w:spacing w:before="157" w:after="157"/>
      </w:pPr>
      <w:r>
        <w:t xml:space="preserve"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</w:t>
      </w:r>
      <w:r w:rsidR="00085837">
        <w:t>программу введены</w:t>
      </w:r>
      <w:r>
        <w:t xml:space="preserve"> уроки по изучению здорового питания школьников.</w:t>
      </w:r>
    </w:p>
    <w:p w:rsidR="00CD1BF7" w:rsidRPr="000E0E3D" w:rsidRDefault="00CD1BF7" w:rsidP="00CD1BF7">
      <w:pPr>
        <w:shd w:val="clear" w:color="auto" w:fill="FFFFFF"/>
        <w:spacing w:before="157"/>
      </w:pPr>
      <w:r w:rsidRPr="000E0E3D">
        <w:rPr>
          <w:b/>
          <w:bCs/>
        </w:rPr>
        <w:t>Текущий контроль успевае</w:t>
      </w:r>
      <w:r>
        <w:rPr>
          <w:b/>
          <w:bCs/>
        </w:rPr>
        <w:t>мости по физической культуре в 11</w:t>
      </w:r>
      <w:r w:rsidRPr="000E0E3D">
        <w:rPr>
          <w:b/>
          <w:bCs/>
        </w:rPr>
        <w:t xml:space="preserve"> классе проводится в целях:</w:t>
      </w:r>
    </w:p>
    <w:p w:rsidR="00CD1BF7" w:rsidRPr="000E0E3D" w:rsidRDefault="00CD1BF7" w:rsidP="00CD1BF7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 xml:space="preserve">постоянного мониторинга </w:t>
      </w:r>
      <w:r w:rsidR="00085837" w:rsidRPr="000E0E3D">
        <w:t>учебных достижений,</w:t>
      </w:r>
      <w:r w:rsidRPr="000E0E3D">
        <w:t xml:space="preserve"> </w:t>
      </w:r>
      <w:r w:rsidR="00085837" w:rsidRPr="000E0E3D">
        <w:t>обучающихся в</w:t>
      </w:r>
      <w:r w:rsidRPr="000E0E3D">
        <w:t xml:space="preserve">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D1BF7" w:rsidRPr="000E0E3D" w:rsidRDefault="00CD1BF7" w:rsidP="00CD1BF7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 xml:space="preserve">определения уровня сформированности личностных, </w:t>
      </w:r>
      <w:r w:rsidR="00085837">
        <w:t>мета</w:t>
      </w:r>
      <w:r w:rsidR="00696E63" w:rsidRPr="000E0E3D">
        <w:t>предметных</w:t>
      </w:r>
      <w:r w:rsidRPr="000E0E3D">
        <w:t>, предметных результатов;</w:t>
      </w:r>
    </w:p>
    <w:p w:rsidR="00CD1BF7" w:rsidRPr="000E0E3D" w:rsidRDefault="00CD1BF7" w:rsidP="00CD1BF7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>определения направлений индивидуальной работы с обучающимися;</w:t>
      </w:r>
    </w:p>
    <w:p w:rsidR="00CD1BF7" w:rsidRPr="000E0E3D" w:rsidRDefault="00CD1BF7" w:rsidP="00CD1BF7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 xml:space="preserve">оценки </w:t>
      </w:r>
      <w:r w:rsidR="00085837" w:rsidRPr="000E0E3D">
        <w:t>индивидуальных образовательных достижений,</w:t>
      </w:r>
      <w:r w:rsidRPr="000E0E3D">
        <w:t xml:space="preserve"> обучающихся и динамики их роста в течение учебного года;</w:t>
      </w:r>
    </w:p>
    <w:p w:rsidR="00CD1BF7" w:rsidRPr="000E0E3D" w:rsidRDefault="00CD1BF7" w:rsidP="00CD1BF7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CD1BF7" w:rsidRPr="000E0E3D" w:rsidRDefault="00CD1BF7" w:rsidP="00CD1BF7">
      <w:pPr>
        <w:shd w:val="clear" w:color="auto" w:fill="FFFFFF"/>
        <w:spacing w:before="157"/>
        <w:ind w:left="426" w:hanging="426"/>
      </w:pPr>
      <w:r w:rsidRPr="000E0E3D">
        <w:t>Формами текущего контроля могут быть:</w:t>
      </w:r>
    </w:p>
    <w:p w:rsidR="00CD1BF7" w:rsidRPr="000E0E3D" w:rsidRDefault="00CD1BF7" w:rsidP="00CD1BF7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>тестирование;</w:t>
      </w:r>
    </w:p>
    <w:p w:rsidR="00CD1BF7" w:rsidRPr="000E0E3D" w:rsidRDefault="00CD1BF7" w:rsidP="00CD1BF7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>устный опрос;</w:t>
      </w:r>
    </w:p>
    <w:p w:rsidR="00CD1BF7" w:rsidRDefault="00696E63" w:rsidP="00CD1BF7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line="341" w:lineRule="atLeast"/>
        <w:ind w:left="426" w:hanging="426"/>
      </w:pPr>
      <w:r>
        <w:t>сдача нормативов</w:t>
      </w:r>
    </w:p>
    <w:p w:rsidR="00CD1BF7" w:rsidRPr="00983EFF" w:rsidRDefault="00CD1BF7" w:rsidP="00CD1BF7">
      <w:pPr>
        <w:shd w:val="clear" w:color="auto" w:fill="FFFFFF"/>
        <w:spacing w:before="157"/>
      </w:pPr>
      <w:r w:rsidRPr="000E0E3D"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 w:rsidR="00A65D53">
        <w:t xml:space="preserve">же по </w:t>
      </w:r>
      <w:r w:rsidR="000E14B1">
        <w:t xml:space="preserve">итогам </w:t>
      </w:r>
      <w:r w:rsidR="000E14B1" w:rsidRPr="000E0E3D">
        <w:t>полугодий</w:t>
      </w:r>
      <w:r w:rsidRPr="000E0E3D">
        <w:t>.</w:t>
      </w:r>
    </w:p>
    <w:p w:rsidR="00CD1BF7" w:rsidRPr="00D53BB2" w:rsidRDefault="00CD1BF7" w:rsidP="000D63C1">
      <w:pPr>
        <w:jc w:val="center"/>
        <w:rPr>
          <w:sz w:val="28"/>
          <w:szCs w:val="28"/>
        </w:rPr>
      </w:pPr>
    </w:p>
    <w:p w:rsidR="005660AE" w:rsidRPr="00D53BB2" w:rsidRDefault="005660AE" w:rsidP="00BF1C1C">
      <w:pPr>
        <w:jc w:val="center"/>
        <w:rPr>
          <w:sz w:val="28"/>
          <w:szCs w:val="28"/>
        </w:rPr>
      </w:pPr>
    </w:p>
    <w:p w:rsidR="00886195" w:rsidRDefault="00886195" w:rsidP="008861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BB2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компонент включен в содержание упражнений и заданий и </w:t>
      </w:r>
      <w:r w:rsidR="00696E63" w:rsidRPr="00D53BB2">
        <w:rPr>
          <w:rFonts w:ascii="Times New Roman" w:eastAsia="Times New Roman" w:hAnsi="Times New Roman" w:cs="Times New Roman"/>
          <w:sz w:val="24"/>
          <w:szCs w:val="24"/>
        </w:rPr>
        <w:t>составляет не</w:t>
      </w:r>
      <w:r w:rsidRPr="00D53BB2">
        <w:rPr>
          <w:rFonts w:ascii="Times New Roman" w:eastAsia="Times New Roman" w:hAnsi="Times New Roman" w:cs="Times New Roman"/>
          <w:sz w:val="24"/>
          <w:szCs w:val="24"/>
        </w:rPr>
        <w:t xml:space="preserve"> менее 10</w:t>
      </w:r>
      <w:r w:rsidR="00696E63" w:rsidRPr="00D53BB2">
        <w:rPr>
          <w:rFonts w:ascii="Times New Roman" w:eastAsia="Times New Roman" w:hAnsi="Times New Roman" w:cs="Times New Roman"/>
          <w:sz w:val="24"/>
          <w:szCs w:val="24"/>
        </w:rPr>
        <w:t>% от</w:t>
      </w:r>
      <w:r w:rsidRPr="00D53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E63" w:rsidRPr="00D53BB2">
        <w:rPr>
          <w:rFonts w:ascii="Times New Roman" w:eastAsia="Times New Roman" w:hAnsi="Times New Roman" w:cs="Times New Roman"/>
          <w:sz w:val="24"/>
          <w:szCs w:val="24"/>
        </w:rPr>
        <w:t>общего материала</w:t>
      </w:r>
      <w:r w:rsidRPr="00D53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E63" w:rsidRDefault="00696E63" w:rsidP="00696E63">
      <w:pPr>
        <w:suppressAutoHyphens/>
        <w:ind w:firstLine="360"/>
        <w:jc w:val="both"/>
      </w:pPr>
    </w:p>
    <w:p w:rsidR="00696E63" w:rsidRDefault="00696E63" w:rsidP="00696E6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регионального компонента в программе</w:t>
      </w:r>
      <w:r>
        <w:rPr>
          <w:rFonts w:ascii="Times New Roman" w:hAnsi="Times New Roman" w:cs="Times New Roman"/>
          <w:sz w:val="24"/>
          <w:szCs w:val="24"/>
        </w:rPr>
        <w:t xml:space="preserve"> является сохранение спортивных традиций и обычаев народа и этноса региона.</w:t>
      </w:r>
    </w:p>
    <w:p w:rsidR="00696E63" w:rsidRPr="00D53BB2" w:rsidRDefault="00696E63" w:rsidP="0088619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195" w:rsidRDefault="00886195" w:rsidP="0088619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860"/>
        <w:gridCol w:w="7938"/>
        <w:gridCol w:w="4471"/>
      </w:tblGrid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Default="00CD1BF7" w:rsidP="00CD1BF7">
            <w:pPr>
              <w:pStyle w:val="a5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D0D78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D80A2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D80A25" w:rsidRDefault="00D80A25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897E5A" w:rsidRDefault="00D80A25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5A">
              <w:rPr>
                <w:rFonts w:ascii="Times New Roman" w:hAnsi="Times New Roman" w:cs="Times New Roman"/>
                <w:lang w:eastAsia="en-US"/>
              </w:rPr>
              <w:t>Игра «Лапта»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D0D78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80A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Default="00D80A25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эстафетной палочки.</w:t>
            </w:r>
            <w:r w:rsidR="00696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«Казаки»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«Казаки»</w:t>
            </w:r>
          </w:p>
        </w:tc>
      </w:tr>
      <w:tr w:rsidR="00CD1BF7" w:rsidTr="00D80A25">
        <w:trPr>
          <w:trHeight w:val="22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D0D78" w:rsidP="00D80A25">
            <w:pPr>
              <w:pStyle w:val="a5"/>
              <w:tabs>
                <w:tab w:val="left" w:pos="1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80A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D80A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D80A25" w:rsidRDefault="00D80A25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Встречная эстафета. </w:t>
            </w:r>
            <w:r w:rsidRPr="00D80A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«Казаки»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D80A25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«Казаки</w:t>
            </w:r>
            <w:r w:rsidR="00CD1B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D0D78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E0F7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Default="00D80A25" w:rsidP="00D80A25">
            <w:pPr>
              <w:rPr>
                <w:lang w:eastAsia="en-US"/>
              </w:rPr>
            </w:pPr>
            <w:r w:rsidRPr="00D80A25">
              <w:rPr>
                <w:lang w:eastAsia="en-US"/>
              </w:rPr>
              <w:t>Бег по пересеченной местности до 15 мин.</w:t>
            </w:r>
            <w:r w:rsidR="00696E63">
              <w:rPr>
                <w:lang w:eastAsia="en-US"/>
              </w:rPr>
              <w:t xml:space="preserve"> </w:t>
            </w:r>
            <w:r w:rsidRPr="00D80A25"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D80A25" w:rsidRDefault="00D80A25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«Казачьи забавы»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48786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Default="00781A2D" w:rsidP="00781A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с пассивным сопротивлением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781A2D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«Казачьи забавы»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48786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48786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781A2D" w:rsidRDefault="00781A2D" w:rsidP="00781A2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с места. Игра «Каши»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781A2D" w:rsidRDefault="00781A2D" w:rsidP="00781A2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«Каши</w:t>
            </w:r>
            <w:r w:rsidR="00CD1BF7" w:rsidRP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48786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48786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781A2D" w:rsidRDefault="00781A2D" w:rsidP="00781A2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в движении. Игра «Лапта»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781A2D" w:rsidRDefault="00781A2D" w:rsidP="00781A2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«Лапта»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B16C00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 Бег с ускорением. Игра «Ляпка»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781A2D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«Ляпка»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8786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B16C00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30м на время-тест. Игра «Ляпка»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«Ляпка»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B16C00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выносливость.</w:t>
            </w:r>
            <w:r w:rsidR="00781A2D" w:rsidRPr="00B16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«Каши»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«Каши»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16C0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B16C00" w:rsidRDefault="00B16C00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гранаты. Игра «Лёвкин хвост»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B16C00" w:rsidRDefault="00B16C00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«Лёвкин хвост»</w:t>
            </w:r>
          </w:p>
        </w:tc>
      </w:tr>
      <w:tr w:rsidR="000E14B1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1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1" w:rsidRDefault="000E14B1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1" w:rsidRPr="000E14B1" w:rsidRDefault="000E14B1" w:rsidP="00CD1B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 за 30 сек. Тест. Игра «Лёвкин хвост»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B1" w:rsidRPr="00B16C00" w:rsidRDefault="000E14B1" w:rsidP="00CD1BF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«Лёвкин хвост</w:t>
            </w:r>
          </w:p>
        </w:tc>
      </w:tr>
    </w:tbl>
    <w:p w:rsidR="00886195" w:rsidRPr="00EE16A5" w:rsidRDefault="00F124E6" w:rsidP="00886195">
      <w:pPr>
        <w:spacing w:line="276" w:lineRule="auto"/>
        <w:ind w:firstLine="360"/>
        <w:jc w:val="both"/>
      </w:pPr>
      <w:r>
        <w:t>В течение</w:t>
      </w:r>
      <w:r w:rsidR="00886195">
        <w:t xml:space="preserve"> учебного года возможна корректировка распределения часов по темам и изменение даты проведения уроков</w:t>
      </w:r>
      <w:r w:rsidR="00696E63">
        <w:t xml:space="preserve"> (зачетов</w:t>
      </w:r>
      <w:r w:rsidR="00886195">
        <w:t>) с учетом хода усвоения учебного материала обучения или в связи с другими объективными причинами.</w:t>
      </w:r>
    </w:p>
    <w:p w:rsidR="00886195" w:rsidRPr="00EE16A5" w:rsidRDefault="00886195" w:rsidP="00886195">
      <w:pPr>
        <w:spacing w:line="276" w:lineRule="auto"/>
        <w:ind w:firstLine="360"/>
        <w:jc w:val="both"/>
      </w:pPr>
    </w:p>
    <w:p w:rsidR="00D53BB2" w:rsidRPr="00976F97" w:rsidRDefault="00D53BB2" w:rsidP="00D53BB2">
      <w:pPr>
        <w:jc w:val="center"/>
        <w:rPr>
          <w:b/>
          <w:sz w:val="28"/>
          <w:szCs w:val="28"/>
          <w:lang w:eastAsia="en-US"/>
        </w:rPr>
      </w:pPr>
      <w:r w:rsidRPr="00976F97">
        <w:rPr>
          <w:b/>
          <w:sz w:val="28"/>
          <w:szCs w:val="28"/>
          <w:lang w:eastAsia="en-US"/>
        </w:rPr>
        <w:t>Планируемые результаты освоения предмета, курса</w:t>
      </w:r>
    </w:p>
    <w:p w:rsidR="00D53BB2" w:rsidRPr="00BE69E0" w:rsidRDefault="00D53BB2" w:rsidP="00D53BB2">
      <w:pPr>
        <w:jc w:val="center"/>
        <w:rPr>
          <w:b/>
          <w:sz w:val="28"/>
          <w:szCs w:val="28"/>
          <w:lang w:eastAsia="en-US"/>
        </w:rPr>
      </w:pPr>
    </w:p>
    <w:p w:rsidR="00D53BB2" w:rsidRPr="00D53BB2" w:rsidRDefault="00D53BB2" w:rsidP="00D53BB2">
      <w:pPr>
        <w:tabs>
          <w:tab w:val="left" w:pos="0"/>
        </w:tabs>
        <w:spacing w:line="360" w:lineRule="auto"/>
        <w:jc w:val="both"/>
      </w:pPr>
      <w:r w:rsidRPr="00D53BB2">
        <w:t xml:space="preserve">Стандарт устанавливает требования к результатам обучающихся, освоивших основную образовательную программу основного общего образования: </w:t>
      </w:r>
    </w:p>
    <w:p w:rsidR="00D53BB2" w:rsidRPr="00BE69E0" w:rsidRDefault="00D53BB2" w:rsidP="00D53BB2"/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себе, к своему здоровью, к познанию себя:</w:t>
      </w:r>
    </w:p>
    <w:p w:rsidR="00D53BB2" w:rsidRDefault="00D53BB2" w:rsidP="00D53BB2">
      <w:pPr>
        <w:spacing w:before="24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53BB2" w:rsidRPr="00BE69E0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неприятие вредных привычек: курения, употребления алкоголя, наркотиков.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</w:p>
    <w:p w:rsidR="00D53BB2" w:rsidRPr="00BE69E0" w:rsidRDefault="00D53BB2" w:rsidP="00D53BB2">
      <w:pPr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России как к Родине (Отечеству):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воспитание уважения к культуре, языкам, традициям и обычаям народов, проживающих в Российской Федерации.</w:t>
      </w:r>
    </w:p>
    <w:p w:rsidR="00D53BB2" w:rsidRDefault="00D53BB2" w:rsidP="00D53BB2">
      <w:pPr>
        <w:ind w:firstLine="540"/>
        <w:jc w:val="both"/>
        <w:rPr>
          <w:rFonts w:ascii="Arial CYR" w:hAnsi="Arial CYR" w:cs="Arial CYR"/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России как к Родине (Отечеству):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воспитание уважения к культуре, языкам, традициям и обычаям народов, проживающих в Российской Федерации.</w:t>
      </w: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закону, государству и к гражданскому обществу: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признание </w:t>
      </w:r>
      <w:r w:rsidR="00696E63">
        <w:rPr>
          <w:rFonts w:ascii="Times New Roman CYR" w:hAnsi="Times New Roman CYR" w:cs="Times New Roman CYR"/>
        </w:rPr>
        <w:t>не отчуждаемости</w:t>
      </w:r>
      <w:r>
        <w:rPr>
          <w:rFonts w:ascii="Times New Roman CYR" w:hAnsi="Times New Roman CYR" w:cs="Times New Roman CYR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r w:rsidR="00696E63">
        <w:rPr>
          <w:rFonts w:ascii="Times New Roman CYR" w:hAnsi="Times New Roman CYR" w:cs="Times New Roman CYR"/>
        </w:rPr>
        <w:t>свобод без нарушения прав,</w:t>
      </w:r>
      <w:r>
        <w:rPr>
          <w:rFonts w:ascii="Times New Roman CYR" w:hAnsi="Times New Roman CYR" w:cs="Times New Roman CYR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53BB2" w:rsidRPr="008142B4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53BB2" w:rsidRDefault="00D53BB2" w:rsidP="00D53BB2">
      <w:pPr>
        <w:ind w:firstLine="540"/>
        <w:jc w:val="both"/>
        <w:rPr>
          <w:b/>
          <w:bCs/>
        </w:rPr>
      </w:pP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с окружающими людьми: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53BB2" w:rsidRDefault="00D53BB2" w:rsidP="00D53BB2">
      <w:pPr>
        <w:ind w:firstLine="540"/>
        <w:jc w:val="both"/>
        <w:rPr>
          <w:b/>
          <w:bCs/>
        </w:rPr>
      </w:pPr>
    </w:p>
    <w:p w:rsidR="00D53BB2" w:rsidRDefault="00D53BB2" w:rsidP="00D53BB2">
      <w:pPr>
        <w:ind w:firstLine="540"/>
        <w:jc w:val="both"/>
        <w:rPr>
          <w:b/>
          <w:bCs/>
        </w:rPr>
      </w:pP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эстетическое отношения к миру, готовность к эстетическому обустройству собственного быта.</w:t>
      </w: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ответственное отношение к созданию семьи на основе осознанного принятия ценностей семейной жизни;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отношения обучающихся к труду, в сфере социально-экономических отношений: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ко всем формам собственности, готовность к защите своей собственности,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осознанный выбор будущей профессии как путь и способ реализации собственных жизненных планов;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к самообслуживанию, включая обучение и выполнение домашних обязанностей.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эстетическое отношения к миру, готовность к эстетическому обустройству собственного быта.</w:t>
      </w: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уважение ко всем формам собственности, готовность к защите своей собственности,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осознанный выбор будущей профессии как путь и способ реализации собственных жизненных планов;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готовность к самообслуживанию, включая обучение и выполнение домашних обязанностей.</w:t>
      </w: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97E5A" w:rsidRDefault="00897E5A" w:rsidP="00D53BB2">
      <w:pPr>
        <w:ind w:firstLine="540"/>
        <w:jc w:val="both"/>
        <w:rPr>
          <w:b/>
          <w:bCs/>
        </w:rPr>
      </w:pPr>
    </w:p>
    <w:p w:rsidR="00897E5A" w:rsidRDefault="00897E5A" w:rsidP="00D53BB2">
      <w:pPr>
        <w:ind w:firstLine="540"/>
        <w:jc w:val="both"/>
        <w:rPr>
          <w:b/>
          <w:bCs/>
        </w:rPr>
      </w:pPr>
    </w:p>
    <w:p w:rsidR="00897E5A" w:rsidRDefault="00897E5A" w:rsidP="00D53BB2">
      <w:pPr>
        <w:ind w:firstLine="540"/>
        <w:jc w:val="both"/>
        <w:rPr>
          <w:b/>
          <w:bCs/>
        </w:rPr>
      </w:pPr>
    </w:p>
    <w:p w:rsidR="00D53BB2" w:rsidRPr="00BE69E0" w:rsidRDefault="00D53BB2" w:rsidP="00D53BB2">
      <w:pPr>
        <w:ind w:firstLine="540"/>
        <w:jc w:val="both"/>
      </w:pPr>
      <w:r w:rsidRPr="00BE69E0">
        <w:rPr>
          <w:b/>
          <w:bCs/>
        </w:rPr>
        <w:t xml:space="preserve">Планируемые </w:t>
      </w:r>
      <w:r w:rsidR="008F016A">
        <w:rPr>
          <w:b/>
          <w:bCs/>
        </w:rPr>
        <w:t>мета</w:t>
      </w:r>
      <w:r w:rsidR="00696E63" w:rsidRPr="00BE69E0">
        <w:rPr>
          <w:b/>
          <w:bCs/>
        </w:rPr>
        <w:t>предметные</w:t>
      </w:r>
      <w:r w:rsidRPr="00BE69E0">
        <w:rPr>
          <w:b/>
          <w:bCs/>
        </w:rPr>
        <w:t xml:space="preserve"> результаты освоения ООП</w:t>
      </w:r>
    </w:p>
    <w:p w:rsidR="00D53BB2" w:rsidRDefault="008F016A" w:rsidP="00D53BB2">
      <w:pPr>
        <w:spacing w:before="24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Мета</w:t>
      </w:r>
      <w:r w:rsidR="00696E63">
        <w:rPr>
          <w:rFonts w:ascii="Times New Roman CYR" w:hAnsi="Times New Roman CYR" w:cs="Times New Roman CYR"/>
        </w:rPr>
        <w:t>предметные</w:t>
      </w:r>
      <w:r w:rsidR="00D53BB2">
        <w:rPr>
          <w:rFonts w:ascii="Times New Roman CYR" w:hAnsi="Times New Roman CYR" w:cs="Times New Roman CYR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Регулятивные универсальные учебные действия</w:t>
      </w:r>
    </w:p>
    <w:p w:rsidR="00D53BB2" w:rsidRPr="00897E5A" w:rsidRDefault="00D53BB2" w:rsidP="00D53BB2">
      <w:pPr>
        <w:spacing w:before="240"/>
        <w:ind w:firstLine="540"/>
        <w:jc w:val="both"/>
        <w:rPr>
          <w:rFonts w:ascii="Times New Roman CYR" w:hAnsi="Times New Roman CYR" w:cs="Times New Roman CYR"/>
          <w:b/>
        </w:rPr>
      </w:pPr>
      <w:r w:rsidRPr="00897E5A">
        <w:rPr>
          <w:rFonts w:ascii="Times New Roman CYR" w:hAnsi="Times New Roman CYR" w:cs="Times New Roman CYR"/>
          <w:b/>
        </w:rPr>
        <w:t>Обучающийся научится: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ставить и формулировать собственные задачи в образовательной деятельности и жизненных ситуациях;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организовывать эффективный поиск ресурсов, необходимых для достижения поставленной цели;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сопоставлять полученный результат деятельности с поставленной заранее целью.</w:t>
      </w:r>
    </w:p>
    <w:p w:rsidR="00897E5A" w:rsidRDefault="00897E5A" w:rsidP="00D53BB2">
      <w:pPr>
        <w:ind w:firstLine="540"/>
        <w:jc w:val="both"/>
        <w:rPr>
          <w:rFonts w:ascii="Times New Roman CYR" w:hAnsi="Times New Roman CYR" w:cs="Times New Roman CYR"/>
        </w:rPr>
      </w:pP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t>Познавательные универсальные учебные действия</w:t>
      </w:r>
    </w:p>
    <w:p w:rsidR="00D53BB2" w:rsidRPr="00897E5A" w:rsidRDefault="00D53BB2" w:rsidP="00D53BB2">
      <w:pPr>
        <w:spacing w:before="240"/>
        <w:ind w:firstLine="540"/>
        <w:jc w:val="both"/>
        <w:rPr>
          <w:rFonts w:ascii="Times New Roman CYR" w:hAnsi="Times New Roman CYR" w:cs="Times New Roman CYR"/>
          <w:b/>
        </w:rPr>
      </w:pPr>
      <w:r w:rsidRPr="00897E5A">
        <w:rPr>
          <w:rFonts w:ascii="Times New Roman CYR" w:hAnsi="Times New Roman CYR" w:cs="Times New Roman CYR"/>
          <w:b/>
        </w:rPr>
        <w:t>Обучающийся  научится: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менять и удерживать разные позиции в познавательной деятельности.</w:t>
      </w:r>
    </w:p>
    <w:p w:rsidR="00696E63" w:rsidRDefault="00696E63" w:rsidP="00D53BB2">
      <w:pPr>
        <w:ind w:firstLine="540"/>
        <w:jc w:val="both"/>
        <w:rPr>
          <w:b/>
          <w:bCs/>
        </w:rPr>
      </w:pPr>
    </w:p>
    <w:p w:rsidR="00696E63" w:rsidRDefault="00696E63" w:rsidP="00D53BB2">
      <w:pPr>
        <w:ind w:firstLine="540"/>
        <w:jc w:val="both"/>
        <w:rPr>
          <w:b/>
          <w:bCs/>
        </w:rPr>
      </w:pPr>
    </w:p>
    <w:p w:rsidR="00696E63" w:rsidRDefault="00696E63" w:rsidP="00D53BB2">
      <w:pPr>
        <w:ind w:firstLine="540"/>
        <w:jc w:val="both"/>
        <w:rPr>
          <w:b/>
          <w:bCs/>
        </w:rPr>
      </w:pPr>
    </w:p>
    <w:p w:rsidR="00696E63" w:rsidRDefault="00696E63" w:rsidP="00D53BB2">
      <w:pPr>
        <w:ind w:firstLine="540"/>
        <w:jc w:val="both"/>
        <w:rPr>
          <w:b/>
          <w:bCs/>
        </w:rPr>
      </w:pPr>
    </w:p>
    <w:p w:rsidR="00696E63" w:rsidRDefault="00696E63" w:rsidP="00D53BB2">
      <w:pPr>
        <w:ind w:firstLine="540"/>
        <w:jc w:val="both"/>
        <w:rPr>
          <w:b/>
          <w:bCs/>
        </w:rPr>
      </w:pPr>
    </w:p>
    <w:p w:rsidR="00D53BB2" w:rsidRPr="00BE69E0" w:rsidRDefault="00D53BB2" w:rsidP="00D53BB2">
      <w:pPr>
        <w:ind w:firstLine="540"/>
        <w:jc w:val="both"/>
        <w:rPr>
          <w:b/>
          <w:bCs/>
        </w:rPr>
      </w:pPr>
      <w:r w:rsidRPr="00BE69E0">
        <w:rPr>
          <w:b/>
          <w:bCs/>
        </w:rPr>
        <w:lastRenderedPageBreak/>
        <w:t>Коммуникативные универсальные учебные действия</w:t>
      </w:r>
    </w:p>
    <w:p w:rsidR="00D53BB2" w:rsidRPr="00897E5A" w:rsidRDefault="00D53BB2" w:rsidP="00D53BB2">
      <w:pPr>
        <w:spacing w:before="240"/>
        <w:ind w:firstLine="540"/>
        <w:jc w:val="both"/>
        <w:rPr>
          <w:rFonts w:ascii="Times New Roman CYR" w:hAnsi="Times New Roman CYR" w:cs="Times New Roman CYR"/>
          <w:b/>
        </w:rPr>
      </w:pPr>
      <w:r w:rsidRPr="00897E5A">
        <w:rPr>
          <w:rFonts w:ascii="Times New Roman CYR" w:hAnsi="Times New Roman CYR" w:cs="Times New Roman CYR"/>
          <w:b/>
        </w:rPr>
        <w:t>Обучающийся научится: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распознавать </w:t>
      </w:r>
      <w:r w:rsidR="00696E63">
        <w:rPr>
          <w:rFonts w:ascii="Times New Roman CYR" w:hAnsi="Times New Roman CYR" w:cs="Times New Roman CYR"/>
        </w:rPr>
        <w:t>конфликт генные</w:t>
      </w:r>
      <w:r>
        <w:rPr>
          <w:rFonts w:ascii="Times New Roman CYR" w:hAnsi="Times New Roman CYR" w:cs="Times New Roman CYR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53BB2" w:rsidRDefault="00D53BB2" w:rsidP="00D53BB2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</w:p>
    <w:p w:rsidR="00D53BB2" w:rsidRPr="00512DF0" w:rsidRDefault="00D53BB2" w:rsidP="00D53BB2">
      <w:pPr>
        <w:ind w:firstLine="540"/>
        <w:jc w:val="both"/>
        <w:rPr>
          <w:rFonts w:ascii="Times New Roman CYR" w:hAnsi="Times New Roman CYR" w:cs="Times New Roman CYR"/>
          <w:b/>
        </w:rPr>
      </w:pPr>
      <w:r w:rsidRPr="00512DF0">
        <w:rPr>
          <w:rFonts w:ascii="Times New Roman CYR" w:hAnsi="Times New Roman CYR" w:cs="Times New Roman CYR"/>
          <w:b/>
        </w:rPr>
        <w:t>В результате изучения учебного предмета "Физическая культура" на уровне среднего общего образования:</w:t>
      </w:r>
    </w:p>
    <w:p w:rsidR="00D53BB2" w:rsidRPr="00F756AD" w:rsidRDefault="00D53BB2" w:rsidP="00D53BB2">
      <w:pPr>
        <w:ind w:firstLine="540"/>
        <w:jc w:val="both"/>
        <w:rPr>
          <w:rFonts w:ascii="Times New Roman CYR" w:hAnsi="Times New Roman CYR" w:cs="Times New Roman CYR"/>
          <w:b/>
        </w:rPr>
      </w:pPr>
      <w:r w:rsidRPr="00F756AD">
        <w:rPr>
          <w:rFonts w:ascii="Times New Roman CYR" w:hAnsi="Times New Roman CYR" w:cs="Times New Roman CYR"/>
          <w:b/>
        </w:rPr>
        <w:t>Обучающийся на базовом уровне научится: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знать способы контроля и оценки физического развития и физической подготовленности;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характеризовать индивидуальные особенности физического и психического развития;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составлять и выполнять индивидуально ориентированные комплексы оздоровительной и адаптивной физической культуры;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комплексы упражнений традиционных и современных оздоровительных систем физического воспитания;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практически использовать приемы самомассажа и релаксации;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практически использовать приемы защиты и самообороны;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составлять и проводить комплексы физических упражнений различной направленности;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проводить мероприятия по профилактике травматизма во время занятий физическими упражнениями;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владеть техникой выполнения тестовых испытаний Всероссийского физкультурно-спортивного комплекса "Готов к труду и обороне" (ГТО).</w:t>
      </w:r>
    </w:p>
    <w:p w:rsidR="00D53BB2" w:rsidRPr="00F756AD" w:rsidRDefault="00D53BB2" w:rsidP="00D53BB2">
      <w:pPr>
        <w:ind w:firstLine="540"/>
        <w:jc w:val="both"/>
        <w:rPr>
          <w:rFonts w:ascii="Times New Roman CYR" w:hAnsi="Times New Roman CYR" w:cs="Times New Roman CYR"/>
          <w:b/>
        </w:rPr>
      </w:pPr>
      <w:r w:rsidRPr="00F756AD">
        <w:rPr>
          <w:rFonts w:ascii="Times New Roman CYR" w:hAnsi="Times New Roman CYR" w:cs="Times New Roman CYR"/>
          <w:b/>
        </w:rPr>
        <w:t>Обучающийся на базовом уровне получит возможность научиться: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технические приемы и тактические действия национальных видов спорта;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выполнять нормативные требования испытаний (тестов) Всероссийского физкультурно-спортивного комплекса "Готов к труду и обороне" (ГТО);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осуществлять судейство в избранном виде спорта;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составлять и выполнять комплексы специальной физической подготовки.</w:t>
      </w: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</w:p>
    <w:p w:rsidR="00D53BB2" w:rsidRDefault="00D53BB2" w:rsidP="00D53BB2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</w:p>
    <w:p w:rsidR="00D53BB2" w:rsidRDefault="00D53BB2" w:rsidP="00D53BB2">
      <w:pPr>
        <w:widowControl w:val="0"/>
        <w:ind w:left="48" w:right="-420"/>
        <w:contextualSpacing/>
        <w:jc w:val="center"/>
        <w:rPr>
          <w:b/>
          <w:bCs/>
          <w:color w:val="080A0D"/>
        </w:rPr>
      </w:pPr>
    </w:p>
    <w:p w:rsidR="00D53BB2" w:rsidRDefault="00D53BB2" w:rsidP="00D53BB2">
      <w:pPr>
        <w:ind w:firstLine="540"/>
        <w:jc w:val="both"/>
        <w:rPr>
          <w:rFonts w:ascii="Times New Roman CYR" w:hAnsi="Times New Roman CYR" w:cs="Times New Roman CYR"/>
        </w:rPr>
      </w:pPr>
    </w:p>
    <w:p w:rsidR="00D53BB2" w:rsidRDefault="00D53BB2" w:rsidP="00D53BB2">
      <w:pPr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Место учебного предмета, курса в учебном плане</w:t>
      </w:r>
    </w:p>
    <w:p w:rsidR="00D53BB2" w:rsidRDefault="00D53BB2" w:rsidP="00D53BB2">
      <w:pPr>
        <w:spacing w:before="240"/>
        <w:ind w:firstLine="540"/>
        <w:jc w:val="both"/>
        <w:rPr>
          <w:b/>
          <w:sz w:val="28"/>
          <w:szCs w:val="28"/>
        </w:rPr>
      </w:pPr>
    </w:p>
    <w:p w:rsidR="00D53BB2" w:rsidRDefault="00D53BB2" w:rsidP="00D53BB2">
      <w:pPr>
        <w:jc w:val="both"/>
      </w:pPr>
      <w: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№2 </w:t>
      </w:r>
      <w:r w:rsidR="0048786A">
        <w:t xml:space="preserve">предусмотрено </w:t>
      </w:r>
      <w:r w:rsidR="0048786A" w:rsidRPr="001D715E">
        <w:t>обязательное</w:t>
      </w:r>
      <w:r w:rsidRPr="001D715E">
        <w:t xml:space="preserve"> изучение физичес</w:t>
      </w:r>
      <w:r>
        <w:t>кой культуры на этапе основного общего образования в 11 классе в объёме 102</w:t>
      </w:r>
      <w:r w:rsidR="00AD0D78">
        <w:t xml:space="preserve"> </w:t>
      </w:r>
      <w:r w:rsidRPr="001D715E">
        <w:t>ч</w:t>
      </w:r>
      <w:r>
        <w:t>асов</w:t>
      </w:r>
      <w:r w:rsidRPr="001D715E">
        <w:t>. Согласно календарному учебному гра</w:t>
      </w:r>
      <w:r>
        <w:t>фику и расписанию уроков на 2020-2021</w:t>
      </w:r>
      <w:r w:rsidRPr="001D715E">
        <w:t xml:space="preserve"> учебный год</w:t>
      </w:r>
      <w:r>
        <w:t xml:space="preserve"> в МБОУ Тацинская СОШ № 2 курс программы реализуется за </w:t>
      </w:r>
      <w:r w:rsidR="00AD0D78" w:rsidRPr="00AD0D78">
        <w:t>99</w:t>
      </w:r>
      <w:r>
        <w:t xml:space="preserve"> часов. В текущем учебном го</w:t>
      </w:r>
      <w:r w:rsidR="00976F97">
        <w:t>ду Правительство РФ определило 5</w:t>
      </w:r>
      <w:r>
        <w:t xml:space="preserve"> праздничных дней </w:t>
      </w:r>
    </w:p>
    <w:p w:rsidR="00D53BB2" w:rsidRDefault="00D53BB2" w:rsidP="00D53BB2">
      <w:pPr>
        <w:jc w:val="both"/>
      </w:pPr>
      <w:r>
        <w:t>(4 ноя</w:t>
      </w:r>
      <w:r w:rsidR="00976F97">
        <w:t>бря, 23 февраля, 8 марта, 3 и 10</w:t>
      </w:r>
      <w:r>
        <w:t xml:space="preserve"> мая). </w:t>
      </w:r>
      <w:r w:rsidRPr="001D715E">
        <w:t>Учебный материал изучается в полном объёме.</w:t>
      </w:r>
    </w:p>
    <w:p w:rsidR="00D53BB2" w:rsidRDefault="00D53BB2" w:rsidP="00D53BB2">
      <w:pPr>
        <w:ind w:firstLine="709"/>
      </w:pPr>
    </w:p>
    <w:p w:rsidR="00D53BB2" w:rsidRPr="001401BB" w:rsidRDefault="00D53BB2" w:rsidP="00886195">
      <w:pPr>
        <w:autoSpaceDE/>
        <w:autoSpaceDN/>
        <w:adjustRightInd/>
        <w:jc w:val="center"/>
        <w:rPr>
          <w:b/>
          <w:lang w:eastAsia="en-US"/>
        </w:rPr>
      </w:pPr>
    </w:p>
    <w:p w:rsidR="00886195" w:rsidRDefault="00886195" w:rsidP="00A95A5B">
      <w:pPr>
        <w:jc w:val="center"/>
        <w:rPr>
          <w:b/>
          <w:sz w:val="28"/>
          <w:szCs w:val="28"/>
        </w:rPr>
      </w:pPr>
    </w:p>
    <w:p w:rsidR="00990CFE" w:rsidRPr="00960900" w:rsidRDefault="00990CFE" w:rsidP="00886195">
      <w:pPr>
        <w:jc w:val="center"/>
        <w:rPr>
          <w:b/>
        </w:rPr>
      </w:pPr>
    </w:p>
    <w:p w:rsidR="00886195" w:rsidRDefault="00976F97" w:rsidP="0097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886195" w:rsidRPr="00287E5C" w:rsidRDefault="00886195" w:rsidP="00886195">
      <w:pPr>
        <w:jc w:val="center"/>
        <w:rPr>
          <w:b/>
          <w:sz w:val="28"/>
          <w:szCs w:val="28"/>
        </w:rPr>
      </w:pPr>
    </w:p>
    <w:p w:rsidR="00886195" w:rsidRDefault="00886195" w:rsidP="00886195">
      <w:pPr>
        <w:rPr>
          <w:b/>
          <w:sz w:val="28"/>
          <w:szCs w:val="28"/>
        </w:rPr>
      </w:pPr>
    </w:p>
    <w:p w:rsidR="00555C69" w:rsidRDefault="00555C69" w:rsidP="00555C69">
      <w:pPr>
        <w:jc w:val="center"/>
        <w:rPr>
          <w:b/>
        </w:rPr>
      </w:pPr>
      <w:r w:rsidRPr="00216224">
        <w:rPr>
          <w:b/>
        </w:rPr>
        <w:t>Распределение учебного времени прохождения программного мате</w:t>
      </w:r>
      <w:r>
        <w:rPr>
          <w:b/>
        </w:rPr>
        <w:t>риала по физической культуре (11</w:t>
      </w:r>
      <w:r w:rsidRPr="00216224">
        <w:rPr>
          <w:b/>
        </w:rPr>
        <w:t xml:space="preserve"> класс)</w:t>
      </w:r>
    </w:p>
    <w:p w:rsidR="00555C69" w:rsidRDefault="0075302D" w:rsidP="00555C69">
      <w:r>
        <w:t>В 11</w:t>
      </w:r>
      <w:r w:rsidR="00555C69" w:rsidRPr="00216224">
        <w:t xml:space="preserve"> классе единоборства заменяются легкой атлетикой и кроссовой подготовкой. Для прохождения теоретических сведений выделяю время в процессе уроков.</w:t>
      </w:r>
    </w:p>
    <w:p w:rsidR="00555C69" w:rsidRDefault="00555C69" w:rsidP="00555C69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>1.</w:t>
      </w:r>
      <w:r w:rsidR="00F124E6">
        <w:rPr>
          <w:b/>
          <w:bCs/>
          <w:color w:val="000000"/>
        </w:rPr>
        <w:t xml:space="preserve"> Легкая атлетика. (13</w:t>
      </w:r>
      <w:r>
        <w:rPr>
          <w:b/>
          <w:bCs/>
          <w:color w:val="000000"/>
        </w:rPr>
        <w:t xml:space="preserve"> часов)</w:t>
      </w:r>
    </w:p>
    <w:p w:rsidR="00555C69" w:rsidRDefault="00555C69" w:rsidP="00555C69">
      <w:pPr>
        <w:shd w:val="clear" w:color="auto" w:fill="FFFFFF"/>
        <w:jc w:val="both"/>
        <w:outlineLvl w:val="0"/>
        <w:rPr>
          <w:b/>
        </w:rPr>
      </w:pPr>
    </w:p>
    <w:p w:rsidR="00555C69" w:rsidRDefault="00555C69" w:rsidP="00555C69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55C69" w:rsidRDefault="00555C69" w:rsidP="00555C69">
      <w:pPr>
        <w:shd w:val="clear" w:color="auto" w:fill="FFFFFF"/>
        <w:jc w:val="both"/>
        <w:outlineLvl w:val="0"/>
        <w:rPr>
          <w:b/>
        </w:rPr>
      </w:pP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</w:t>
      </w:r>
      <w:r>
        <w:rPr>
          <w:color w:val="000000"/>
        </w:rPr>
        <w:lastRenderedPageBreak/>
        <w:t>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</w:p>
    <w:p w:rsidR="00555C69" w:rsidRDefault="00AD5335" w:rsidP="00555C69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 xml:space="preserve">2.Кроссовая подготовка. </w:t>
      </w:r>
      <w:r w:rsidR="00F124E6">
        <w:rPr>
          <w:b/>
          <w:bCs/>
          <w:color w:val="000000"/>
        </w:rPr>
        <w:t>(12</w:t>
      </w:r>
      <w:r w:rsidR="00555C69">
        <w:rPr>
          <w:b/>
          <w:bCs/>
          <w:color w:val="000000"/>
        </w:rPr>
        <w:t xml:space="preserve"> часов)</w:t>
      </w: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</w:p>
    <w:p w:rsidR="00555C69" w:rsidRDefault="00AD5335" w:rsidP="00555C69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 xml:space="preserve">     3.Гимнастика.(22</w:t>
      </w:r>
      <w:r w:rsidR="00555C69">
        <w:rPr>
          <w:b/>
          <w:bCs/>
          <w:color w:val="000000"/>
        </w:rPr>
        <w:t xml:space="preserve"> часа)</w:t>
      </w:r>
    </w:p>
    <w:p w:rsidR="00555C69" w:rsidRDefault="00555C69" w:rsidP="00555C69">
      <w:pPr>
        <w:shd w:val="clear" w:color="auto" w:fill="FFFFFF"/>
        <w:jc w:val="both"/>
      </w:pPr>
      <w:r>
        <w:rPr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555C69" w:rsidRDefault="00555C69" w:rsidP="00555C69">
      <w:pPr>
        <w:shd w:val="clear" w:color="auto" w:fill="FFFFFF"/>
        <w:jc w:val="both"/>
      </w:pPr>
    </w:p>
    <w:p w:rsidR="00555C69" w:rsidRDefault="00AD5335" w:rsidP="00555C69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4. Спортивные игры. (30</w:t>
      </w:r>
      <w:r w:rsidR="00555C69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="00555C69">
        <w:rPr>
          <w:b/>
          <w:bCs/>
          <w:color w:val="000000"/>
        </w:rPr>
        <w:t>)</w:t>
      </w:r>
    </w:p>
    <w:p w:rsidR="00555C69" w:rsidRDefault="00555C69" w:rsidP="00555C69">
      <w:pPr>
        <w:shd w:val="clear" w:color="auto" w:fill="FFFFFF"/>
        <w:jc w:val="both"/>
        <w:rPr>
          <w:b/>
          <w:bCs/>
          <w:color w:val="000000"/>
        </w:rPr>
      </w:pPr>
    </w:p>
    <w:p w:rsidR="00555C69" w:rsidRPr="000666A9" w:rsidRDefault="00555C69" w:rsidP="00555C69">
      <w:pPr>
        <w:shd w:val="clear" w:color="auto" w:fill="FFFFFF"/>
        <w:jc w:val="both"/>
        <w:outlineLvl w:val="0"/>
        <w:rPr>
          <w:b/>
        </w:rPr>
      </w:pPr>
      <w:r w:rsidRPr="000666A9">
        <w:rPr>
          <w:b/>
          <w:iCs/>
          <w:color w:val="000000"/>
        </w:rPr>
        <w:t>Баскетбол</w:t>
      </w:r>
      <w:r w:rsidR="000666A9" w:rsidRPr="000666A9">
        <w:rPr>
          <w:b/>
          <w:lang w:eastAsia="en-US"/>
        </w:rPr>
        <w:t>(18 часов)</w:t>
      </w: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55C69" w:rsidRDefault="00555C69" w:rsidP="00555C69">
      <w:pPr>
        <w:shd w:val="clear" w:color="auto" w:fill="FFFFFF"/>
        <w:jc w:val="both"/>
      </w:pPr>
    </w:p>
    <w:p w:rsidR="00555C69" w:rsidRPr="000666A9" w:rsidRDefault="00555C69" w:rsidP="00555C69">
      <w:pPr>
        <w:shd w:val="clear" w:color="auto" w:fill="FFFFFF"/>
        <w:jc w:val="both"/>
        <w:outlineLvl w:val="0"/>
        <w:rPr>
          <w:b/>
        </w:rPr>
      </w:pPr>
      <w:r w:rsidRPr="000666A9">
        <w:rPr>
          <w:b/>
          <w:bCs/>
          <w:iCs/>
          <w:color w:val="000000"/>
        </w:rPr>
        <w:t xml:space="preserve">  Гандбол</w:t>
      </w:r>
      <w:r w:rsidR="00A65D53">
        <w:rPr>
          <w:b/>
          <w:lang w:eastAsia="en-US"/>
        </w:rPr>
        <w:t>(12</w:t>
      </w:r>
      <w:r w:rsidR="000666A9" w:rsidRPr="000666A9">
        <w:rPr>
          <w:b/>
          <w:lang w:eastAsia="en-US"/>
        </w:rPr>
        <w:t xml:space="preserve"> часов)</w:t>
      </w:r>
    </w:p>
    <w:p w:rsidR="00886195" w:rsidRDefault="00555C69" w:rsidP="00555C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гандболу.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80A25" w:rsidRDefault="00D80A25" w:rsidP="00555C69">
      <w:pPr>
        <w:shd w:val="clear" w:color="auto" w:fill="FFFFFF"/>
        <w:jc w:val="both"/>
        <w:rPr>
          <w:color w:val="000000"/>
        </w:rPr>
      </w:pPr>
    </w:p>
    <w:p w:rsidR="00F124E6" w:rsidRDefault="00F124E6" w:rsidP="00F124E6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>Кроссовая подготовка. (7 часов)</w:t>
      </w:r>
    </w:p>
    <w:p w:rsidR="00F124E6" w:rsidRDefault="00F124E6" w:rsidP="00F124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14 мин. Чередование бега и ходьбы. Равномерный бег.</w:t>
      </w:r>
    </w:p>
    <w:p w:rsidR="00F124E6" w:rsidRDefault="00F124E6" w:rsidP="00F124E6">
      <w:pPr>
        <w:shd w:val="clear" w:color="auto" w:fill="FFFFFF"/>
        <w:jc w:val="both"/>
        <w:rPr>
          <w:color w:val="000000"/>
        </w:rPr>
      </w:pPr>
    </w:p>
    <w:p w:rsidR="00F124E6" w:rsidRDefault="00AD0D78" w:rsidP="00F124E6">
      <w:pPr>
        <w:shd w:val="clear" w:color="auto" w:fill="FFFFFF"/>
        <w:jc w:val="both"/>
        <w:outlineLvl w:val="0"/>
        <w:rPr>
          <w:b/>
        </w:rPr>
      </w:pPr>
      <w:r>
        <w:rPr>
          <w:b/>
          <w:bCs/>
          <w:color w:val="000000"/>
        </w:rPr>
        <w:t>Легкая атлетика. (15</w:t>
      </w:r>
      <w:r w:rsidR="00F124E6">
        <w:rPr>
          <w:b/>
          <w:bCs/>
          <w:color w:val="000000"/>
        </w:rPr>
        <w:t xml:space="preserve"> часов)</w:t>
      </w:r>
    </w:p>
    <w:p w:rsidR="00F124E6" w:rsidRDefault="00F124E6" w:rsidP="00F124E6">
      <w:pPr>
        <w:shd w:val="clear" w:color="auto" w:fill="FFFFFF"/>
        <w:jc w:val="both"/>
        <w:outlineLvl w:val="0"/>
        <w:rPr>
          <w:b/>
        </w:rPr>
      </w:pPr>
    </w:p>
    <w:p w:rsidR="0075302D" w:rsidRPr="00050228" w:rsidRDefault="00F124E6" w:rsidP="00555C69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</w:t>
      </w:r>
      <w:r w:rsidR="00050228">
        <w:rPr>
          <w:color w:val="000000"/>
        </w:rPr>
        <w:t>ль</w:t>
      </w:r>
    </w:p>
    <w:p w:rsidR="0075302D" w:rsidRPr="00555C69" w:rsidRDefault="0075302D" w:rsidP="00555C69">
      <w:pPr>
        <w:shd w:val="clear" w:color="auto" w:fill="FFFFFF"/>
        <w:jc w:val="both"/>
        <w:rPr>
          <w:color w:val="000000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976F97" w:rsidRDefault="00976F97" w:rsidP="00696E63">
      <w:pPr>
        <w:rPr>
          <w:b/>
          <w:sz w:val="28"/>
          <w:szCs w:val="28"/>
        </w:rPr>
      </w:pPr>
    </w:p>
    <w:p w:rsidR="00B94E6D" w:rsidRDefault="00B94E6D" w:rsidP="000A4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  11 класс</w:t>
      </w:r>
    </w:p>
    <w:p w:rsidR="00D765F8" w:rsidRDefault="00D765F8" w:rsidP="00D765F8">
      <w:pPr>
        <w:jc w:val="both"/>
      </w:pPr>
    </w:p>
    <w:tbl>
      <w:tblPr>
        <w:tblW w:w="178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8"/>
        <w:gridCol w:w="10"/>
        <w:gridCol w:w="1288"/>
        <w:gridCol w:w="1281"/>
        <w:gridCol w:w="6086"/>
        <w:gridCol w:w="4673"/>
        <w:gridCol w:w="1418"/>
        <w:gridCol w:w="1418"/>
      </w:tblGrid>
      <w:tr w:rsidR="00E870B3" w:rsidTr="00D37567">
        <w:trPr>
          <w:gridAfter w:val="2"/>
          <w:wAfter w:w="2836" w:type="dxa"/>
          <w:trHeight w:val="392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E870B3" w:rsidRDefault="00E870B3" w:rsidP="00E91263">
            <w:pPr>
              <w:jc w:val="center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№</w:t>
            </w:r>
          </w:p>
          <w:p w:rsidR="00E870B3" w:rsidRPr="00320C6B" w:rsidRDefault="00E870B3" w:rsidP="00320C6B">
            <w:pPr>
              <w:jc w:val="center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урока</w:t>
            </w:r>
          </w:p>
        </w:tc>
        <w:tc>
          <w:tcPr>
            <w:tcW w:w="848" w:type="dxa"/>
            <w:gridSpan w:val="2"/>
            <w:vMerge w:val="restart"/>
            <w:tcBorders>
              <w:bottom w:val="single" w:sz="4" w:space="0" w:color="000000"/>
            </w:tcBorders>
          </w:tcPr>
          <w:p w:rsidR="00E870B3" w:rsidRPr="00320C6B" w:rsidRDefault="00E870B3" w:rsidP="00320C6B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№ урока в теме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E870B3" w:rsidRPr="00E870B3" w:rsidRDefault="00E870B3" w:rsidP="00320C6B">
            <w:pPr>
              <w:spacing w:line="240" w:lineRule="atLeast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 xml:space="preserve">             Дата</w:t>
            </w:r>
          </w:p>
        </w:tc>
        <w:tc>
          <w:tcPr>
            <w:tcW w:w="6086" w:type="dxa"/>
            <w:vMerge w:val="restart"/>
            <w:tcBorders>
              <w:right w:val="single" w:sz="4" w:space="0" w:color="auto"/>
            </w:tcBorders>
          </w:tcPr>
          <w:p w:rsidR="00E870B3" w:rsidRPr="000D6E90" w:rsidRDefault="00E870B3" w:rsidP="00320C6B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Раздел, тема урока, количество часов</w:t>
            </w:r>
          </w:p>
        </w:tc>
        <w:tc>
          <w:tcPr>
            <w:tcW w:w="4673" w:type="dxa"/>
            <w:vMerge w:val="restart"/>
            <w:tcBorders>
              <w:bottom w:val="single" w:sz="4" w:space="0" w:color="000000"/>
            </w:tcBorders>
          </w:tcPr>
          <w:p w:rsidR="00E870B3" w:rsidRDefault="00E870B3" w:rsidP="00320C6B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Материально-техническое обеспечение</w:t>
            </w:r>
          </w:p>
          <w:p w:rsidR="00E870B3" w:rsidRPr="00E91263" w:rsidRDefault="00E870B3" w:rsidP="00320C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870B3" w:rsidTr="00D37567">
        <w:trPr>
          <w:gridAfter w:val="2"/>
          <w:wAfter w:w="2836" w:type="dxa"/>
          <w:trHeight w:val="476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E870B3" w:rsidRPr="000D6E90" w:rsidRDefault="00E870B3" w:rsidP="00E9126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000000"/>
            </w:tcBorders>
          </w:tcPr>
          <w:p w:rsidR="00E870B3" w:rsidRPr="000D6E90" w:rsidRDefault="00E870B3" w:rsidP="00E9126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0B3" w:rsidRPr="00E870B3" w:rsidRDefault="00E870B3" w:rsidP="00E870B3">
            <w:pPr>
              <w:spacing w:line="240" w:lineRule="atLeast"/>
              <w:rPr>
                <w:lang w:eastAsia="en-US"/>
              </w:rPr>
            </w:pPr>
            <w:r w:rsidRPr="000D6E90">
              <w:rPr>
                <w:b/>
                <w:lang w:eastAsia="en-US"/>
              </w:rPr>
              <w:t>По плану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870B3" w:rsidRDefault="00E870B3" w:rsidP="00320C6B">
            <w:pPr>
              <w:autoSpaceDE/>
              <w:autoSpaceDN/>
              <w:adjustRightInd/>
              <w:spacing w:line="240" w:lineRule="atLeast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По факту</w:t>
            </w:r>
          </w:p>
          <w:p w:rsidR="00E870B3" w:rsidRPr="000D6E90" w:rsidRDefault="00E870B3" w:rsidP="00E870B3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086" w:type="dxa"/>
            <w:vMerge/>
            <w:tcBorders>
              <w:bottom w:val="nil"/>
              <w:right w:val="single" w:sz="4" w:space="0" w:color="auto"/>
            </w:tcBorders>
          </w:tcPr>
          <w:p w:rsidR="00E870B3" w:rsidRPr="000D6E90" w:rsidRDefault="00E870B3" w:rsidP="00E91263">
            <w:pPr>
              <w:rPr>
                <w:b/>
                <w:lang w:eastAsia="en-US"/>
              </w:rPr>
            </w:pPr>
          </w:p>
        </w:tc>
        <w:tc>
          <w:tcPr>
            <w:tcW w:w="4673" w:type="dxa"/>
            <w:vMerge/>
            <w:tcBorders>
              <w:bottom w:val="single" w:sz="4" w:space="0" w:color="000000"/>
            </w:tcBorders>
          </w:tcPr>
          <w:p w:rsidR="00E870B3" w:rsidRPr="000D6E90" w:rsidRDefault="00E870B3" w:rsidP="00E91263">
            <w:pPr>
              <w:jc w:val="both"/>
              <w:rPr>
                <w:b/>
                <w:lang w:eastAsia="en-US"/>
              </w:rPr>
            </w:pPr>
          </w:p>
        </w:tc>
      </w:tr>
      <w:tr w:rsidR="00E870B3" w:rsidTr="00D37567">
        <w:trPr>
          <w:gridAfter w:val="2"/>
          <w:wAfter w:w="2836" w:type="dxa"/>
          <w:trHeight w:val="454"/>
        </w:trPr>
        <w:tc>
          <w:tcPr>
            <w:tcW w:w="851" w:type="dxa"/>
            <w:vMerge/>
            <w:vAlign w:val="center"/>
          </w:tcPr>
          <w:p w:rsidR="00E870B3" w:rsidRDefault="00E870B3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E870B3" w:rsidRDefault="00E870B3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8" w:type="dxa"/>
            <w:vMerge/>
            <w:tcBorders>
              <w:right w:val="single" w:sz="4" w:space="0" w:color="auto"/>
            </w:tcBorders>
            <w:vAlign w:val="center"/>
          </w:tcPr>
          <w:p w:rsidR="00E870B3" w:rsidRDefault="00E870B3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E870B3" w:rsidRDefault="00E870B3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right w:val="single" w:sz="4" w:space="0" w:color="auto"/>
            </w:tcBorders>
          </w:tcPr>
          <w:p w:rsidR="00E870B3" w:rsidRDefault="00E870B3" w:rsidP="00320C6B">
            <w:pPr>
              <w:tabs>
                <w:tab w:val="left" w:pos="2190"/>
              </w:tabs>
              <w:autoSpaceDE/>
              <w:autoSpaceDN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673" w:type="dxa"/>
            <w:vMerge/>
            <w:vAlign w:val="center"/>
          </w:tcPr>
          <w:p w:rsidR="00E870B3" w:rsidRDefault="00E870B3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71211" w:rsidTr="00D37567">
        <w:trPr>
          <w:gridAfter w:val="2"/>
          <w:wAfter w:w="2836" w:type="dxa"/>
          <w:trHeight w:val="70"/>
        </w:trPr>
        <w:tc>
          <w:tcPr>
            <w:tcW w:w="851" w:type="dxa"/>
            <w:vAlign w:val="center"/>
          </w:tcPr>
          <w:p w:rsidR="00471211" w:rsidRDefault="0047121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471211" w:rsidRDefault="0047121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471211" w:rsidRDefault="0047121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71211" w:rsidRDefault="0047121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right w:val="single" w:sz="4" w:space="0" w:color="auto"/>
            </w:tcBorders>
          </w:tcPr>
          <w:p w:rsidR="00471211" w:rsidRPr="00471211" w:rsidRDefault="00555C69" w:rsidP="00555C6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«Легкая атлетика» (13</w:t>
            </w:r>
            <w:r w:rsidR="00471211">
              <w:rPr>
                <w:b/>
                <w:lang w:eastAsia="en-US"/>
              </w:rPr>
              <w:t>часов)</w:t>
            </w:r>
          </w:p>
        </w:tc>
        <w:tc>
          <w:tcPr>
            <w:tcW w:w="4673" w:type="dxa"/>
            <w:vAlign w:val="center"/>
          </w:tcPr>
          <w:p w:rsidR="00471211" w:rsidRDefault="00471211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24B35" w:rsidTr="00D37567">
        <w:trPr>
          <w:gridAfter w:val="2"/>
          <w:wAfter w:w="2836" w:type="dxa"/>
          <w:trHeight w:val="616"/>
        </w:trPr>
        <w:tc>
          <w:tcPr>
            <w:tcW w:w="851" w:type="dxa"/>
          </w:tcPr>
          <w:p w:rsidR="00724B35" w:rsidRDefault="00724B35" w:rsidP="00320C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8" w:type="dxa"/>
            <w:gridSpan w:val="2"/>
          </w:tcPr>
          <w:p w:rsidR="00724B35" w:rsidRDefault="00724B35" w:rsidP="00320C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40" w:lineRule="atLeast"/>
              <w:rPr>
                <w:lang w:val="en-US" w:eastAsia="en-US"/>
              </w:rPr>
            </w:pPr>
            <w:r w:rsidRPr="002C76ED">
              <w:rPr>
                <w:lang w:eastAsia="en-US"/>
              </w:rPr>
              <w:t>0</w:t>
            </w:r>
            <w:r w:rsidR="00696E63">
              <w:rPr>
                <w:lang w:eastAsia="en-US"/>
              </w:rPr>
              <w:t>1</w:t>
            </w:r>
            <w:r w:rsidRPr="002C76ED">
              <w:rPr>
                <w:lang w:eastAsia="en-US"/>
              </w:rPr>
              <w:t>.09.</w:t>
            </w:r>
          </w:p>
          <w:p w:rsidR="00724B35" w:rsidRPr="002C76ED" w:rsidRDefault="00724B35" w:rsidP="005C34E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81" w:type="dxa"/>
          </w:tcPr>
          <w:p w:rsidR="00724B35" w:rsidRPr="002C76ED" w:rsidRDefault="00724B35" w:rsidP="00D53BB2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320C6B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ТБ на уроке. Развитие скоростных качеств. Разговор о правильном питании.</w:t>
            </w:r>
          </w:p>
        </w:tc>
        <w:tc>
          <w:tcPr>
            <w:tcW w:w="4673" w:type="dxa"/>
          </w:tcPr>
          <w:p w:rsidR="00724B35" w:rsidRDefault="00724B35" w:rsidP="00320C6B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Правила безопасности на уроках физкультуры.</w:t>
            </w:r>
            <w:r w:rsidR="00696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Секундомер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724B35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скоростных качеств. Стартовый разгон.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свисток, бита, мяч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724B35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724B35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Старты из различных исходных положений. </w:t>
            </w:r>
          </w:p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Секундомер, флажки, свисток 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724B35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ускорением (70-80м). Финиширование.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  <w:r w:rsidR="00696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88" w:type="dxa"/>
          </w:tcPr>
          <w:p w:rsidR="00724B35" w:rsidRPr="002C76ED" w:rsidRDefault="00696E63" w:rsidP="00696E6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724B35" w:rsidRPr="002C76ED">
              <w:rPr>
                <w:lang w:eastAsia="en-US"/>
              </w:rPr>
              <w:t>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результат (60м)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  <w:r w:rsidR="00696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 w:rsidR="00696E63">
              <w:rPr>
                <w:lang w:eastAsia="en-US"/>
              </w:rPr>
              <w:t>5</w:t>
            </w:r>
            <w:r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«способом согнув ноги».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 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24B35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подбора разбега с 11-13 беговых шагов. Метание малого мяча.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</w:t>
            </w:r>
            <w:r w:rsidR="00696E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24B35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способом «согнув ноги».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</w:t>
            </w:r>
            <w:r w:rsidR="00613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2</w:t>
            </w:r>
            <w:r w:rsidR="00696E63">
              <w:rPr>
                <w:lang w:eastAsia="en-US"/>
              </w:rPr>
              <w:t>2</w:t>
            </w:r>
            <w:r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на результат.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</w:t>
            </w:r>
            <w:r w:rsidR="00613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724B35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гранаты на дальность.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 флажки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724B35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  <w:trHeight w:val="621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8" w:type="dxa"/>
            <w:gridSpan w:val="2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8" w:type="dxa"/>
          </w:tcPr>
          <w:p w:rsidR="00724B35" w:rsidRPr="008A26CA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24B35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724B35" w:rsidRPr="008A26CA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урок- метание гранаты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724B35" w:rsidRDefault="00724B35" w:rsidP="0079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8" w:type="dxa"/>
            <w:gridSpan w:val="2"/>
          </w:tcPr>
          <w:p w:rsidR="00724B35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</w:tcPr>
          <w:p w:rsidR="00724B35" w:rsidRDefault="00724B35" w:rsidP="005F7F3A">
            <w:pPr>
              <w:autoSpaceDE/>
              <w:autoSpaceDN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086" w:type="dxa"/>
          </w:tcPr>
          <w:p w:rsidR="00724B35" w:rsidRPr="00555C69" w:rsidRDefault="00724B35" w:rsidP="00555C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5C69">
              <w:rPr>
                <w:b/>
                <w:lang w:eastAsia="en-US"/>
              </w:rPr>
              <w:t>Раздел «кроссовая подготовка»</w:t>
            </w:r>
            <w:r>
              <w:rPr>
                <w:b/>
                <w:lang w:eastAsia="en-US"/>
              </w:rPr>
              <w:t xml:space="preserve"> (12 часов)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Кроссовая подготовка. Развитие выносливости 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2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724B35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9570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Шестиминутный бег-тест. 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  <w:r w:rsidR="00613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3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0</w:t>
            </w:r>
            <w:r w:rsidR="00696E63">
              <w:rPr>
                <w:lang w:eastAsia="en-US"/>
              </w:rPr>
              <w:t>6</w:t>
            </w:r>
            <w:r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  <w:r w:rsidR="00613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4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724B35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501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места- тест.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  <w:r w:rsidR="00613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флажки, свисток</w:t>
            </w:r>
          </w:p>
        </w:tc>
      </w:tr>
      <w:tr w:rsidR="00724B35" w:rsidTr="00501A4E">
        <w:trPr>
          <w:gridAfter w:val="2"/>
          <w:wAfter w:w="2836" w:type="dxa"/>
          <w:trHeight w:val="71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5</w:t>
            </w:r>
          </w:p>
        </w:tc>
        <w:tc>
          <w:tcPr>
            <w:tcW w:w="1288" w:type="dxa"/>
          </w:tcPr>
          <w:p w:rsidR="00724B35" w:rsidRPr="002C76ED" w:rsidRDefault="00696E63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724B35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до 15 минут.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6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 w:rsidR="006130A9">
              <w:rPr>
                <w:lang w:eastAsia="en-US"/>
              </w:rPr>
              <w:t>3</w:t>
            </w:r>
            <w:r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Прыжковый комплекс упражнений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  <w:r w:rsidR="00613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7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24B35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препятствий. Бег в гору.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Гимнастическая скамейка, скакалка,</w:t>
            </w:r>
            <w:r w:rsidR="00613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8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24B35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Эстафетный бег.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секундомер, 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9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2</w:t>
            </w:r>
            <w:r w:rsidR="006130A9">
              <w:rPr>
                <w:lang w:eastAsia="en-US"/>
              </w:rPr>
              <w:t>0</w:t>
            </w:r>
            <w:r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(14 минут)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Эстафетная палочка, флажки, свисток, секундомер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10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24B35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  <w:r>
              <w:rPr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эстафетные палочки, 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11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724B35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Встречная эстафета.</w:t>
            </w:r>
            <w:r w:rsidR="006130A9"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Игра «Казаки»</w:t>
            </w:r>
          </w:p>
        </w:tc>
        <w:tc>
          <w:tcPr>
            <w:tcW w:w="4673" w:type="dxa"/>
          </w:tcPr>
          <w:p w:rsidR="00724B35" w:rsidRDefault="00724B35" w:rsidP="00521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Эстафетные палочки, флажки,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12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724B35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до 15 мин.</w:t>
            </w:r>
          </w:p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724B35" w:rsidTr="005C34E9">
        <w:trPr>
          <w:gridAfter w:val="2"/>
          <w:wAfter w:w="2836" w:type="dxa"/>
        </w:trPr>
        <w:tc>
          <w:tcPr>
            <w:tcW w:w="15027" w:type="dxa"/>
            <w:gridSpan w:val="7"/>
          </w:tcPr>
          <w:p w:rsidR="00724B35" w:rsidRPr="006130A9" w:rsidRDefault="00724B35" w:rsidP="00B16C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24B35" w:rsidRPr="00B16C76" w:rsidRDefault="00724B35" w:rsidP="00555C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724B35" w:rsidRPr="006130A9" w:rsidRDefault="00724B35" w:rsidP="00555C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75302D" w:rsidRDefault="00724B35" w:rsidP="00555C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B16C76" w:rsidRDefault="00724B35" w:rsidP="00555C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B16C76" w:rsidRDefault="00724B35" w:rsidP="00471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«Г</w:t>
            </w:r>
            <w:r w:rsidRPr="000D6E90">
              <w:rPr>
                <w:b/>
                <w:lang w:eastAsia="en-US"/>
              </w:rPr>
              <w:t>имнастика</w:t>
            </w:r>
            <w:r>
              <w:rPr>
                <w:b/>
                <w:lang w:eastAsia="en-US"/>
              </w:rPr>
              <w:t>» (22</w:t>
            </w:r>
            <w:r w:rsidRPr="000D6E90">
              <w:rPr>
                <w:b/>
                <w:lang w:eastAsia="en-US"/>
              </w:rPr>
              <w:t xml:space="preserve"> ч</w:t>
            </w:r>
            <w:r>
              <w:rPr>
                <w:b/>
                <w:lang w:eastAsia="en-US"/>
              </w:rPr>
              <w:t>аса</w:t>
            </w:r>
            <w:r w:rsidRPr="000D6E90">
              <w:rPr>
                <w:b/>
                <w:lang w:eastAsia="en-US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724B35" w:rsidRPr="00B16C76" w:rsidRDefault="00724B35" w:rsidP="004712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24B35" w:rsidRDefault="00724B35" w:rsidP="00460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24B35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</w:t>
            </w:r>
            <w:r w:rsidR="006130A9">
              <w:rPr>
                <w:lang w:eastAsia="en-US"/>
              </w:rPr>
              <w:t xml:space="preserve">ности на занятиях гимнастикой. </w:t>
            </w:r>
            <w:r>
              <w:rPr>
                <w:lang w:eastAsia="en-US"/>
              </w:rPr>
              <w:t xml:space="preserve"> Разговор о правильном питании.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Правила безопасности на уроках, физкультуры. Гимн, маты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2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силовых способностей.</w:t>
            </w:r>
            <w:r w:rsidR="0048786A">
              <w:rPr>
                <w:lang w:eastAsia="en-US"/>
              </w:rPr>
              <w:t xml:space="preserve"> Игра «Казачьи забавы»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Швед стенка, Гимн. Скамейка, эспандеры, 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3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 w:rsidR="006130A9">
              <w:rPr>
                <w:lang w:eastAsia="en-US"/>
              </w:rPr>
              <w:t>3</w:t>
            </w:r>
            <w:r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гибкости.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4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24B35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Наклон вперед из положения сидя -тест.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5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со скакалкой за 30 сек.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скакалки, диски здоровья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6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24B35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Элементы акробатики.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гантели, маты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7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724B35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элементов акробатики.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гимн обручи, маты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8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комбинации из элементов акробатики.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9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2</w:t>
            </w:r>
            <w:r w:rsidR="006130A9">
              <w:rPr>
                <w:lang w:eastAsia="en-US"/>
              </w:rPr>
              <w:t>7</w:t>
            </w:r>
            <w:r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зачетной комбинации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10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зачетной комбинации.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диски здоровья, гантели, маты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11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произвольным способом.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 шведская стенка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12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0</w:t>
            </w:r>
            <w:r w:rsidR="006130A9">
              <w:rPr>
                <w:lang w:eastAsia="en-US"/>
              </w:rPr>
              <w:t>4</w:t>
            </w:r>
            <w:r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в два приема.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гантели, шведская стенка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13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130A9">
              <w:rPr>
                <w:lang w:eastAsia="en-US"/>
              </w:rPr>
              <w:t>8</w:t>
            </w:r>
            <w:r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лазания.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шведская стенка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14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умений в лазании по канату.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шведская стенка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15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24B35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Висы и упоры. Пресс за 30 сек.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шведская стенка, секундомер, маты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16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24B35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висов и упоров. Равновесие.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шведская стенка, гимнастические бревно, скамейка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17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 в висе- тест.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18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24B35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Равновесие. Опорный прыжок.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бревно, трамплин, маты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19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24B35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опорного прыжка.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трамплин, маты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20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955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Вис на согнутых руках-тест 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эспандеры, скакалки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21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2</w:t>
            </w:r>
            <w:r w:rsidR="006130A9">
              <w:rPr>
                <w:lang w:eastAsia="en-US"/>
              </w:rPr>
              <w:t>5</w:t>
            </w:r>
            <w:r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 3*10м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скакалки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22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24B35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Отжимание- тест.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скакалки</w:t>
            </w:r>
          </w:p>
        </w:tc>
      </w:tr>
      <w:tr w:rsidR="00724B35" w:rsidTr="00D37567">
        <w:tc>
          <w:tcPr>
            <w:tcW w:w="15027" w:type="dxa"/>
            <w:gridSpan w:val="7"/>
          </w:tcPr>
          <w:p w:rsidR="00724B35" w:rsidRPr="006130A9" w:rsidRDefault="00724B35" w:rsidP="00E957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24B35" w:rsidRDefault="00724B35">
            <w:pPr>
              <w:autoSpaceDE/>
              <w:autoSpaceDN/>
              <w:adjustRightInd/>
            </w:pPr>
          </w:p>
        </w:tc>
        <w:tc>
          <w:tcPr>
            <w:tcW w:w="141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11,01</w:t>
            </w:r>
          </w:p>
        </w:tc>
      </w:tr>
      <w:tr w:rsidR="00724B35" w:rsidTr="00D37567">
        <w:trPr>
          <w:gridAfter w:val="2"/>
          <w:wAfter w:w="2836" w:type="dxa"/>
          <w:trHeight w:val="264"/>
        </w:trPr>
        <w:tc>
          <w:tcPr>
            <w:tcW w:w="851" w:type="dxa"/>
            <w:tcBorders>
              <w:right w:val="single" w:sz="4" w:space="0" w:color="auto"/>
            </w:tcBorders>
          </w:tcPr>
          <w:p w:rsidR="00724B35" w:rsidRPr="00471211" w:rsidRDefault="00724B35" w:rsidP="00E957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6130A9" w:rsidRDefault="00724B35" w:rsidP="00E957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B35" w:rsidRPr="006130A9" w:rsidRDefault="00724B35" w:rsidP="00E957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471211" w:rsidRDefault="00724B35" w:rsidP="00E957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471211" w:rsidRDefault="00724B35" w:rsidP="00471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«Баскетбол» (18 часов)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724B35" w:rsidRPr="00471211" w:rsidRDefault="00724B35" w:rsidP="004712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в баскетболе. Разговор о правильном питании.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Правила безопасности на уроках физкультуры, мячи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2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передвиж</w:t>
            </w:r>
            <w:r w:rsidR="006130A9">
              <w:rPr>
                <w:lang w:eastAsia="en-US"/>
              </w:rPr>
              <w:t>ений и остановок</w:t>
            </w:r>
            <w:r>
              <w:rPr>
                <w:lang w:eastAsia="en-US"/>
              </w:rPr>
              <w:t>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3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24B35"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с пассивным сопротивлением</w:t>
            </w:r>
          </w:p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4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24B35"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Личная защита. Учебная игра.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5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 двумя руками  с отскоком от пола.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6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24B35"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мяча одной рукой от головы в движении.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7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2</w:t>
            </w:r>
            <w:r w:rsidR="006130A9">
              <w:rPr>
                <w:lang w:eastAsia="en-US"/>
              </w:rPr>
              <w:t>6</w:t>
            </w:r>
            <w:r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Позиционное нападение со сменой места.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8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Сочетание приемов передвижений и остановок 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9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724B35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правой, левой руками. Развитие координационных качеств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10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Тактические действия в игре.</w:t>
            </w:r>
            <w:r w:rsidR="00AD0D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Игра «В шапку»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11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одной рукой от плеча в игровой ситуации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12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724B35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в движении с низкой высотой отскока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724B35" w:rsidTr="00D37567">
        <w:trPr>
          <w:gridAfter w:val="2"/>
          <w:wAfter w:w="2836" w:type="dxa"/>
          <w:trHeight w:val="311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724B35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Pr="00320C6B" w:rsidRDefault="00724B35" w:rsidP="00D53BB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штрафного броска.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  <w:trHeight w:val="245"/>
        </w:trPr>
        <w:tc>
          <w:tcPr>
            <w:tcW w:w="851" w:type="dxa"/>
            <w:tcBorders>
              <w:bottom w:val="single" w:sz="4" w:space="0" w:color="auto"/>
            </w:tcBorders>
          </w:tcPr>
          <w:p w:rsidR="00724B35" w:rsidRPr="004A31D6" w:rsidRDefault="00724B35" w:rsidP="006F366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724B35" w:rsidRPr="006130A9" w:rsidRDefault="00724B35" w:rsidP="00B16C76">
            <w:pPr>
              <w:autoSpaceDE/>
              <w:autoSpaceDN/>
              <w:adjustRightInd/>
              <w:spacing w:line="240" w:lineRule="atLeast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14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штрафного броска.</w:t>
            </w:r>
          </w:p>
        </w:tc>
        <w:tc>
          <w:tcPr>
            <w:tcW w:w="4673" w:type="dxa"/>
          </w:tcPr>
          <w:p w:rsidR="00724B35" w:rsidRPr="004A31D6" w:rsidRDefault="00724B35" w:rsidP="006F366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  <w:trHeight w:val="357"/>
        </w:trPr>
        <w:tc>
          <w:tcPr>
            <w:tcW w:w="851" w:type="dxa"/>
            <w:tcBorders>
              <w:bottom w:val="single" w:sz="4" w:space="0" w:color="auto"/>
            </w:tcBorders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15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24B35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24B35" w:rsidRPr="002C76ED" w:rsidRDefault="00724B35" w:rsidP="00D53BB2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724B35" w:rsidRDefault="00724B35" w:rsidP="00D53BB2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штрафного броска техника 2х шагов</w:t>
            </w:r>
          </w:p>
        </w:tc>
        <w:tc>
          <w:tcPr>
            <w:tcW w:w="4673" w:type="dxa"/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  <w:trHeight w:val="263"/>
        </w:trPr>
        <w:tc>
          <w:tcPr>
            <w:tcW w:w="851" w:type="dxa"/>
            <w:tcBorders>
              <w:top w:val="single" w:sz="4" w:space="0" w:color="auto"/>
            </w:tcBorders>
          </w:tcPr>
          <w:p w:rsidR="00724B35" w:rsidRDefault="00724B35" w:rsidP="00320C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724B35" w:rsidRPr="006130A9" w:rsidRDefault="00724B35" w:rsidP="00B16C76">
            <w:pPr>
              <w:spacing w:line="240" w:lineRule="atLeast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16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spacing w:line="240" w:lineRule="atLeast"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 w:rsidR="006130A9">
              <w:rPr>
                <w:lang w:eastAsia="en-US"/>
              </w:rPr>
              <w:t>6</w:t>
            </w:r>
            <w:r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724B35" w:rsidRDefault="00724B35" w:rsidP="00320C6B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Контроль техники двух шагов.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724B35" w:rsidRPr="00320C6B" w:rsidRDefault="00724B35" w:rsidP="00320C6B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460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17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ведения, передачи, броска.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  <w:trHeight w:val="254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18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24B35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724B35" w:rsidRPr="0075302D" w:rsidRDefault="00724B35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при игре.  Разговор о правильном питании.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  <w:trHeight w:val="254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</w:tcPr>
          <w:p w:rsidR="00724B35" w:rsidRPr="0075302D" w:rsidRDefault="00724B35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Pr="00471211" w:rsidRDefault="00724B35" w:rsidP="003827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«Гандбол» (12 часов)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24B35" w:rsidRDefault="00724B3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</w:t>
            </w:r>
          </w:p>
        </w:tc>
        <w:tc>
          <w:tcPr>
            <w:tcW w:w="1288" w:type="dxa"/>
          </w:tcPr>
          <w:p w:rsidR="00724B35" w:rsidRPr="002C76ED" w:rsidRDefault="006130A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724B35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игрока и передвижения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24B35" w:rsidRDefault="00724B35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2</w:t>
            </w:r>
          </w:p>
        </w:tc>
        <w:tc>
          <w:tcPr>
            <w:tcW w:w="1288" w:type="dxa"/>
          </w:tcPr>
          <w:p w:rsidR="00724B35" w:rsidRPr="002C76ED" w:rsidRDefault="006130A9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 w:rsidR="00724B35">
              <w:rPr>
                <w:lang w:eastAsia="en-US"/>
              </w:rPr>
              <w:t>02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Ловля и передача мяча 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24B35" w:rsidRDefault="00724B35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3</w:t>
            </w:r>
          </w:p>
        </w:tc>
        <w:tc>
          <w:tcPr>
            <w:tcW w:w="1288" w:type="dxa"/>
          </w:tcPr>
          <w:p w:rsidR="00724B35" w:rsidRPr="002C76ED" w:rsidRDefault="006130A9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Ловля и передача мяча с отскоком от пола </w:t>
            </w:r>
          </w:p>
        </w:tc>
        <w:tc>
          <w:tcPr>
            <w:tcW w:w="4673" w:type="dxa"/>
          </w:tcPr>
          <w:p w:rsidR="00724B35" w:rsidRDefault="00724B35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4</w:t>
            </w:r>
          </w:p>
        </w:tc>
        <w:tc>
          <w:tcPr>
            <w:tcW w:w="1288" w:type="dxa"/>
          </w:tcPr>
          <w:p w:rsidR="00724B35" w:rsidRPr="002C76ED" w:rsidRDefault="006130A9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724B35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броска мяча.</w:t>
            </w:r>
          </w:p>
        </w:tc>
        <w:tc>
          <w:tcPr>
            <w:tcW w:w="4673" w:type="dxa"/>
          </w:tcPr>
          <w:p w:rsidR="00724B35" w:rsidRDefault="00724B35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5</w:t>
            </w:r>
          </w:p>
        </w:tc>
        <w:tc>
          <w:tcPr>
            <w:tcW w:w="1288" w:type="dxa"/>
          </w:tcPr>
          <w:p w:rsidR="00724B35" w:rsidRPr="002C76ED" w:rsidRDefault="00724B35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Бросок с места. Игра «Каши»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24B35" w:rsidRDefault="00724B35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6</w:t>
            </w:r>
          </w:p>
        </w:tc>
        <w:tc>
          <w:tcPr>
            <w:tcW w:w="1288" w:type="dxa"/>
          </w:tcPr>
          <w:p w:rsidR="00724B35" w:rsidRPr="002C76ED" w:rsidRDefault="006130A9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724B35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в движении.</w:t>
            </w:r>
            <w:r w:rsidR="00613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Игра «Лапта»</w:t>
            </w:r>
          </w:p>
        </w:tc>
        <w:tc>
          <w:tcPr>
            <w:tcW w:w="4673" w:type="dxa"/>
          </w:tcPr>
          <w:p w:rsidR="00724B35" w:rsidRDefault="00724B35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7</w:t>
            </w:r>
          </w:p>
        </w:tc>
        <w:tc>
          <w:tcPr>
            <w:tcW w:w="1288" w:type="dxa"/>
          </w:tcPr>
          <w:p w:rsidR="00724B35" w:rsidRPr="002C76ED" w:rsidRDefault="006130A9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24B35" w:rsidRPr="002C76ED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Бросок с сопротивлением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24B35" w:rsidRDefault="00724B35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8</w:t>
            </w:r>
          </w:p>
        </w:tc>
        <w:tc>
          <w:tcPr>
            <w:tcW w:w="1288" w:type="dxa"/>
          </w:tcPr>
          <w:p w:rsidR="00724B35" w:rsidRPr="002C76ED" w:rsidRDefault="00AD0D78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24B35" w:rsidRPr="002C76ED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Семиметровый штрафной бросок 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24B35" w:rsidRDefault="00724B35" w:rsidP="00F33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9</w:t>
            </w:r>
          </w:p>
        </w:tc>
        <w:tc>
          <w:tcPr>
            <w:tcW w:w="1288" w:type="dxa"/>
          </w:tcPr>
          <w:p w:rsidR="00724B35" w:rsidRPr="002C76ED" w:rsidRDefault="00724B35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2C76ED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Семиметровый штрафной бросок на оценку </w:t>
            </w:r>
          </w:p>
        </w:tc>
        <w:tc>
          <w:tcPr>
            <w:tcW w:w="4673" w:type="dxa"/>
          </w:tcPr>
          <w:p w:rsidR="00724B35" w:rsidRDefault="00724B35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10</w:t>
            </w:r>
          </w:p>
        </w:tc>
        <w:tc>
          <w:tcPr>
            <w:tcW w:w="1288" w:type="dxa"/>
          </w:tcPr>
          <w:p w:rsidR="00724B35" w:rsidRPr="002C76ED" w:rsidRDefault="00AD0D78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24B35" w:rsidRPr="002C76ED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724B35" w:rsidRPr="0075302D" w:rsidRDefault="00724B35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53B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в прыжке.</w:t>
            </w:r>
            <w:r w:rsidR="006130A9">
              <w:rPr>
                <w:lang w:eastAsia="en-US"/>
              </w:rPr>
              <w:t xml:space="preserve"> </w:t>
            </w:r>
            <w:r w:rsidRPr="00D81D88">
              <w:rPr>
                <w:lang w:eastAsia="en-US"/>
              </w:rPr>
              <w:t>Личная защита</w:t>
            </w:r>
          </w:p>
        </w:tc>
        <w:tc>
          <w:tcPr>
            <w:tcW w:w="4673" w:type="dxa"/>
          </w:tcPr>
          <w:p w:rsidR="00724B35" w:rsidRDefault="00724B35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11</w:t>
            </w:r>
          </w:p>
        </w:tc>
        <w:tc>
          <w:tcPr>
            <w:tcW w:w="1288" w:type="dxa"/>
          </w:tcPr>
          <w:p w:rsidR="00724B35" w:rsidRPr="002C76ED" w:rsidRDefault="00AD0D78" w:rsidP="00990CFE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24B35" w:rsidRPr="002C76ED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>
            <w:pPr>
              <w:spacing w:line="276" w:lineRule="auto"/>
              <w:rPr>
                <w:lang w:eastAsia="en-US"/>
              </w:rPr>
            </w:pPr>
            <w:r w:rsidRPr="00D81D88">
              <w:rPr>
                <w:lang w:eastAsia="en-US"/>
              </w:rPr>
              <w:t>Зонная защита</w:t>
            </w:r>
            <w:r>
              <w:rPr>
                <w:lang w:eastAsia="en-US"/>
              </w:rPr>
              <w:t>. Смешанная защита</w:t>
            </w:r>
          </w:p>
        </w:tc>
        <w:tc>
          <w:tcPr>
            <w:tcW w:w="4673" w:type="dxa"/>
          </w:tcPr>
          <w:p w:rsidR="00724B35" w:rsidRDefault="00724B35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gridAfter w:val="2"/>
          <w:wAfter w:w="2836" w:type="dxa"/>
          <w:trHeight w:val="217"/>
        </w:trPr>
        <w:tc>
          <w:tcPr>
            <w:tcW w:w="851" w:type="dxa"/>
          </w:tcPr>
          <w:p w:rsidR="00724B35" w:rsidRPr="00D81D88" w:rsidRDefault="00724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12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724B35" w:rsidRPr="002C76ED" w:rsidRDefault="00724B35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724B35" w:rsidRPr="002C76ED" w:rsidRDefault="00724B35" w:rsidP="00D53BB2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  <w:tcBorders>
              <w:left w:val="single" w:sz="4" w:space="0" w:color="auto"/>
            </w:tcBorders>
          </w:tcPr>
          <w:p w:rsidR="00724B35" w:rsidRPr="00D81D88" w:rsidRDefault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в баскетбол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24B35" w:rsidRPr="00D81D88" w:rsidRDefault="00724B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724B35" w:rsidTr="00D37567">
        <w:trPr>
          <w:trHeight w:val="302"/>
        </w:trPr>
        <w:tc>
          <w:tcPr>
            <w:tcW w:w="851" w:type="dxa"/>
            <w:tcBorders>
              <w:right w:val="single" w:sz="4" w:space="0" w:color="auto"/>
            </w:tcBorders>
          </w:tcPr>
          <w:p w:rsidR="00724B35" w:rsidRPr="0075302D" w:rsidRDefault="00724B35" w:rsidP="00D3756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724B35" w:rsidRPr="006130A9" w:rsidRDefault="00724B35" w:rsidP="00D3756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724B35" w:rsidRPr="0075302D" w:rsidRDefault="00724B35" w:rsidP="00D3756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724B35" w:rsidRPr="0075302D" w:rsidRDefault="00724B35" w:rsidP="00D3756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724B35" w:rsidRPr="0075302D" w:rsidRDefault="00724B35" w:rsidP="00D3756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«Кроссовая подготовка» (7 часов)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724B35" w:rsidRPr="0075302D" w:rsidRDefault="00724B35" w:rsidP="00D3756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24B35" w:rsidRDefault="00724B35">
            <w:pPr>
              <w:autoSpaceDE/>
              <w:autoSpaceDN/>
              <w:adjustRightInd/>
            </w:pPr>
          </w:p>
        </w:tc>
        <w:tc>
          <w:tcPr>
            <w:tcW w:w="141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2C76ED">
              <w:rPr>
                <w:lang w:eastAsia="en-US"/>
              </w:rPr>
              <w:t>.04</w:t>
            </w:r>
          </w:p>
          <w:p w:rsidR="00724B35" w:rsidRPr="002C76ED" w:rsidRDefault="00724B35" w:rsidP="005C34E9">
            <w:pPr>
              <w:rPr>
                <w:lang w:eastAsia="en-US"/>
              </w:rPr>
            </w:pP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724B35" w:rsidRPr="002443CD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2C76ED" w:rsidRDefault="00AD0D78" w:rsidP="00990CFE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724B35">
              <w:rPr>
                <w:lang w:eastAsia="en-US"/>
              </w:rPr>
              <w:t>.04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724B35" w:rsidRPr="00C82B3E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кроссовой подготовкой.</w:t>
            </w:r>
            <w:r w:rsidR="00AD0D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Правильное питание после занятий бегом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724B35" w:rsidTr="00D53BB2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  <w:p w:rsidR="00724B35" w:rsidRPr="006F3664" w:rsidRDefault="00724B35" w:rsidP="006F3664">
            <w:pPr>
              <w:rPr>
                <w:lang w:eastAsia="en-US"/>
              </w:rPr>
            </w:pP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2</w:t>
            </w:r>
          </w:p>
          <w:p w:rsidR="00724B35" w:rsidRPr="006130A9" w:rsidRDefault="00724B35" w:rsidP="00B16C76">
            <w:pPr>
              <w:jc w:val="center"/>
              <w:rPr>
                <w:lang w:eastAsia="en-US"/>
              </w:rPr>
            </w:pPr>
          </w:p>
        </w:tc>
        <w:tc>
          <w:tcPr>
            <w:tcW w:w="1288" w:type="dxa"/>
          </w:tcPr>
          <w:p w:rsidR="00724B35" w:rsidRPr="002C76ED" w:rsidRDefault="00AD0D78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724B35">
              <w:rPr>
                <w:lang w:eastAsia="en-US"/>
              </w:rPr>
              <w:t>.04</w:t>
            </w:r>
          </w:p>
        </w:tc>
        <w:tc>
          <w:tcPr>
            <w:tcW w:w="1281" w:type="dxa"/>
            <w:vAlign w:val="center"/>
          </w:tcPr>
          <w:p w:rsidR="00724B35" w:rsidRPr="0075302D" w:rsidRDefault="00724B35" w:rsidP="00D53BB2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(до 10 мин)</w:t>
            </w:r>
          </w:p>
          <w:p w:rsidR="00724B35" w:rsidRPr="006F3664" w:rsidRDefault="00724B35" w:rsidP="006F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«В три бабки»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3</w:t>
            </w:r>
          </w:p>
        </w:tc>
        <w:tc>
          <w:tcPr>
            <w:tcW w:w="1288" w:type="dxa"/>
          </w:tcPr>
          <w:p w:rsidR="00724B35" w:rsidRPr="002C76ED" w:rsidRDefault="00724B35" w:rsidP="00990CFE">
            <w:pPr>
              <w:autoSpaceDE/>
              <w:autoSpaceDN/>
              <w:adjustRightInd/>
              <w:rPr>
                <w:lang w:eastAsia="en-US"/>
              </w:rPr>
            </w:pPr>
            <w:r w:rsidRPr="002C76ED">
              <w:rPr>
                <w:lang w:eastAsia="en-US"/>
              </w:rPr>
              <w:t>0</w:t>
            </w:r>
            <w:r>
              <w:rPr>
                <w:lang w:eastAsia="en-US"/>
              </w:rPr>
              <w:t>9</w:t>
            </w:r>
            <w:r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(бег до 14 мин)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4</w:t>
            </w:r>
          </w:p>
        </w:tc>
        <w:tc>
          <w:tcPr>
            <w:tcW w:w="1288" w:type="dxa"/>
          </w:tcPr>
          <w:p w:rsidR="00724B35" w:rsidRPr="002C76ED" w:rsidRDefault="00AD0D78" w:rsidP="003E0F74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24B35"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преодолением препятствий. Игра «В три бабки»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724B35" w:rsidTr="00D53BB2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5</w:t>
            </w:r>
          </w:p>
        </w:tc>
        <w:tc>
          <w:tcPr>
            <w:tcW w:w="1288" w:type="dxa"/>
            <w:vAlign w:val="center"/>
          </w:tcPr>
          <w:p w:rsidR="00724B35" w:rsidRPr="00C26CF7" w:rsidRDefault="00AD0D78" w:rsidP="003E0F74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24B35" w:rsidRPr="00C26CF7">
              <w:rPr>
                <w:lang w:eastAsia="en-US"/>
              </w:rPr>
              <w:t>.04</w:t>
            </w:r>
          </w:p>
          <w:p w:rsidR="00724B35" w:rsidRPr="0075302D" w:rsidRDefault="00724B35" w:rsidP="00990CFE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724B35" w:rsidRPr="0075302D" w:rsidRDefault="00724B35" w:rsidP="00D53BB2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(до 17 мин)</w:t>
            </w:r>
          </w:p>
        </w:tc>
        <w:tc>
          <w:tcPr>
            <w:tcW w:w="4673" w:type="dxa"/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6</w:t>
            </w: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724B35" w:rsidRPr="0075302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</w:t>
            </w:r>
            <w:r w:rsidR="00613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(бег в гору, с горы)</w:t>
            </w:r>
          </w:p>
        </w:tc>
        <w:tc>
          <w:tcPr>
            <w:tcW w:w="4673" w:type="dxa"/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724B35" w:rsidTr="00D37567">
        <w:trPr>
          <w:gridAfter w:val="2"/>
          <w:wAfter w:w="2836" w:type="dxa"/>
          <w:trHeight w:val="317"/>
        </w:trPr>
        <w:tc>
          <w:tcPr>
            <w:tcW w:w="851" w:type="dxa"/>
            <w:vMerge w:val="restart"/>
          </w:tcPr>
          <w:p w:rsidR="00724B35" w:rsidRPr="00B16C76" w:rsidRDefault="00724B35" w:rsidP="00B16C7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48" w:type="dxa"/>
            <w:gridSpan w:val="2"/>
            <w:vMerge w:val="restart"/>
          </w:tcPr>
          <w:p w:rsidR="00724B35" w:rsidRPr="006130A9" w:rsidRDefault="00724B35" w:rsidP="00B16C76">
            <w:pPr>
              <w:autoSpaceDE/>
              <w:autoSpaceDN/>
              <w:adjustRightInd/>
              <w:spacing w:line="240" w:lineRule="atLeast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7</w:t>
            </w:r>
          </w:p>
        </w:tc>
        <w:tc>
          <w:tcPr>
            <w:tcW w:w="1288" w:type="dxa"/>
            <w:vMerge w:val="restart"/>
          </w:tcPr>
          <w:p w:rsidR="00724B35" w:rsidRPr="002C76ED" w:rsidRDefault="00AD0D78" w:rsidP="00990CFE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24B35"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  <w:vMerge w:val="restart"/>
          </w:tcPr>
          <w:p w:rsidR="00724B35" w:rsidRPr="0075302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vMerge w:val="restart"/>
          </w:tcPr>
          <w:p w:rsidR="00724B35" w:rsidRDefault="00724B35" w:rsidP="00B16C7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Шести минутный бег. Игра «В три бабки»</w:t>
            </w:r>
          </w:p>
          <w:p w:rsidR="00724B35" w:rsidRPr="00B16C76" w:rsidRDefault="00724B35" w:rsidP="00B16C7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673" w:type="dxa"/>
            <w:vMerge w:val="restart"/>
          </w:tcPr>
          <w:p w:rsidR="00724B35" w:rsidRPr="00B16C76" w:rsidRDefault="00724B35" w:rsidP="00B16C76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724B35" w:rsidTr="00D37567">
        <w:trPr>
          <w:gridAfter w:val="2"/>
          <w:wAfter w:w="2836" w:type="dxa"/>
          <w:trHeight w:val="276"/>
        </w:trPr>
        <w:tc>
          <w:tcPr>
            <w:tcW w:w="851" w:type="dxa"/>
            <w:vMerge/>
            <w:vAlign w:val="center"/>
          </w:tcPr>
          <w:p w:rsidR="00724B35" w:rsidRDefault="00724B35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724B35" w:rsidRPr="006130A9" w:rsidRDefault="00724B35" w:rsidP="00B16C76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288" w:type="dxa"/>
            <w:vMerge/>
            <w:vAlign w:val="center"/>
          </w:tcPr>
          <w:p w:rsidR="00724B35" w:rsidRPr="0075302D" w:rsidRDefault="00724B35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1" w:type="dxa"/>
            <w:vMerge/>
          </w:tcPr>
          <w:p w:rsidR="00724B35" w:rsidRDefault="00724B35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  <w:vMerge/>
            <w:vAlign w:val="center"/>
          </w:tcPr>
          <w:p w:rsidR="00724B35" w:rsidRDefault="00724B35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673" w:type="dxa"/>
            <w:vMerge/>
            <w:vAlign w:val="center"/>
          </w:tcPr>
          <w:p w:rsidR="00724B35" w:rsidRDefault="00724B35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24B35" w:rsidTr="00D37567">
        <w:trPr>
          <w:gridAfter w:val="2"/>
          <w:wAfter w:w="2836" w:type="dxa"/>
          <w:trHeight w:val="276"/>
        </w:trPr>
        <w:tc>
          <w:tcPr>
            <w:tcW w:w="851" w:type="dxa"/>
            <w:vAlign w:val="center"/>
          </w:tcPr>
          <w:p w:rsidR="00724B35" w:rsidRDefault="00724B35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724B35" w:rsidRPr="006130A9" w:rsidRDefault="00724B35" w:rsidP="00B16C76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288" w:type="dxa"/>
          </w:tcPr>
          <w:p w:rsidR="00724B35" w:rsidRPr="002C76E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724B35" w:rsidRDefault="00724B35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  <w:vAlign w:val="center"/>
          </w:tcPr>
          <w:p w:rsidR="00724B35" w:rsidRDefault="00724B35" w:rsidP="0047121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</w:t>
            </w:r>
            <w:r w:rsidRPr="00F3359C">
              <w:rPr>
                <w:b/>
                <w:lang w:eastAsia="en-US"/>
              </w:rPr>
              <w:t>егкая атлетика</w:t>
            </w:r>
            <w:r w:rsidR="00AD0D78">
              <w:rPr>
                <w:b/>
                <w:lang w:eastAsia="en-US"/>
              </w:rPr>
              <w:t>» (15</w:t>
            </w:r>
            <w:r>
              <w:rPr>
                <w:b/>
                <w:lang w:eastAsia="en-US"/>
              </w:rPr>
              <w:t xml:space="preserve"> часов)</w:t>
            </w:r>
            <w:r w:rsidRPr="0029432E">
              <w:rPr>
                <w:b/>
                <w:lang w:eastAsia="en-US"/>
              </w:rPr>
              <w:t>:</w:t>
            </w:r>
          </w:p>
        </w:tc>
        <w:tc>
          <w:tcPr>
            <w:tcW w:w="4673" w:type="dxa"/>
            <w:vAlign w:val="center"/>
          </w:tcPr>
          <w:p w:rsidR="00724B35" w:rsidRDefault="00724B35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</w:t>
            </w:r>
          </w:p>
        </w:tc>
        <w:tc>
          <w:tcPr>
            <w:tcW w:w="1288" w:type="dxa"/>
          </w:tcPr>
          <w:p w:rsidR="00724B35" w:rsidRPr="0075302D" w:rsidRDefault="00AD0D78" w:rsidP="00CD1BF7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24B35"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724B35" w:rsidRPr="0075302D" w:rsidRDefault="00724B35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л/атлетикой. Разговор о правильном питании</w:t>
            </w:r>
          </w:p>
        </w:tc>
        <w:tc>
          <w:tcPr>
            <w:tcW w:w="4673" w:type="dxa"/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2</w:t>
            </w:r>
          </w:p>
        </w:tc>
        <w:tc>
          <w:tcPr>
            <w:tcW w:w="1288" w:type="dxa"/>
          </w:tcPr>
          <w:p w:rsidR="00724B35" w:rsidRPr="0075302D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724B35" w:rsidRPr="002C76ED">
              <w:rPr>
                <w:lang w:eastAsia="en-US"/>
              </w:rPr>
              <w:t>.</w:t>
            </w:r>
            <w:r w:rsidR="00724B35" w:rsidRPr="002C76ED">
              <w:rPr>
                <w:lang w:val="en-US" w:eastAsia="en-US"/>
              </w:rPr>
              <w:t>04</w:t>
            </w:r>
          </w:p>
        </w:tc>
        <w:tc>
          <w:tcPr>
            <w:tcW w:w="1281" w:type="dxa"/>
          </w:tcPr>
          <w:p w:rsidR="00724B35" w:rsidRPr="0075302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старт. Бег с ускорением. Игра «Ляпка»</w:t>
            </w:r>
          </w:p>
        </w:tc>
        <w:tc>
          <w:tcPr>
            <w:tcW w:w="4673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3</w:t>
            </w:r>
          </w:p>
        </w:tc>
        <w:tc>
          <w:tcPr>
            <w:tcW w:w="1288" w:type="dxa"/>
          </w:tcPr>
          <w:p w:rsidR="00724B35" w:rsidRPr="0075302D" w:rsidRDefault="00AD0D78" w:rsidP="00CD1BF7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724B35"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в свободном темпе. Игра «Ляпка»</w:t>
            </w:r>
          </w:p>
        </w:tc>
        <w:tc>
          <w:tcPr>
            <w:tcW w:w="4673" w:type="dxa"/>
          </w:tcPr>
          <w:p w:rsidR="00724B35" w:rsidRDefault="00724B35" w:rsidP="006F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4</w:t>
            </w:r>
          </w:p>
        </w:tc>
        <w:tc>
          <w:tcPr>
            <w:tcW w:w="1288" w:type="dxa"/>
          </w:tcPr>
          <w:p w:rsidR="00724B35" w:rsidRPr="0075302D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724B35"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выносливость. Игра «Каши»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724B35" w:rsidRDefault="00724B35" w:rsidP="006F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5</w:t>
            </w:r>
          </w:p>
        </w:tc>
        <w:tc>
          <w:tcPr>
            <w:tcW w:w="1288" w:type="dxa"/>
          </w:tcPr>
          <w:p w:rsidR="00724B35" w:rsidRPr="0075302D" w:rsidRDefault="00724B35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качеств.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Свисток, гантели, эспандеры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6</w:t>
            </w:r>
          </w:p>
        </w:tc>
        <w:tc>
          <w:tcPr>
            <w:tcW w:w="1288" w:type="dxa"/>
          </w:tcPr>
          <w:p w:rsidR="00724B35" w:rsidRPr="002C76ED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724B35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способом «согнув ноги».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7</w:t>
            </w:r>
          </w:p>
        </w:tc>
        <w:tc>
          <w:tcPr>
            <w:tcW w:w="1288" w:type="dxa"/>
          </w:tcPr>
          <w:p w:rsidR="00724B35" w:rsidRPr="002C76ED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724B35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прыжков в длину с разбега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8</w:t>
            </w:r>
          </w:p>
        </w:tc>
        <w:tc>
          <w:tcPr>
            <w:tcW w:w="1288" w:type="dxa"/>
          </w:tcPr>
          <w:p w:rsidR="00724B35" w:rsidRPr="002C76ED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724B35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</w:t>
            </w:r>
            <w:r w:rsidR="006130A9">
              <w:rPr>
                <w:lang w:eastAsia="en-US"/>
              </w:rPr>
              <w:t>ну с места.</w:t>
            </w:r>
          </w:p>
        </w:tc>
        <w:tc>
          <w:tcPr>
            <w:tcW w:w="4673" w:type="dxa"/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9</w:t>
            </w:r>
          </w:p>
        </w:tc>
        <w:tc>
          <w:tcPr>
            <w:tcW w:w="1288" w:type="dxa"/>
          </w:tcPr>
          <w:p w:rsidR="00724B35" w:rsidRPr="002C76ED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24B35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Метание гранаты. Игра «Лёвкин хвост» </w:t>
            </w:r>
          </w:p>
        </w:tc>
        <w:tc>
          <w:tcPr>
            <w:tcW w:w="4673" w:type="dxa"/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10</w:t>
            </w:r>
          </w:p>
        </w:tc>
        <w:tc>
          <w:tcPr>
            <w:tcW w:w="1288" w:type="dxa"/>
          </w:tcPr>
          <w:p w:rsidR="00724B35" w:rsidRPr="002C76ED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24B35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724B35" w:rsidRPr="002C76ED" w:rsidRDefault="00724B35" w:rsidP="00D53BB2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</w:t>
            </w:r>
          </w:p>
        </w:tc>
        <w:tc>
          <w:tcPr>
            <w:tcW w:w="4673" w:type="dxa"/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724B35" w:rsidTr="00D37567">
        <w:trPr>
          <w:gridAfter w:val="2"/>
          <w:wAfter w:w="2836" w:type="dxa"/>
          <w:trHeight w:val="307"/>
        </w:trPr>
        <w:tc>
          <w:tcPr>
            <w:tcW w:w="851" w:type="dxa"/>
          </w:tcPr>
          <w:p w:rsidR="00724B35" w:rsidRDefault="00724B35" w:rsidP="006F366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40" w:lineRule="atLeast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11</w:t>
            </w:r>
          </w:p>
        </w:tc>
        <w:tc>
          <w:tcPr>
            <w:tcW w:w="1288" w:type="dxa"/>
          </w:tcPr>
          <w:p w:rsidR="00724B35" w:rsidRPr="002C76ED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24B35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724B35" w:rsidRPr="0075302D" w:rsidRDefault="00724B35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Pr="006F3664" w:rsidRDefault="00724B35" w:rsidP="006F366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Контроль техники метания.</w:t>
            </w:r>
          </w:p>
        </w:tc>
        <w:tc>
          <w:tcPr>
            <w:tcW w:w="4673" w:type="dxa"/>
          </w:tcPr>
          <w:p w:rsidR="00724B35" w:rsidRPr="006F3664" w:rsidRDefault="00724B35" w:rsidP="006F366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724B35" w:rsidTr="00D37567">
        <w:trPr>
          <w:gridAfter w:val="2"/>
          <w:wAfter w:w="2836" w:type="dxa"/>
        </w:trPr>
        <w:tc>
          <w:tcPr>
            <w:tcW w:w="851" w:type="dxa"/>
          </w:tcPr>
          <w:p w:rsidR="00724B35" w:rsidRDefault="00724B35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12</w:t>
            </w:r>
          </w:p>
        </w:tc>
        <w:tc>
          <w:tcPr>
            <w:tcW w:w="1288" w:type="dxa"/>
          </w:tcPr>
          <w:p w:rsidR="00724B35" w:rsidRPr="002C76ED" w:rsidRDefault="00AD0D78" w:rsidP="005C34E9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24B35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724B35" w:rsidRPr="0075302D" w:rsidRDefault="00724B35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724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выносливость</w:t>
            </w:r>
          </w:p>
        </w:tc>
        <w:tc>
          <w:tcPr>
            <w:tcW w:w="4673" w:type="dxa"/>
          </w:tcPr>
          <w:p w:rsidR="00724B35" w:rsidRDefault="00724B35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724B35" w:rsidTr="00D37567">
        <w:trPr>
          <w:gridAfter w:val="2"/>
          <w:wAfter w:w="2836" w:type="dxa"/>
          <w:trHeight w:val="335"/>
        </w:trPr>
        <w:tc>
          <w:tcPr>
            <w:tcW w:w="851" w:type="dxa"/>
          </w:tcPr>
          <w:p w:rsidR="00724B35" w:rsidRDefault="00724B35" w:rsidP="006F366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48" w:type="dxa"/>
            <w:gridSpan w:val="2"/>
          </w:tcPr>
          <w:p w:rsidR="00724B35" w:rsidRPr="006130A9" w:rsidRDefault="00724B35" w:rsidP="00B16C76">
            <w:pPr>
              <w:autoSpaceDE/>
              <w:autoSpaceDN/>
              <w:adjustRightInd/>
              <w:spacing w:line="240" w:lineRule="atLeast"/>
              <w:jc w:val="center"/>
              <w:rPr>
                <w:lang w:eastAsia="en-US"/>
              </w:rPr>
            </w:pPr>
            <w:r w:rsidRPr="006130A9">
              <w:rPr>
                <w:lang w:eastAsia="en-US"/>
              </w:rPr>
              <w:t>13</w:t>
            </w:r>
          </w:p>
        </w:tc>
        <w:tc>
          <w:tcPr>
            <w:tcW w:w="1288" w:type="dxa"/>
          </w:tcPr>
          <w:p w:rsidR="00724B35" w:rsidRPr="002C76ED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24B35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724B35" w:rsidRPr="0075302D" w:rsidRDefault="00724B35" w:rsidP="0015429E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724B35" w:rsidRDefault="00724B35" w:rsidP="006F366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Пресс за 30 сек. Тест. Игра «Лёвкин хвост»</w:t>
            </w:r>
          </w:p>
        </w:tc>
        <w:tc>
          <w:tcPr>
            <w:tcW w:w="4673" w:type="dxa"/>
          </w:tcPr>
          <w:p w:rsidR="00724B35" w:rsidRDefault="00724B35" w:rsidP="006F366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маты, секундомер</w:t>
            </w:r>
          </w:p>
        </w:tc>
      </w:tr>
      <w:tr w:rsidR="00AD0D78" w:rsidTr="00D37567">
        <w:trPr>
          <w:gridAfter w:val="2"/>
          <w:wAfter w:w="2836" w:type="dxa"/>
          <w:trHeight w:val="335"/>
        </w:trPr>
        <w:tc>
          <w:tcPr>
            <w:tcW w:w="851" w:type="dxa"/>
          </w:tcPr>
          <w:p w:rsidR="00AD0D78" w:rsidRDefault="00AD0D78" w:rsidP="006F366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48" w:type="dxa"/>
            <w:gridSpan w:val="2"/>
          </w:tcPr>
          <w:p w:rsidR="00AD0D78" w:rsidRPr="006130A9" w:rsidRDefault="00AD0D78" w:rsidP="00B16C76">
            <w:pPr>
              <w:autoSpaceDE/>
              <w:autoSpaceDN/>
              <w:adjustRightInd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88" w:type="dxa"/>
          </w:tcPr>
          <w:p w:rsidR="00AD0D78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1281" w:type="dxa"/>
          </w:tcPr>
          <w:p w:rsidR="00AD0D78" w:rsidRPr="0075302D" w:rsidRDefault="00AD0D78" w:rsidP="0015429E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AD0D78" w:rsidRDefault="00AD0D78" w:rsidP="006F366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</w:t>
            </w:r>
          </w:p>
        </w:tc>
        <w:tc>
          <w:tcPr>
            <w:tcW w:w="4673" w:type="dxa"/>
          </w:tcPr>
          <w:p w:rsidR="00AD0D78" w:rsidRDefault="000E14B1" w:rsidP="006F366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  <w:tr w:rsidR="00AD0D78" w:rsidTr="00D37567">
        <w:trPr>
          <w:gridAfter w:val="2"/>
          <w:wAfter w:w="2836" w:type="dxa"/>
          <w:trHeight w:val="335"/>
        </w:trPr>
        <w:tc>
          <w:tcPr>
            <w:tcW w:w="851" w:type="dxa"/>
          </w:tcPr>
          <w:p w:rsidR="00AD0D78" w:rsidRDefault="00AD0D78" w:rsidP="006F366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48" w:type="dxa"/>
            <w:gridSpan w:val="2"/>
          </w:tcPr>
          <w:p w:rsidR="00AD0D78" w:rsidRDefault="00AD0D78" w:rsidP="00B16C76">
            <w:pPr>
              <w:autoSpaceDE/>
              <w:autoSpaceDN/>
              <w:adjustRightInd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88" w:type="dxa"/>
          </w:tcPr>
          <w:p w:rsidR="00AD0D78" w:rsidRDefault="00AD0D78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1281" w:type="dxa"/>
          </w:tcPr>
          <w:p w:rsidR="00AD0D78" w:rsidRPr="0075302D" w:rsidRDefault="00AD0D78" w:rsidP="0015429E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AD0D78" w:rsidRDefault="00AD0D78" w:rsidP="006F366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Итоговое занятие</w:t>
            </w:r>
          </w:p>
        </w:tc>
        <w:tc>
          <w:tcPr>
            <w:tcW w:w="4673" w:type="dxa"/>
          </w:tcPr>
          <w:p w:rsidR="00AD0D78" w:rsidRDefault="000E14B1" w:rsidP="006F366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</w:tc>
      </w:tr>
    </w:tbl>
    <w:p w:rsidR="00CE3EB3" w:rsidRDefault="00CE3EB3" w:rsidP="00CE3EB3">
      <w:pPr>
        <w:keepNext/>
        <w:shd w:val="clear" w:color="auto" w:fill="FFFFFF"/>
        <w:outlineLvl w:val="6"/>
      </w:pPr>
    </w:p>
    <w:p w:rsidR="006F3664" w:rsidRDefault="006F3664" w:rsidP="00CE3EB3">
      <w:pPr>
        <w:keepNext/>
        <w:shd w:val="clear" w:color="auto" w:fill="FFFFFF"/>
        <w:outlineLvl w:val="6"/>
      </w:pPr>
    </w:p>
    <w:p w:rsidR="006F3664" w:rsidRDefault="006F3664" w:rsidP="00CE3EB3">
      <w:pPr>
        <w:keepNext/>
        <w:shd w:val="clear" w:color="auto" w:fill="FFFFFF"/>
        <w:outlineLvl w:val="6"/>
      </w:pPr>
    </w:p>
    <w:p w:rsidR="002E155B" w:rsidRDefault="002E155B" w:rsidP="00CE3EB3">
      <w:pPr>
        <w:keepNext/>
        <w:shd w:val="clear" w:color="auto" w:fill="FFFFFF"/>
        <w:outlineLvl w:val="6"/>
      </w:pPr>
    </w:p>
    <w:p w:rsidR="006F3664" w:rsidRDefault="006F3664" w:rsidP="00CE3EB3">
      <w:pPr>
        <w:keepNext/>
        <w:shd w:val="clear" w:color="auto" w:fill="FFFFFF"/>
        <w:outlineLvl w:val="6"/>
      </w:pPr>
    </w:p>
    <w:p w:rsidR="002E155B" w:rsidRDefault="002E155B" w:rsidP="00CE3EB3">
      <w:pPr>
        <w:keepNext/>
        <w:shd w:val="clear" w:color="auto" w:fill="FFFFFF"/>
        <w:outlineLvl w:val="6"/>
      </w:pPr>
    </w:p>
    <w:p w:rsidR="006F3664" w:rsidRDefault="006F3664" w:rsidP="002E155B">
      <w:pPr>
        <w:keepNext/>
        <w:shd w:val="clear" w:color="auto" w:fill="FFFFFF"/>
        <w:outlineLvl w:val="6"/>
      </w:pPr>
    </w:p>
    <w:p w:rsidR="002A4DE8" w:rsidRDefault="002A4DE8" w:rsidP="002E155B">
      <w:pPr>
        <w:keepNext/>
        <w:shd w:val="clear" w:color="auto" w:fill="FFFFFF"/>
        <w:outlineLvl w:val="6"/>
      </w:pPr>
    </w:p>
    <w:p w:rsidR="002A4DE8" w:rsidRDefault="002A4DE8" w:rsidP="002E155B">
      <w:pPr>
        <w:keepNext/>
        <w:shd w:val="clear" w:color="auto" w:fill="FFFFFF"/>
        <w:outlineLvl w:val="6"/>
      </w:pPr>
    </w:p>
    <w:p w:rsidR="002A4DE8" w:rsidRDefault="002A4DE8" w:rsidP="002E155B">
      <w:pPr>
        <w:keepNext/>
        <w:shd w:val="clear" w:color="auto" w:fill="FFFFFF"/>
        <w:outlineLvl w:val="6"/>
      </w:pPr>
    </w:p>
    <w:p w:rsidR="002A4DE8" w:rsidRDefault="002A4DE8" w:rsidP="002E155B">
      <w:pPr>
        <w:keepNext/>
        <w:shd w:val="clear" w:color="auto" w:fill="FFFFFF"/>
        <w:outlineLvl w:val="6"/>
      </w:pPr>
    </w:p>
    <w:p w:rsidR="002A4DE8" w:rsidRDefault="002A4DE8" w:rsidP="002E155B">
      <w:pPr>
        <w:keepNext/>
        <w:shd w:val="clear" w:color="auto" w:fill="FFFFFF"/>
        <w:outlineLvl w:val="6"/>
      </w:pPr>
    </w:p>
    <w:p w:rsidR="001A3ACC" w:rsidRDefault="001A3ACC" w:rsidP="002E155B">
      <w:pPr>
        <w:keepNext/>
        <w:shd w:val="clear" w:color="auto" w:fill="FFFFFF"/>
        <w:outlineLvl w:val="6"/>
      </w:pPr>
    </w:p>
    <w:p w:rsidR="002A4DE8" w:rsidRDefault="002A4DE8" w:rsidP="002A4DE8">
      <w:pPr>
        <w:keepNext/>
        <w:shd w:val="clear" w:color="auto" w:fill="FFFFFF"/>
        <w:outlineLvl w:val="6"/>
      </w:pPr>
    </w:p>
    <w:p w:rsidR="00B94E6D" w:rsidRDefault="00B94E6D" w:rsidP="0050395A">
      <w:pPr>
        <w:jc w:val="center"/>
      </w:pPr>
    </w:p>
    <w:sectPr w:rsidR="00B94E6D" w:rsidSect="00886195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02" w:rsidRDefault="008D5802" w:rsidP="00BF1C1C">
      <w:r>
        <w:separator/>
      </w:r>
    </w:p>
  </w:endnote>
  <w:endnote w:type="continuationSeparator" w:id="0">
    <w:p w:rsidR="008D5802" w:rsidRDefault="008D5802" w:rsidP="00BF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02" w:rsidRDefault="008D5802" w:rsidP="00BF1C1C">
      <w:r>
        <w:separator/>
      </w:r>
    </w:p>
  </w:footnote>
  <w:footnote w:type="continuationSeparator" w:id="0">
    <w:p w:rsidR="008D5802" w:rsidRDefault="008D5802" w:rsidP="00BF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5" w15:restartNumberingAfterBreak="0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0AA45757"/>
    <w:multiLevelType w:val="hybridMultilevel"/>
    <w:tmpl w:val="7908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3873AF"/>
    <w:multiLevelType w:val="multilevel"/>
    <w:tmpl w:val="2F60D9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7871D2"/>
    <w:multiLevelType w:val="hybridMultilevel"/>
    <w:tmpl w:val="768E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52C1F36"/>
    <w:multiLevelType w:val="hybridMultilevel"/>
    <w:tmpl w:val="638EAFEA"/>
    <w:lvl w:ilvl="0" w:tplc="03BC9674">
      <w:start w:val="2011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6"/>
  </w:num>
  <w:num w:numId="7">
    <w:abstractNumId w:val="24"/>
  </w:num>
  <w:num w:numId="8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16"/>
  </w:num>
  <w:num w:numId="12">
    <w:abstractNumId w:val="22"/>
  </w:num>
  <w:num w:numId="13">
    <w:abstractNumId w:val="21"/>
  </w:num>
  <w:num w:numId="14">
    <w:abstractNumId w:val="20"/>
  </w:num>
  <w:num w:numId="15">
    <w:abstractNumId w:val="18"/>
  </w:num>
  <w:num w:numId="16">
    <w:abstractNumId w:val="8"/>
  </w:num>
  <w:num w:numId="17">
    <w:abstractNumId w:val="19"/>
  </w:num>
  <w:num w:numId="18">
    <w:abstractNumId w:val="15"/>
  </w:num>
  <w:num w:numId="19">
    <w:abstractNumId w:val="10"/>
  </w:num>
  <w:num w:numId="20">
    <w:abstractNumId w:val="5"/>
  </w:num>
  <w:num w:numId="21">
    <w:abstractNumId w:val="17"/>
  </w:num>
  <w:num w:numId="22">
    <w:abstractNumId w:val="7"/>
  </w:num>
  <w:num w:numId="23">
    <w:abstractNumId w:val="6"/>
  </w:num>
  <w:num w:numId="24">
    <w:abstractNumId w:val="12"/>
  </w:num>
  <w:num w:numId="25">
    <w:abstractNumId w:val="11"/>
  </w:num>
  <w:num w:numId="26">
    <w:abstractNumId w:val="14"/>
  </w:num>
  <w:num w:numId="27">
    <w:abstractNumId w:val="13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1800"/>
    <w:rsid w:val="00037FF0"/>
    <w:rsid w:val="00050228"/>
    <w:rsid w:val="00052DFB"/>
    <w:rsid w:val="000565C7"/>
    <w:rsid w:val="00063E6C"/>
    <w:rsid w:val="000655DA"/>
    <w:rsid w:val="000666A9"/>
    <w:rsid w:val="00081F6D"/>
    <w:rsid w:val="00082EDC"/>
    <w:rsid w:val="00085837"/>
    <w:rsid w:val="000A4204"/>
    <w:rsid w:val="000A50DE"/>
    <w:rsid w:val="000A68DF"/>
    <w:rsid w:val="000D63C1"/>
    <w:rsid w:val="000D6E90"/>
    <w:rsid w:val="000E14B1"/>
    <w:rsid w:val="000F0272"/>
    <w:rsid w:val="001012B4"/>
    <w:rsid w:val="0011244C"/>
    <w:rsid w:val="00113F4C"/>
    <w:rsid w:val="001179F0"/>
    <w:rsid w:val="00125138"/>
    <w:rsid w:val="00153EAA"/>
    <w:rsid w:val="0015429E"/>
    <w:rsid w:val="00155E3F"/>
    <w:rsid w:val="00176A0C"/>
    <w:rsid w:val="00196791"/>
    <w:rsid w:val="001A3ACC"/>
    <w:rsid w:val="001B4463"/>
    <w:rsid w:val="001D75F0"/>
    <w:rsid w:val="001F2107"/>
    <w:rsid w:val="002000D7"/>
    <w:rsid w:val="00240FDC"/>
    <w:rsid w:val="002443CD"/>
    <w:rsid w:val="00251210"/>
    <w:rsid w:val="00263A7A"/>
    <w:rsid w:val="002816F8"/>
    <w:rsid w:val="0028320F"/>
    <w:rsid w:val="00287E5C"/>
    <w:rsid w:val="00290F13"/>
    <w:rsid w:val="0029432E"/>
    <w:rsid w:val="002A10B7"/>
    <w:rsid w:val="002A4DE8"/>
    <w:rsid w:val="002B6DA8"/>
    <w:rsid w:val="002C2FDF"/>
    <w:rsid w:val="002D429A"/>
    <w:rsid w:val="002E155B"/>
    <w:rsid w:val="002E7F4D"/>
    <w:rsid w:val="002F3248"/>
    <w:rsid w:val="0031699E"/>
    <w:rsid w:val="00320C6B"/>
    <w:rsid w:val="003407BF"/>
    <w:rsid w:val="00351800"/>
    <w:rsid w:val="003520AB"/>
    <w:rsid w:val="0037165D"/>
    <w:rsid w:val="0038277A"/>
    <w:rsid w:val="003960E8"/>
    <w:rsid w:val="0039771D"/>
    <w:rsid w:val="003A7A59"/>
    <w:rsid w:val="003B3F29"/>
    <w:rsid w:val="003C1478"/>
    <w:rsid w:val="003E0F74"/>
    <w:rsid w:val="003E1038"/>
    <w:rsid w:val="003E6CB3"/>
    <w:rsid w:val="00404FD2"/>
    <w:rsid w:val="00407546"/>
    <w:rsid w:val="00410280"/>
    <w:rsid w:val="004253B9"/>
    <w:rsid w:val="00425B2D"/>
    <w:rsid w:val="0043554C"/>
    <w:rsid w:val="00435983"/>
    <w:rsid w:val="00452F0E"/>
    <w:rsid w:val="0046013D"/>
    <w:rsid w:val="00471211"/>
    <w:rsid w:val="00473C1A"/>
    <w:rsid w:val="0048786A"/>
    <w:rsid w:val="004A31D6"/>
    <w:rsid w:val="004E7DA1"/>
    <w:rsid w:val="004F578F"/>
    <w:rsid w:val="00501A4E"/>
    <w:rsid w:val="0050395A"/>
    <w:rsid w:val="00514AF8"/>
    <w:rsid w:val="00521FD2"/>
    <w:rsid w:val="005337EF"/>
    <w:rsid w:val="005361CA"/>
    <w:rsid w:val="00555C69"/>
    <w:rsid w:val="005621CE"/>
    <w:rsid w:val="00563374"/>
    <w:rsid w:val="00564023"/>
    <w:rsid w:val="005660AE"/>
    <w:rsid w:val="00570FBF"/>
    <w:rsid w:val="005770B9"/>
    <w:rsid w:val="005A54D0"/>
    <w:rsid w:val="005C34E9"/>
    <w:rsid w:val="005D47A4"/>
    <w:rsid w:val="005D7EA0"/>
    <w:rsid w:val="005E5F11"/>
    <w:rsid w:val="005F7F3A"/>
    <w:rsid w:val="00603E1A"/>
    <w:rsid w:val="006130A9"/>
    <w:rsid w:val="0065254B"/>
    <w:rsid w:val="00653AFA"/>
    <w:rsid w:val="006804A7"/>
    <w:rsid w:val="006875CA"/>
    <w:rsid w:val="00696E63"/>
    <w:rsid w:val="006B6A04"/>
    <w:rsid w:val="006B7A42"/>
    <w:rsid w:val="006C0171"/>
    <w:rsid w:val="006C323A"/>
    <w:rsid w:val="006D18C8"/>
    <w:rsid w:val="006E1B94"/>
    <w:rsid w:val="006E5624"/>
    <w:rsid w:val="006F3664"/>
    <w:rsid w:val="00703D85"/>
    <w:rsid w:val="00721D44"/>
    <w:rsid w:val="00724B35"/>
    <w:rsid w:val="0075302D"/>
    <w:rsid w:val="00766FC9"/>
    <w:rsid w:val="00770240"/>
    <w:rsid w:val="00781A2D"/>
    <w:rsid w:val="007958AE"/>
    <w:rsid w:val="007A771F"/>
    <w:rsid w:val="007C269B"/>
    <w:rsid w:val="007C614B"/>
    <w:rsid w:val="007E040F"/>
    <w:rsid w:val="007E3014"/>
    <w:rsid w:val="007E6487"/>
    <w:rsid w:val="008221ED"/>
    <w:rsid w:val="00826064"/>
    <w:rsid w:val="00834EED"/>
    <w:rsid w:val="00836F9B"/>
    <w:rsid w:val="0085053A"/>
    <w:rsid w:val="00852796"/>
    <w:rsid w:val="00860802"/>
    <w:rsid w:val="008714B7"/>
    <w:rsid w:val="00886195"/>
    <w:rsid w:val="0089013B"/>
    <w:rsid w:val="00890F28"/>
    <w:rsid w:val="00897E5A"/>
    <w:rsid w:val="008A34BE"/>
    <w:rsid w:val="008B77D7"/>
    <w:rsid w:val="008D4CCA"/>
    <w:rsid w:val="008D5802"/>
    <w:rsid w:val="008E5C1B"/>
    <w:rsid w:val="008F016A"/>
    <w:rsid w:val="009138DD"/>
    <w:rsid w:val="009347E2"/>
    <w:rsid w:val="0093660D"/>
    <w:rsid w:val="00955D20"/>
    <w:rsid w:val="00957089"/>
    <w:rsid w:val="0097395B"/>
    <w:rsid w:val="00976F97"/>
    <w:rsid w:val="009771C4"/>
    <w:rsid w:val="00990CFE"/>
    <w:rsid w:val="00994288"/>
    <w:rsid w:val="009A04F1"/>
    <w:rsid w:val="009A1574"/>
    <w:rsid w:val="009B1C89"/>
    <w:rsid w:val="009D54CD"/>
    <w:rsid w:val="009E64EB"/>
    <w:rsid w:val="009E6C0E"/>
    <w:rsid w:val="00A11F0E"/>
    <w:rsid w:val="00A1451D"/>
    <w:rsid w:val="00A2003A"/>
    <w:rsid w:val="00A33C35"/>
    <w:rsid w:val="00A34EB9"/>
    <w:rsid w:val="00A51B99"/>
    <w:rsid w:val="00A5663A"/>
    <w:rsid w:val="00A65D53"/>
    <w:rsid w:val="00A80F71"/>
    <w:rsid w:val="00A91E9D"/>
    <w:rsid w:val="00A92DD3"/>
    <w:rsid w:val="00A95A5B"/>
    <w:rsid w:val="00AD0D78"/>
    <w:rsid w:val="00AD5335"/>
    <w:rsid w:val="00AD7A67"/>
    <w:rsid w:val="00B0652D"/>
    <w:rsid w:val="00B13D9F"/>
    <w:rsid w:val="00B1691B"/>
    <w:rsid w:val="00B16C00"/>
    <w:rsid w:val="00B16C76"/>
    <w:rsid w:val="00B302FF"/>
    <w:rsid w:val="00B32545"/>
    <w:rsid w:val="00B41E0B"/>
    <w:rsid w:val="00B65738"/>
    <w:rsid w:val="00B83C32"/>
    <w:rsid w:val="00B94E6D"/>
    <w:rsid w:val="00BF1C1C"/>
    <w:rsid w:val="00BF383E"/>
    <w:rsid w:val="00C00A4D"/>
    <w:rsid w:val="00C15CE4"/>
    <w:rsid w:val="00C23104"/>
    <w:rsid w:val="00C26CF7"/>
    <w:rsid w:val="00C32F71"/>
    <w:rsid w:val="00C35FD4"/>
    <w:rsid w:val="00C45669"/>
    <w:rsid w:val="00C745C5"/>
    <w:rsid w:val="00C82B3E"/>
    <w:rsid w:val="00C879C3"/>
    <w:rsid w:val="00CA65FB"/>
    <w:rsid w:val="00CA7181"/>
    <w:rsid w:val="00CA7879"/>
    <w:rsid w:val="00CD057A"/>
    <w:rsid w:val="00CD1BF7"/>
    <w:rsid w:val="00CD3891"/>
    <w:rsid w:val="00CE3D79"/>
    <w:rsid w:val="00CE3EB3"/>
    <w:rsid w:val="00CF2836"/>
    <w:rsid w:val="00CF6299"/>
    <w:rsid w:val="00D015EC"/>
    <w:rsid w:val="00D11FCC"/>
    <w:rsid w:val="00D17090"/>
    <w:rsid w:val="00D37567"/>
    <w:rsid w:val="00D53BB2"/>
    <w:rsid w:val="00D55E2F"/>
    <w:rsid w:val="00D720AA"/>
    <w:rsid w:val="00D73219"/>
    <w:rsid w:val="00D765F8"/>
    <w:rsid w:val="00D80A25"/>
    <w:rsid w:val="00D81D88"/>
    <w:rsid w:val="00D92EEE"/>
    <w:rsid w:val="00DB73E6"/>
    <w:rsid w:val="00DB76B9"/>
    <w:rsid w:val="00DC1BA2"/>
    <w:rsid w:val="00DE2137"/>
    <w:rsid w:val="00DF3AB5"/>
    <w:rsid w:val="00E129CA"/>
    <w:rsid w:val="00E56CFF"/>
    <w:rsid w:val="00E856C0"/>
    <w:rsid w:val="00E870B3"/>
    <w:rsid w:val="00E9045B"/>
    <w:rsid w:val="00E91263"/>
    <w:rsid w:val="00E957FF"/>
    <w:rsid w:val="00EA4941"/>
    <w:rsid w:val="00ED3AAD"/>
    <w:rsid w:val="00ED59BB"/>
    <w:rsid w:val="00EE16A5"/>
    <w:rsid w:val="00EE2119"/>
    <w:rsid w:val="00EF70AA"/>
    <w:rsid w:val="00F124E6"/>
    <w:rsid w:val="00F1455E"/>
    <w:rsid w:val="00F3359C"/>
    <w:rsid w:val="00F37A9E"/>
    <w:rsid w:val="00F4492F"/>
    <w:rsid w:val="00F5207F"/>
    <w:rsid w:val="00F62BA1"/>
    <w:rsid w:val="00F77408"/>
    <w:rsid w:val="00FA05B8"/>
    <w:rsid w:val="00FA1F31"/>
    <w:rsid w:val="00FA4668"/>
    <w:rsid w:val="00FC184E"/>
    <w:rsid w:val="00FC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810F24-F192-494B-B0C5-7FC8F2C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598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3598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35983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1B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E1B94"/>
    <w:pPr>
      <w:suppressAutoHyphens/>
    </w:pPr>
    <w:rPr>
      <w:rFonts w:cs="Calibri"/>
      <w:sz w:val="22"/>
      <w:szCs w:val="22"/>
      <w:lang w:eastAsia="ar-SA"/>
    </w:rPr>
  </w:style>
  <w:style w:type="table" w:styleId="a7">
    <w:name w:val="Table Grid"/>
    <w:basedOn w:val="a1"/>
    <w:uiPriority w:val="99"/>
    <w:rsid w:val="006E1B9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rsid w:val="004359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359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35983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4359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ТАБЛИЦА"/>
    <w:next w:val="a"/>
    <w:autoRedefine/>
    <w:uiPriority w:val="99"/>
    <w:rsid w:val="00435983"/>
    <w:pPr>
      <w:framePr w:hSpace="180" w:wrap="around" w:vAnchor="text" w:hAnchor="margin" w:xAlign="center" w:y="48"/>
      <w:jc w:val="both"/>
    </w:pPr>
    <w:rPr>
      <w:rFonts w:ascii="Times New Roman" w:hAnsi="Times New Roman"/>
      <w:color w:val="000000"/>
    </w:rPr>
  </w:style>
  <w:style w:type="table" w:styleId="ad">
    <w:name w:val="Table Professional"/>
    <w:basedOn w:val="a1"/>
    <w:uiPriority w:val="99"/>
    <w:rsid w:val="00435983"/>
    <w:pPr>
      <w:suppressAutoHyphens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435983"/>
    <w:rPr>
      <w:rFonts w:ascii="Tahoma" w:hAnsi="Tahoma" w:cs="Times New Roman"/>
      <w:sz w:val="16"/>
      <w:szCs w:val="16"/>
      <w:lang w:eastAsia="ar-SA" w:bidi="ar-SA"/>
    </w:rPr>
  </w:style>
  <w:style w:type="paragraph" w:styleId="af3">
    <w:name w:val="Balloon Text"/>
    <w:basedOn w:val="a"/>
    <w:link w:val="af4"/>
    <w:uiPriority w:val="99"/>
    <w:semiHidden/>
    <w:rsid w:val="00435983"/>
    <w:pPr>
      <w:suppressAutoHyphens/>
      <w:autoSpaceDE/>
      <w:autoSpaceDN/>
      <w:adjustRightInd/>
    </w:pPr>
    <w:rPr>
      <w:rFonts w:ascii="Tahoma" w:eastAsia="Calibri" w:hAnsi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10280"/>
    <w:rPr>
      <w:rFonts w:ascii="Times New Roman" w:hAnsi="Times New Roman" w:cs="Times New Roman"/>
      <w:sz w:val="2"/>
    </w:rPr>
  </w:style>
  <w:style w:type="paragraph" w:styleId="af5">
    <w:name w:val="List Paragraph"/>
    <w:basedOn w:val="a"/>
    <w:uiPriority w:val="99"/>
    <w:qFormat/>
    <w:rsid w:val="009E64E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Strong"/>
    <w:basedOn w:val="a0"/>
    <w:uiPriority w:val="99"/>
    <w:qFormat/>
    <w:rsid w:val="00A95A5B"/>
    <w:rPr>
      <w:rFonts w:cs="Times New Roman"/>
      <w:b/>
      <w:bCs/>
    </w:rPr>
  </w:style>
  <w:style w:type="character" w:customStyle="1" w:styleId="1">
    <w:name w:val="Текст выноски Знак1"/>
    <w:basedOn w:val="a0"/>
    <w:uiPriority w:val="99"/>
    <w:semiHidden/>
    <w:rsid w:val="00AD7A67"/>
    <w:rPr>
      <w:rFonts w:ascii="Tahom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88619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6">
    <w:name w:val="Без интервала Знак"/>
    <w:link w:val="a5"/>
    <w:uiPriority w:val="1"/>
    <w:locked/>
    <w:rsid w:val="00696E63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7C39E-C45C-4955-873B-F1309D79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126</cp:revision>
  <cp:lastPrinted>2020-09-08T18:18:00Z</cp:lastPrinted>
  <dcterms:created xsi:type="dcterms:W3CDTF">2015-07-04T15:09:00Z</dcterms:created>
  <dcterms:modified xsi:type="dcterms:W3CDTF">2020-09-08T18:19:00Z</dcterms:modified>
</cp:coreProperties>
</file>