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4FB" w:rsidRDefault="008604FB" w:rsidP="008604FB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Ростовская область   Тацинский </w:t>
      </w:r>
      <w:proofErr w:type="gramStart"/>
      <w:r>
        <w:rPr>
          <w:b/>
          <w:sz w:val="28"/>
          <w:szCs w:val="28"/>
        </w:rPr>
        <w:t>район  станица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Тацинская</w:t>
      </w:r>
      <w:proofErr w:type="spellEnd"/>
    </w:p>
    <w:p w:rsidR="008604FB" w:rsidRDefault="008604FB" w:rsidP="008604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8604FB" w:rsidRDefault="008604FB" w:rsidP="008604F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Тацинская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 № 2</w:t>
      </w:r>
    </w:p>
    <w:p w:rsidR="008604FB" w:rsidRDefault="008604FB" w:rsidP="008604FB">
      <w:pPr>
        <w:jc w:val="center"/>
      </w:pPr>
    </w:p>
    <w:p w:rsidR="008604FB" w:rsidRDefault="008604FB" w:rsidP="008604FB">
      <w:pPr>
        <w:jc w:val="center"/>
      </w:pPr>
    </w:p>
    <w:p w:rsidR="008604FB" w:rsidRDefault="008604FB" w:rsidP="008604FB">
      <w:r>
        <w:rPr>
          <w:b/>
        </w:rPr>
        <w:t xml:space="preserve">СОГЛАСОВАНО                                                                        </w:t>
      </w:r>
      <w:proofErr w:type="spellStart"/>
      <w:r>
        <w:rPr>
          <w:b/>
        </w:rPr>
        <w:t>СОГЛАСОВАНО</w:t>
      </w:r>
      <w:proofErr w:type="spellEnd"/>
      <w:r>
        <w:rPr>
          <w:b/>
        </w:rPr>
        <w:t xml:space="preserve">                                         УТВЕРЖДАЮ</w:t>
      </w:r>
    </w:p>
    <w:p w:rsidR="008604FB" w:rsidRDefault="008604FB" w:rsidP="008604FB">
      <w:r>
        <w:t>Протокол заседания МО                                                          Заместитель директора                      Директор школы __________Н. В. Колбасина</w:t>
      </w:r>
    </w:p>
    <w:p w:rsidR="008604FB" w:rsidRDefault="00C4451F" w:rsidP="008604FB">
      <w:pPr>
        <w:rPr>
          <w:u w:val="single"/>
        </w:rPr>
      </w:pPr>
      <w:r w:rsidRPr="00C4451F">
        <w:t>учителей начальных классов</w:t>
      </w:r>
      <w:r w:rsidR="008604FB">
        <w:t xml:space="preserve">                                                   по </w:t>
      </w:r>
      <w:proofErr w:type="gramStart"/>
      <w:r w:rsidR="00EA13C5">
        <w:t xml:space="preserve">УВР  </w:t>
      </w:r>
      <w:r w:rsidR="00B655E6">
        <w:t>_</w:t>
      </w:r>
      <w:proofErr w:type="gramEnd"/>
      <w:r w:rsidR="00B655E6">
        <w:t>_______  М.</w:t>
      </w:r>
      <w:r w:rsidR="00EA13C5">
        <w:t xml:space="preserve"> </w:t>
      </w:r>
      <w:r w:rsidR="00B655E6">
        <w:t>И.</w:t>
      </w:r>
      <w:r w:rsidR="00EA13C5">
        <w:t xml:space="preserve"> </w:t>
      </w:r>
      <w:r w:rsidR="00B655E6">
        <w:t>Зверева</w:t>
      </w:r>
      <w:r w:rsidR="008604FB">
        <w:t xml:space="preserve">                          Приказ  от </w:t>
      </w:r>
      <w:r w:rsidR="0050770F">
        <w:rPr>
          <w:u w:val="single"/>
        </w:rPr>
        <w:t>31</w:t>
      </w:r>
      <w:r w:rsidR="000B27F4">
        <w:rPr>
          <w:u w:val="single"/>
        </w:rPr>
        <w:t>.08.2020</w:t>
      </w:r>
      <w:r w:rsidR="008604FB">
        <w:rPr>
          <w:u w:val="single"/>
        </w:rPr>
        <w:t xml:space="preserve"> г.</w:t>
      </w:r>
      <w:r w:rsidR="00731317">
        <w:t xml:space="preserve"> №</w:t>
      </w:r>
      <w:r w:rsidR="008701D4">
        <w:t xml:space="preserve"> </w:t>
      </w:r>
      <w:r w:rsidR="00576BB4">
        <w:t>137</w:t>
      </w:r>
    </w:p>
    <w:p w:rsidR="008604FB" w:rsidRDefault="008604FB" w:rsidP="008604FB">
      <w:r>
        <w:t>Руководитель</w:t>
      </w:r>
      <w:r w:rsidR="00C4451F">
        <w:t xml:space="preserve"> МО____________А.</w:t>
      </w:r>
      <w:r w:rsidR="00EA13C5">
        <w:t xml:space="preserve"> </w:t>
      </w:r>
      <w:r w:rsidR="00C4451F">
        <w:t>Н.</w:t>
      </w:r>
      <w:r w:rsidR="00EA13C5">
        <w:t xml:space="preserve"> </w:t>
      </w:r>
      <w:r w:rsidR="00C4451F">
        <w:t>Марченко</w:t>
      </w:r>
      <w:r>
        <w:t xml:space="preserve">             </w:t>
      </w:r>
      <w:r w:rsidR="00EA13C5">
        <w:t xml:space="preserve">  </w:t>
      </w:r>
      <w:proofErr w:type="gramStart"/>
      <w:r w:rsidR="00EA13C5">
        <w:t xml:space="preserve">   </w:t>
      </w:r>
      <w:r w:rsidR="0050770F">
        <w:t>«</w:t>
      </w:r>
      <w:proofErr w:type="gramEnd"/>
      <w:r w:rsidR="0050770F">
        <w:rPr>
          <w:u w:val="single"/>
        </w:rPr>
        <w:t>31</w:t>
      </w:r>
      <w:r>
        <w:t>»_</w:t>
      </w:r>
      <w:r>
        <w:rPr>
          <w:u w:val="single"/>
        </w:rPr>
        <w:t>августа</w:t>
      </w:r>
      <w:r w:rsidRPr="00B655E6">
        <w:rPr>
          <w:u w:val="single"/>
        </w:rPr>
        <w:t>_</w:t>
      </w:r>
      <w:r w:rsidR="000B27F4">
        <w:rPr>
          <w:u w:val="single"/>
        </w:rPr>
        <w:t>2020</w:t>
      </w:r>
      <w:r w:rsidRPr="00B655E6">
        <w:rPr>
          <w:u w:val="single"/>
        </w:rPr>
        <w:t xml:space="preserve"> г.</w:t>
      </w:r>
    </w:p>
    <w:p w:rsidR="008604FB" w:rsidRDefault="008604FB" w:rsidP="008604FB">
      <w:r>
        <w:t xml:space="preserve">Протокол МО от </w:t>
      </w:r>
      <w:r w:rsidR="0050770F">
        <w:rPr>
          <w:u w:val="single"/>
        </w:rPr>
        <w:t>31</w:t>
      </w:r>
      <w:r w:rsidR="000B27F4">
        <w:rPr>
          <w:u w:val="single"/>
        </w:rPr>
        <w:t>.08.2020</w:t>
      </w:r>
      <w:r>
        <w:rPr>
          <w:u w:val="single"/>
        </w:rPr>
        <w:t xml:space="preserve"> г.</w:t>
      </w:r>
      <w:proofErr w:type="gramStart"/>
      <w:r>
        <w:rPr>
          <w:u w:val="single"/>
        </w:rPr>
        <w:t>_</w:t>
      </w:r>
      <w:r>
        <w:t xml:space="preserve">  №</w:t>
      </w:r>
      <w:proofErr w:type="gramEnd"/>
      <w:r>
        <w:t xml:space="preserve"> 1</w:t>
      </w:r>
    </w:p>
    <w:p w:rsidR="008604FB" w:rsidRDefault="008604FB" w:rsidP="008604FB"/>
    <w:p w:rsidR="008604FB" w:rsidRDefault="008604FB" w:rsidP="008604FB"/>
    <w:p w:rsidR="008604FB" w:rsidRDefault="008604FB" w:rsidP="008604FB"/>
    <w:p w:rsidR="008604FB" w:rsidRDefault="008604FB" w:rsidP="008604FB"/>
    <w:p w:rsidR="008604FB" w:rsidRDefault="008604FB" w:rsidP="008604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   ПРОГРАММА</w:t>
      </w:r>
    </w:p>
    <w:p w:rsidR="008604FB" w:rsidRDefault="008604FB" w:rsidP="008604FB">
      <w:pPr>
        <w:jc w:val="center"/>
        <w:rPr>
          <w:b/>
          <w:sz w:val="28"/>
          <w:szCs w:val="28"/>
        </w:rPr>
      </w:pPr>
    </w:p>
    <w:p w:rsidR="008604FB" w:rsidRDefault="008604FB" w:rsidP="008604FB">
      <w:pPr>
        <w:jc w:val="center"/>
        <w:rPr>
          <w:b/>
          <w:i/>
          <w:sz w:val="28"/>
          <w:szCs w:val="28"/>
          <w:u w:val="single"/>
        </w:rPr>
      </w:pPr>
      <w:proofErr w:type="spellStart"/>
      <w:r>
        <w:rPr>
          <w:b/>
          <w:i/>
          <w:sz w:val="32"/>
          <w:szCs w:val="32"/>
          <w:u w:val="single"/>
        </w:rPr>
        <w:t>по__внеурочной</w:t>
      </w:r>
      <w:proofErr w:type="spellEnd"/>
      <w:r>
        <w:rPr>
          <w:b/>
          <w:i/>
          <w:sz w:val="32"/>
          <w:szCs w:val="32"/>
          <w:u w:val="single"/>
        </w:rPr>
        <w:t xml:space="preserve"> </w:t>
      </w:r>
      <w:proofErr w:type="gramStart"/>
      <w:r>
        <w:rPr>
          <w:b/>
          <w:i/>
          <w:sz w:val="32"/>
          <w:szCs w:val="32"/>
          <w:u w:val="single"/>
        </w:rPr>
        <w:t>деятельности  «</w:t>
      </w:r>
      <w:proofErr w:type="spellStart"/>
      <w:proofErr w:type="gramEnd"/>
      <w:r>
        <w:rPr>
          <w:b/>
          <w:i/>
          <w:sz w:val="32"/>
          <w:szCs w:val="32"/>
          <w:u w:val="single"/>
        </w:rPr>
        <w:t>Доноведение</w:t>
      </w:r>
      <w:proofErr w:type="spellEnd"/>
      <w:r>
        <w:rPr>
          <w:b/>
          <w:i/>
          <w:sz w:val="32"/>
          <w:szCs w:val="32"/>
          <w:u w:val="single"/>
        </w:rPr>
        <w:t>»</w:t>
      </w:r>
      <w:r w:rsidR="00D4168C">
        <w:rPr>
          <w:b/>
          <w:i/>
          <w:sz w:val="28"/>
          <w:szCs w:val="28"/>
          <w:u w:val="single"/>
        </w:rPr>
        <w:t>, 2</w:t>
      </w:r>
      <w:r w:rsidR="0050770F">
        <w:rPr>
          <w:b/>
          <w:i/>
          <w:sz w:val="28"/>
          <w:szCs w:val="28"/>
          <w:u w:val="single"/>
        </w:rPr>
        <w:t>Б</w:t>
      </w:r>
      <w:r>
        <w:rPr>
          <w:b/>
          <w:i/>
          <w:sz w:val="28"/>
          <w:szCs w:val="28"/>
          <w:u w:val="single"/>
        </w:rPr>
        <w:t xml:space="preserve">  класс</w:t>
      </w:r>
    </w:p>
    <w:p w:rsidR="008604FB" w:rsidRDefault="008604FB" w:rsidP="008604FB">
      <w:pPr>
        <w:jc w:val="center"/>
        <w:rPr>
          <w:b/>
          <w:i/>
          <w:sz w:val="28"/>
          <w:szCs w:val="28"/>
        </w:rPr>
      </w:pPr>
    </w:p>
    <w:p w:rsidR="008604FB" w:rsidRDefault="008604FB" w:rsidP="008604FB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__начальное общее образование__</w:t>
      </w:r>
    </w:p>
    <w:p w:rsidR="008604FB" w:rsidRDefault="008604FB" w:rsidP="008604FB">
      <w:pPr>
        <w:jc w:val="center"/>
        <w:rPr>
          <w:b/>
          <w:sz w:val="28"/>
          <w:szCs w:val="28"/>
          <w:u w:val="single"/>
        </w:rPr>
      </w:pPr>
    </w:p>
    <w:p w:rsidR="008604FB" w:rsidRDefault="008604FB" w:rsidP="008604F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    Количество </w:t>
      </w:r>
      <w:proofErr w:type="gramStart"/>
      <w:r>
        <w:rPr>
          <w:b/>
          <w:sz w:val="28"/>
          <w:szCs w:val="28"/>
        </w:rPr>
        <w:t xml:space="preserve">часов  </w:t>
      </w:r>
      <w:r w:rsidR="00B655E6">
        <w:rPr>
          <w:b/>
          <w:sz w:val="28"/>
          <w:szCs w:val="28"/>
          <w:u w:val="single"/>
        </w:rPr>
        <w:t>_</w:t>
      </w:r>
      <w:proofErr w:type="gramEnd"/>
      <w:r w:rsidR="00B655E6">
        <w:rPr>
          <w:b/>
          <w:sz w:val="28"/>
          <w:szCs w:val="28"/>
          <w:u w:val="single"/>
        </w:rPr>
        <w:t>__34</w:t>
      </w:r>
      <w:r w:rsidR="0076351F">
        <w:rPr>
          <w:b/>
          <w:sz w:val="28"/>
          <w:szCs w:val="28"/>
          <w:u w:val="single"/>
        </w:rPr>
        <w:t xml:space="preserve"> часа</w:t>
      </w:r>
      <w:r>
        <w:rPr>
          <w:b/>
          <w:sz w:val="28"/>
          <w:szCs w:val="28"/>
          <w:u w:val="single"/>
        </w:rPr>
        <w:t>,</w:t>
      </w:r>
      <w:r w:rsidR="0076351F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 час в неделю___</w:t>
      </w:r>
    </w:p>
    <w:p w:rsidR="008604FB" w:rsidRDefault="008604FB" w:rsidP="008604FB">
      <w:pPr>
        <w:jc w:val="center"/>
        <w:rPr>
          <w:b/>
          <w:sz w:val="28"/>
          <w:szCs w:val="28"/>
        </w:rPr>
      </w:pPr>
    </w:p>
    <w:p w:rsidR="008604FB" w:rsidRDefault="008604FB" w:rsidP="008604FB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50770F">
        <w:rPr>
          <w:b/>
          <w:sz w:val="28"/>
          <w:szCs w:val="28"/>
        </w:rPr>
        <w:t xml:space="preserve">                   </w:t>
      </w:r>
      <w:proofErr w:type="gramStart"/>
      <w:r w:rsidR="0050770F">
        <w:rPr>
          <w:b/>
          <w:sz w:val="28"/>
          <w:szCs w:val="28"/>
        </w:rPr>
        <w:t xml:space="preserve">Учитель  </w:t>
      </w:r>
      <w:r w:rsidR="0050770F" w:rsidRPr="0050770F">
        <w:rPr>
          <w:b/>
          <w:sz w:val="28"/>
          <w:szCs w:val="28"/>
          <w:u w:val="single"/>
        </w:rPr>
        <w:t>Игнатенко</w:t>
      </w:r>
      <w:proofErr w:type="gramEnd"/>
      <w:r w:rsidR="0050770F" w:rsidRPr="0050770F">
        <w:rPr>
          <w:b/>
          <w:sz w:val="28"/>
          <w:szCs w:val="28"/>
          <w:u w:val="single"/>
        </w:rPr>
        <w:t xml:space="preserve"> Наталья Геннадьевна</w:t>
      </w:r>
    </w:p>
    <w:p w:rsidR="004E2646" w:rsidRDefault="004E2646" w:rsidP="008604FB">
      <w:pPr>
        <w:rPr>
          <w:b/>
          <w:i/>
          <w:sz w:val="28"/>
          <w:szCs w:val="28"/>
          <w:u w:val="single"/>
        </w:rPr>
      </w:pPr>
    </w:p>
    <w:p w:rsidR="004E2646" w:rsidRDefault="004E2646" w:rsidP="004E2646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Программа разработана на основе    авторской программы</w:t>
      </w:r>
    </w:p>
    <w:p w:rsidR="004E2646" w:rsidRDefault="00BE2786" w:rsidP="004E2646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«</w:t>
      </w:r>
      <w:proofErr w:type="spellStart"/>
      <w:proofErr w:type="gramStart"/>
      <w:r>
        <w:rPr>
          <w:b/>
          <w:i/>
          <w:sz w:val="28"/>
          <w:szCs w:val="28"/>
          <w:u w:val="single"/>
        </w:rPr>
        <w:t>Доноведение</w:t>
      </w:r>
      <w:proofErr w:type="spellEnd"/>
      <w:r w:rsidR="004E2646">
        <w:rPr>
          <w:b/>
          <w:i/>
          <w:sz w:val="28"/>
          <w:szCs w:val="28"/>
          <w:u w:val="single"/>
        </w:rPr>
        <w:t>»  Е.</w:t>
      </w:r>
      <w:proofErr w:type="gramEnd"/>
      <w:r w:rsidR="004E2646">
        <w:rPr>
          <w:b/>
          <w:i/>
          <w:sz w:val="28"/>
          <w:szCs w:val="28"/>
          <w:u w:val="single"/>
        </w:rPr>
        <w:t xml:space="preserve"> Ю. Сухаревской, Ростов н/Д: «Издательство БАРО-ПРЕСС», 2010</w:t>
      </w:r>
    </w:p>
    <w:p w:rsidR="004E2646" w:rsidRDefault="004E2646" w:rsidP="008604FB">
      <w:pPr>
        <w:rPr>
          <w:b/>
          <w:i/>
          <w:sz w:val="28"/>
          <w:szCs w:val="28"/>
          <w:u w:val="single"/>
        </w:rPr>
      </w:pPr>
    </w:p>
    <w:p w:rsidR="008604FB" w:rsidRDefault="008604FB" w:rsidP="008604FB">
      <w:pPr>
        <w:rPr>
          <w:b/>
          <w:i/>
          <w:sz w:val="28"/>
          <w:szCs w:val="28"/>
          <w:u w:val="single"/>
        </w:rPr>
      </w:pPr>
    </w:p>
    <w:p w:rsidR="0050770F" w:rsidRDefault="0050770F" w:rsidP="008604FB">
      <w:pPr>
        <w:rPr>
          <w:b/>
          <w:i/>
          <w:sz w:val="28"/>
          <w:szCs w:val="28"/>
          <w:u w:val="single"/>
        </w:rPr>
      </w:pPr>
    </w:p>
    <w:p w:rsidR="0050770F" w:rsidRDefault="0050770F" w:rsidP="008604FB">
      <w:pPr>
        <w:rPr>
          <w:b/>
          <w:i/>
          <w:sz w:val="28"/>
          <w:szCs w:val="28"/>
          <w:u w:val="single"/>
        </w:rPr>
      </w:pPr>
    </w:p>
    <w:p w:rsidR="0050770F" w:rsidRDefault="0050770F" w:rsidP="008604FB">
      <w:pPr>
        <w:rPr>
          <w:b/>
          <w:i/>
          <w:sz w:val="28"/>
          <w:szCs w:val="28"/>
          <w:u w:val="single"/>
        </w:rPr>
      </w:pPr>
    </w:p>
    <w:p w:rsidR="008604FB" w:rsidRDefault="008604FB" w:rsidP="008604FB">
      <w:pPr>
        <w:jc w:val="center"/>
        <w:rPr>
          <w:b/>
        </w:rPr>
      </w:pPr>
    </w:p>
    <w:p w:rsidR="0050770F" w:rsidRPr="0050770F" w:rsidRDefault="0050770F" w:rsidP="0050770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2020</w:t>
      </w:r>
      <w:r w:rsidR="00B655E6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– 2021</w:t>
      </w:r>
      <w:r w:rsidR="008604FB">
        <w:rPr>
          <w:b/>
          <w:i/>
          <w:sz w:val="28"/>
          <w:szCs w:val="28"/>
        </w:rPr>
        <w:t xml:space="preserve"> учебный год</w:t>
      </w:r>
    </w:p>
    <w:p w:rsidR="0050770F" w:rsidRDefault="0050770F" w:rsidP="00817B70">
      <w:pPr>
        <w:jc w:val="center"/>
        <w:rPr>
          <w:b/>
          <w:sz w:val="32"/>
          <w:szCs w:val="32"/>
        </w:rPr>
      </w:pPr>
    </w:p>
    <w:p w:rsidR="00817B70" w:rsidRPr="0050770F" w:rsidRDefault="00817B70" w:rsidP="00817B70">
      <w:pPr>
        <w:jc w:val="center"/>
        <w:rPr>
          <w:b/>
          <w:sz w:val="28"/>
          <w:szCs w:val="28"/>
        </w:rPr>
      </w:pPr>
      <w:r w:rsidRPr="0050770F">
        <w:rPr>
          <w:b/>
          <w:sz w:val="28"/>
          <w:szCs w:val="28"/>
        </w:rPr>
        <w:lastRenderedPageBreak/>
        <w:t>ПОЯСНИТЕЛЬНАЯ ЗАПИСКА</w:t>
      </w:r>
    </w:p>
    <w:p w:rsidR="00F26CB2" w:rsidRPr="005D3F22" w:rsidRDefault="00070631" w:rsidP="00BE49D9">
      <w:pPr>
        <w:jc w:val="both"/>
      </w:pPr>
      <w:r w:rsidRPr="00622AAC">
        <w:t xml:space="preserve">            </w:t>
      </w:r>
      <w:r w:rsidR="00817B70" w:rsidRPr="00622AAC">
        <w:t>Рабочая программа по внеурочной деятельности</w:t>
      </w:r>
      <w:r w:rsidR="0050770F">
        <w:t xml:space="preserve"> «</w:t>
      </w:r>
      <w:proofErr w:type="spellStart"/>
      <w:r w:rsidR="0050770F">
        <w:t>Доноведение</w:t>
      </w:r>
      <w:proofErr w:type="spellEnd"/>
      <w:r w:rsidR="0050770F">
        <w:t>» для обучающихся</w:t>
      </w:r>
      <w:r w:rsidR="00B655E6">
        <w:t xml:space="preserve"> 2</w:t>
      </w:r>
      <w:r w:rsidR="00EA13C5">
        <w:t xml:space="preserve"> </w:t>
      </w:r>
      <w:r w:rsidR="0050770F">
        <w:t>Б</w:t>
      </w:r>
      <w:r w:rsidR="00731317" w:rsidRPr="00622AAC">
        <w:t xml:space="preserve"> </w:t>
      </w:r>
      <w:proofErr w:type="gramStart"/>
      <w:r w:rsidR="00731317" w:rsidRPr="00622AAC">
        <w:t>класса</w:t>
      </w:r>
      <w:r w:rsidR="00AA1631" w:rsidRPr="00622AAC">
        <w:t xml:space="preserve"> </w:t>
      </w:r>
      <w:r w:rsidR="00817B70" w:rsidRPr="00622AAC">
        <w:t xml:space="preserve"> </w:t>
      </w:r>
      <w:r w:rsidR="00AA1631" w:rsidRPr="00622AAC">
        <w:t>начального</w:t>
      </w:r>
      <w:proofErr w:type="gramEnd"/>
      <w:r w:rsidR="00AA1631" w:rsidRPr="00622AAC">
        <w:t xml:space="preserve"> общего обра</w:t>
      </w:r>
      <w:r w:rsidR="00AA1631" w:rsidRPr="00622AAC">
        <w:softHyphen/>
        <w:t xml:space="preserve">зования  </w:t>
      </w:r>
      <w:r w:rsidR="00576BB4">
        <w:t>составлена на основе Ф</w:t>
      </w:r>
      <w:r w:rsidR="00817B70" w:rsidRPr="00622AAC">
        <w:t>едерального государ</w:t>
      </w:r>
      <w:r w:rsidR="00817B70" w:rsidRPr="00622AAC">
        <w:softHyphen/>
        <w:t>ственного образовательного стандарта начального общего обра</w:t>
      </w:r>
      <w:r w:rsidR="00817B70" w:rsidRPr="00622AAC">
        <w:softHyphen/>
        <w:t xml:space="preserve">зования </w:t>
      </w:r>
      <w:r w:rsidR="00B655E6" w:rsidRPr="00376210">
        <w:t>(</w:t>
      </w:r>
      <w:r w:rsidR="0050770F">
        <w:t>ФГОС НОО,</w:t>
      </w:r>
      <w:r w:rsidR="00B655E6">
        <w:t>06.10.</w:t>
      </w:r>
      <w:r w:rsidR="00B655E6" w:rsidRPr="00376210">
        <w:t>2009 г</w:t>
      </w:r>
      <w:r w:rsidR="00B655E6">
        <w:t>. №373</w:t>
      </w:r>
      <w:r w:rsidR="00B655E6" w:rsidRPr="00376210">
        <w:t>),</w:t>
      </w:r>
      <w:r w:rsidR="0064410E">
        <w:t xml:space="preserve"> авторской программы </w:t>
      </w:r>
      <w:r w:rsidR="00734D9D">
        <w:t>Е. Ю. Суха</w:t>
      </w:r>
      <w:r w:rsidR="004E731F">
        <w:t>ревской</w:t>
      </w:r>
      <w:r w:rsidR="0064410E">
        <w:t xml:space="preserve"> «</w:t>
      </w:r>
      <w:proofErr w:type="spellStart"/>
      <w:r w:rsidR="0064410E">
        <w:t>Доноведение</w:t>
      </w:r>
      <w:proofErr w:type="spellEnd"/>
      <w:r w:rsidR="0064410E">
        <w:t>»</w:t>
      </w:r>
      <w:r w:rsidR="0073413C">
        <w:t xml:space="preserve"> </w:t>
      </w:r>
      <w:r w:rsidR="0064410E" w:rsidRPr="005D3F22">
        <w:t xml:space="preserve"> </w:t>
      </w:r>
      <w:r w:rsidR="005D3F22" w:rsidRPr="005D3F22">
        <w:t>Ростов н/Д: «Издательство БАРО-ПРЕСС»,</w:t>
      </w:r>
      <w:r w:rsidR="0073413C">
        <w:t xml:space="preserve"> </w:t>
      </w:r>
      <w:r w:rsidR="005D3F22" w:rsidRPr="005D3F22">
        <w:t>2010</w:t>
      </w:r>
      <w:r w:rsidR="00817B70" w:rsidRPr="005D3F22">
        <w:t>,</w:t>
      </w:r>
      <w:r w:rsidR="004E731F" w:rsidRPr="004E731F">
        <w:t xml:space="preserve"> </w:t>
      </w:r>
      <w:r w:rsidR="00817B70" w:rsidRPr="005D3F22">
        <w:t xml:space="preserve"> о</w:t>
      </w:r>
      <w:r w:rsidR="004E731F">
        <w:t xml:space="preserve">бразовательной программы </w:t>
      </w:r>
      <w:r w:rsidR="0050770F">
        <w:t xml:space="preserve"> школы  на 2020-2021</w:t>
      </w:r>
      <w:r w:rsidR="00817B70" w:rsidRPr="005D3F22">
        <w:t xml:space="preserve"> учебный год.</w:t>
      </w:r>
    </w:p>
    <w:p w:rsidR="00F26CB2" w:rsidRPr="007420AC" w:rsidRDefault="00F26CB2" w:rsidP="00F26CB2">
      <w:pPr>
        <w:widowControl w:val="0"/>
        <w:shd w:val="clear" w:color="auto" w:fill="FFFFFF"/>
        <w:tabs>
          <w:tab w:val="left" w:pos="583"/>
        </w:tabs>
        <w:spacing w:before="50" w:line="259" w:lineRule="exact"/>
        <w:ind w:left="583"/>
        <w:jc w:val="both"/>
        <w:rPr>
          <w:rFonts w:eastAsiaTheme="minorEastAsia"/>
          <w:spacing w:val="-7"/>
        </w:rPr>
      </w:pPr>
    </w:p>
    <w:p w:rsidR="00070631" w:rsidRPr="00070631" w:rsidRDefault="00070631" w:rsidP="0007063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70631">
        <w:rPr>
          <w:rFonts w:ascii="Times New Roman" w:hAnsi="Times New Roman" w:cs="Times New Roman"/>
          <w:sz w:val="24"/>
          <w:szCs w:val="24"/>
        </w:rPr>
        <w:t>Исторически сложилось так, что территорию, на кото</w:t>
      </w:r>
      <w:r w:rsidRPr="00070631">
        <w:rPr>
          <w:rFonts w:ascii="Times New Roman" w:hAnsi="Times New Roman" w:cs="Times New Roman"/>
          <w:sz w:val="24"/>
          <w:szCs w:val="24"/>
        </w:rPr>
        <w:softHyphen/>
        <w:t>рой расположена Ростовская область и по которой проте</w:t>
      </w:r>
      <w:r w:rsidRPr="00070631">
        <w:rPr>
          <w:rFonts w:ascii="Times New Roman" w:hAnsi="Times New Roman" w:cs="Times New Roman"/>
          <w:sz w:val="24"/>
          <w:szCs w:val="24"/>
        </w:rPr>
        <w:softHyphen/>
        <w:t>кает река Дон, называют Донской край. Отсюда название вариативного курса — «</w:t>
      </w:r>
      <w:proofErr w:type="spellStart"/>
      <w:r w:rsidRPr="00070631">
        <w:rPr>
          <w:rFonts w:ascii="Times New Roman" w:hAnsi="Times New Roman" w:cs="Times New Roman"/>
          <w:sz w:val="24"/>
          <w:szCs w:val="24"/>
        </w:rPr>
        <w:t>Доноведение</w:t>
      </w:r>
      <w:proofErr w:type="spellEnd"/>
      <w:r w:rsidRPr="00070631">
        <w:rPr>
          <w:rFonts w:ascii="Times New Roman" w:hAnsi="Times New Roman" w:cs="Times New Roman"/>
          <w:sz w:val="24"/>
          <w:szCs w:val="24"/>
        </w:rPr>
        <w:t>».</w:t>
      </w:r>
    </w:p>
    <w:p w:rsidR="0050770F" w:rsidRDefault="00070631" w:rsidP="0007063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70631">
        <w:rPr>
          <w:rFonts w:ascii="Times New Roman" w:hAnsi="Times New Roman" w:cs="Times New Roman"/>
          <w:sz w:val="24"/>
          <w:szCs w:val="24"/>
        </w:rPr>
        <w:t>Мир, окружающий</w:t>
      </w:r>
      <w:r w:rsidRPr="0007063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ребенка, постоянно изменяется, </w:t>
      </w:r>
      <w:r w:rsidRPr="00070631">
        <w:rPr>
          <w:rFonts w:ascii="Times New Roman" w:eastAsia="Times New Roman" w:hAnsi="Times New Roman" w:cs="Times New Roman"/>
          <w:sz w:val="24"/>
          <w:szCs w:val="24"/>
        </w:rPr>
        <w:t>происходит обогащение социального опыта ребенка (се</w:t>
      </w:r>
      <w:r w:rsidRPr="0007063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70631">
        <w:rPr>
          <w:rFonts w:ascii="Times New Roman" w:eastAsia="Times New Roman" w:hAnsi="Times New Roman" w:cs="Times New Roman"/>
          <w:spacing w:val="5"/>
          <w:sz w:val="24"/>
          <w:szCs w:val="24"/>
        </w:rPr>
        <w:t>мья, школа, друзья), у него возникает потребность рас</w:t>
      </w:r>
      <w:r w:rsidRPr="00070631">
        <w:rPr>
          <w:rFonts w:ascii="Times New Roman" w:eastAsia="Times New Roman" w:hAnsi="Times New Roman" w:cs="Times New Roman"/>
          <w:spacing w:val="5"/>
          <w:sz w:val="24"/>
          <w:szCs w:val="24"/>
        </w:rPr>
        <w:softHyphen/>
        <w:t>ширить знания о природной и социальной среде, в кото</w:t>
      </w:r>
      <w:r w:rsidRPr="00070631">
        <w:rPr>
          <w:rFonts w:ascii="Times New Roman" w:eastAsia="Times New Roman" w:hAnsi="Times New Roman" w:cs="Times New Roman"/>
          <w:spacing w:val="5"/>
          <w:sz w:val="24"/>
          <w:szCs w:val="24"/>
        </w:rPr>
        <w:softHyphen/>
      </w:r>
      <w:r w:rsidRPr="00070631">
        <w:rPr>
          <w:rFonts w:ascii="Times New Roman" w:eastAsia="Times New Roman" w:hAnsi="Times New Roman" w:cs="Times New Roman"/>
          <w:spacing w:val="7"/>
          <w:sz w:val="24"/>
          <w:szCs w:val="24"/>
        </w:rPr>
        <w:t>рой он проживает.</w:t>
      </w:r>
    </w:p>
    <w:p w:rsidR="0050770F" w:rsidRPr="0050770F" w:rsidRDefault="0050770F" w:rsidP="00070631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70F">
        <w:rPr>
          <w:rFonts w:ascii="Times New Roman" w:eastAsia="Times New Roman" w:hAnsi="Times New Roman" w:cs="Times New Roman"/>
          <w:b/>
          <w:sz w:val="24"/>
          <w:szCs w:val="24"/>
        </w:rPr>
        <w:t xml:space="preserve"> Цели:</w:t>
      </w:r>
    </w:p>
    <w:p w:rsidR="0050770F" w:rsidRDefault="0050770F" w:rsidP="00070631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70631" w:rsidRPr="00070631">
        <w:rPr>
          <w:rFonts w:ascii="Times New Roman" w:eastAsia="Times New Roman" w:hAnsi="Times New Roman" w:cs="Times New Roman"/>
          <w:sz w:val="24"/>
          <w:szCs w:val="24"/>
        </w:rPr>
        <w:t>фор</w:t>
      </w:r>
      <w:r w:rsidR="00070631" w:rsidRPr="00070631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070631" w:rsidRPr="00070631">
        <w:rPr>
          <w:rFonts w:ascii="Times New Roman" w:eastAsia="Times New Roman" w:hAnsi="Times New Roman" w:cs="Times New Roman"/>
          <w:spacing w:val="2"/>
          <w:sz w:val="24"/>
          <w:szCs w:val="24"/>
        </w:rPr>
        <w:t>мирование у детей младшего школьного возраста целост</w:t>
      </w:r>
      <w:r w:rsidR="00070631" w:rsidRPr="00070631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</w:r>
      <w:r w:rsidR="00070631" w:rsidRPr="0007063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ного представления о малой Родине - Донском крае и </w:t>
      </w:r>
      <w:r w:rsidR="00070631" w:rsidRPr="00070631">
        <w:rPr>
          <w:rFonts w:ascii="Times New Roman" w:eastAsia="Times New Roman" w:hAnsi="Times New Roman" w:cs="Times New Roman"/>
          <w:sz w:val="24"/>
          <w:szCs w:val="24"/>
        </w:rPr>
        <w:t xml:space="preserve">адекватного понимания места человека в нем. </w:t>
      </w:r>
    </w:p>
    <w:p w:rsidR="00070631" w:rsidRPr="00070631" w:rsidRDefault="0050770F" w:rsidP="0007063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070631" w:rsidRPr="00070631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адачи</w:t>
      </w:r>
      <w:r w:rsidR="00070631" w:rsidRPr="00070631">
        <w:rPr>
          <w:rFonts w:ascii="Times New Roman" w:eastAsia="Times New Roman" w:hAnsi="Times New Roman" w:cs="Times New Roman"/>
          <w:spacing w:val="5"/>
          <w:sz w:val="24"/>
          <w:szCs w:val="24"/>
        </w:rPr>
        <w:t>:</w:t>
      </w:r>
    </w:p>
    <w:p w:rsidR="00070631" w:rsidRPr="00070444" w:rsidRDefault="00070631" w:rsidP="0007063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70444">
        <w:rPr>
          <w:rFonts w:ascii="Times New Roman" w:eastAsia="Times New Roman" w:hAnsi="Times New Roman" w:cs="Times New Roman"/>
          <w:sz w:val="24"/>
          <w:szCs w:val="24"/>
        </w:rPr>
        <w:t>-  пробуждение интереса к малой Родине и формиро</w:t>
      </w:r>
      <w:r w:rsidRPr="00070444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7044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вание элементарных представлений о природных и </w:t>
      </w:r>
      <w:r w:rsidRPr="00070444">
        <w:rPr>
          <w:rFonts w:ascii="Times New Roman" w:eastAsia="Times New Roman" w:hAnsi="Times New Roman" w:cs="Times New Roman"/>
          <w:spacing w:val="9"/>
          <w:sz w:val="24"/>
          <w:szCs w:val="24"/>
        </w:rPr>
        <w:t>социальных объектах и явлениях Донского края;</w:t>
      </w:r>
    </w:p>
    <w:p w:rsidR="00070631" w:rsidRPr="00070444" w:rsidRDefault="00070631" w:rsidP="00070631">
      <w:pPr>
        <w:pStyle w:val="a6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070444">
        <w:rPr>
          <w:rFonts w:ascii="Times New Roman" w:eastAsia="Times New Roman" w:hAnsi="Times New Roman" w:cs="Times New Roman"/>
          <w:spacing w:val="3"/>
          <w:sz w:val="24"/>
          <w:szCs w:val="24"/>
        </w:rPr>
        <w:t>-  формирование элементарных представлений о наро</w:t>
      </w:r>
      <w:r w:rsidRPr="00070444">
        <w:rPr>
          <w:rFonts w:ascii="Times New Roman" w:eastAsia="Times New Roman" w:hAnsi="Times New Roman" w:cs="Times New Roman"/>
          <w:spacing w:val="3"/>
          <w:sz w:val="24"/>
          <w:szCs w:val="24"/>
        </w:rPr>
        <w:softHyphen/>
        <w:t>дах, проживающих в Ростовской области, историко-культурном наследии и их традициях; об историчес</w:t>
      </w:r>
      <w:r w:rsidRPr="00070444">
        <w:rPr>
          <w:rFonts w:ascii="Times New Roman" w:eastAsia="Times New Roman" w:hAnsi="Times New Roman" w:cs="Times New Roman"/>
          <w:spacing w:val="3"/>
          <w:sz w:val="24"/>
          <w:szCs w:val="24"/>
        </w:rPr>
        <w:softHyphen/>
        <w:t>ком прошлом, современном состоянии и перспектив</w:t>
      </w:r>
      <w:r w:rsidRPr="0007044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ах культурного развития Донского края. </w:t>
      </w:r>
    </w:p>
    <w:p w:rsidR="00070631" w:rsidRPr="00070444" w:rsidRDefault="00070631" w:rsidP="0007063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7044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-  развитие умения взаимодействовать с различными </w:t>
      </w:r>
      <w:r w:rsidRPr="000704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объектами окружающего мира с учетом их </w:t>
      </w:r>
      <w:proofErr w:type="gramStart"/>
      <w:r w:rsidRPr="00070444">
        <w:rPr>
          <w:rFonts w:ascii="Times New Roman" w:eastAsia="Times New Roman" w:hAnsi="Times New Roman" w:cs="Times New Roman"/>
          <w:spacing w:val="-3"/>
          <w:sz w:val="24"/>
          <w:szCs w:val="24"/>
        </w:rPr>
        <w:t>своеобра</w:t>
      </w:r>
      <w:r w:rsidRPr="00070444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070444">
        <w:rPr>
          <w:rFonts w:ascii="Times New Roman" w:eastAsia="Times New Roman" w:hAnsi="Times New Roman" w:cs="Times New Roman"/>
          <w:spacing w:val="2"/>
          <w:sz w:val="24"/>
          <w:szCs w:val="24"/>
        </w:rPr>
        <w:t>зия  и</w:t>
      </w:r>
      <w:proofErr w:type="gramEnd"/>
      <w:r w:rsidRPr="000704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особенностей;</w:t>
      </w:r>
    </w:p>
    <w:p w:rsidR="00070631" w:rsidRPr="00070444" w:rsidRDefault="00070631" w:rsidP="0007063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70444">
        <w:rPr>
          <w:rFonts w:ascii="Times New Roman" w:hAnsi="Times New Roman" w:cs="Times New Roman"/>
          <w:sz w:val="24"/>
          <w:szCs w:val="24"/>
        </w:rPr>
        <w:t xml:space="preserve">- </w:t>
      </w:r>
      <w:r w:rsidRPr="00070444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элементарных умений ра</w:t>
      </w:r>
      <w:r w:rsidRPr="0007044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ботать с различными источниками информации для </w:t>
      </w:r>
      <w:r w:rsidRPr="00070444">
        <w:rPr>
          <w:rFonts w:ascii="Times New Roman" w:eastAsia="Times New Roman" w:hAnsi="Times New Roman" w:cs="Times New Roman"/>
          <w:spacing w:val="2"/>
          <w:sz w:val="24"/>
          <w:szCs w:val="24"/>
        </w:rPr>
        <w:t>локализации фактов региональной истории и куль</w:t>
      </w:r>
      <w:r w:rsidRPr="00070444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</w:r>
      <w:r w:rsidRPr="00070444">
        <w:rPr>
          <w:rFonts w:ascii="Times New Roman" w:eastAsia="Times New Roman" w:hAnsi="Times New Roman" w:cs="Times New Roman"/>
          <w:sz w:val="24"/>
          <w:szCs w:val="24"/>
        </w:rPr>
        <w:t>туры во времени, пространстве; для оценочного от</w:t>
      </w:r>
      <w:r w:rsidRPr="00070444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70444">
        <w:rPr>
          <w:rFonts w:ascii="Times New Roman" w:eastAsia="Times New Roman" w:hAnsi="Times New Roman" w:cs="Times New Roman"/>
          <w:spacing w:val="2"/>
          <w:sz w:val="24"/>
          <w:szCs w:val="24"/>
        </w:rPr>
        <w:t>ношения к фактам, проблемам сохранения и разви</w:t>
      </w:r>
      <w:r w:rsidRPr="00070444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</w:r>
      <w:r w:rsidRPr="0007044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тия историко-культурного потенциала Донского </w:t>
      </w:r>
      <w:r w:rsidRPr="00070444">
        <w:rPr>
          <w:rFonts w:ascii="Times New Roman" w:eastAsia="Times New Roman" w:hAnsi="Times New Roman" w:cs="Times New Roman"/>
          <w:spacing w:val="8"/>
          <w:sz w:val="24"/>
          <w:szCs w:val="24"/>
        </w:rPr>
        <w:t>края.</w:t>
      </w:r>
    </w:p>
    <w:p w:rsidR="00070631" w:rsidRPr="00070631" w:rsidRDefault="00070631" w:rsidP="00070631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444">
        <w:rPr>
          <w:rFonts w:ascii="Times New Roman" w:hAnsi="Times New Roman" w:cs="Times New Roman"/>
          <w:sz w:val="24"/>
          <w:szCs w:val="24"/>
        </w:rPr>
        <w:t xml:space="preserve">- </w:t>
      </w:r>
      <w:r w:rsidRPr="00070444">
        <w:rPr>
          <w:rFonts w:ascii="Times New Roman" w:eastAsia="Times New Roman" w:hAnsi="Times New Roman" w:cs="Times New Roman"/>
          <w:sz w:val="24"/>
          <w:szCs w:val="24"/>
        </w:rPr>
        <w:t>воспитание осознания</w:t>
      </w:r>
      <w:r w:rsidRPr="00070631">
        <w:rPr>
          <w:rFonts w:ascii="Times New Roman" w:eastAsia="Times New Roman" w:hAnsi="Times New Roman" w:cs="Times New Roman"/>
          <w:sz w:val="24"/>
          <w:szCs w:val="24"/>
        </w:rPr>
        <w:t xml:space="preserve"> зависимости благополучия среды родного края от поведения человека, форми</w:t>
      </w:r>
      <w:r w:rsidRPr="0007063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рование умений предвидеть </w:t>
      </w:r>
      <w:proofErr w:type="gramStart"/>
      <w:r w:rsidRPr="00070631">
        <w:rPr>
          <w:rFonts w:ascii="Times New Roman" w:eastAsia="Times New Roman" w:hAnsi="Times New Roman" w:cs="Times New Roman"/>
          <w:sz w:val="24"/>
          <w:szCs w:val="24"/>
        </w:rPr>
        <w:t xml:space="preserve">последствия </w:t>
      </w:r>
      <w:r w:rsidR="00BE2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631">
        <w:rPr>
          <w:rFonts w:ascii="Times New Roman" w:eastAsia="Times New Roman" w:hAnsi="Times New Roman" w:cs="Times New Roman"/>
          <w:sz w:val="24"/>
          <w:szCs w:val="24"/>
        </w:rPr>
        <w:t>своих</w:t>
      </w:r>
      <w:proofErr w:type="gramEnd"/>
      <w:r w:rsidRPr="00070631">
        <w:rPr>
          <w:rFonts w:ascii="Times New Roman" w:eastAsia="Times New Roman" w:hAnsi="Times New Roman" w:cs="Times New Roman"/>
          <w:sz w:val="24"/>
          <w:szCs w:val="24"/>
        </w:rPr>
        <w:t xml:space="preserve">  и  чу</w:t>
      </w:r>
      <w:r w:rsidRPr="0007063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706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жих поступков и корректировать свою деятельность </w:t>
      </w:r>
      <w:r w:rsidRPr="0007063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нравственным эталоном; </w:t>
      </w:r>
    </w:p>
    <w:p w:rsidR="00070631" w:rsidRPr="00070631" w:rsidRDefault="00070631" w:rsidP="0007063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70631">
        <w:rPr>
          <w:rFonts w:ascii="Times New Roman" w:eastAsia="Times New Roman" w:hAnsi="Times New Roman" w:cs="Times New Roman"/>
          <w:sz w:val="24"/>
          <w:szCs w:val="24"/>
        </w:rPr>
        <w:t xml:space="preserve">-  воспитание уважения к национальным традициям своего и других народов, толерантности, культуры </w:t>
      </w:r>
      <w:r w:rsidRPr="00070631">
        <w:rPr>
          <w:rFonts w:ascii="Times New Roman" w:eastAsia="Times New Roman" w:hAnsi="Times New Roman" w:cs="Times New Roman"/>
          <w:spacing w:val="1"/>
          <w:sz w:val="24"/>
          <w:szCs w:val="24"/>
        </w:rPr>
        <w:t>межличностного и межнационального общения, бе</w:t>
      </w:r>
      <w:r w:rsidRPr="00070631">
        <w:rPr>
          <w:rFonts w:ascii="Times New Roman" w:eastAsia="Times New Roman" w:hAnsi="Times New Roman" w:cs="Times New Roman"/>
          <w:spacing w:val="1"/>
          <w:sz w:val="24"/>
          <w:szCs w:val="24"/>
        </w:rPr>
        <w:softHyphen/>
      </w:r>
      <w:r w:rsidRPr="0007063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режного отношения к материальным и духовным </w:t>
      </w:r>
      <w:r w:rsidRPr="00070631">
        <w:rPr>
          <w:rFonts w:ascii="Times New Roman" w:eastAsia="Times New Roman" w:hAnsi="Times New Roman" w:cs="Times New Roman"/>
          <w:spacing w:val="1"/>
          <w:sz w:val="24"/>
          <w:szCs w:val="24"/>
        </w:rPr>
        <w:t>богатствам родного края, гражданственности и пат</w:t>
      </w:r>
      <w:r w:rsidRPr="00070631">
        <w:rPr>
          <w:rFonts w:ascii="Times New Roman" w:eastAsia="Times New Roman" w:hAnsi="Times New Roman" w:cs="Times New Roman"/>
          <w:spacing w:val="1"/>
          <w:sz w:val="24"/>
          <w:szCs w:val="24"/>
        </w:rPr>
        <w:softHyphen/>
      </w:r>
      <w:r w:rsidRPr="00070631">
        <w:rPr>
          <w:rFonts w:ascii="Times New Roman" w:eastAsia="Times New Roman" w:hAnsi="Times New Roman" w:cs="Times New Roman"/>
          <w:spacing w:val="3"/>
          <w:sz w:val="24"/>
          <w:szCs w:val="24"/>
        </w:rPr>
        <w:t>риотизма.</w:t>
      </w:r>
    </w:p>
    <w:p w:rsidR="00070631" w:rsidRPr="00070631" w:rsidRDefault="00070444" w:rsidP="0007063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       </w:t>
      </w:r>
      <w:r w:rsidR="00070631" w:rsidRPr="0007063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Педагогическое обоснование введения вариативного </w:t>
      </w:r>
      <w:r w:rsidR="00070631" w:rsidRPr="00070631">
        <w:rPr>
          <w:rFonts w:ascii="Times New Roman" w:eastAsia="Times New Roman" w:hAnsi="Times New Roman" w:cs="Times New Roman"/>
          <w:spacing w:val="-3"/>
          <w:sz w:val="24"/>
          <w:szCs w:val="24"/>
        </w:rPr>
        <w:t>интегрированного курса «</w:t>
      </w:r>
      <w:proofErr w:type="spellStart"/>
      <w:r w:rsidR="00070631" w:rsidRPr="00070631">
        <w:rPr>
          <w:rFonts w:ascii="Times New Roman" w:eastAsia="Times New Roman" w:hAnsi="Times New Roman" w:cs="Times New Roman"/>
          <w:spacing w:val="-3"/>
          <w:sz w:val="24"/>
          <w:szCs w:val="24"/>
        </w:rPr>
        <w:t>Доноведение</w:t>
      </w:r>
      <w:proofErr w:type="spellEnd"/>
      <w:r w:rsidR="00070631" w:rsidRPr="0007063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» составляют такие </w:t>
      </w:r>
      <w:r w:rsidR="00070631" w:rsidRPr="000706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факторы, как общность целей интегрируемых учебных </w:t>
      </w:r>
      <w:r w:rsidR="00070631" w:rsidRPr="00070631">
        <w:rPr>
          <w:rFonts w:ascii="Times New Roman" w:eastAsia="Times New Roman" w:hAnsi="Times New Roman" w:cs="Times New Roman"/>
          <w:sz w:val="24"/>
          <w:szCs w:val="24"/>
        </w:rPr>
        <w:t>предметов, соблюдение принципов дидактики с учетом специфики разных видов деятельности, возрастные и ин</w:t>
      </w:r>
      <w:r w:rsidR="00070631" w:rsidRPr="00070631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070631" w:rsidRPr="0007063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дивидуальные особенности детей младшего школьного </w:t>
      </w:r>
      <w:r w:rsidR="00070631" w:rsidRPr="0007063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возраста, органичное единство разных видов ощущений в </w:t>
      </w:r>
      <w:r w:rsidR="00070631" w:rsidRPr="00070631">
        <w:rPr>
          <w:rFonts w:ascii="Times New Roman" w:eastAsia="Times New Roman" w:hAnsi="Times New Roman" w:cs="Times New Roman"/>
          <w:spacing w:val="3"/>
          <w:sz w:val="24"/>
          <w:szCs w:val="24"/>
        </w:rPr>
        <w:t>познании действительности, целостности окружающего</w:t>
      </w:r>
    </w:p>
    <w:p w:rsidR="00070631" w:rsidRDefault="00070631" w:rsidP="00070631">
      <w:pPr>
        <w:pStyle w:val="a6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070631">
        <w:rPr>
          <w:rFonts w:ascii="Times New Roman" w:eastAsia="Times New Roman" w:hAnsi="Times New Roman" w:cs="Times New Roman"/>
          <w:spacing w:val="1"/>
          <w:sz w:val="24"/>
          <w:szCs w:val="24"/>
        </w:rPr>
        <w:t>мира.</w:t>
      </w:r>
    </w:p>
    <w:p w:rsidR="0064410E" w:rsidRDefault="0064410E" w:rsidP="00070631">
      <w:pPr>
        <w:pStyle w:val="a6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64410E" w:rsidRDefault="0064410E" w:rsidP="0064410E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Региональный компонент включен в содержание упражнений и заданий на каждом занятии.</w:t>
      </w:r>
    </w:p>
    <w:p w:rsidR="00F26CB2" w:rsidRDefault="00F26CB2" w:rsidP="0064410E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410E" w:rsidRPr="008D7D6F" w:rsidRDefault="0064410E" w:rsidP="00BE49D9">
      <w:pPr>
        <w:jc w:val="both"/>
      </w:pPr>
      <w:r w:rsidRPr="008D7D6F">
        <w:t xml:space="preserve">  В течении учебного года возможна корректировка распределения часов по темам и </w:t>
      </w:r>
      <w:r w:rsidR="00F26CB2" w:rsidRPr="008D7D6F">
        <w:t>изменение даты проведения занятий</w:t>
      </w:r>
      <w:r w:rsidRPr="008D7D6F">
        <w:t>, с учётом хода усвоения учебного материала обучающимися или в связи с другими объективными причинами.</w:t>
      </w:r>
    </w:p>
    <w:p w:rsidR="00817B70" w:rsidRPr="009F5B07" w:rsidRDefault="00817B70" w:rsidP="00817B70">
      <w:pPr>
        <w:shd w:val="clear" w:color="auto" w:fill="FFFFFF"/>
        <w:ind w:left="24" w:right="5" w:firstLine="720"/>
        <w:jc w:val="center"/>
        <w:rPr>
          <w:b/>
          <w:spacing w:val="-8"/>
          <w:sz w:val="28"/>
          <w:szCs w:val="28"/>
        </w:rPr>
      </w:pPr>
    </w:p>
    <w:p w:rsidR="00817B70" w:rsidRPr="00490C43" w:rsidRDefault="00817B70" w:rsidP="00817B70">
      <w:pPr>
        <w:shd w:val="clear" w:color="auto" w:fill="FFFFFF"/>
        <w:ind w:left="24" w:right="5" w:firstLine="720"/>
        <w:jc w:val="center"/>
        <w:rPr>
          <w:b/>
          <w:sz w:val="28"/>
          <w:szCs w:val="28"/>
        </w:rPr>
      </w:pPr>
      <w:r w:rsidRPr="00490C43">
        <w:rPr>
          <w:b/>
          <w:sz w:val="28"/>
          <w:szCs w:val="28"/>
        </w:rPr>
        <w:lastRenderedPageBreak/>
        <w:t>ПЛАНИРУЕМЫЕ РЕЗУЛЬТАТЫ ОСВОЕНИЯ КУРСА ВНЕУРОЧНОЙ ДЕЯТЕЛЬНОСТИ</w:t>
      </w:r>
    </w:p>
    <w:p w:rsidR="00F26CB2" w:rsidRPr="00F26CB2" w:rsidRDefault="00F26CB2" w:rsidP="00BE49D9">
      <w:pPr>
        <w:ind w:firstLine="708"/>
        <w:jc w:val="both"/>
        <w:textAlignment w:val="baseline"/>
      </w:pPr>
      <w:r w:rsidRPr="00F26CB2">
        <w:t>В результате изучения </w:t>
      </w:r>
      <w:r w:rsidRPr="00F26CB2">
        <w:rPr>
          <w:b/>
          <w:bCs/>
        </w:rPr>
        <w:t>всех без исключения предметов </w:t>
      </w:r>
      <w:r w:rsidRPr="00F26CB2">
        <w:t>при получении начального общего образования у обучающихся будут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F26CB2" w:rsidRPr="00F26CB2" w:rsidRDefault="00F26CB2" w:rsidP="00F26CB2">
      <w:pPr>
        <w:jc w:val="both"/>
        <w:textAlignment w:val="baseline"/>
        <w:rPr>
          <w:b/>
          <w:bCs/>
        </w:rPr>
      </w:pPr>
    </w:p>
    <w:p w:rsidR="00F26CB2" w:rsidRPr="00F26CB2" w:rsidRDefault="00F26CB2" w:rsidP="00F26CB2">
      <w:pPr>
        <w:jc w:val="center"/>
        <w:textAlignment w:val="baseline"/>
      </w:pPr>
      <w:r w:rsidRPr="00F26CB2">
        <w:rPr>
          <w:b/>
          <w:bCs/>
        </w:rPr>
        <w:t>Личностные результаты.</w:t>
      </w:r>
    </w:p>
    <w:p w:rsidR="00F26CB2" w:rsidRPr="00F26CB2" w:rsidRDefault="00F26CB2" w:rsidP="00F26CB2">
      <w:pPr>
        <w:jc w:val="both"/>
        <w:textAlignment w:val="baseline"/>
      </w:pPr>
      <w:r w:rsidRPr="00F26CB2">
        <w:rPr>
          <w:b/>
          <w:bCs/>
        </w:rPr>
        <w:t>У обучающегося будут сформированы:</w:t>
      </w:r>
    </w:p>
    <w:p w:rsidR="00F26CB2" w:rsidRPr="00F26CB2" w:rsidRDefault="00F26CB2" w:rsidP="00F26CB2">
      <w:pPr>
        <w:numPr>
          <w:ilvl w:val="0"/>
          <w:numId w:val="18"/>
        </w:numPr>
        <w:autoSpaceDE/>
        <w:autoSpaceDN/>
        <w:adjustRightInd/>
        <w:contextualSpacing/>
        <w:jc w:val="both"/>
        <w:textAlignment w:val="baseline"/>
      </w:pPr>
      <w:r w:rsidRPr="00F26CB2"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F26CB2" w:rsidRPr="00F26CB2" w:rsidRDefault="00F26CB2" w:rsidP="00F26CB2">
      <w:pPr>
        <w:numPr>
          <w:ilvl w:val="0"/>
          <w:numId w:val="18"/>
        </w:numPr>
        <w:autoSpaceDE/>
        <w:autoSpaceDN/>
        <w:adjustRightInd/>
        <w:contextualSpacing/>
        <w:jc w:val="both"/>
        <w:textAlignment w:val="baseline"/>
      </w:pPr>
      <w:r w:rsidRPr="00F26CB2">
        <w:t xml:space="preserve">широкая мотивационная основа учебной деятельности, включающая социальные, </w:t>
      </w:r>
      <w:proofErr w:type="spellStart"/>
      <w:r w:rsidRPr="00F26CB2">
        <w:t>учебно</w:t>
      </w:r>
      <w:r w:rsidRPr="00F26CB2">
        <w:softHyphen/>
      </w:r>
      <w:proofErr w:type="spellEnd"/>
      <w:r w:rsidRPr="00F26CB2">
        <w:t xml:space="preserve"> - познавательные и внешние мотивы;</w:t>
      </w:r>
    </w:p>
    <w:p w:rsidR="00F26CB2" w:rsidRPr="00F26CB2" w:rsidRDefault="00F26CB2" w:rsidP="00F26CB2">
      <w:pPr>
        <w:numPr>
          <w:ilvl w:val="0"/>
          <w:numId w:val="18"/>
        </w:numPr>
        <w:autoSpaceDE/>
        <w:autoSpaceDN/>
        <w:adjustRightInd/>
        <w:contextualSpacing/>
        <w:jc w:val="both"/>
        <w:textAlignment w:val="baseline"/>
      </w:pPr>
      <w:proofErr w:type="spellStart"/>
      <w:r w:rsidRPr="00F26CB2">
        <w:t>учебно</w:t>
      </w:r>
      <w:proofErr w:type="spellEnd"/>
      <w:r w:rsidRPr="00F26CB2">
        <w:t xml:space="preserve"> - </w:t>
      </w:r>
      <w:r w:rsidRPr="00F26CB2">
        <w:softHyphen/>
        <w:t>познавательный интерес к новому учебному материалу и способам решения новой задачи;</w:t>
      </w:r>
    </w:p>
    <w:p w:rsidR="00F26CB2" w:rsidRPr="00F26CB2" w:rsidRDefault="00F26CB2" w:rsidP="00F26CB2">
      <w:pPr>
        <w:numPr>
          <w:ilvl w:val="0"/>
          <w:numId w:val="18"/>
        </w:numPr>
        <w:autoSpaceDE/>
        <w:autoSpaceDN/>
        <w:adjustRightInd/>
        <w:contextualSpacing/>
        <w:jc w:val="both"/>
        <w:textAlignment w:val="baseline"/>
      </w:pPr>
      <w:r w:rsidRPr="00F26CB2"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F26CB2" w:rsidRPr="00F26CB2" w:rsidRDefault="00F26CB2" w:rsidP="00F26CB2">
      <w:pPr>
        <w:numPr>
          <w:ilvl w:val="0"/>
          <w:numId w:val="18"/>
        </w:numPr>
        <w:autoSpaceDE/>
        <w:autoSpaceDN/>
        <w:adjustRightInd/>
        <w:contextualSpacing/>
        <w:jc w:val="both"/>
        <w:textAlignment w:val="baseline"/>
      </w:pPr>
      <w:r w:rsidRPr="00F26CB2">
        <w:t>способность к оценке своей учебной деятельности;</w:t>
      </w:r>
    </w:p>
    <w:p w:rsidR="00F26CB2" w:rsidRPr="00F26CB2" w:rsidRDefault="00F26CB2" w:rsidP="00F26CB2">
      <w:pPr>
        <w:numPr>
          <w:ilvl w:val="0"/>
          <w:numId w:val="18"/>
        </w:numPr>
        <w:autoSpaceDE/>
        <w:autoSpaceDN/>
        <w:adjustRightInd/>
        <w:contextualSpacing/>
        <w:jc w:val="both"/>
        <w:textAlignment w:val="baseline"/>
      </w:pPr>
      <w:r w:rsidRPr="00F26CB2"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F26CB2" w:rsidRPr="00F26CB2" w:rsidRDefault="00F26CB2" w:rsidP="00F26CB2">
      <w:pPr>
        <w:numPr>
          <w:ilvl w:val="0"/>
          <w:numId w:val="18"/>
        </w:numPr>
        <w:autoSpaceDE/>
        <w:autoSpaceDN/>
        <w:adjustRightInd/>
        <w:contextualSpacing/>
        <w:jc w:val="both"/>
        <w:textAlignment w:val="baseline"/>
      </w:pPr>
      <w:r w:rsidRPr="00F26CB2">
        <w:t>ориентация в нравственном содержании и смысле как собственных поступков, так и поступков окружающих людей;</w:t>
      </w:r>
    </w:p>
    <w:p w:rsidR="00F26CB2" w:rsidRPr="00F26CB2" w:rsidRDefault="00F26CB2" w:rsidP="00F26CB2">
      <w:pPr>
        <w:numPr>
          <w:ilvl w:val="0"/>
          <w:numId w:val="18"/>
        </w:numPr>
        <w:autoSpaceDE/>
        <w:autoSpaceDN/>
        <w:adjustRightInd/>
        <w:contextualSpacing/>
        <w:jc w:val="both"/>
        <w:textAlignment w:val="baseline"/>
      </w:pPr>
      <w:r w:rsidRPr="00F26CB2">
        <w:t>знание основных моральных норм и ориентация на их выполнение;</w:t>
      </w:r>
    </w:p>
    <w:p w:rsidR="00F26CB2" w:rsidRPr="00F26CB2" w:rsidRDefault="00F26CB2" w:rsidP="00F26CB2">
      <w:pPr>
        <w:numPr>
          <w:ilvl w:val="0"/>
          <w:numId w:val="18"/>
        </w:numPr>
        <w:autoSpaceDE/>
        <w:autoSpaceDN/>
        <w:adjustRightInd/>
        <w:contextualSpacing/>
        <w:jc w:val="both"/>
        <w:textAlignment w:val="baseline"/>
      </w:pPr>
      <w:r w:rsidRPr="00F26CB2"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F26CB2" w:rsidRPr="00F26CB2" w:rsidRDefault="00F26CB2" w:rsidP="00F26CB2">
      <w:pPr>
        <w:numPr>
          <w:ilvl w:val="0"/>
          <w:numId w:val="18"/>
        </w:numPr>
        <w:autoSpaceDE/>
        <w:autoSpaceDN/>
        <w:adjustRightInd/>
        <w:contextualSpacing/>
        <w:jc w:val="both"/>
        <w:textAlignment w:val="baseline"/>
      </w:pPr>
      <w:r w:rsidRPr="00F26CB2">
        <w:t>установка на здоровый образ жизни;</w:t>
      </w:r>
    </w:p>
    <w:p w:rsidR="00F26CB2" w:rsidRPr="00F26CB2" w:rsidRDefault="00F26CB2" w:rsidP="00F26CB2">
      <w:pPr>
        <w:numPr>
          <w:ilvl w:val="0"/>
          <w:numId w:val="18"/>
        </w:numPr>
        <w:autoSpaceDE/>
        <w:autoSpaceDN/>
        <w:adjustRightInd/>
        <w:contextualSpacing/>
        <w:jc w:val="both"/>
        <w:textAlignment w:val="baseline"/>
      </w:pPr>
      <w:r w:rsidRPr="00F26CB2"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 сберегающего поведения;</w:t>
      </w:r>
    </w:p>
    <w:p w:rsidR="00F26CB2" w:rsidRPr="00F26CB2" w:rsidRDefault="00F26CB2" w:rsidP="00F26CB2">
      <w:pPr>
        <w:numPr>
          <w:ilvl w:val="0"/>
          <w:numId w:val="18"/>
        </w:numPr>
        <w:autoSpaceDE/>
        <w:autoSpaceDN/>
        <w:adjustRightInd/>
        <w:contextualSpacing/>
        <w:jc w:val="both"/>
        <w:textAlignment w:val="baseline"/>
      </w:pPr>
      <w:r w:rsidRPr="00F26CB2"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F26CB2" w:rsidRPr="00F26CB2" w:rsidRDefault="00F26CB2" w:rsidP="00F26CB2">
      <w:pPr>
        <w:textAlignment w:val="baseline"/>
      </w:pPr>
      <w:proofErr w:type="gramStart"/>
      <w:r w:rsidRPr="00F26CB2">
        <w:rPr>
          <w:b/>
          <w:bCs/>
        </w:rPr>
        <w:t>Обучающийся  получит</w:t>
      </w:r>
      <w:proofErr w:type="gramEnd"/>
      <w:r w:rsidRPr="00F26CB2">
        <w:rPr>
          <w:b/>
          <w:bCs/>
        </w:rPr>
        <w:t xml:space="preserve"> возможность для формирования:</w:t>
      </w:r>
    </w:p>
    <w:p w:rsidR="00F26CB2" w:rsidRPr="00F26CB2" w:rsidRDefault="00F26CB2" w:rsidP="00F26CB2">
      <w:pPr>
        <w:numPr>
          <w:ilvl w:val="0"/>
          <w:numId w:val="2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 xml:space="preserve"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Pr="00F26CB2">
        <w:t>учебно</w:t>
      </w:r>
      <w:r w:rsidRPr="00F26CB2">
        <w:softHyphen/>
      </w:r>
      <w:proofErr w:type="spellEnd"/>
      <w:r w:rsidRPr="00F26CB2">
        <w:t xml:space="preserve"> - познавательных мотивов и предпочтении социального способа оценки знаний;</w:t>
      </w:r>
    </w:p>
    <w:p w:rsidR="00F26CB2" w:rsidRPr="00F26CB2" w:rsidRDefault="00F26CB2" w:rsidP="00F26CB2">
      <w:pPr>
        <w:numPr>
          <w:ilvl w:val="0"/>
          <w:numId w:val="2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 xml:space="preserve">выраженной устойчивой </w:t>
      </w:r>
      <w:proofErr w:type="spellStart"/>
      <w:r w:rsidRPr="00F26CB2">
        <w:t>учебно</w:t>
      </w:r>
      <w:proofErr w:type="spellEnd"/>
      <w:r w:rsidRPr="00F26CB2">
        <w:t xml:space="preserve"> - </w:t>
      </w:r>
      <w:r w:rsidRPr="00F26CB2">
        <w:softHyphen/>
        <w:t>познавательной мотивации учения;</w:t>
      </w:r>
    </w:p>
    <w:p w:rsidR="00F26CB2" w:rsidRPr="00F26CB2" w:rsidRDefault="00F26CB2" w:rsidP="00F26CB2">
      <w:pPr>
        <w:numPr>
          <w:ilvl w:val="0"/>
          <w:numId w:val="2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 xml:space="preserve">устойчивого </w:t>
      </w:r>
      <w:proofErr w:type="spellStart"/>
      <w:r w:rsidRPr="00F26CB2">
        <w:t>учебно</w:t>
      </w:r>
      <w:proofErr w:type="spellEnd"/>
      <w:r w:rsidRPr="00F26CB2">
        <w:t xml:space="preserve"> - </w:t>
      </w:r>
      <w:r w:rsidRPr="00F26CB2">
        <w:softHyphen/>
        <w:t>познавательного интереса к новым общим способам решения задач;</w:t>
      </w:r>
    </w:p>
    <w:p w:rsidR="00F26CB2" w:rsidRPr="00F26CB2" w:rsidRDefault="00F26CB2" w:rsidP="00F26CB2">
      <w:pPr>
        <w:numPr>
          <w:ilvl w:val="0"/>
          <w:numId w:val="2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адекватного понимания причин успешности/не успешности учебной деятельности;</w:t>
      </w:r>
    </w:p>
    <w:p w:rsidR="00F26CB2" w:rsidRPr="00F26CB2" w:rsidRDefault="00F26CB2" w:rsidP="00F26CB2">
      <w:pPr>
        <w:numPr>
          <w:ilvl w:val="0"/>
          <w:numId w:val="2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F26CB2" w:rsidRPr="00F26CB2" w:rsidRDefault="00F26CB2" w:rsidP="00F26CB2">
      <w:pPr>
        <w:numPr>
          <w:ilvl w:val="0"/>
          <w:numId w:val="2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компетентности в реализации основ гражданской идентичности в поступках и деятельности;</w:t>
      </w:r>
    </w:p>
    <w:p w:rsidR="00F26CB2" w:rsidRPr="00F26CB2" w:rsidRDefault="00F26CB2" w:rsidP="00F26CB2">
      <w:pPr>
        <w:numPr>
          <w:ilvl w:val="0"/>
          <w:numId w:val="2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F26CB2" w:rsidRPr="00F26CB2" w:rsidRDefault="00F26CB2" w:rsidP="00F26CB2">
      <w:pPr>
        <w:numPr>
          <w:ilvl w:val="0"/>
          <w:numId w:val="2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установки на здоровый образ жизни и реализации ее в реальном поведении и поступках;</w:t>
      </w:r>
    </w:p>
    <w:p w:rsidR="00F26CB2" w:rsidRPr="00F26CB2" w:rsidRDefault="00F26CB2" w:rsidP="00F26CB2">
      <w:pPr>
        <w:jc w:val="center"/>
        <w:textAlignment w:val="baseline"/>
      </w:pPr>
      <w:r w:rsidRPr="00F26CB2">
        <w:rPr>
          <w:b/>
          <w:bCs/>
        </w:rPr>
        <w:lastRenderedPageBreak/>
        <w:t>Регулятивные универсальные учебные действия.</w:t>
      </w:r>
    </w:p>
    <w:p w:rsidR="00F26CB2" w:rsidRPr="00F26CB2" w:rsidRDefault="00F26CB2" w:rsidP="00F26CB2">
      <w:pPr>
        <w:textAlignment w:val="baseline"/>
      </w:pPr>
      <w:r w:rsidRPr="00F26CB2">
        <w:rPr>
          <w:b/>
          <w:bCs/>
        </w:rPr>
        <w:t>Обучающийся научится:</w:t>
      </w:r>
    </w:p>
    <w:p w:rsidR="00F26CB2" w:rsidRPr="00F26CB2" w:rsidRDefault="00F26CB2" w:rsidP="00F26CB2">
      <w:pPr>
        <w:numPr>
          <w:ilvl w:val="0"/>
          <w:numId w:val="3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принимать и сохранять учебную задачу;</w:t>
      </w:r>
    </w:p>
    <w:p w:rsidR="00F26CB2" w:rsidRPr="00F26CB2" w:rsidRDefault="00F26CB2" w:rsidP="00F26CB2">
      <w:pPr>
        <w:numPr>
          <w:ilvl w:val="0"/>
          <w:numId w:val="3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учитывать выделенные учителем ориентиры действия в новом учебном материале в сотрудничестве с учителем;</w:t>
      </w:r>
    </w:p>
    <w:p w:rsidR="00F26CB2" w:rsidRPr="00F26CB2" w:rsidRDefault="00F26CB2" w:rsidP="00F26CB2">
      <w:pPr>
        <w:numPr>
          <w:ilvl w:val="0"/>
          <w:numId w:val="3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F26CB2" w:rsidRPr="00F26CB2" w:rsidRDefault="00F26CB2" w:rsidP="00F26CB2">
      <w:pPr>
        <w:numPr>
          <w:ilvl w:val="0"/>
          <w:numId w:val="3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учитывать установленные правила в планировании и контроле способа решения;</w:t>
      </w:r>
    </w:p>
    <w:p w:rsidR="00F26CB2" w:rsidRPr="00F26CB2" w:rsidRDefault="00F26CB2" w:rsidP="00F26CB2">
      <w:pPr>
        <w:numPr>
          <w:ilvl w:val="0"/>
          <w:numId w:val="3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осуществлять итоговый и пошаговый контроль по результату;</w:t>
      </w:r>
    </w:p>
    <w:p w:rsidR="00F26CB2" w:rsidRPr="00F26CB2" w:rsidRDefault="00F26CB2" w:rsidP="00F26CB2">
      <w:pPr>
        <w:numPr>
          <w:ilvl w:val="0"/>
          <w:numId w:val="3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F26CB2" w:rsidRPr="00F26CB2" w:rsidRDefault="00F26CB2" w:rsidP="00F26CB2">
      <w:pPr>
        <w:numPr>
          <w:ilvl w:val="0"/>
          <w:numId w:val="3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адекватно воспринимать предложения и оценку учителей, товарищей, родителей и других людей;</w:t>
      </w:r>
    </w:p>
    <w:p w:rsidR="00F26CB2" w:rsidRPr="00F26CB2" w:rsidRDefault="00F26CB2" w:rsidP="00F26CB2">
      <w:pPr>
        <w:numPr>
          <w:ilvl w:val="0"/>
          <w:numId w:val="3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различать способ и результат действия;</w:t>
      </w:r>
    </w:p>
    <w:p w:rsidR="00F26CB2" w:rsidRPr="00F26CB2" w:rsidRDefault="00F26CB2" w:rsidP="00F26CB2">
      <w:pPr>
        <w:numPr>
          <w:ilvl w:val="0"/>
          <w:numId w:val="3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F26CB2" w:rsidRPr="00F26CB2" w:rsidRDefault="00F26CB2" w:rsidP="00F26CB2">
      <w:pPr>
        <w:textAlignment w:val="baseline"/>
      </w:pPr>
      <w:r w:rsidRPr="00F26CB2">
        <w:rPr>
          <w:b/>
          <w:bCs/>
        </w:rPr>
        <w:t>Обучающийся получит возможность научиться:</w:t>
      </w:r>
    </w:p>
    <w:p w:rsidR="00F26CB2" w:rsidRPr="00F26CB2" w:rsidRDefault="00F26CB2" w:rsidP="00F26CB2">
      <w:pPr>
        <w:numPr>
          <w:ilvl w:val="0"/>
          <w:numId w:val="31"/>
        </w:numPr>
        <w:autoSpaceDE/>
        <w:autoSpaceDN/>
        <w:adjustRightInd/>
        <w:contextualSpacing/>
        <w:jc w:val="both"/>
        <w:textAlignment w:val="baseline"/>
      </w:pPr>
      <w:r w:rsidRPr="00F26CB2">
        <w:t>в сотрудничестве с учителем ставить новые учебные задачи;</w:t>
      </w:r>
    </w:p>
    <w:p w:rsidR="00F26CB2" w:rsidRPr="00F26CB2" w:rsidRDefault="00F26CB2" w:rsidP="00F26CB2">
      <w:pPr>
        <w:numPr>
          <w:ilvl w:val="0"/>
          <w:numId w:val="31"/>
        </w:numPr>
        <w:autoSpaceDE/>
        <w:autoSpaceDN/>
        <w:adjustRightInd/>
        <w:contextualSpacing/>
        <w:jc w:val="both"/>
        <w:textAlignment w:val="baseline"/>
      </w:pPr>
      <w:r w:rsidRPr="00F26CB2">
        <w:t>преобразовывать практическую задачу в познавательную;</w:t>
      </w:r>
    </w:p>
    <w:p w:rsidR="00F26CB2" w:rsidRPr="00F26CB2" w:rsidRDefault="00F26CB2" w:rsidP="00F26CB2">
      <w:pPr>
        <w:numPr>
          <w:ilvl w:val="0"/>
          <w:numId w:val="31"/>
        </w:numPr>
        <w:autoSpaceDE/>
        <w:autoSpaceDN/>
        <w:adjustRightInd/>
        <w:contextualSpacing/>
        <w:jc w:val="both"/>
        <w:textAlignment w:val="baseline"/>
      </w:pPr>
      <w:r w:rsidRPr="00F26CB2">
        <w:t>проявлять познавательную инициативу в учебном сотрудничестве;</w:t>
      </w:r>
    </w:p>
    <w:p w:rsidR="00F26CB2" w:rsidRPr="00F26CB2" w:rsidRDefault="00F26CB2" w:rsidP="00F26CB2">
      <w:pPr>
        <w:numPr>
          <w:ilvl w:val="0"/>
          <w:numId w:val="31"/>
        </w:numPr>
        <w:autoSpaceDE/>
        <w:autoSpaceDN/>
        <w:adjustRightInd/>
        <w:contextualSpacing/>
        <w:jc w:val="both"/>
        <w:textAlignment w:val="baseline"/>
      </w:pPr>
      <w:r w:rsidRPr="00F26CB2">
        <w:t>самостоятельно учитывать выделенные учителем ориентиры действия в новом учебном материале;</w:t>
      </w:r>
    </w:p>
    <w:p w:rsidR="00F26CB2" w:rsidRPr="00F26CB2" w:rsidRDefault="00F26CB2" w:rsidP="00F26CB2">
      <w:pPr>
        <w:numPr>
          <w:ilvl w:val="0"/>
          <w:numId w:val="31"/>
        </w:numPr>
        <w:autoSpaceDE/>
        <w:autoSpaceDN/>
        <w:adjustRightInd/>
        <w:contextualSpacing/>
        <w:jc w:val="both"/>
        <w:textAlignment w:val="baseline"/>
      </w:pPr>
      <w:r w:rsidRPr="00F26CB2"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F26CB2" w:rsidRPr="00F26CB2" w:rsidRDefault="00F26CB2" w:rsidP="00F26CB2">
      <w:pPr>
        <w:numPr>
          <w:ilvl w:val="0"/>
          <w:numId w:val="31"/>
        </w:numPr>
        <w:autoSpaceDE/>
        <w:autoSpaceDN/>
        <w:adjustRightInd/>
        <w:contextualSpacing/>
        <w:jc w:val="both"/>
        <w:textAlignment w:val="baseline"/>
        <w:rPr>
          <w:i/>
          <w:iCs/>
        </w:rPr>
      </w:pPr>
      <w:r w:rsidRPr="00F26CB2"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</w:t>
      </w:r>
      <w:r w:rsidRPr="00F26CB2">
        <w:rPr>
          <w:i/>
          <w:iCs/>
        </w:rPr>
        <w:t>.</w:t>
      </w:r>
    </w:p>
    <w:p w:rsidR="00F26CB2" w:rsidRPr="00F26CB2" w:rsidRDefault="00F26CB2" w:rsidP="00F26CB2">
      <w:pPr>
        <w:jc w:val="center"/>
        <w:textAlignment w:val="baseline"/>
      </w:pPr>
      <w:r w:rsidRPr="00F26CB2">
        <w:rPr>
          <w:b/>
          <w:bCs/>
        </w:rPr>
        <w:t>Познавательные универсальные учебные действия.</w:t>
      </w:r>
    </w:p>
    <w:p w:rsidR="00F26CB2" w:rsidRPr="00F26CB2" w:rsidRDefault="00F26CB2" w:rsidP="00F26CB2">
      <w:pPr>
        <w:textAlignment w:val="baseline"/>
      </w:pPr>
      <w:r w:rsidRPr="00F26CB2">
        <w:rPr>
          <w:b/>
          <w:bCs/>
        </w:rPr>
        <w:t>Обучающийся научится:</w:t>
      </w:r>
    </w:p>
    <w:p w:rsidR="00F26CB2" w:rsidRPr="00F26CB2" w:rsidRDefault="00F26CB2" w:rsidP="00F26CB2">
      <w:pPr>
        <w:numPr>
          <w:ilvl w:val="0"/>
          <w:numId w:val="19"/>
        </w:numPr>
        <w:autoSpaceDE/>
        <w:autoSpaceDN/>
        <w:adjustRightInd/>
        <w:contextualSpacing/>
        <w:jc w:val="both"/>
        <w:textAlignment w:val="baseline"/>
      </w:pPr>
      <w:r w:rsidRPr="00F26CB2"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 том числе контролируемом пространстве сети Интернет;</w:t>
      </w:r>
    </w:p>
    <w:p w:rsidR="00F26CB2" w:rsidRPr="00F26CB2" w:rsidRDefault="00F26CB2" w:rsidP="00F26CB2">
      <w:pPr>
        <w:numPr>
          <w:ilvl w:val="0"/>
          <w:numId w:val="19"/>
        </w:numPr>
        <w:autoSpaceDE/>
        <w:autoSpaceDN/>
        <w:adjustRightInd/>
        <w:contextualSpacing/>
        <w:jc w:val="both"/>
        <w:textAlignment w:val="baseline"/>
      </w:pPr>
      <w:r w:rsidRPr="00F26CB2">
        <w:t>строить сообщения в устной и письменной форме;</w:t>
      </w:r>
    </w:p>
    <w:p w:rsidR="00F26CB2" w:rsidRPr="00F26CB2" w:rsidRDefault="00F26CB2" w:rsidP="00F26CB2">
      <w:pPr>
        <w:numPr>
          <w:ilvl w:val="0"/>
          <w:numId w:val="19"/>
        </w:numPr>
        <w:autoSpaceDE/>
        <w:autoSpaceDN/>
        <w:adjustRightInd/>
        <w:contextualSpacing/>
        <w:jc w:val="both"/>
        <w:textAlignment w:val="baseline"/>
      </w:pPr>
      <w:r w:rsidRPr="00F26CB2">
        <w:t>ориентироваться на разнообразие способов решения задач;</w:t>
      </w:r>
    </w:p>
    <w:p w:rsidR="00F26CB2" w:rsidRPr="00F26CB2" w:rsidRDefault="00F26CB2" w:rsidP="00F26CB2">
      <w:pPr>
        <w:numPr>
          <w:ilvl w:val="0"/>
          <w:numId w:val="19"/>
        </w:numPr>
        <w:autoSpaceDE/>
        <w:autoSpaceDN/>
        <w:adjustRightInd/>
        <w:contextualSpacing/>
        <w:jc w:val="both"/>
        <w:textAlignment w:val="baseline"/>
      </w:pPr>
      <w:r w:rsidRPr="00F26CB2"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F26CB2" w:rsidRPr="00F26CB2" w:rsidRDefault="00F26CB2" w:rsidP="00F26CB2">
      <w:pPr>
        <w:numPr>
          <w:ilvl w:val="0"/>
          <w:numId w:val="19"/>
        </w:numPr>
        <w:autoSpaceDE/>
        <w:autoSpaceDN/>
        <w:adjustRightInd/>
        <w:contextualSpacing/>
        <w:jc w:val="both"/>
        <w:textAlignment w:val="baseline"/>
      </w:pPr>
      <w:r w:rsidRPr="00F26CB2">
        <w:t>осуществлять анализ объектов с выделением существенных и несущественных признаков;</w:t>
      </w:r>
    </w:p>
    <w:p w:rsidR="00F26CB2" w:rsidRPr="00F26CB2" w:rsidRDefault="00F26CB2" w:rsidP="00F26CB2">
      <w:pPr>
        <w:numPr>
          <w:ilvl w:val="0"/>
          <w:numId w:val="19"/>
        </w:numPr>
        <w:autoSpaceDE/>
        <w:autoSpaceDN/>
        <w:adjustRightInd/>
        <w:contextualSpacing/>
        <w:jc w:val="both"/>
        <w:textAlignment w:val="baseline"/>
      </w:pPr>
      <w:r w:rsidRPr="00F26CB2">
        <w:t>осуществлять синтез как составление целого из частей;</w:t>
      </w:r>
    </w:p>
    <w:p w:rsidR="00F26CB2" w:rsidRPr="00F26CB2" w:rsidRDefault="00F26CB2" w:rsidP="00F26CB2">
      <w:pPr>
        <w:numPr>
          <w:ilvl w:val="0"/>
          <w:numId w:val="19"/>
        </w:numPr>
        <w:autoSpaceDE/>
        <w:autoSpaceDN/>
        <w:adjustRightInd/>
        <w:contextualSpacing/>
        <w:jc w:val="both"/>
        <w:textAlignment w:val="baseline"/>
      </w:pPr>
      <w:r w:rsidRPr="00F26CB2">
        <w:t>строить рассуждения в форме связи простых суждений об объекте, его строении, свойствах и связях;</w:t>
      </w:r>
    </w:p>
    <w:p w:rsidR="00F26CB2" w:rsidRPr="00F26CB2" w:rsidRDefault="00F26CB2" w:rsidP="00F26CB2">
      <w:pPr>
        <w:numPr>
          <w:ilvl w:val="0"/>
          <w:numId w:val="19"/>
        </w:numPr>
        <w:autoSpaceDE/>
        <w:autoSpaceDN/>
        <w:adjustRightInd/>
        <w:contextualSpacing/>
        <w:jc w:val="both"/>
        <w:textAlignment w:val="baseline"/>
      </w:pPr>
      <w:r w:rsidRPr="00F26CB2">
        <w:lastRenderedPageBreak/>
        <w:t>обобщать, т.</w:t>
      </w:r>
      <w:r w:rsidRPr="00F26CB2">
        <w:t> </w:t>
      </w:r>
      <w:r w:rsidRPr="00F26CB2"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F26CB2" w:rsidRPr="00F26CB2" w:rsidRDefault="00F26CB2" w:rsidP="00F26CB2">
      <w:pPr>
        <w:numPr>
          <w:ilvl w:val="0"/>
          <w:numId w:val="19"/>
        </w:numPr>
        <w:autoSpaceDE/>
        <w:autoSpaceDN/>
        <w:adjustRightInd/>
        <w:contextualSpacing/>
        <w:jc w:val="both"/>
        <w:textAlignment w:val="baseline"/>
      </w:pPr>
      <w:r w:rsidRPr="00F26CB2">
        <w:t>владеть рядом общих приемов решения задач.</w:t>
      </w:r>
    </w:p>
    <w:p w:rsidR="00F26CB2" w:rsidRPr="00F26CB2" w:rsidRDefault="00F26CB2" w:rsidP="00AC6732">
      <w:pPr>
        <w:textAlignment w:val="baseline"/>
      </w:pPr>
      <w:r w:rsidRPr="00F26CB2">
        <w:rPr>
          <w:b/>
          <w:bCs/>
        </w:rPr>
        <w:t>Обучающийся получит возможность научиться:</w:t>
      </w:r>
    </w:p>
    <w:p w:rsidR="00F26CB2" w:rsidRPr="00F26CB2" w:rsidRDefault="00F26CB2" w:rsidP="00F26CB2">
      <w:pPr>
        <w:numPr>
          <w:ilvl w:val="0"/>
          <w:numId w:val="3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осознанно и произвольно строить сообщения в устной и письменной форме;</w:t>
      </w:r>
    </w:p>
    <w:p w:rsidR="00F26CB2" w:rsidRPr="00F26CB2" w:rsidRDefault="00F26CB2" w:rsidP="00F26CB2">
      <w:pPr>
        <w:numPr>
          <w:ilvl w:val="0"/>
          <w:numId w:val="3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 xml:space="preserve">строить логическое рассуждение, включающее установление </w:t>
      </w:r>
      <w:proofErr w:type="spellStart"/>
      <w:r w:rsidRPr="00F26CB2">
        <w:t>причинно</w:t>
      </w:r>
      <w:proofErr w:type="spellEnd"/>
      <w:r w:rsidRPr="00F26CB2">
        <w:t xml:space="preserve"> </w:t>
      </w:r>
      <w:r w:rsidRPr="00F26CB2">
        <w:softHyphen/>
        <w:t>следственных связей;</w:t>
      </w:r>
    </w:p>
    <w:p w:rsidR="00F26CB2" w:rsidRPr="00F26CB2" w:rsidRDefault="00F26CB2" w:rsidP="00F26CB2">
      <w:pPr>
        <w:numPr>
          <w:ilvl w:val="0"/>
          <w:numId w:val="3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произвольно и осознанно владеть общими приемами решения задач.</w:t>
      </w:r>
    </w:p>
    <w:p w:rsidR="00F26CB2" w:rsidRPr="00F26CB2" w:rsidRDefault="00F26CB2" w:rsidP="00F26CB2">
      <w:pPr>
        <w:jc w:val="center"/>
        <w:textAlignment w:val="baseline"/>
      </w:pPr>
      <w:r w:rsidRPr="00F26CB2">
        <w:rPr>
          <w:b/>
          <w:bCs/>
        </w:rPr>
        <w:t>Коммуникативные универсальные учебные действия.</w:t>
      </w:r>
    </w:p>
    <w:p w:rsidR="00F26CB2" w:rsidRPr="00F26CB2" w:rsidRDefault="00F26CB2" w:rsidP="00F26CB2">
      <w:pPr>
        <w:textAlignment w:val="baseline"/>
      </w:pPr>
      <w:r w:rsidRPr="00F26CB2">
        <w:rPr>
          <w:b/>
          <w:bCs/>
        </w:rPr>
        <w:t>Обучающийся научится:</w:t>
      </w:r>
    </w:p>
    <w:p w:rsidR="00F26CB2" w:rsidRPr="00F26CB2" w:rsidRDefault="00F26CB2" w:rsidP="00F26CB2">
      <w:pPr>
        <w:numPr>
          <w:ilvl w:val="0"/>
          <w:numId w:val="2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F26CB2" w:rsidRPr="00F26CB2" w:rsidRDefault="00F26CB2" w:rsidP="00F26CB2">
      <w:pPr>
        <w:numPr>
          <w:ilvl w:val="0"/>
          <w:numId w:val="2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F26CB2" w:rsidRPr="00F26CB2" w:rsidRDefault="00F26CB2" w:rsidP="00F26CB2">
      <w:pPr>
        <w:numPr>
          <w:ilvl w:val="0"/>
          <w:numId w:val="2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учитывать разные мнения и стремиться к координации различных позиций в сотрудничестве;</w:t>
      </w:r>
    </w:p>
    <w:p w:rsidR="00F26CB2" w:rsidRPr="00F26CB2" w:rsidRDefault="00F26CB2" w:rsidP="00F26CB2">
      <w:pPr>
        <w:numPr>
          <w:ilvl w:val="0"/>
          <w:numId w:val="2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формулировать собственное мнение и позицию;</w:t>
      </w:r>
    </w:p>
    <w:p w:rsidR="00F26CB2" w:rsidRPr="00F26CB2" w:rsidRDefault="00F26CB2" w:rsidP="00F26CB2">
      <w:pPr>
        <w:numPr>
          <w:ilvl w:val="0"/>
          <w:numId w:val="2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F26CB2" w:rsidRPr="00F26CB2" w:rsidRDefault="00F26CB2" w:rsidP="00F26CB2">
      <w:pPr>
        <w:numPr>
          <w:ilvl w:val="0"/>
          <w:numId w:val="2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строить понятные для партнера высказывания, учитывающие, что партнер знает и видит, а что нет;</w:t>
      </w:r>
    </w:p>
    <w:p w:rsidR="00F26CB2" w:rsidRPr="00F26CB2" w:rsidRDefault="00F26CB2" w:rsidP="00F26CB2">
      <w:pPr>
        <w:numPr>
          <w:ilvl w:val="0"/>
          <w:numId w:val="2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задавать вопросы;</w:t>
      </w:r>
    </w:p>
    <w:p w:rsidR="00F26CB2" w:rsidRPr="00F26CB2" w:rsidRDefault="00F26CB2" w:rsidP="00F26CB2">
      <w:pPr>
        <w:numPr>
          <w:ilvl w:val="0"/>
          <w:numId w:val="2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контролировать действия партнера;</w:t>
      </w:r>
    </w:p>
    <w:p w:rsidR="00F26CB2" w:rsidRPr="00F26CB2" w:rsidRDefault="00F26CB2" w:rsidP="00F26CB2">
      <w:pPr>
        <w:numPr>
          <w:ilvl w:val="0"/>
          <w:numId w:val="2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использовать речь для регуляции своего действия;</w:t>
      </w:r>
    </w:p>
    <w:p w:rsidR="00F26CB2" w:rsidRPr="00F26CB2" w:rsidRDefault="00F26CB2" w:rsidP="00F26CB2">
      <w:pPr>
        <w:numPr>
          <w:ilvl w:val="0"/>
          <w:numId w:val="2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F26CB2" w:rsidRPr="00F26CB2" w:rsidRDefault="00F26CB2" w:rsidP="00F26CB2">
      <w:pPr>
        <w:textAlignment w:val="baseline"/>
      </w:pPr>
      <w:r w:rsidRPr="00F26CB2">
        <w:rPr>
          <w:b/>
          <w:bCs/>
        </w:rPr>
        <w:t>Обучающийся получит возможность научиться:</w:t>
      </w:r>
    </w:p>
    <w:p w:rsidR="00F26CB2" w:rsidRPr="00F26CB2" w:rsidRDefault="00F26CB2" w:rsidP="00F26CB2">
      <w:pPr>
        <w:numPr>
          <w:ilvl w:val="0"/>
          <w:numId w:val="3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учитывать и координировать в сотрудничестве позиции других людей, отличные от собственной;</w:t>
      </w:r>
    </w:p>
    <w:p w:rsidR="00F26CB2" w:rsidRPr="00F26CB2" w:rsidRDefault="00F26CB2" w:rsidP="00F26CB2">
      <w:pPr>
        <w:numPr>
          <w:ilvl w:val="0"/>
          <w:numId w:val="3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учитывать разные мнения и интересы и обосновывать собственную позицию;</w:t>
      </w:r>
    </w:p>
    <w:p w:rsidR="00F26CB2" w:rsidRPr="00F26CB2" w:rsidRDefault="00F26CB2" w:rsidP="00F26CB2">
      <w:pPr>
        <w:numPr>
          <w:ilvl w:val="0"/>
          <w:numId w:val="3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понимать относительность мнений и подходов к решению проблемы;</w:t>
      </w:r>
    </w:p>
    <w:p w:rsidR="00F26CB2" w:rsidRPr="00F26CB2" w:rsidRDefault="00F26CB2" w:rsidP="00F26CB2">
      <w:pPr>
        <w:numPr>
          <w:ilvl w:val="0"/>
          <w:numId w:val="3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F26CB2" w:rsidRPr="00F26CB2" w:rsidRDefault="00F26CB2" w:rsidP="00F26CB2">
      <w:pPr>
        <w:numPr>
          <w:ilvl w:val="0"/>
          <w:numId w:val="3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продуктивно содействовать разрешению конфликтов на основе учета интересов и позиций всех участников;</w:t>
      </w:r>
    </w:p>
    <w:p w:rsidR="00F26CB2" w:rsidRPr="00F26CB2" w:rsidRDefault="00F26CB2" w:rsidP="00F26CB2">
      <w:pPr>
        <w:numPr>
          <w:ilvl w:val="0"/>
          <w:numId w:val="3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F26CB2" w:rsidRPr="00F26CB2" w:rsidRDefault="00F26CB2" w:rsidP="00F26CB2">
      <w:pPr>
        <w:numPr>
          <w:ilvl w:val="0"/>
          <w:numId w:val="3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задавать вопросы, необходимые для организации собственной деятельности и сотрудничества с партнером;</w:t>
      </w:r>
    </w:p>
    <w:p w:rsidR="00F26CB2" w:rsidRPr="00F26CB2" w:rsidRDefault="00F26CB2" w:rsidP="00F26CB2">
      <w:pPr>
        <w:numPr>
          <w:ilvl w:val="0"/>
          <w:numId w:val="3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осуществлять взаимный контроль и оказывать в сотрудничестве необходимую взаимопомощь;</w:t>
      </w:r>
    </w:p>
    <w:p w:rsidR="00F26CB2" w:rsidRPr="00F26CB2" w:rsidRDefault="00F26CB2" w:rsidP="00F26CB2">
      <w:pPr>
        <w:numPr>
          <w:ilvl w:val="0"/>
          <w:numId w:val="33"/>
        </w:numPr>
        <w:autoSpaceDE/>
        <w:autoSpaceDN/>
        <w:adjustRightInd/>
        <w:contextualSpacing/>
        <w:jc w:val="both"/>
        <w:textAlignment w:val="baseline"/>
      </w:pPr>
      <w:r w:rsidRPr="00F26CB2"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  <w:bookmarkStart w:id="0" w:name="_Toc424564301"/>
      <w:bookmarkStart w:id="1" w:name="_Toc288410655"/>
      <w:bookmarkStart w:id="2" w:name="_Toc288410526"/>
      <w:bookmarkStart w:id="3" w:name="_Toc288394059"/>
      <w:bookmarkEnd w:id="0"/>
      <w:bookmarkEnd w:id="1"/>
      <w:bookmarkEnd w:id="2"/>
      <w:bookmarkEnd w:id="3"/>
    </w:p>
    <w:p w:rsidR="004E2FAF" w:rsidRPr="004E2FAF" w:rsidRDefault="004E2FAF" w:rsidP="004E2FAF">
      <w:pPr>
        <w:jc w:val="center"/>
        <w:textAlignment w:val="baseline"/>
        <w:rPr>
          <w:b/>
          <w:bCs/>
        </w:rPr>
      </w:pPr>
      <w:r w:rsidRPr="004E2FAF">
        <w:rPr>
          <w:b/>
          <w:bCs/>
        </w:rPr>
        <w:lastRenderedPageBreak/>
        <w:t>Чтение. Работа с текстом (</w:t>
      </w:r>
      <w:proofErr w:type="spellStart"/>
      <w:r w:rsidRPr="004E2FAF">
        <w:rPr>
          <w:b/>
          <w:bCs/>
        </w:rPr>
        <w:t>метапредметные</w:t>
      </w:r>
      <w:proofErr w:type="spellEnd"/>
      <w:r w:rsidRPr="004E2FAF">
        <w:rPr>
          <w:b/>
          <w:bCs/>
        </w:rPr>
        <w:t xml:space="preserve"> результаты).</w:t>
      </w:r>
    </w:p>
    <w:p w:rsidR="004E2FAF" w:rsidRPr="004E2FAF" w:rsidRDefault="004E2FAF" w:rsidP="004E2FAF">
      <w:pPr>
        <w:jc w:val="center"/>
        <w:textAlignment w:val="baseline"/>
      </w:pPr>
    </w:p>
    <w:p w:rsidR="004E2FAF" w:rsidRPr="004E2FAF" w:rsidRDefault="004E2FAF" w:rsidP="004E2FAF">
      <w:pPr>
        <w:ind w:firstLine="708"/>
        <w:jc w:val="both"/>
        <w:textAlignment w:val="baseline"/>
      </w:pPr>
      <w:r w:rsidRPr="004E2FAF">
        <w:t>В результате изучения </w:t>
      </w:r>
      <w:r w:rsidRPr="004E2FAF">
        <w:rPr>
          <w:b/>
          <w:bCs/>
        </w:rPr>
        <w:t>всех без исключения учебных предметов </w:t>
      </w:r>
      <w:r w:rsidRPr="004E2FAF">
        <w:t xml:space="preserve">при </w:t>
      </w:r>
      <w:proofErr w:type="gramStart"/>
      <w:r w:rsidRPr="004E2FAF">
        <w:t>получении  начального</w:t>
      </w:r>
      <w:proofErr w:type="gramEnd"/>
      <w:r w:rsidRPr="004E2FAF">
        <w:t xml:space="preserve"> общего образования обучающиеся приобретут первичные навыки работы с содержащейся в текстах информацией в процессе чтения соответствующих возрасту литературных, учебных, </w:t>
      </w:r>
      <w:proofErr w:type="spellStart"/>
      <w:r w:rsidRPr="004E2FAF">
        <w:t>научно</w:t>
      </w:r>
      <w:r w:rsidRPr="004E2FAF">
        <w:softHyphen/>
        <w:t>познавательных</w:t>
      </w:r>
      <w:proofErr w:type="spellEnd"/>
      <w:r w:rsidRPr="004E2FAF">
        <w:t xml:space="preserve"> текстов, инструкций. </w:t>
      </w:r>
      <w:r w:rsidRPr="004E2FAF">
        <w:rPr>
          <w:bCs/>
        </w:rPr>
        <w:t>Обучающиеся</w:t>
      </w:r>
      <w:r w:rsidRPr="004E2FAF">
        <w:t xml:space="preserve"> научатся осознанно читать тексты с целью удовлетворения познавательного интереса, освоения и использования информации. </w:t>
      </w:r>
      <w:r w:rsidRPr="004E2FAF">
        <w:rPr>
          <w:bCs/>
        </w:rPr>
        <w:t>Обучающиеся</w:t>
      </w:r>
      <w:r w:rsidRPr="004E2FAF">
        <w:t xml:space="preserve">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4E2FAF" w:rsidRPr="004E2FAF" w:rsidRDefault="004E2FAF" w:rsidP="004E2FAF">
      <w:pPr>
        <w:ind w:firstLine="708"/>
        <w:jc w:val="both"/>
        <w:textAlignment w:val="baseline"/>
      </w:pPr>
      <w:r w:rsidRPr="004E2FAF">
        <w:t xml:space="preserve">У </w:t>
      </w:r>
      <w:r w:rsidRPr="004E2FAF">
        <w:rPr>
          <w:bCs/>
        </w:rPr>
        <w:t>обучающихся</w:t>
      </w:r>
      <w:r w:rsidRPr="004E2FAF">
        <w:t xml:space="preserve">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4E2FAF" w:rsidRPr="004E2FAF" w:rsidRDefault="004E2FAF" w:rsidP="004E2FAF">
      <w:pPr>
        <w:jc w:val="both"/>
        <w:textAlignment w:val="baseline"/>
        <w:rPr>
          <w:b/>
          <w:bCs/>
        </w:rPr>
      </w:pPr>
    </w:p>
    <w:p w:rsidR="004E2FAF" w:rsidRPr="004E2FAF" w:rsidRDefault="004E2FAF" w:rsidP="004E2FAF">
      <w:pPr>
        <w:jc w:val="both"/>
        <w:textAlignment w:val="baseline"/>
      </w:pPr>
      <w:r w:rsidRPr="004E2FAF">
        <w:rPr>
          <w:b/>
          <w:bCs/>
        </w:rPr>
        <w:t>Работа с текстом: поиск информации и понимание прочитанного.</w:t>
      </w:r>
    </w:p>
    <w:p w:rsidR="004E2FAF" w:rsidRPr="004E2FAF" w:rsidRDefault="004E2FAF" w:rsidP="004E2FAF">
      <w:pPr>
        <w:jc w:val="both"/>
        <w:textAlignment w:val="baseline"/>
      </w:pPr>
      <w:r w:rsidRPr="004E2FAF">
        <w:rPr>
          <w:b/>
          <w:bCs/>
        </w:rPr>
        <w:t>Обучающийся научится:</w:t>
      </w:r>
    </w:p>
    <w:p w:rsidR="004E2FAF" w:rsidRPr="004E2FAF" w:rsidRDefault="004E2FAF" w:rsidP="004E2FAF">
      <w:pPr>
        <w:numPr>
          <w:ilvl w:val="0"/>
          <w:numId w:val="2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4E2FAF">
        <w:t>находить в тексте конкретные сведения, факты, заданные в явном виде;</w:t>
      </w:r>
    </w:p>
    <w:p w:rsidR="004E2FAF" w:rsidRPr="004E2FAF" w:rsidRDefault="004E2FAF" w:rsidP="004E2FAF">
      <w:pPr>
        <w:numPr>
          <w:ilvl w:val="0"/>
          <w:numId w:val="2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4E2FAF">
        <w:t>определять тему и главную мысль текста;</w:t>
      </w:r>
    </w:p>
    <w:p w:rsidR="004E2FAF" w:rsidRPr="004E2FAF" w:rsidRDefault="004E2FAF" w:rsidP="004E2FAF">
      <w:pPr>
        <w:numPr>
          <w:ilvl w:val="0"/>
          <w:numId w:val="2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4E2FAF">
        <w:t>делить тексты на смысловые части, составлять план текста;</w:t>
      </w:r>
    </w:p>
    <w:p w:rsidR="004E2FAF" w:rsidRPr="004E2FAF" w:rsidRDefault="004E2FAF" w:rsidP="004E2FAF">
      <w:pPr>
        <w:numPr>
          <w:ilvl w:val="0"/>
          <w:numId w:val="2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4E2FAF">
        <w:t xml:space="preserve">вычленять содержащиеся в тексте основные события и устанавливать их последовательность; </w:t>
      </w:r>
    </w:p>
    <w:p w:rsidR="004E2FAF" w:rsidRPr="004E2FAF" w:rsidRDefault="004E2FAF" w:rsidP="004E2FAF">
      <w:pPr>
        <w:numPr>
          <w:ilvl w:val="0"/>
          <w:numId w:val="2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4E2FAF">
        <w:t>упорядочивать информацию по заданному основанию;</w:t>
      </w:r>
    </w:p>
    <w:p w:rsidR="004E2FAF" w:rsidRPr="004E2FAF" w:rsidRDefault="004E2FAF" w:rsidP="004E2FAF">
      <w:pPr>
        <w:numPr>
          <w:ilvl w:val="0"/>
          <w:numId w:val="2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4E2FAF">
        <w:t>сравнивать между собой объекты, описанные в тексте, выделяя 2—3 существенных признака;</w:t>
      </w:r>
    </w:p>
    <w:p w:rsidR="004E2FAF" w:rsidRPr="004E2FAF" w:rsidRDefault="004E2FAF" w:rsidP="004E2FAF">
      <w:pPr>
        <w:numPr>
          <w:ilvl w:val="0"/>
          <w:numId w:val="2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4E2FAF">
        <w:t>ориентироваться в соответствующих возрасту словарях и справочниках.</w:t>
      </w:r>
    </w:p>
    <w:p w:rsidR="004E2FAF" w:rsidRPr="004E2FAF" w:rsidRDefault="004E2FAF" w:rsidP="004E2FAF">
      <w:pPr>
        <w:jc w:val="both"/>
        <w:textAlignment w:val="baseline"/>
      </w:pPr>
      <w:r w:rsidRPr="004E2FAF">
        <w:rPr>
          <w:b/>
          <w:bCs/>
        </w:rPr>
        <w:t>Обучающийся получит возможность научиться:</w:t>
      </w:r>
    </w:p>
    <w:p w:rsidR="004E2FAF" w:rsidRPr="004E2FAF" w:rsidRDefault="004E2FAF" w:rsidP="004E2FAF">
      <w:pPr>
        <w:numPr>
          <w:ilvl w:val="0"/>
          <w:numId w:val="3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4E2FAF">
        <w:t>использовать формальные элементы текста (например, подзаголовки, сноски) для поиска нужной информации;</w:t>
      </w:r>
    </w:p>
    <w:p w:rsidR="004E2FAF" w:rsidRPr="004E2FAF" w:rsidRDefault="004E2FAF" w:rsidP="004E2FAF">
      <w:pPr>
        <w:numPr>
          <w:ilvl w:val="0"/>
          <w:numId w:val="3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4E2FAF">
        <w:t>работать с несколькими источниками информации;</w:t>
      </w:r>
    </w:p>
    <w:p w:rsidR="004E2FAF" w:rsidRPr="004E2FAF" w:rsidRDefault="004E2FAF" w:rsidP="004E2FAF">
      <w:pPr>
        <w:numPr>
          <w:ilvl w:val="0"/>
          <w:numId w:val="3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4E2FAF">
        <w:rPr>
          <w:b/>
          <w:bCs/>
        </w:rPr>
        <w:t>Работа с текстом: преобразование и интерпретация информации.</w:t>
      </w:r>
    </w:p>
    <w:p w:rsidR="004E2FAF" w:rsidRPr="004E2FAF" w:rsidRDefault="004E2FAF" w:rsidP="004E2FAF">
      <w:pPr>
        <w:jc w:val="both"/>
        <w:textAlignment w:val="baseline"/>
      </w:pPr>
      <w:r w:rsidRPr="004E2FAF">
        <w:rPr>
          <w:b/>
          <w:bCs/>
        </w:rPr>
        <w:t>Обучающийся научится:</w:t>
      </w:r>
    </w:p>
    <w:p w:rsidR="004E2FAF" w:rsidRPr="004E2FAF" w:rsidRDefault="004E2FAF" w:rsidP="004E2FAF">
      <w:pPr>
        <w:numPr>
          <w:ilvl w:val="0"/>
          <w:numId w:val="2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4E2FAF">
        <w:t>пересказывать текст подробно и сжато, устно и письменно;</w:t>
      </w:r>
    </w:p>
    <w:p w:rsidR="004E2FAF" w:rsidRPr="004E2FAF" w:rsidRDefault="004E2FAF" w:rsidP="004E2FAF">
      <w:pPr>
        <w:numPr>
          <w:ilvl w:val="0"/>
          <w:numId w:val="2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4E2FAF">
        <w:t>соотносить факты с общей идеей текста, устанавливать простые связи, не показанные в тексте напрямую;</w:t>
      </w:r>
    </w:p>
    <w:p w:rsidR="004E2FAF" w:rsidRPr="004E2FAF" w:rsidRDefault="004E2FAF" w:rsidP="004E2FAF">
      <w:pPr>
        <w:numPr>
          <w:ilvl w:val="0"/>
          <w:numId w:val="2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4E2FAF">
        <w:t>формулировать несложные выводы, основываясь на тексте; находить аргументы, подтверждающие вывод;</w:t>
      </w:r>
    </w:p>
    <w:p w:rsidR="004E2FAF" w:rsidRPr="004E2FAF" w:rsidRDefault="004E2FAF" w:rsidP="004E2FAF">
      <w:pPr>
        <w:jc w:val="both"/>
        <w:textAlignment w:val="baseline"/>
      </w:pPr>
      <w:r w:rsidRPr="004E2FAF">
        <w:rPr>
          <w:b/>
          <w:bCs/>
        </w:rPr>
        <w:t>Обучающийся получит возможность научиться:</w:t>
      </w:r>
    </w:p>
    <w:p w:rsidR="004E2FAF" w:rsidRPr="004E2FAF" w:rsidRDefault="004E2FAF" w:rsidP="004E2FAF">
      <w:pPr>
        <w:numPr>
          <w:ilvl w:val="0"/>
          <w:numId w:val="3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4E2FAF">
        <w:t>делать выписки из прочитанных текстов с учетом цели их дальнейшего использования;</w:t>
      </w:r>
    </w:p>
    <w:p w:rsidR="004E2FAF" w:rsidRPr="004E2FAF" w:rsidRDefault="004E2FAF" w:rsidP="004E2FAF">
      <w:pPr>
        <w:numPr>
          <w:ilvl w:val="0"/>
          <w:numId w:val="3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4E2FAF">
        <w:t>составлять небольшие письменные аннотации к тексту, отзывы о прочитанном.</w:t>
      </w:r>
    </w:p>
    <w:p w:rsidR="004E2FAF" w:rsidRPr="004E2FAF" w:rsidRDefault="004E2FAF" w:rsidP="004E2FAF">
      <w:pPr>
        <w:jc w:val="both"/>
        <w:textAlignment w:val="baseline"/>
        <w:rPr>
          <w:i/>
          <w:iCs/>
        </w:rPr>
      </w:pPr>
      <w:r w:rsidRPr="004E2FAF">
        <w:rPr>
          <w:b/>
          <w:bCs/>
        </w:rPr>
        <w:t>Работа с текстом: оценка информации</w:t>
      </w:r>
      <w:r w:rsidRPr="004E2FAF">
        <w:rPr>
          <w:i/>
          <w:iCs/>
        </w:rPr>
        <w:t>. </w:t>
      </w:r>
    </w:p>
    <w:p w:rsidR="004E2FAF" w:rsidRPr="004E2FAF" w:rsidRDefault="004E2FAF" w:rsidP="004E2FAF">
      <w:pPr>
        <w:jc w:val="both"/>
        <w:textAlignment w:val="baseline"/>
      </w:pPr>
      <w:r w:rsidRPr="004E2FAF">
        <w:rPr>
          <w:b/>
          <w:bCs/>
        </w:rPr>
        <w:t>Обучающийся научится:</w:t>
      </w:r>
    </w:p>
    <w:p w:rsidR="004E2FAF" w:rsidRPr="004E2FAF" w:rsidRDefault="004E2FAF" w:rsidP="004E2FAF">
      <w:pPr>
        <w:numPr>
          <w:ilvl w:val="0"/>
          <w:numId w:val="2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4E2FAF">
        <w:t>высказывать оценочные суждения и свою точку зрения о прочитанном тексте;</w:t>
      </w:r>
    </w:p>
    <w:p w:rsidR="004E2FAF" w:rsidRPr="004E2FAF" w:rsidRDefault="004E2FAF" w:rsidP="004E2FAF">
      <w:pPr>
        <w:numPr>
          <w:ilvl w:val="0"/>
          <w:numId w:val="2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4E2FAF">
        <w:lastRenderedPageBreak/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4E2FAF" w:rsidRPr="004E2FAF" w:rsidRDefault="004E2FAF" w:rsidP="004E2FAF">
      <w:pPr>
        <w:numPr>
          <w:ilvl w:val="0"/>
          <w:numId w:val="2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4E2FAF"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4E2FAF" w:rsidRPr="004E2FAF" w:rsidRDefault="004E2FAF" w:rsidP="004E2FAF">
      <w:pPr>
        <w:numPr>
          <w:ilvl w:val="0"/>
          <w:numId w:val="2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4E2FAF">
        <w:t>участвовать в учебном диалоге при обсуждении прочитанного или прослушанного текста.</w:t>
      </w:r>
    </w:p>
    <w:p w:rsidR="004E2FAF" w:rsidRPr="004E2FAF" w:rsidRDefault="004E2FAF" w:rsidP="004E2FAF">
      <w:pPr>
        <w:jc w:val="both"/>
        <w:textAlignment w:val="baseline"/>
      </w:pPr>
      <w:r w:rsidRPr="004E2FAF">
        <w:rPr>
          <w:b/>
          <w:bCs/>
        </w:rPr>
        <w:t>Обучающийся получит возможность научиться:</w:t>
      </w:r>
    </w:p>
    <w:p w:rsidR="004E2FAF" w:rsidRPr="004E2FAF" w:rsidRDefault="004E2FAF" w:rsidP="004E2FAF">
      <w:pPr>
        <w:numPr>
          <w:ilvl w:val="0"/>
          <w:numId w:val="3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4E2FAF">
        <w:t>сопоставлять различные точки зрения;</w:t>
      </w:r>
    </w:p>
    <w:p w:rsidR="004E2FAF" w:rsidRPr="004E2FAF" w:rsidRDefault="004E2FAF" w:rsidP="004E2FAF">
      <w:pPr>
        <w:numPr>
          <w:ilvl w:val="0"/>
          <w:numId w:val="3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4E2FAF">
        <w:t>соотносить позицию автора с собственной точкой зрения;</w:t>
      </w:r>
    </w:p>
    <w:p w:rsidR="004E2FAF" w:rsidRPr="004E2FAF" w:rsidRDefault="004E2FAF" w:rsidP="004E2FAF">
      <w:pPr>
        <w:jc w:val="center"/>
        <w:textAlignment w:val="baseline"/>
        <w:rPr>
          <w:b/>
          <w:bCs/>
        </w:rPr>
      </w:pPr>
      <w:bookmarkStart w:id="4" w:name="_Toc424564302"/>
      <w:bookmarkStart w:id="5" w:name="_Toc288410656"/>
      <w:bookmarkStart w:id="6" w:name="_Toc288410527"/>
      <w:bookmarkStart w:id="7" w:name="_Toc288394060"/>
      <w:bookmarkEnd w:id="4"/>
      <w:bookmarkEnd w:id="5"/>
      <w:bookmarkEnd w:id="6"/>
      <w:bookmarkEnd w:id="7"/>
      <w:r w:rsidRPr="004E2FAF">
        <w:rPr>
          <w:b/>
          <w:bCs/>
        </w:rPr>
        <w:t>Формирование ИКТ компетентности обучающихся (</w:t>
      </w:r>
      <w:proofErr w:type="spellStart"/>
      <w:r w:rsidRPr="004E2FAF">
        <w:rPr>
          <w:b/>
          <w:bCs/>
        </w:rPr>
        <w:t>метапредметные</w:t>
      </w:r>
      <w:proofErr w:type="spellEnd"/>
      <w:r w:rsidRPr="004E2FAF">
        <w:rPr>
          <w:b/>
          <w:bCs/>
        </w:rPr>
        <w:t xml:space="preserve"> результаты).</w:t>
      </w:r>
    </w:p>
    <w:p w:rsidR="004E2FAF" w:rsidRPr="004E2FAF" w:rsidRDefault="004E2FAF" w:rsidP="004E2FAF">
      <w:pPr>
        <w:jc w:val="center"/>
        <w:textAlignment w:val="baseline"/>
      </w:pPr>
    </w:p>
    <w:p w:rsidR="004E2FAF" w:rsidRPr="004E2FAF" w:rsidRDefault="004E2FAF" w:rsidP="004E2FAF">
      <w:pPr>
        <w:ind w:firstLine="708"/>
        <w:jc w:val="both"/>
        <w:textAlignment w:val="baseline"/>
      </w:pPr>
      <w:r w:rsidRPr="004E2FAF">
        <w:t>В результате изучения </w:t>
      </w:r>
      <w:r w:rsidRPr="004E2FAF">
        <w:rPr>
          <w:b/>
          <w:bCs/>
        </w:rPr>
        <w:t>всех без исключения предметов </w:t>
      </w:r>
      <w:r w:rsidRPr="004E2FAF"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звук.</w:t>
      </w:r>
    </w:p>
    <w:p w:rsidR="004E2FAF" w:rsidRPr="004E2FAF" w:rsidRDefault="004E2FAF" w:rsidP="004E2FAF">
      <w:pPr>
        <w:ind w:firstLine="708"/>
        <w:jc w:val="both"/>
        <w:textAlignment w:val="baseline"/>
      </w:pPr>
      <w:r w:rsidRPr="004E2FAF">
        <w:t xml:space="preserve"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</w:t>
      </w:r>
      <w:proofErr w:type="spellStart"/>
      <w:r w:rsidRPr="004E2FAF">
        <w:t>медиасообщения</w:t>
      </w:r>
      <w:proofErr w:type="spellEnd"/>
      <w:r w:rsidRPr="004E2FAF">
        <w:t>.</w:t>
      </w:r>
    </w:p>
    <w:p w:rsidR="004E2FAF" w:rsidRPr="004E2FAF" w:rsidRDefault="004E2FAF" w:rsidP="004E2FAF">
      <w:pPr>
        <w:ind w:firstLine="708"/>
        <w:jc w:val="both"/>
        <w:textAlignment w:val="baseline"/>
      </w:pPr>
      <w:r w:rsidRPr="004E2FAF">
        <w:rPr>
          <w:bCs/>
        </w:rPr>
        <w:t>Обучающиеся</w:t>
      </w:r>
      <w:r w:rsidRPr="004E2FAF">
        <w:t xml:space="preserve">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</w:t>
      </w:r>
    </w:p>
    <w:p w:rsidR="004E2FAF" w:rsidRPr="004E2FAF" w:rsidRDefault="004E2FAF" w:rsidP="004E2FAF">
      <w:pPr>
        <w:ind w:firstLine="708"/>
        <w:jc w:val="both"/>
        <w:textAlignment w:val="baseline"/>
      </w:pPr>
      <w:r w:rsidRPr="004E2FAF">
        <w:t>Они научатся планировать, проектировать процессы в простых учебных и практических ситуациях.</w:t>
      </w:r>
    </w:p>
    <w:p w:rsidR="004E2FAF" w:rsidRPr="004E2FAF" w:rsidRDefault="004E2FAF" w:rsidP="004E2FAF">
      <w:pPr>
        <w:spacing w:after="240"/>
        <w:ind w:firstLine="708"/>
        <w:jc w:val="both"/>
        <w:textAlignment w:val="baseline"/>
      </w:pPr>
      <w:r w:rsidRPr="004E2FAF">
        <w:t>В результате использования средств и инструментов ИКТ и ИКТ - 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</w:p>
    <w:p w:rsidR="004E2FAF" w:rsidRPr="004E2FAF" w:rsidRDefault="004E2FAF" w:rsidP="004E2FAF">
      <w:pPr>
        <w:jc w:val="both"/>
        <w:textAlignment w:val="baseline"/>
      </w:pPr>
      <w:r w:rsidRPr="004E2FAF">
        <w:rPr>
          <w:b/>
          <w:bCs/>
        </w:rPr>
        <w:t>Знакомство со средствами ИКТ, гигиена работы с компьютером.</w:t>
      </w:r>
    </w:p>
    <w:p w:rsidR="004E2FAF" w:rsidRPr="004E2FAF" w:rsidRDefault="004E2FAF" w:rsidP="004E2FAF">
      <w:pPr>
        <w:jc w:val="both"/>
        <w:textAlignment w:val="baseline"/>
      </w:pPr>
      <w:r w:rsidRPr="004E2FAF">
        <w:rPr>
          <w:b/>
          <w:bCs/>
        </w:rPr>
        <w:t>Обучающийся научится:</w:t>
      </w:r>
    </w:p>
    <w:p w:rsidR="004E2FAF" w:rsidRPr="004E2FAF" w:rsidRDefault="004E2FAF" w:rsidP="004E2FAF">
      <w:pPr>
        <w:numPr>
          <w:ilvl w:val="0"/>
          <w:numId w:val="24"/>
        </w:numPr>
        <w:autoSpaceDE/>
        <w:autoSpaceDN/>
        <w:adjustRightInd/>
        <w:spacing w:after="240"/>
        <w:ind w:left="644"/>
        <w:contextualSpacing/>
        <w:jc w:val="both"/>
        <w:textAlignment w:val="baseline"/>
      </w:pPr>
      <w:r w:rsidRPr="004E2FAF">
        <w:t xml:space="preserve">использовать безопасные для органов зрения, нервной системы, </w:t>
      </w:r>
      <w:proofErr w:type="spellStart"/>
      <w:r w:rsidRPr="004E2FAF">
        <w:t>опорно</w:t>
      </w:r>
      <w:r w:rsidRPr="004E2FAF">
        <w:softHyphen/>
      </w:r>
      <w:proofErr w:type="spellEnd"/>
      <w:r w:rsidRPr="004E2FAF">
        <w:t xml:space="preserve"> - двигательного аппарата эргономичные приемы работы с компьютером и другими средствами ИКТ; выполнять компенсирующие физические упражнения (мини</w:t>
      </w:r>
      <w:r w:rsidRPr="004E2FAF">
        <w:softHyphen/>
        <w:t xml:space="preserve"> зарядку);</w:t>
      </w:r>
    </w:p>
    <w:p w:rsidR="004E2FAF" w:rsidRPr="004E2FAF" w:rsidRDefault="004E2FAF" w:rsidP="004E2FAF">
      <w:pPr>
        <w:jc w:val="both"/>
        <w:textAlignment w:val="baseline"/>
      </w:pPr>
      <w:r w:rsidRPr="004E2FAF">
        <w:rPr>
          <w:b/>
          <w:bCs/>
        </w:rPr>
        <w:t>Технология ввода информации в компьютер: ввод текста, запись звука, изображения, цифровых данных.</w:t>
      </w:r>
    </w:p>
    <w:p w:rsidR="004E2FAF" w:rsidRPr="004E2FAF" w:rsidRDefault="004E2FAF" w:rsidP="004E2FAF">
      <w:pPr>
        <w:jc w:val="both"/>
        <w:textAlignment w:val="baseline"/>
      </w:pPr>
      <w:r w:rsidRPr="004E2FAF">
        <w:rPr>
          <w:b/>
          <w:bCs/>
        </w:rPr>
        <w:t>Обучающийся научится:</w:t>
      </w:r>
    </w:p>
    <w:p w:rsidR="004E2FAF" w:rsidRPr="004E2FAF" w:rsidRDefault="004E2FAF" w:rsidP="004E2FAF">
      <w:pPr>
        <w:numPr>
          <w:ilvl w:val="0"/>
          <w:numId w:val="2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4E2FAF">
        <w:t xml:space="preserve">вводить информацию в компьютер с использованием различных технических средств, набирать небольшие тексты на родном языке; </w:t>
      </w:r>
    </w:p>
    <w:p w:rsidR="004E2FAF" w:rsidRPr="004E2FAF" w:rsidRDefault="004E2FAF" w:rsidP="004E2FAF">
      <w:pPr>
        <w:jc w:val="both"/>
        <w:textAlignment w:val="baseline"/>
        <w:rPr>
          <w:b/>
          <w:bCs/>
        </w:rPr>
      </w:pPr>
      <w:r w:rsidRPr="004E2FAF">
        <w:rPr>
          <w:b/>
          <w:bCs/>
        </w:rPr>
        <w:t>Обучающийся получит возможность научиться;</w:t>
      </w:r>
    </w:p>
    <w:p w:rsidR="004E2FAF" w:rsidRPr="004E2FAF" w:rsidRDefault="004E2FAF" w:rsidP="004E2FAF">
      <w:pPr>
        <w:numPr>
          <w:ilvl w:val="0"/>
          <w:numId w:val="37"/>
        </w:numPr>
        <w:autoSpaceDE/>
        <w:autoSpaceDN/>
        <w:adjustRightInd/>
        <w:contextualSpacing/>
        <w:jc w:val="both"/>
        <w:textAlignment w:val="baseline"/>
      </w:pPr>
      <w:r w:rsidRPr="004E2FAF">
        <w:t>использовать программу распознавания текста на русском языке.</w:t>
      </w:r>
    </w:p>
    <w:p w:rsidR="004E2FAF" w:rsidRPr="004E2FAF" w:rsidRDefault="004E2FAF" w:rsidP="004E2FAF">
      <w:pPr>
        <w:jc w:val="both"/>
        <w:textAlignment w:val="baseline"/>
      </w:pPr>
    </w:p>
    <w:p w:rsidR="004E2FAF" w:rsidRPr="004E2FAF" w:rsidRDefault="004E2FAF" w:rsidP="004E2FAF">
      <w:pPr>
        <w:jc w:val="both"/>
        <w:textAlignment w:val="baseline"/>
      </w:pPr>
      <w:r w:rsidRPr="004E2FAF">
        <w:rPr>
          <w:b/>
          <w:bCs/>
        </w:rPr>
        <w:t>Обработка и поиск информации.</w:t>
      </w:r>
    </w:p>
    <w:p w:rsidR="004E2FAF" w:rsidRPr="004E2FAF" w:rsidRDefault="004E2FAF" w:rsidP="004E2FAF">
      <w:pPr>
        <w:jc w:val="both"/>
        <w:textAlignment w:val="baseline"/>
      </w:pPr>
      <w:r w:rsidRPr="004E2FAF">
        <w:rPr>
          <w:b/>
          <w:bCs/>
        </w:rPr>
        <w:t>Обучающийся научится:</w:t>
      </w:r>
    </w:p>
    <w:p w:rsidR="004E2FAF" w:rsidRPr="004E2FAF" w:rsidRDefault="004E2FAF" w:rsidP="004E2FAF">
      <w:pPr>
        <w:numPr>
          <w:ilvl w:val="0"/>
          <w:numId w:val="2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4E2FAF">
        <w:t>подбирать подходящий по содержанию и техническому качеству результат фотографирования, использовать сменные носители (флэш-карты);</w:t>
      </w:r>
    </w:p>
    <w:p w:rsidR="004E2FAF" w:rsidRPr="004E2FAF" w:rsidRDefault="004E2FAF" w:rsidP="004E2FAF">
      <w:pPr>
        <w:jc w:val="both"/>
        <w:textAlignment w:val="baseline"/>
        <w:rPr>
          <w:b/>
          <w:bCs/>
        </w:rPr>
      </w:pPr>
      <w:r w:rsidRPr="004E2FAF">
        <w:rPr>
          <w:b/>
          <w:bCs/>
        </w:rPr>
        <w:lastRenderedPageBreak/>
        <w:t>Обучающийся получит возможность научиться:</w:t>
      </w:r>
    </w:p>
    <w:p w:rsidR="004E2FAF" w:rsidRPr="004E2FAF" w:rsidRDefault="004E2FAF" w:rsidP="004E2FAF">
      <w:pPr>
        <w:numPr>
          <w:ilvl w:val="0"/>
          <w:numId w:val="27"/>
        </w:numPr>
        <w:autoSpaceDE/>
        <w:autoSpaceDN/>
        <w:adjustRightInd/>
        <w:contextualSpacing/>
        <w:jc w:val="both"/>
        <w:textAlignment w:val="baseline"/>
      </w:pPr>
      <w:r w:rsidRPr="004E2FAF">
        <w:t xml:space="preserve">грамотно оценивать и сохранять найденную информацию; </w:t>
      </w:r>
    </w:p>
    <w:p w:rsidR="004E2FAF" w:rsidRPr="004E2FAF" w:rsidRDefault="004E2FAF" w:rsidP="004E2FAF">
      <w:pPr>
        <w:autoSpaceDE/>
        <w:autoSpaceDN/>
        <w:adjustRightInd/>
        <w:jc w:val="both"/>
        <w:textAlignment w:val="baseline"/>
        <w:rPr>
          <w:b/>
          <w:bCs/>
        </w:rPr>
      </w:pPr>
    </w:p>
    <w:p w:rsidR="004E2FAF" w:rsidRPr="004E2FAF" w:rsidRDefault="004E2FAF" w:rsidP="004E2FAF">
      <w:pPr>
        <w:autoSpaceDE/>
        <w:autoSpaceDN/>
        <w:adjustRightInd/>
        <w:jc w:val="both"/>
        <w:textAlignment w:val="baseline"/>
      </w:pPr>
      <w:r w:rsidRPr="004E2FAF">
        <w:rPr>
          <w:b/>
          <w:bCs/>
        </w:rPr>
        <w:t>Создание, представление и передача сообщений.</w:t>
      </w:r>
    </w:p>
    <w:p w:rsidR="004E2FAF" w:rsidRPr="004E2FAF" w:rsidRDefault="004E2FAF" w:rsidP="004E2FAF">
      <w:pPr>
        <w:jc w:val="both"/>
        <w:textAlignment w:val="baseline"/>
      </w:pPr>
      <w:r w:rsidRPr="004E2FAF">
        <w:rPr>
          <w:b/>
          <w:bCs/>
        </w:rPr>
        <w:t>Обучающийся научится:</w:t>
      </w:r>
    </w:p>
    <w:p w:rsidR="004E2FAF" w:rsidRPr="004E2FAF" w:rsidRDefault="004E2FAF" w:rsidP="004E2FAF">
      <w:pPr>
        <w:numPr>
          <w:ilvl w:val="0"/>
          <w:numId w:val="27"/>
        </w:numPr>
        <w:autoSpaceDE/>
        <w:autoSpaceDN/>
        <w:adjustRightInd/>
        <w:contextualSpacing/>
        <w:jc w:val="both"/>
        <w:textAlignment w:val="baseline"/>
      </w:pPr>
      <w:r w:rsidRPr="004E2FAF">
        <w:t xml:space="preserve">готовить и проводить презентацию перед небольшой аудиторией: создавать план презентации, </w:t>
      </w:r>
    </w:p>
    <w:p w:rsidR="004E2FAF" w:rsidRPr="004E2FAF" w:rsidRDefault="004E2FAF" w:rsidP="004E2FAF">
      <w:pPr>
        <w:jc w:val="both"/>
        <w:textAlignment w:val="baseline"/>
      </w:pPr>
      <w:r w:rsidRPr="004E2FAF">
        <w:rPr>
          <w:b/>
          <w:bCs/>
        </w:rPr>
        <w:t>Обучающийся получит возможность научиться:</w:t>
      </w:r>
    </w:p>
    <w:p w:rsidR="004E2FAF" w:rsidRPr="004E2FAF" w:rsidRDefault="004E2FAF" w:rsidP="004E2FAF">
      <w:pPr>
        <w:numPr>
          <w:ilvl w:val="0"/>
          <w:numId w:val="38"/>
        </w:numPr>
        <w:autoSpaceDE/>
        <w:autoSpaceDN/>
        <w:adjustRightInd/>
        <w:spacing w:after="240"/>
        <w:contextualSpacing/>
        <w:jc w:val="both"/>
        <w:textAlignment w:val="baseline"/>
      </w:pPr>
      <w:r w:rsidRPr="004E2FAF">
        <w:t>представлять данные;</w:t>
      </w:r>
    </w:p>
    <w:p w:rsidR="004E2FAF" w:rsidRPr="004E2FAF" w:rsidRDefault="004E2FAF" w:rsidP="004E2FAF">
      <w:pPr>
        <w:jc w:val="both"/>
        <w:textAlignment w:val="baseline"/>
      </w:pPr>
      <w:r w:rsidRPr="004E2FAF">
        <w:rPr>
          <w:b/>
          <w:bCs/>
        </w:rPr>
        <w:t>Планирование деятельности, управление и организация.</w:t>
      </w:r>
    </w:p>
    <w:p w:rsidR="004E2FAF" w:rsidRPr="004E2FAF" w:rsidRDefault="004E2FAF" w:rsidP="004E2FAF">
      <w:pPr>
        <w:jc w:val="both"/>
        <w:textAlignment w:val="baseline"/>
      </w:pPr>
      <w:r w:rsidRPr="004E2FAF">
        <w:rPr>
          <w:b/>
          <w:bCs/>
        </w:rPr>
        <w:t>Обучающийся научится:</w:t>
      </w:r>
    </w:p>
    <w:p w:rsidR="004E2FAF" w:rsidRPr="004E2FAF" w:rsidRDefault="004E2FAF" w:rsidP="004E2FAF">
      <w:pPr>
        <w:numPr>
          <w:ilvl w:val="0"/>
          <w:numId w:val="28"/>
        </w:numPr>
        <w:autoSpaceDE/>
        <w:autoSpaceDN/>
        <w:adjustRightInd/>
        <w:spacing w:after="240"/>
        <w:contextualSpacing/>
        <w:jc w:val="both"/>
        <w:textAlignment w:val="baseline"/>
      </w:pPr>
      <w:r w:rsidRPr="004E2FAF"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4E2FAF" w:rsidRPr="004E2FAF" w:rsidRDefault="004E2FAF" w:rsidP="004E2FAF">
      <w:pPr>
        <w:numPr>
          <w:ilvl w:val="0"/>
          <w:numId w:val="28"/>
        </w:numPr>
        <w:autoSpaceDE/>
        <w:autoSpaceDN/>
        <w:adjustRightInd/>
        <w:spacing w:after="240"/>
        <w:contextualSpacing/>
        <w:jc w:val="both"/>
        <w:textAlignment w:val="baseline"/>
      </w:pPr>
      <w:r w:rsidRPr="004E2FAF">
        <w:t>планировать несложные исследования объектов и процессов внешнего мира.</w:t>
      </w:r>
    </w:p>
    <w:p w:rsidR="004E2FAF" w:rsidRPr="004E2FAF" w:rsidRDefault="004E2FAF" w:rsidP="004E2FAF">
      <w:pPr>
        <w:jc w:val="both"/>
        <w:textAlignment w:val="baseline"/>
      </w:pPr>
      <w:r w:rsidRPr="004E2FAF">
        <w:rPr>
          <w:b/>
          <w:bCs/>
        </w:rPr>
        <w:t>Обучающийся получит возможность научиться:</w:t>
      </w:r>
    </w:p>
    <w:p w:rsidR="004E2FAF" w:rsidRPr="004E2FAF" w:rsidRDefault="004E2FAF" w:rsidP="004E2FAF">
      <w:pPr>
        <w:numPr>
          <w:ilvl w:val="0"/>
          <w:numId w:val="3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4E2FAF">
        <w:t>проектировать несложные объекты и процессы реального мира, своей собственной деятельности и деятельности группы, включая навыки робототехнического проектирования</w:t>
      </w:r>
    </w:p>
    <w:p w:rsidR="00FA6402" w:rsidRPr="00097614" w:rsidRDefault="00FA6402" w:rsidP="00FA6402">
      <w:pPr>
        <w:jc w:val="center"/>
        <w:rPr>
          <w:rFonts w:eastAsiaTheme="minorHAnsi"/>
          <w:b/>
          <w:lang w:eastAsia="en-US"/>
        </w:rPr>
      </w:pPr>
      <w:r w:rsidRPr="00097614">
        <w:rPr>
          <w:rFonts w:eastAsiaTheme="minorHAnsi"/>
          <w:b/>
          <w:lang w:eastAsia="en-US"/>
        </w:rPr>
        <w:t>Предметные</w:t>
      </w:r>
      <w:r w:rsidR="00C87BAF">
        <w:rPr>
          <w:rFonts w:eastAsiaTheme="minorHAnsi"/>
          <w:b/>
          <w:lang w:eastAsia="en-US"/>
        </w:rPr>
        <w:t xml:space="preserve"> </w:t>
      </w:r>
      <w:r w:rsidRPr="00097614">
        <w:rPr>
          <w:rFonts w:eastAsiaTheme="minorHAnsi"/>
          <w:b/>
          <w:lang w:eastAsia="en-US"/>
        </w:rPr>
        <w:t xml:space="preserve"> </w:t>
      </w:r>
      <w:r w:rsidRPr="00097614">
        <w:rPr>
          <w:b/>
          <w:bCs/>
          <w:lang w:eastAsia="en-US"/>
        </w:rPr>
        <w:t xml:space="preserve"> результаты</w:t>
      </w:r>
      <w:r w:rsidR="00C87BAF">
        <w:rPr>
          <w:b/>
          <w:bCs/>
          <w:lang w:eastAsia="en-US"/>
        </w:rPr>
        <w:t>.</w:t>
      </w:r>
    </w:p>
    <w:p w:rsidR="003F5608" w:rsidRPr="00F26CB2" w:rsidRDefault="003F5608" w:rsidP="003F5608">
      <w:pPr>
        <w:textAlignment w:val="baseline"/>
      </w:pPr>
      <w:r w:rsidRPr="00F26CB2">
        <w:rPr>
          <w:b/>
          <w:bCs/>
        </w:rPr>
        <w:t>Обучающийся научится:</w:t>
      </w:r>
    </w:p>
    <w:p w:rsidR="000B1C84" w:rsidRDefault="000B1C84" w:rsidP="00BE49D9">
      <w:pPr>
        <w:shd w:val="clear" w:color="auto" w:fill="FFFFFF"/>
        <w:autoSpaceDE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-различать объекты живой и неживой природы родного края, приводить примеры (3-4 названия каждого вида);</w:t>
      </w:r>
    </w:p>
    <w:p w:rsidR="000B1C84" w:rsidRDefault="000B1C84" w:rsidP="00BE49D9">
      <w:pPr>
        <w:shd w:val="clear" w:color="auto" w:fill="FFFFFF"/>
        <w:autoSpaceDE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-различать растения родного края — деревья, кустарники, травы, приводить примеры (3-4 названия каждого вида);</w:t>
      </w:r>
    </w:p>
    <w:p w:rsidR="000B1C84" w:rsidRDefault="000B1C84" w:rsidP="00BE49D9">
      <w:pPr>
        <w:shd w:val="clear" w:color="auto" w:fill="FFFFFF"/>
        <w:autoSpaceDE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-узнавать наиболее распространенные лекарственные растения родного края;</w:t>
      </w:r>
    </w:p>
    <w:p w:rsidR="000B1C84" w:rsidRDefault="000B1C84" w:rsidP="00BE49D9">
      <w:pPr>
        <w:shd w:val="clear" w:color="auto" w:fill="FFFFFF"/>
        <w:autoSpaceDE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-приводить примеры представителей животного мира родного края (3-4 названия каждого вида);</w:t>
      </w:r>
    </w:p>
    <w:p w:rsidR="000B1C84" w:rsidRDefault="000B1C84" w:rsidP="00BE49D9">
      <w:pPr>
        <w:shd w:val="clear" w:color="auto" w:fill="FFFFFF"/>
        <w:autoSpaceDE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-приводить примеры бережного и негативного взаимодействия человека с природой родного края;</w:t>
      </w:r>
    </w:p>
    <w:p w:rsidR="000B1C84" w:rsidRDefault="000B1C84" w:rsidP="00BE49D9">
      <w:pPr>
        <w:shd w:val="clear" w:color="auto" w:fill="FFFFFF"/>
        <w:autoSpaceDE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-пользоваться учебной и справочной литературой для подготовки устных сообщений, выполнения самостоятельных исследований и проектов.</w:t>
      </w:r>
    </w:p>
    <w:p w:rsidR="003F5608" w:rsidRDefault="003F5608" w:rsidP="003F5608">
      <w:pPr>
        <w:textAlignment w:val="baseline"/>
        <w:rPr>
          <w:b/>
          <w:bCs/>
        </w:rPr>
      </w:pPr>
      <w:r w:rsidRPr="00F26CB2">
        <w:rPr>
          <w:b/>
          <w:bCs/>
        </w:rPr>
        <w:t>Обучающийся получит возможность научиться:</w:t>
      </w:r>
    </w:p>
    <w:p w:rsidR="003F5608" w:rsidRDefault="003F5608" w:rsidP="00BE49D9">
      <w:pPr>
        <w:jc w:val="both"/>
        <w:rPr>
          <w:lang w:eastAsia="ar-SA"/>
        </w:rPr>
      </w:pPr>
      <w:r w:rsidRPr="00C57B61">
        <w:rPr>
          <w:b/>
          <w:lang w:eastAsia="ar-SA"/>
        </w:rPr>
        <w:t>-</w:t>
      </w:r>
      <w:r>
        <w:rPr>
          <w:lang w:eastAsia="ar-SA"/>
        </w:rPr>
        <w:t>г</w:t>
      </w:r>
      <w:r w:rsidRPr="00C57B61">
        <w:rPr>
          <w:lang w:eastAsia="ar-SA"/>
        </w:rPr>
        <w:t>отовить рассказы о семье, домашнем хозяйстве, профессиях членов семьи, занятиях людей в родном городе (селе) на основе бесед школьников с родителями, со старшими ро</w:t>
      </w:r>
      <w:r>
        <w:rPr>
          <w:lang w:eastAsia="ar-SA"/>
        </w:rPr>
        <w:t>дственниками, местными жителями.</w:t>
      </w:r>
    </w:p>
    <w:p w:rsidR="003F5608" w:rsidRPr="00C57B61" w:rsidRDefault="003F5608" w:rsidP="00BE49D9">
      <w:pPr>
        <w:jc w:val="both"/>
        <w:rPr>
          <w:lang w:eastAsia="ar-SA"/>
        </w:rPr>
      </w:pPr>
      <w:r>
        <w:rPr>
          <w:lang w:eastAsia="ar-SA"/>
        </w:rPr>
        <w:t>-</w:t>
      </w:r>
      <w:r w:rsidRPr="00C57B61">
        <w:rPr>
          <w:lang w:eastAsia="ar-SA"/>
        </w:rPr>
        <w:t>проводить индивидуальные и групповые наблюдения во время экскурсий; исследовать (на основе непосредственных наблюдений) связи жизнедеятельности растений, животных и времени года;</w:t>
      </w:r>
    </w:p>
    <w:p w:rsidR="00C87BAF" w:rsidRDefault="00C87BAF" w:rsidP="00AC6732">
      <w:pPr>
        <w:shd w:val="clear" w:color="auto" w:fill="FFFFFF"/>
        <w:ind w:right="5"/>
        <w:rPr>
          <w:b/>
          <w:spacing w:val="-8"/>
          <w:sz w:val="28"/>
          <w:szCs w:val="28"/>
        </w:rPr>
      </w:pPr>
    </w:p>
    <w:p w:rsidR="00817B70" w:rsidRPr="00AC6732" w:rsidRDefault="00817B70" w:rsidP="00817B70">
      <w:pPr>
        <w:shd w:val="clear" w:color="auto" w:fill="FFFFFF"/>
        <w:ind w:left="24" w:right="5" w:firstLine="720"/>
        <w:jc w:val="center"/>
        <w:rPr>
          <w:b/>
          <w:color w:val="000000" w:themeColor="text1"/>
          <w:sz w:val="28"/>
          <w:szCs w:val="28"/>
        </w:rPr>
      </w:pPr>
      <w:r w:rsidRPr="00AC6732">
        <w:rPr>
          <w:b/>
          <w:color w:val="000000" w:themeColor="text1"/>
          <w:spacing w:val="-8"/>
          <w:sz w:val="28"/>
          <w:szCs w:val="28"/>
        </w:rPr>
        <w:t>М</w:t>
      </w:r>
      <w:r w:rsidR="00490C43" w:rsidRPr="00AC6732">
        <w:rPr>
          <w:b/>
          <w:color w:val="000000" w:themeColor="text1"/>
          <w:spacing w:val="-8"/>
          <w:sz w:val="28"/>
          <w:szCs w:val="28"/>
        </w:rPr>
        <w:t>ЕСТО КУРСА В ПЛАНЕ ВНЕУЧЕБНОЙ ДЕЯТЕЛЬНОСТИ</w:t>
      </w:r>
    </w:p>
    <w:p w:rsidR="00097614" w:rsidRPr="00AC6732" w:rsidRDefault="00097614" w:rsidP="00817B70">
      <w:pPr>
        <w:jc w:val="both"/>
        <w:rPr>
          <w:bCs/>
          <w:color w:val="000000" w:themeColor="text1"/>
        </w:rPr>
      </w:pPr>
      <w:r w:rsidRPr="00AC6732">
        <w:rPr>
          <w:bCs/>
          <w:color w:val="000000" w:themeColor="text1"/>
        </w:rPr>
        <w:t xml:space="preserve">   </w:t>
      </w:r>
    </w:p>
    <w:p w:rsidR="00817B70" w:rsidRPr="00AC6732" w:rsidRDefault="000B1C84" w:rsidP="00AC6732">
      <w:pPr>
        <w:pStyle w:val="a8"/>
        <w:ind w:left="0" w:firstLine="142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C6732">
        <w:rPr>
          <w:rFonts w:ascii="Times New Roman" w:hAnsi="Times New Roman"/>
          <w:color w:val="000000" w:themeColor="text1"/>
        </w:rPr>
        <w:t xml:space="preserve">     </w:t>
      </w:r>
      <w:r w:rsidR="003F5608" w:rsidRPr="00AC6732">
        <w:rPr>
          <w:rFonts w:ascii="Times New Roman" w:hAnsi="Times New Roman"/>
          <w:color w:val="000000" w:themeColor="text1"/>
        </w:rPr>
        <w:t xml:space="preserve">     В соответствии Учебным планом</w:t>
      </w:r>
      <w:r w:rsidR="003F5608" w:rsidRPr="00AC6732">
        <w:rPr>
          <w:rFonts w:ascii="Times New Roman" w:hAnsi="Times New Roman"/>
          <w:bCs/>
          <w:color w:val="000000" w:themeColor="text1"/>
        </w:rPr>
        <w:t xml:space="preserve"> внеурочной деятельности</w:t>
      </w:r>
      <w:r w:rsidR="003F5608" w:rsidRPr="00AC6732">
        <w:rPr>
          <w:rFonts w:ascii="Times New Roman" w:hAnsi="Times New Roman"/>
          <w:color w:val="000000" w:themeColor="text1"/>
        </w:rPr>
        <w:t xml:space="preserve"> Муниципального бюджетного </w:t>
      </w:r>
      <w:r w:rsidR="00E52D0F">
        <w:rPr>
          <w:rFonts w:ascii="Times New Roman" w:hAnsi="Times New Roman"/>
          <w:color w:val="000000" w:themeColor="text1"/>
        </w:rPr>
        <w:t>обще</w:t>
      </w:r>
      <w:bookmarkStart w:id="8" w:name="_GoBack"/>
      <w:bookmarkEnd w:id="8"/>
      <w:r w:rsidR="003F5608" w:rsidRPr="00AC6732">
        <w:rPr>
          <w:rFonts w:ascii="Times New Roman" w:hAnsi="Times New Roman"/>
          <w:color w:val="000000" w:themeColor="text1"/>
        </w:rPr>
        <w:t xml:space="preserve">образовательного учреждения </w:t>
      </w:r>
      <w:proofErr w:type="spellStart"/>
      <w:r w:rsidR="003F5608" w:rsidRPr="00AC6732">
        <w:rPr>
          <w:rFonts w:ascii="Times New Roman" w:hAnsi="Times New Roman"/>
          <w:color w:val="000000" w:themeColor="text1"/>
        </w:rPr>
        <w:t>Тацинская</w:t>
      </w:r>
      <w:proofErr w:type="spellEnd"/>
      <w:r w:rsidR="003F5608" w:rsidRPr="00AC6732">
        <w:rPr>
          <w:rFonts w:ascii="Times New Roman" w:hAnsi="Times New Roman"/>
          <w:color w:val="000000" w:themeColor="text1"/>
        </w:rPr>
        <w:t xml:space="preserve"> средняя общеобразовательная школа № 2 на внеурочную деятельность </w:t>
      </w:r>
      <w:r w:rsidR="003F5608" w:rsidRPr="00AC6732">
        <w:rPr>
          <w:rFonts w:ascii="Times New Roman" w:hAnsi="Times New Roman"/>
          <w:bCs/>
          <w:color w:val="000000" w:themeColor="text1"/>
        </w:rPr>
        <w:t>«</w:t>
      </w:r>
      <w:proofErr w:type="spellStart"/>
      <w:r w:rsidR="003F5608" w:rsidRPr="00AC6732">
        <w:rPr>
          <w:rFonts w:ascii="Times New Roman" w:hAnsi="Times New Roman"/>
          <w:bCs/>
          <w:color w:val="000000" w:themeColor="text1"/>
        </w:rPr>
        <w:t>Доноведение</w:t>
      </w:r>
      <w:proofErr w:type="spellEnd"/>
      <w:r w:rsidR="003F5608" w:rsidRPr="00AC6732">
        <w:rPr>
          <w:rFonts w:ascii="Times New Roman" w:hAnsi="Times New Roman"/>
          <w:bCs/>
          <w:color w:val="000000" w:themeColor="text1"/>
        </w:rPr>
        <w:t xml:space="preserve">» </w:t>
      </w:r>
      <w:r w:rsidR="003F5608" w:rsidRPr="00AC6732">
        <w:rPr>
          <w:rFonts w:ascii="Times New Roman" w:hAnsi="Times New Roman"/>
          <w:color w:val="000000" w:themeColor="text1"/>
        </w:rPr>
        <w:t>во 2</w:t>
      </w:r>
      <w:r w:rsidR="00AC6732" w:rsidRPr="00AC6732">
        <w:rPr>
          <w:rFonts w:ascii="Times New Roman" w:hAnsi="Times New Roman"/>
          <w:color w:val="000000" w:themeColor="text1"/>
        </w:rPr>
        <w:t>Б</w:t>
      </w:r>
      <w:r w:rsidR="003F5608" w:rsidRPr="00AC6732">
        <w:rPr>
          <w:rFonts w:ascii="Times New Roman" w:hAnsi="Times New Roman"/>
          <w:color w:val="000000" w:themeColor="text1"/>
        </w:rPr>
        <w:t xml:space="preserve"> классе </w:t>
      </w:r>
      <w:proofErr w:type="gramStart"/>
      <w:r w:rsidR="00CC50E7" w:rsidRPr="00AC6732">
        <w:rPr>
          <w:rFonts w:ascii="Times New Roman" w:hAnsi="Times New Roman"/>
          <w:color w:val="000000" w:themeColor="text1"/>
        </w:rPr>
        <w:t xml:space="preserve">отводится </w:t>
      </w:r>
      <w:r w:rsidR="003F5608" w:rsidRPr="00AC6732">
        <w:rPr>
          <w:rFonts w:ascii="Times New Roman" w:hAnsi="Times New Roman"/>
          <w:color w:val="000000" w:themeColor="text1"/>
        </w:rPr>
        <w:t xml:space="preserve"> 34</w:t>
      </w:r>
      <w:proofErr w:type="gramEnd"/>
      <w:r w:rsidR="00CC50E7" w:rsidRPr="00AC6732">
        <w:rPr>
          <w:rFonts w:ascii="Times New Roman" w:hAnsi="Times New Roman"/>
          <w:color w:val="000000" w:themeColor="text1"/>
        </w:rPr>
        <w:t xml:space="preserve"> часа</w:t>
      </w:r>
      <w:r w:rsidR="003F5608" w:rsidRPr="00AC6732">
        <w:rPr>
          <w:rFonts w:ascii="Times New Roman" w:hAnsi="Times New Roman"/>
          <w:color w:val="000000" w:themeColor="text1"/>
        </w:rPr>
        <w:t>.</w:t>
      </w:r>
      <w:r w:rsidR="00AC6732" w:rsidRPr="00AC673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Согласно календарному учебному графику и расписанию уроков на 2020 - 2021 учебный год в МБОУ </w:t>
      </w:r>
      <w:proofErr w:type="spellStart"/>
      <w:r w:rsidR="00AC6732" w:rsidRPr="00AC6732">
        <w:rPr>
          <w:rFonts w:ascii="Times New Roman" w:eastAsia="Times New Roman" w:hAnsi="Times New Roman"/>
          <w:color w:val="000000" w:themeColor="text1"/>
          <w:sz w:val="24"/>
          <w:szCs w:val="24"/>
        </w:rPr>
        <w:t>Тацинская</w:t>
      </w:r>
      <w:proofErr w:type="spellEnd"/>
      <w:r w:rsidR="00AC6732" w:rsidRPr="00AC673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СОШ № 2 курс программы реализуется за </w:t>
      </w:r>
      <w:r w:rsidR="00AC6732">
        <w:rPr>
          <w:rFonts w:ascii="Times New Roman" w:eastAsia="Times New Roman" w:hAnsi="Times New Roman"/>
          <w:color w:val="000000" w:themeColor="text1"/>
          <w:sz w:val="24"/>
          <w:szCs w:val="24"/>
        </w:rPr>
        <w:t>3</w:t>
      </w:r>
      <w:r w:rsidR="000B27F4">
        <w:rPr>
          <w:rFonts w:ascii="Times New Roman" w:eastAsia="Times New Roman" w:hAnsi="Times New Roman"/>
          <w:color w:val="000000" w:themeColor="text1"/>
          <w:sz w:val="24"/>
          <w:szCs w:val="24"/>
        </w:rPr>
        <w:t>2</w:t>
      </w:r>
      <w:r w:rsidR="00AC6732" w:rsidRPr="00AC673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часа. В текущем учебном году Правительство РФ определило 5 праздничных дней (4 ноября, 23 февраля, 8 марта, 3 и 10 мая). Учебный материал изучается в полном </w:t>
      </w:r>
      <w:r w:rsidR="00AC6732" w:rsidRPr="00AC6732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объеме.</w:t>
      </w:r>
    </w:p>
    <w:p w:rsidR="00817B70" w:rsidRPr="00490C43" w:rsidRDefault="00817B70" w:rsidP="00817B70">
      <w:pPr>
        <w:widowControl w:val="0"/>
        <w:spacing w:line="360" w:lineRule="auto"/>
        <w:ind w:firstLine="680"/>
        <w:jc w:val="center"/>
        <w:rPr>
          <w:b/>
          <w:sz w:val="28"/>
          <w:szCs w:val="28"/>
        </w:rPr>
      </w:pPr>
      <w:r w:rsidRPr="00490C43">
        <w:rPr>
          <w:b/>
          <w:sz w:val="28"/>
          <w:szCs w:val="28"/>
        </w:rPr>
        <w:t>СОДЕРЖАНИЕ КУРСА ВНЕУРОЧНОЙ ДЕЯТЕЛЬНОСТИ</w:t>
      </w:r>
    </w:p>
    <w:p w:rsidR="00FD293E" w:rsidRPr="00C87BAF" w:rsidRDefault="00EA13C5" w:rsidP="00C87BAF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BAF">
        <w:rPr>
          <w:rFonts w:ascii="Times New Roman" w:hAnsi="Times New Roman" w:cs="Times New Roman"/>
          <w:b/>
          <w:sz w:val="24"/>
          <w:szCs w:val="24"/>
        </w:rPr>
        <w:t>Я и окружающий мир</w:t>
      </w:r>
      <w:r w:rsidR="00C87BAF" w:rsidRPr="00C87BAF">
        <w:rPr>
          <w:rFonts w:ascii="Times New Roman" w:hAnsi="Times New Roman" w:cs="Times New Roman"/>
          <w:b/>
          <w:sz w:val="24"/>
          <w:szCs w:val="24"/>
        </w:rPr>
        <w:t>.</w:t>
      </w:r>
      <w:r w:rsidRPr="00C87B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50EF" w:rsidRPr="00C87BAF">
        <w:rPr>
          <w:rFonts w:ascii="Times New Roman" w:hAnsi="Times New Roman" w:cs="Times New Roman"/>
          <w:b/>
          <w:sz w:val="24"/>
          <w:szCs w:val="24"/>
        </w:rPr>
        <w:t>7</w:t>
      </w:r>
      <w:r w:rsidR="00FD293E" w:rsidRPr="00C87BAF">
        <w:rPr>
          <w:rFonts w:ascii="Times New Roman" w:hAnsi="Times New Roman" w:cs="Times New Roman"/>
          <w:b/>
          <w:sz w:val="24"/>
          <w:szCs w:val="24"/>
        </w:rPr>
        <w:t>ч</w:t>
      </w:r>
      <w:r w:rsidR="00734D9D" w:rsidRPr="00C87BAF">
        <w:rPr>
          <w:rFonts w:ascii="Times New Roman" w:hAnsi="Times New Roman" w:cs="Times New Roman"/>
          <w:b/>
          <w:sz w:val="24"/>
          <w:szCs w:val="24"/>
        </w:rPr>
        <w:t>асов</w:t>
      </w:r>
      <w:r w:rsidR="00C87BAF" w:rsidRPr="00C87BAF">
        <w:rPr>
          <w:rFonts w:ascii="Times New Roman" w:hAnsi="Times New Roman" w:cs="Times New Roman"/>
          <w:b/>
          <w:sz w:val="24"/>
          <w:szCs w:val="24"/>
        </w:rPr>
        <w:t>.</w:t>
      </w:r>
    </w:p>
    <w:p w:rsidR="00FD293E" w:rsidRPr="00C87BAF" w:rsidRDefault="00FD293E" w:rsidP="00C87BA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7BAF">
        <w:rPr>
          <w:rFonts w:ascii="Times New Roman" w:hAnsi="Times New Roman" w:cs="Times New Roman"/>
          <w:sz w:val="24"/>
          <w:szCs w:val="24"/>
        </w:rPr>
        <w:t>С  чего</w:t>
      </w:r>
      <w:proofErr w:type="gramEnd"/>
      <w:r w:rsidRPr="00C87BAF">
        <w:rPr>
          <w:rFonts w:ascii="Times New Roman" w:hAnsi="Times New Roman" w:cs="Times New Roman"/>
          <w:sz w:val="24"/>
          <w:szCs w:val="24"/>
        </w:rPr>
        <w:t xml:space="preserve"> начинается Родина. Домашний адрес. Адрес школы, история школы.</w:t>
      </w:r>
    </w:p>
    <w:p w:rsidR="00FD293E" w:rsidRPr="00C87BAF" w:rsidRDefault="00FD293E" w:rsidP="00C87BA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87BAF">
        <w:rPr>
          <w:rFonts w:ascii="Times New Roman" w:hAnsi="Times New Roman" w:cs="Times New Roman"/>
          <w:sz w:val="24"/>
          <w:szCs w:val="24"/>
        </w:rPr>
        <w:t xml:space="preserve">Безопасное поведение на улице. Дорога от дома до школы. Правила противопожарной безопасности. </w:t>
      </w:r>
    </w:p>
    <w:p w:rsidR="00FD293E" w:rsidRPr="00C87BAF" w:rsidRDefault="00FD293E" w:rsidP="00C87BA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87BAF">
        <w:rPr>
          <w:rFonts w:ascii="Times New Roman" w:hAnsi="Times New Roman" w:cs="Times New Roman"/>
          <w:sz w:val="24"/>
          <w:szCs w:val="24"/>
        </w:rPr>
        <w:t>Моя семья. Древо семьи. Происхождение имён и фамилий на Дону.</w:t>
      </w:r>
    </w:p>
    <w:p w:rsidR="00FD293E" w:rsidRPr="00C87BAF" w:rsidRDefault="00EA13C5" w:rsidP="00C87BAF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BAF">
        <w:rPr>
          <w:rFonts w:ascii="Times New Roman" w:hAnsi="Times New Roman" w:cs="Times New Roman"/>
          <w:b/>
          <w:sz w:val="24"/>
          <w:szCs w:val="24"/>
        </w:rPr>
        <w:t>Природа Донского края</w:t>
      </w:r>
      <w:r w:rsidR="00C87BAF" w:rsidRPr="00C87BAF">
        <w:rPr>
          <w:rFonts w:ascii="Times New Roman" w:hAnsi="Times New Roman" w:cs="Times New Roman"/>
          <w:b/>
          <w:sz w:val="24"/>
          <w:szCs w:val="24"/>
        </w:rPr>
        <w:t>.</w:t>
      </w:r>
      <w:r w:rsidRPr="00C87BAF">
        <w:rPr>
          <w:rFonts w:ascii="Times New Roman" w:hAnsi="Times New Roman" w:cs="Times New Roman"/>
          <w:b/>
          <w:sz w:val="24"/>
          <w:szCs w:val="24"/>
        </w:rPr>
        <w:t xml:space="preserve">  18 часов</w:t>
      </w:r>
      <w:r w:rsidR="00C87BAF" w:rsidRPr="00C87BAF">
        <w:rPr>
          <w:rFonts w:ascii="Times New Roman" w:hAnsi="Times New Roman" w:cs="Times New Roman"/>
          <w:b/>
          <w:sz w:val="24"/>
          <w:szCs w:val="24"/>
        </w:rPr>
        <w:t>.</w:t>
      </w:r>
    </w:p>
    <w:p w:rsidR="00FD293E" w:rsidRPr="00C87BAF" w:rsidRDefault="00FD293E" w:rsidP="00C87BA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87BAF">
        <w:rPr>
          <w:rFonts w:ascii="Times New Roman" w:hAnsi="Times New Roman" w:cs="Times New Roman"/>
          <w:sz w:val="24"/>
          <w:szCs w:val="24"/>
        </w:rPr>
        <w:t xml:space="preserve">Живая и неживая природа Донского края. Времена года. </w:t>
      </w:r>
    </w:p>
    <w:p w:rsidR="00FD293E" w:rsidRPr="00C87BAF" w:rsidRDefault="00FD293E" w:rsidP="00C87BA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87BAF">
        <w:rPr>
          <w:rFonts w:ascii="Times New Roman" w:hAnsi="Times New Roman" w:cs="Times New Roman"/>
          <w:sz w:val="24"/>
          <w:szCs w:val="24"/>
        </w:rPr>
        <w:t xml:space="preserve">Растения Донского края: деревья, кустарники, травы. Лекарственные растения Донского края. </w:t>
      </w:r>
    </w:p>
    <w:p w:rsidR="00FD293E" w:rsidRPr="00C87BAF" w:rsidRDefault="00FD293E" w:rsidP="00C87BA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87BAF">
        <w:rPr>
          <w:rFonts w:ascii="Times New Roman" w:hAnsi="Times New Roman" w:cs="Times New Roman"/>
          <w:sz w:val="24"/>
          <w:szCs w:val="24"/>
        </w:rPr>
        <w:t xml:space="preserve">Домашние животные родного края. Основные правила содержания животных в домашних условиях и ухода за ними. Правила </w:t>
      </w:r>
      <w:r w:rsidR="00CC50E7" w:rsidRPr="00C87B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C87BAF">
        <w:rPr>
          <w:rFonts w:ascii="Times New Roman" w:hAnsi="Times New Roman" w:cs="Times New Roman"/>
          <w:sz w:val="24"/>
          <w:szCs w:val="24"/>
        </w:rPr>
        <w:t xml:space="preserve">безопасного обращения с домашними животными. Животноводство на Дону. Профессии людей в животноводстве.  </w:t>
      </w:r>
    </w:p>
    <w:p w:rsidR="00FD293E" w:rsidRPr="00C87BAF" w:rsidRDefault="00FD293E" w:rsidP="00C87BA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87BAF">
        <w:rPr>
          <w:rFonts w:ascii="Times New Roman" w:hAnsi="Times New Roman" w:cs="Times New Roman"/>
          <w:sz w:val="24"/>
          <w:szCs w:val="24"/>
        </w:rPr>
        <w:t>Полезные ископаемые - каменный уголь и его значение в хозяйстве человека.</w:t>
      </w:r>
    </w:p>
    <w:p w:rsidR="00FD293E" w:rsidRPr="00C87BAF" w:rsidRDefault="00FD293E" w:rsidP="00C87BA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87BAF">
        <w:rPr>
          <w:rFonts w:ascii="Times New Roman" w:hAnsi="Times New Roman" w:cs="Times New Roman"/>
          <w:sz w:val="24"/>
          <w:szCs w:val="24"/>
        </w:rPr>
        <w:t>Почва Донского края и её значение для растений и животных.</w:t>
      </w:r>
    </w:p>
    <w:p w:rsidR="00FD293E" w:rsidRPr="00C87BAF" w:rsidRDefault="00FD293E" w:rsidP="00C87BA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87BAF">
        <w:rPr>
          <w:rFonts w:ascii="Times New Roman" w:hAnsi="Times New Roman" w:cs="Times New Roman"/>
          <w:sz w:val="24"/>
          <w:szCs w:val="24"/>
        </w:rPr>
        <w:t xml:space="preserve">Природные сообщества донского края (лес, луг, водоём).  </w:t>
      </w:r>
    </w:p>
    <w:p w:rsidR="00FD293E" w:rsidRPr="00C87BAF" w:rsidRDefault="00EA13C5" w:rsidP="00C87BAF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BAF">
        <w:rPr>
          <w:rFonts w:ascii="Times New Roman" w:hAnsi="Times New Roman" w:cs="Times New Roman"/>
          <w:b/>
          <w:sz w:val="24"/>
          <w:szCs w:val="24"/>
        </w:rPr>
        <w:t>Человек и природа</w:t>
      </w:r>
      <w:r w:rsidR="00C87BAF" w:rsidRPr="00C87BAF">
        <w:rPr>
          <w:rFonts w:ascii="Times New Roman" w:hAnsi="Times New Roman" w:cs="Times New Roman"/>
          <w:b/>
          <w:sz w:val="24"/>
          <w:szCs w:val="24"/>
        </w:rPr>
        <w:t>.</w:t>
      </w:r>
      <w:r w:rsidRPr="00C87B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293E" w:rsidRPr="00C87BAF">
        <w:rPr>
          <w:rFonts w:ascii="Times New Roman" w:hAnsi="Times New Roman" w:cs="Times New Roman"/>
          <w:b/>
          <w:sz w:val="24"/>
          <w:szCs w:val="24"/>
        </w:rPr>
        <w:t>3ч</w:t>
      </w:r>
      <w:r w:rsidRPr="00C87BAF">
        <w:rPr>
          <w:rFonts w:ascii="Times New Roman" w:hAnsi="Times New Roman" w:cs="Times New Roman"/>
          <w:b/>
          <w:sz w:val="24"/>
          <w:szCs w:val="24"/>
        </w:rPr>
        <w:t>аса</w:t>
      </w:r>
      <w:r w:rsidR="00C87BAF" w:rsidRPr="00C87BAF">
        <w:rPr>
          <w:rFonts w:ascii="Times New Roman" w:hAnsi="Times New Roman" w:cs="Times New Roman"/>
          <w:b/>
          <w:sz w:val="24"/>
          <w:szCs w:val="24"/>
        </w:rPr>
        <w:t>.</w:t>
      </w:r>
    </w:p>
    <w:p w:rsidR="00FD293E" w:rsidRPr="00C87BAF" w:rsidRDefault="00FD293E" w:rsidP="00C87BA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87BAF">
        <w:rPr>
          <w:rFonts w:ascii="Times New Roman" w:hAnsi="Times New Roman" w:cs="Times New Roman"/>
          <w:sz w:val="24"/>
          <w:szCs w:val="24"/>
        </w:rPr>
        <w:t>Влияние жизнедеятельности человека на природу родного края. Правила поведения в природе.</w:t>
      </w:r>
    </w:p>
    <w:p w:rsidR="00FD293E" w:rsidRPr="00C87BAF" w:rsidRDefault="00EA13C5" w:rsidP="00C87BAF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BAF">
        <w:rPr>
          <w:rFonts w:ascii="Times New Roman" w:hAnsi="Times New Roman" w:cs="Times New Roman"/>
          <w:b/>
          <w:sz w:val="24"/>
          <w:szCs w:val="24"/>
        </w:rPr>
        <w:t>Жизнь на Дону</w:t>
      </w:r>
      <w:r w:rsidR="000B27F4">
        <w:rPr>
          <w:rFonts w:ascii="Times New Roman" w:hAnsi="Times New Roman" w:cs="Times New Roman"/>
          <w:b/>
          <w:sz w:val="24"/>
          <w:szCs w:val="24"/>
        </w:rPr>
        <w:t>. 4часа</w:t>
      </w:r>
      <w:r w:rsidR="00C87BAF" w:rsidRPr="00C87BAF">
        <w:rPr>
          <w:rFonts w:ascii="Times New Roman" w:hAnsi="Times New Roman" w:cs="Times New Roman"/>
          <w:b/>
          <w:sz w:val="24"/>
          <w:szCs w:val="24"/>
        </w:rPr>
        <w:t>.</w:t>
      </w:r>
    </w:p>
    <w:p w:rsidR="00FD293E" w:rsidRPr="00C87BAF" w:rsidRDefault="00FD293E" w:rsidP="00C87BA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87BAF">
        <w:rPr>
          <w:rFonts w:ascii="Times New Roman" w:hAnsi="Times New Roman" w:cs="Times New Roman"/>
          <w:sz w:val="24"/>
          <w:szCs w:val="24"/>
        </w:rPr>
        <w:t>Обычаи, обряды и п</w:t>
      </w:r>
      <w:r w:rsidR="00BE49D9" w:rsidRPr="00C87BAF">
        <w:rPr>
          <w:rFonts w:ascii="Times New Roman" w:hAnsi="Times New Roman" w:cs="Times New Roman"/>
          <w:sz w:val="24"/>
          <w:szCs w:val="24"/>
        </w:rPr>
        <w:t>раздники на Дону.</w:t>
      </w:r>
    </w:p>
    <w:p w:rsidR="00FD293E" w:rsidRPr="00C87BAF" w:rsidRDefault="00FD293E" w:rsidP="00C87BA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87BAF">
        <w:rPr>
          <w:rFonts w:ascii="Times New Roman" w:hAnsi="Times New Roman" w:cs="Times New Roman"/>
          <w:sz w:val="24"/>
          <w:szCs w:val="24"/>
        </w:rPr>
        <w:t>С днём рождения</w:t>
      </w:r>
      <w:r w:rsidR="00734D9D" w:rsidRPr="00C87BAF">
        <w:rPr>
          <w:rFonts w:ascii="Times New Roman" w:hAnsi="Times New Roman" w:cs="Times New Roman"/>
          <w:sz w:val="24"/>
          <w:szCs w:val="24"/>
        </w:rPr>
        <w:t xml:space="preserve"> родная станица</w:t>
      </w:r>
      <w:r w:rsidRPr="00C87B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293E" w:rsidRPr="00C87BAF" w:rsidRDefault="00FD293E" w:rsidP="00C87BA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87BAF">
        <w:rPr>
          <w:rFonts w:ascii="Times New Roman" w:hAnsi="Times New Roman" w:cs="Times New Roman"/>
          <w:sz w:val="24"/>
          <w:szCs w:val="24"/>
        </w:rPr>
        <w:t>Знакомство со знаменательными событиями военных лет –</w:t>
      </w:r>
      <w:r w:rsidR="00BE49D9" w:rsidRPr="00C87BAF">
        <w:rPr>
          <w:rFonts w:ascii="Times New Roman" w:hAnsi="Times New Roman" w:cs="Times New Roman"/>
          <w:sz w:val="24"/>
          <w:szCs w:val="24"/>
        </w:rPr>
        <w:t xml:space="preserve"> День освобождения города (села)</w:t>
      </w:r>
      <w:r w:rsidRPr="00C87BAF">
        <w:rPr>
          <w:rFonts w:ascii="Times New Roman" w:hAnsi="Times New Roman" w:cs="Times New Roman"/>
          <w:sz w:val="24"/>
          <w:szCs w:val="24"/>
        </w:rPr>
        <w:t>.</w:t>
      </w:r>
    </w:p>
    <w:p w:rsidR="00FD293E" w:rsidRPr="00C87BAF" w:rsidRDefault="00FD293E" w:rsidP="00C87BA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87BAF">
        <w:rPr>
          <w:rFonts w:ascii="Times New Roman" w:hAnsi="Times New Roman" w:cs="Times New Roman"/>
          <w:sz w:val="24"/>
          <w:szCs w:val="24"/>
        </w:rPr>
        <w:t>Вместе дружная семья.</w:t>
      </w:r>
    </w:p>
    <w:p w:rsidR="0023797F" w:rsidRDefault="0023797F" w:rsidP="00AC6732">
      <w:pPr>
        <w:tabs>
          <w:tab w:val="left" w:pos="2010"/>
        </w:tabs>
        <w:rPr>
          <w:b/>
          <w:sz w:val="28"/>
          <w:szCs w:val="28"/>
        </w:rPr>
      </w:pPr>
    </w:p>
    <w:p w:rsidR="00BD75F0" w:rsidRDefault="00BD75F0" w:rsidP="00BD75F0">
      <w:pPr>
        <w:tabs>
          <w:tab w:val="left" w:pos="2010"/>
        </w:tabs>
        <w:jc w:val="center"/>
      </w:pPr>
      <w:r>
        <w:rPr>
          <w:b/>
          <w:sz w:val="28"/>
          <w:szCs w:val="28"/>
        </w:rPr>
        <w:t>КАЛЕНДАРНО – ТЕМАТИЧЕСКОЕ ПЛАНИРОВАНИЕ</w:t>
      </w:r>
    </w:p>
    <w:p w:rsidR="00BD75F0" w:rsidRDefault="00BD75F0" w:rsidP="00BD75F0">
      <w:pPr>
        <w:jc w:val="center"/>
        <w:rPr>
          <w:b/>
        </w:rPr>
      </w:pPr>
    </w:p>
    <w:tbl>
      <w:tblPr>
        <w:tblStyle w:val="1"/>
        <w:tblW w:w="14715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276"/>
        <w:gridCol w:w="6095"/>
        <w:gridCol w:w="5251"/>
      </w:tblGrid>
      <w:tr w:rsidR="00BD75F0" w:rsidRPr="00734D9D" w:rsidTr="00C87BAF"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5F0" w:rsidRPr="00734D9D" w:rsidRDefault="00BD75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4"/>
                <w:szCs w:val="24"/>
              </w:rPr>
            </w:pPr>
            <w:r w:rsidRPr="00734D9D">
              <w:rPr>
                <w:b/>
                <w:sz w:val="24"/>
                <w:szCs w:val="24"/>
              </w:rPr>
              <w:t>№</w:t>
            </w:r>
          </w:p>
          <w:p w:rsidR="00BD75F0" w:rsidRPr="00734D9D" w:rsidRDefault="00BD75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4"/>
                <w:szCs w:val="24"/>
              </w:rPr>
            </w:pPr>
            <w:r w:rsidRPr="00734D9D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5F0" w:rsidRPr="00734D9D" w:rsidRDefault="00BD75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4"/>
                <w:szCs w:val="24"/>
              </w:rPr>
            </w:pPr>
            <w:r w:rsidRPr="00734D9D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60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5F0" w:rsidRPr="00734D9D" w:rsidRDefault="00BD75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4"/>
                <w:szCs w:val="24"/>
              </w:rPr>
            </w:pPr>
            <w:r w:rsidRPr="00734D9D">
              <w:rPr>
                <w:b/>
                <w:sz w:val="24"/>
                <w:szCs w:val="24"/>
              </w:rPr>
              <w:t>Раздел, тема урока, количество часов</w:t>
            </w:r>
          </w:p>
        </w:tc>
        <w:tc>
          <w:tcPr>
            <w:tcW w:w="52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5F0" w:rsidRPr="00734D9D" w:rsidRDefault="00BD75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b/>
                <w:sz w:val="24"/>
                <w:szCs w:val="24"/>
              </w:rPr>
            </w:pPr>
            <w:r w:rsidRPr="00734D9D">
              <w:rPr>
                <w:b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BD75F0" w:rsidRPr="00734D9D" w:rsidTr="00C87BAF"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5F0" w:rsidRPr="00734D9D" w:rsidRDefault="00BD75F0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5F0" w:rsidRPr="00734D9D" w:rsidRDefault="00BD75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b/>
                <w:sz w:val="24"/>
                <w:szCs w:val="24"/>
              </w:rPr>
            </w:pPr>
            <w:r w:rsidRPr="00734D9D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D75F0" w:rsidRPr="00734D9D" w:rsidRDefault="00BD75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b/>
                <w:sz w:val="24"/>
                <w:szCs w:val="24"/>
              </w:rPr>
            </w:pPr>
            <w:r w:rsidRPr="00734D9D">
              <w:rPr>
                <w:b/>
                <w:sz w:val="24"/>
                <w:szCs w:val="24"/>
              </w:rPr>
              <w:t>по факту</w:t>
            </w:r>
          </w:p>
        </w:tc>
        <w:tc>
          <w:tcPr>
            <w:tcW w:w="60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5F0" w:rsidRPr="00734D9D" w:rsidRDefault="00BD75F0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52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5F0" w:rsidRPr="00734D9D" w:rsidRDefault="00BD75F0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BD75F0" w:rsidRPr="00734D9D" w:rsidTr="00BD235C">
        <w:tc>
          <w:tcPr>
            <w:tcW w:w="1471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5F0" w:rsidRPr="00734D9D" w:rsidRDefault="00BD75F0">
            <w:pPr>
              <w:jc w:val="center"/>
              <w:rPr>
                <w:sz w:val="24"/>
                <w:szCs w:val="24"/>
              </w:rPr>
            </w:pPr>
            <w:r w:rsidRPr="00734D9D">
              <w:rPr>
                <w:b/>
                <w:bCs/>
                <w:sz w:val="24"/>
                <w:szCs w:val="24"/>
              </w:rPr>
              <w:t>Я и окружающий мир</w:t>
            </w:r>
            <w:r w:rsidRPr="00734D9D">
              <w:rPr>
                <w:b/>
                <w:sz w:val="24"/>
                <w:szCs w:val="24"/>
              </w:rPr>
              <w:t xml:space="preserve">. </w:t>
            </w:r>
            <w:r w:rsidR="00B450EF" w:rsidRPr="00734D9D">
              <w:rPr>
                <w:b/>
                <w:bCs/>
                <w:sz w:val="24"/>
                <w:szCs w:val="24"/>
              </w:rPr>
              <w:t>7</w:t>
            </w:r>
            <w:r w:rsidR="00DA40C5" w:rsidRPr="00734D9D">
              <w:rPr>
                <w:b/>
                <w:bCs/>
                <w:sz w:val="24"/>
                <w:szCs w:val="24"/>
              </w:rPr>
              <w:t>часов</w:t>
            </w:r>
            <w:r w:rsidRPr="00734D9D">
              <w:rPr>
                <w:b/>
                <w:sz w:val="24"/>
                <w:szCs w:val="24"/>
              </w:rPr>
              <w:t>.</w:t>
            </w:r>
          </w:p>
          <w:p w:rsidR="00BD75F0" w:rsidRPr="00734D9D" w:rsidRDefault="00BD75F0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AC6732" w:rsidRPr="000B27F4" w:rsidTr="00C87B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732" w:rsidRPr="000B27F4" w:rsidRDefault="00AC6732" w:rsidP="006E59D3">
            <w:pPr>
              <w:pStyle w:val="a6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732" w:rsidRPr="000B27F4" w:rsidRDefault="00AC6732" w:rsidP="00FF466B">
            <w:pPr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01.09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732" w:rsidRPr="000B27F4" w:rsidRDefault="00AC6732" w:rsidP="006E59D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732" w:rsidRPr="000B27F4" w:rsidRDefault="00AC6732" w:rsidP="006E59D3">
            <w:pPr>
              <w:pStyle w:val="a6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С чего начинается Родина…</w:t>
            </w: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732" w:rsidRPr="000B27F4" w:rsidRDefault="00AC6732" w:rsidP="006E59D3">
            <w:pPr>
              <w:pStyle w:val="a6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 xml:space="preserve">Презентация «Донской край», карта Ростовской области </w:t>
            </w:r>
          </w:p>
        </w:tc>
      </w:tr>
      <w:tr w:rsidR="00AC6732" w:rsidRPr="000B27F4" w:rsidTr="00AC673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732" w:rsidRPr="000B27F4" w:rsidRDefault="00AC6732" w:rsidP="006E59D3">
            <w:pPr>
              <w:pStyle w:val="a6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732" w:rsidRPr="000B27F4" w:rsidRDefault="00AC6732" w:rsidP="00FF466B">
            <w:pPr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08.09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732" w:rsidRPr="000B27F4" w:rsidRDefault="00AC6732" w:rsidP="006E59D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732" w:rsidRPr="000B27F4" w:rsidRDefault="00AC6732" w:rsidP="006E59D3">
            <w:pPr>
              <w:pStyle w:val="a6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С днём рождения родная станица.</w:t>
            </w:r>
          </w:p>
          <w:p w:rsidR="00AC6732" w:rsidRPr="000B27F4" w:rsidRDefault="00AC6732" w:rsidP="006E59D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5251" w:type="dxa"/>
            <w:hideMark/>
          </w:tcPr>
          <w:p w:rsidR="00AC6732" w:rsidRPr="000B27F4" w:rsidRDefault="00AC6732" w:rsidP="006E59D3">
            <w:pPr>
              <w:pStyle w:val="a6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 xml:space="preserve"> Видеофильм «Станица </w:t>
            </w:r>
            <w:proofErr w:type="spellStart"/>
            <w:r w:rsidRPr="000B27F4">
              <w:rPr>
                <w:sz w:val="24"/>
                <w:szCs w:val="24"/>
              </w:rPr>
              <w:t>Тацинская</w:t>
            </w:r>
            <w:proofErr w:type="spellEnd"/>
            <w:r w:rsidRPr="000B27F4">
              <w:rPr>
                <w:sz w:val="24"/>
                <w:szCs w:val="24"/>
              </w:rPr>
              <w:t>»</w:t>
            </w:r>
          </w:p>
        </w:tc>
      </w:tr>
      <w:tr w:rsidR="00AC6732" w:rsidRPr="000B27F4" w:rsidTr="00AC673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732" w:rsidRPr="000B27F4" w:rsidRDefault="00AC6732" w:rsidP="006E59D3">
            <w:pPr>
              <w:pStyle w:val="a6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732" w:rsidRPr="000B27F4" w:rsidRDefault="00AC6732" w:rsidP="00FF466B">
            <w:pPr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15.09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732" w:rsidRPr="000B27F4" w:rsidRDefault="00AC6732" w:rsidP="006E59D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732" w:rsidRPr="000B27F4" w:rsidRDefault="00AC6732" w:rsidP="006E59D3">
            <w:pPr>
              <w:pStyle w:val="a6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Школа – светлая гавань детства.</w:t>
            </w: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732" w:rsidRPr="000B27F4" w:rsidRDefault="00AC6732" w:rsidP="006E59D3">
            <w:pPr>
              <w:pStyle w:val="a6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Презентация «Школа»</w:t>
            </w:r>
          </w:p>
        </w:tc>
      </w:tr>
      <w:tr w:rsidR="00AC6732" w:rsidRPr="000B27F4" w:rsidTr="00AC673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732" w:rsidRPr="000B27F4" w:rsidRDefault="00AC6732" w:rsidP="006E59D3">
            <w:pPr>
              <w:pStyle w:val="a6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732" w:rsidRPr="000B27F4" w:rsidRDefault="00AC6732" w:rsidP="00FF466B">
            <w:pPr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22.09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732" w:rsidRPr="000B27F4" w:rsidRDefault="00AC6732" w:rsidP="006E59D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732" w:rsidRPr="000B27F4" w:rsidRDefault="00AC6732" w:rsidP="006E59D3">
            <w:pPr>
              <w:pStyle w:val="a6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 Дорога от дома до школы (экскурсия).</w:t>
            </w:r>
          </w:p>
          <w:p w:rsidR="00AC6732" w:rsidRPr="000B27F4" w:rsidRDefault="00AC6732" w:rsidP="006E59D3">
            <w:pPr>
              <w:pStyle w:val="a6"/>
              <w:rPr>
                <w:sz w:val="24"/>
                <w:szCs w:val="24"/>
              </w:rPr>
            </w:pPr>
          </w:p>
          <w:p w:rsidR="00AC6732" w:rsidRPr="000B27F4" w:rsidRDefault="00AC6732" w:rsidP="006E59D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732" w:rsidRPr="000B27F4" w:rsidRDefault="00AC6732" w:rsidP="006E59D3">
            <w:pPr>
              <w:pStyle w:val="a6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lastRenderedPageBreak/>
              <w:t>Карта - маршрут «Дорога от дома до школы»</w:t>
            </w:r>
          </w:p>
        </w:tc>
      </w:tr>
      <w:tr w:rsidR="00AC6732" w:rsidRPr="000B27F4" w:rsidTr="00AC673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732" w:rsidRPr="000B27F4" w:rsidRDefault="00AC6732" w:rsidP="006E59D3">
            <w:pPr>
              <w:pStyle w:val="a6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732" w:rsidRPr="000B27F4" w:rsidRDefault="00AC6732" w:rsidP="00FF466B">
            <w:pPr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29.09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732" w:rsidRPr="000B27F4" w:rsidRDefault="00AC6732" w:rsidP="006E59D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732" w:rsidRPr="000B27F4" w:rsidRDefault="00AC6732" w:rsidP="006E59D3">
            <w:pPr>
              <w:pStyle w:val="a6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Безопасное поведение на улице.</w:t>
            </w: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732" w:rsidRPr="000B27F4" w:rsidRDefault="00AC6732" w:rsidP="006E59D3">
            <w:pPr>
              <w:pStyle w:val="a6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Презентация «Безопасное поведение на улице»</w:t>
            </w:r>
          </w:p>
        </w:tc>
      </w:tr>
      <w:tr w:rsidR="00AC6732" w:rsidRPr="000B27F4" w:rsidTr="00AC673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732" w:rsidRPr="000B27F4" w:rsidRDefault="00AC6732" w:rsidP="006E59D3">
            <w:pPr>
              <w:pStyle w:val="a6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6.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732" w:rsidRPr="000B27F4" w:rsidRDefault="00AC6732" w:rsidP="00FF466B">
            <w:pPr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06.10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732" w:rsidRPr="000B27F4" w:rsidRDefault="00AC6732" w:rsidP="006E59D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732" w:rsidRPr="000B27F4" w:rsidRDefault="00AC6732" w:rsidP="006E59D3">
            <w:pPr>
              <w:pStyle w:val="a6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Мои имя, фамилия, отчество…</w:t>
            </w: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732" w:rsidRPr="000B27F4" w:rsidRDefault="00AC6732" w:rsidP="006E59D3">
            <w:pPr>
              <w:pStyle w:val="a6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Презентации детей «Моя семья»</w:t>
            </w:r>
          </w:p>
        </w:tc>
      </w:tr>
      <w:tr w:rsidR="00AC6732" w:rsidRPr="000B27F4" w:rsidTr="00AC673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732" w:rsidRPr="000B27F4" w:rsidRDefault="00AC6732" w:rsidP="006E59D3">
            <w:pPr>
              <w:pStyle w:val="a6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732" w:rsidRPr="000B27F4" w:rsidRDefault="00AC6732" w:rsidP="00FF466B">
            <w:pPr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13.10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732" w:rsidRPr="000B27F4" w:rsidRDefault="00AC6732" w:rsidP="006E59D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732" w:rsidRPr="000B27F4" w:rsidRDefault="00AC6732" w:rsidP="006E59D3">
            <w:pPr>
              <w:pStyle w:val="a6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Что ты знаешь о роде своём…</w:t>
            </w: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732" w:rsidRPr="000B27F4" w:rsidRDefault="00AC6732" w:rsidP="006E59D3">
            <w:pPr>
              <w:pStyle w:val="a6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Презентация «Родословная»</w:t>
            </w:r>
          </w:p>
        </w:tc>
      </w:tr>
      <w:tr w:rsidR="00AC6732" w:rsidRPr="000B27F4" w:rsidTr="00BD235C">
        <w:tc>
          <w:tcPr>
            <w:tcW w:w="1471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732" w:rsidRPr="000B27F4" w:rsidRDefault="00AC6732" w:rsidP="006E59D3">
            <w:pPr>
              <w:jc w:val="center"/>
              <w:rPr>
                <w:sz w:val="24"/>
                <w:szCs w:val="24"/>
              </w:rPr>
            </w:pPr>
            <w:r w:rsidRPr="000B27F4">
              <w:rPr>
                <w:b/>
                <w:bCs/>
                <w:sz w:val="24"/>
                <w:szCs w:val="24"/>
              </w:rPr>
              <w:t>Природа Донского края</w:t>
            </w:r>
            <w:r w:rsidRPr="000B27F4">
              <w:rPr>
                <w:b/>
                <w:sz w:val="24"/>
                <w:szCs w:val="24"/>
              </w:rPr>
              <w:t xml:space="preserve">. </w:t>
            </w:r>
            <w:r w:rsidRPr="000B27F4">
              <w:rPr>
                <w:b/>
                <w:bCs/>
                <w:sz w:val="24"/>
                <w:szCs w:val="24"/>
              </w:rPr>
              <w:t>18часов</w:t>
            </w:r>
            <w:r w:rsidRPr="000B27F4">
              <w:rPr>
                <w:b/>
                <w:sz w:val="24"/>
                <w:szCs w:val="24"/>
              </w:rPr>
              <w:t>.</w:t>
            </w:r>
          </w:p>
          <w:p w:rsidR="00AC6732" w:rsidRPr="000B27F4" w:rsidRDefault="00AC6732" w:rsidP="006E59D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AC6732" w:rsidRPr="000B27F4" w:rsidTr="00AC673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732" w:rsidRPr="000B27F4" w:rsidRDefault="00AC6732" w:rsidP="006E59D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8.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732" w:rsidRPr="000B27F4" w:rsidRDefault="00AC6732" w:rsidP="00FF466B">
            <w:pPr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20.10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732" w:rsidRPr="000B27F4" w:rsidRDefault="00AC6732" w:rsidP="006E59D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732" w:rsidRPr="000B27F4" w:rsidRDefault="00AC6732" w:rsidP="006E59D3">
            <w:pPr>
              <w:pStyle w:val="a6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Наблюдение предметов живой и неживой природы (экскурсия).</w:t>
            </w: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732" w:rsidRPr="000B27F4" w:rsidRDefault="00AC6732" w:rsidP="006E59D3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0B27F4">
              <w:rPr>
                <w:bCs/>
                <w:sz w:val="24"/>
                <w:szCs w:val="24"/>
                <w:lang w:eastAsia="ar-SA"/>
              </w:rPr>
              <w:t>Презентация «</w:t>
            </w:r>
            <w:r w:rsidRPr="000B27F4">
              <w:rPr>
                <w:sz w:val="24"/>
                <w:szCs w:val="24"/>
              </w:rPr>
              <w:t>Живая и неживая природа</w:t>
            </w:r>
            <w:r w:rsidRPr="000B27F4">
              <w:rPr>
                <w:sz w:val="24"/>
                <w:szCs w:val="24"/>
                <w:lang w:eastAsia="ar-SA"/>
              </w:rPr>
              <w:t>»</w:t>
            </w:r>
          </w:p>
        </w:tc>
      </w:tr>
      <w:tr w:rsidR="00AC6732" w:rsidRPr="000B27F4" w:rsidTr="00AC6732">
        <w:trPr>
          <w:trHeight w:val="7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732" w:rsidRPr="000B27F4" w:rsidRDefault="00AC6732" w:rsidP="006E59D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9.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732" w:rsidRPr="000B27F4" w:rsidRDefault="00AC6732" w:rsidP="00FF466B">
            <w:pPr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10.11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732" w:rsidRPr="000B27F4" w:rsidRDefault="00AC6732" w:rsidP="0050770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732" w:rsidRPr="000B27F4" w:rsidRDefault="00AC6732" w:rsidP="006E59D3">
            <w:pPr>
              <w:pStyle w:val="a6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Флора и фауна родного края.</w:t>
            </w: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732" w:rsidRPr="000B27F4" w:rsidRDefault="00AC6732" w:rsidP="006E59D3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0B27F4">
              <w:rPr>
                <w:bCs/>
                <w:sz w:val="24"/>
                <w:szCs w:val="24"/>
                <w:lang w:eastAsia="ar-SA"/>
              </w:rPr>
              <w:t>Презентация «</w:t>
            </w:r>
            <w:r w:rsidRPr="000B27F4">
              <w:rPr>
                <w:sz w:val="24"/>
                <w:szCs w:val="24"/>
              </w:rPr>
              <w:t>Флора и фауна Донского края</w:t>
            </w:r>
            <w:r w:rsidRPr="000B27F4">
              <w:rPr>
                <w:sz w:val="24"/>
                <w:szCs w:val="24"/>
                <w:lang w:eastAsia="ar-SA"/>
              </w:rPr>
              <w:t>»</w:t>
            </w:r>
          </w:p>
        </w:tc>
      </w:tr>
      <w:tr w:rsidR="00AC6732" w:rsidRPr="000B27F4" w:rsidTr="00C87B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732" w:rsidRPr="000B27F4" w:rsidRDefault="00AC6732" w:rsidP="006E59D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10.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732" w:rsidRPr="000B27F4" w:rsidRDefault="00AC6732" w:rsidP="00FF466B">
            <w:pPr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17.11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732" w:rsidRPr="000B27F4" w:rsidRDefault="00AC6732" w:rsidP="0050770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732" w:rsidRPr="000B27F4" w:rsidRDefault="00AC6732" w:rsidP="006E59D3">
            <w:pPr>
              <w:pStyle w:val="a6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 xml:space="preserve"> Природа родного края.</w:t>
            </w: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732" w:rsidRPr="000B27F4" w:rsidRDefault="00AC6732" w:rsidP="006E59D3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0B27F4">
              <w:rPr>
                <w:bCs/>
                <w:sz w:val="24"/>
                <w:szCs w:val="24"/>
                <w:lang w:eastAsia="ar-SA"/>
              </w:rPr>
              <w:t>Фото с изображением природы Тацинского района</w:t>
            </w:r>
          </w:p>
        </w:tc>
      </w:tr>
      <w:tr w:rsidR="00AC6732" w:rsidRPr="000B27F4" w:rsidTr="00AC673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732" w:rsidRPr="000B27F4" w:rsidRDefault="00AC6732" w:rsidP="006E59D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11.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732" w:rsidRPr="000B27F4" w:rsidRDefault="00AC6732" w:rsidP="00FF466B">
            <w:pPr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24.11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732" w:rsidRPr="000B27F4" w:rsidRDefault="00AC6732" w:rsidP="0050770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732" w:rsidRPr="000B27F4" w:rsidRDefault="00AC6732" w:rsidP="006E59D3">
            <w:pPr>
              <w:pStyle w:val="a6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Растительный мир Ростовской области.</w:t>
            </w: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732" w:rsidRPr="000B27F4" w:rsidRDefault="00AC6732" w:rsidP="006E59D3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0B27F4">
              <w:rPr>
                <w:rFonts w:eastAsia="Calibri"/>
                <w:sz w:val="24"/>
                <w:szCs w:val="24"/>
              </w:rPr>
              <w:t>Презентация «</w:t>
            </w:r>
            <w:r w:rsidRPr="000B27F4">
              <w:rPr>
                <w:sz w:val="24"/>
                <w:szCs w:val="24"/>
              </w:rPr>
              <w:t>Растительный мир Ростовской области</w:t>
            </w:r>
            <w:r w:rsidRPr="000B27F4">
              <w:rPr>
                <w:bCs/>
                <w:sz w:val="24"/>
                <w:szCs w:val="24"/>
              </w:rPr>
              <w:t>»</w:t>
            </w:r>
          </w:p>
        </w:tc>
      </w:tr>
      <w:tr w:rsidR="00AC6732" w:rsidRPr="000B27F4" w:rsidTr="00AC673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732" w:rsidRPr="000B27F4" w:rsidRDefault="00AC6732" w:rsidP="006E59D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12.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732" w:rsidRPr="000B27F4" w:rsidRDefault="00AC6732" w:rsidP="00FF466B">
            <w:pPr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01.12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732" w:rsidRPr="000B27F4" w:rsidRDefault="00AC6732" w:rsidP="0050770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732" w:rsidRPr="000B27F4" w:rsidRDefault="00AC6732" w:rsidP="006E59D3">
            <w:pPr>
              <w:pStyle w:val="a6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 xml:space="preserve"> Что за дерево такое?</w:t>
            </w:r>
          </w:p>
          <w:p w:rsidR="00AC6732" w:rsidRPr="000B27F4" w:rsidRDefault="00AC6732" w:rsidP="006E59D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732" w:rsidRPr="000B27F4" w:rsidRDefault="00AC6732" w:rsidP="006E59D3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0B27F4">
              <w:rPr>
                <w:bCs/>
                <w:sz w:val="24"/>
                <w:szCs w:val="24"/>
                <w:lang w:eastAsia="ar-SA"/>
              </w:rPr>
              <w:t>Рисунки детей</w:t>
            </w:r>
            <w:r w:rsidRPr="000B27F4">
              <w:rPr>
                <w:sz w:val="24"/>
                <w:szCs w:val="24"/>
              </w:rPr>
              <w:t xml:space="preserve"> «Что за дерево такое?»</w:t>
            </w:r>
          </w:p>
        </w:tc>
      </w:tr>
      <w:tr w:rsidR="00AC6732" w:rsidRPr="000B27F4" w:rsidTr="00C87B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732" w:rsidRPr="000B27F4" w:rsidRDefault="00AC6732" w:rsidP="006E59D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13.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732" w:rsidRPr="000B27F4" w:rsidRDefault="00AC6732" w:rsidP="00FF466B">
            <w:pPr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08.12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732" w:rsidRPr="000B27F4" w:rsidRDefault="00AC6732" w:rsidP="0050770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732" w:rsidRPr="000B27F4" w:rsidRDefault="00AC6732" w:rsidP="00F52F96">
            <w:pPr>
              <w:pStyle w:val="a6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Кустарники.</w:t>
            </w: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732" w:rsidRPr="000B27F4" w:rsidRDefault="00AC6732" w:rsidP="006E59D3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0B27F4">
              <w:rPr>
                <w:rFonts w:eastAsia="Calibri"/>
                <w:sz w:val="24"/>
                <w:szCs w:val="24"/>
              </w:rPr>
              <w:t>Презентация «</w:t>
            </w:r>
            <w:r w:rsidRPr="000B27F4">
              <w:rPr>
                <w:sz w:val="24"/>
                <w:szCs w:val="24"/>
              </w:rPr>
              <w:t>Кустарники</w:t>
            </w:r>
            <w:r w:rsidRPr="000B27F4">
              <w:rPr>
                <w:bCs/>
                <w:sz w:val="24"/>
                <w:szCs w:val="24"/>
              </w:rPr>
              <w:t>»</w:t>
            </w:r>
            <w:r w:rsidRPr="000B27F4">
              <w:rPr>
                <w:sz w:val="24"/>
                <w:szCs w:val="24"/>
              </w:rPr>
              <w:t>, композиционное панно из растений.</w:t>
            </w:r>
          </w:p>
        </w:tc>
      </w:tr>
      <w:tr w:rsidR="00AC6732" w:rsidRPr="000B27F4" w:rsidTr="00AC673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732" w:rsidRPr="000B27F4" w:rsidRDefault="00AC6732" w:rsidP="006E59D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14.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732" w:rsidRPr="000B27F4" w:rsidRDefault="00AC6732" w:rsidP="00FF466B">
            <w:pPr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15.12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732" w:rsidRPr="000B27F4" w:rsidRDefault="00AC6732" w:rsidP="0050770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732" w:rsidRPr="000B27F4" w:rsidRDefault="00AC6732" w:rsidP="006E59D3">
            <w:pPr>
              <w:pStyle w:val="a6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 xml:space="preserve"> Травушка-муравушка.</w:t>
            </w: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732" w:rsidRPr="000B27F4" w:rsidRDefault="00AC6732" w:rsidP="006E59D3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0B27F4">
              <w:rPr>
                <w:rFonts w:eastAsia="Calibri"/>
                <w:sz w:val="24"/>
                <w:szCs w:val="24"/>
              </w:rPr>
              <w:t>Презентация «Загадки о растениях</w:t>
            </w:r>
            <w:r w:rsidRPr="000B27F4">
              <w:rPr>
                <w:bCs/>
                <w:sz w:val="24"/>
                <w:szCs w:val="24"/>
              </w:rPr>
              <w:t>»</w:t>
            </w:r>
          </w:p>
        </w:tc>
      </w:tr>
      <w:tr w:rsidR="00AC6732" w:rsidRPr="000B27F4" w:rsidTr="00AC673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732" w:rsidRPr="000B27F4" w:rsidRDefault="00AC6732" w:rsidP="006E59D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15.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732" w:rsidRPr="000B27F4" w:rsidRDefault="00AC6732" w:rsidP="00FF466B">
            <w:pPr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22.12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732" w:rsidRPr="000B27F4" w:rsidRDefault="00AC6732" w:rsidP="0050770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732" w:rsidRPr="000B27F4" w:rsidRDefault="00AC6732" w:rsidP="006E59D3">
            <w:pPr>
              <w:pStyle w:val="a6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 xml:space="preserve"> Жизнь растений зимой.</w:t>
            </w: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732" w:rsidRPr="000B27F4" w:rsidRDefault="00AC6732" w:rsidP="006E59D3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0B27F4">
              <w:rPr>
                <w:rFonts w:eastAsia="Calibri"/>
                <w:sz w:val="24"/>
                <w:szCs w:val="24"/>
              </w:rPr>
              <w:t>Презентация «</w:t>
            </w:r>
            <w:r w:rsidRPr="000B27F4">
              <w:rPr>
                <w:sz w:val="24"/>
                <w:szCs w:val="24"/>
              </w:rPr>
              <w:t>Жизнь растений зимой</w:t>
            </w:r>
            <w:r w:rsidRPr="000B27F4">
              <w:rPr>
                <w:bCs/>
                <w:sz w:val="24"/>
                <w:szCs w:val="24"/>
              </w:rPr>
              <w:t>»</w:t>
            </w:r>
          </w:p>
        </w:tc>
      </w:tr>
      <w:tr w:rsidR="00AC6732" w:rsidRPr="000B27F4" w:rsidTr="00AC673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732" w:rsidRPr="000B27F4" w:rsidRDefault="00AC6732" w:rsidP="006E59D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16.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732" w:rsidRPr="000B27F4" w:rsidRDefault="00AC6732" w:rsidP="00FF466B">
            <w:pPr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29.12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732" w:rsidRPr="000B27F4" w:rsidRDefault="00AC6732" w:rsidP="0050770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hideMark/>
          </w:tcPr>
          <w:p w:rsidR="00AC6732" w:rsidRPr="000B27F4" w:rsidRDefault="00AC6732" w:rsidP="006E59D3">
            <w:pPr>
              <w:pStyle w:val="a6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Растения и мы.</w:t>
            </w: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732" w:rsidRPr="000B27F4" w:rsidRDefault="00AC6732" w:rsidP="006E59D3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0B27F4">
              <w:rPr>
                <w:rFonts w:eastAsia="Calibri"/>
                <w:sz w:val="24"/>
                <w:szCs w:val="24"/>
              </w:rPr>
              <w:t>Презентация «</w:t>
            </w:r>
            <w:r w:rsidRPr="000B27F4">
              <w:rPr>
                <w:sz w:val="24"/>
                <w:szCs w:val="24"/>
              </w:rPr>
              <w:t>Растения и мы</w:t>
            </w:r>
            <w:proofErr w:type="gramStart"/>
            <w:r w:rsidRPr="000B27F4">
              <w:rPr>
                <w:bCs/>
                <w:sz w:val="24"/>
                <w:szCs w:val="24"/>
              </w:rPr>
              <w:t xml:space="preserve">», </w:t>
            </w:r>
            <w:r w:rsidRPr="000B27F4">
              <w:rPr>
                <w:sz w:val="24"/>
                <w:szCs w:val="24"/>
              </w:rPr>
              <w:t xml:space="preserve"> справочник</w:t>
            </w:r>
            <w:proofErr w:type="gramEnd"/>
            <w:r w:rsidRPr="000B27F4">
              <w:rPr>
                <w:sz w:val="24"/>
                <w:szCs w:val="24"/>
              </w:rPr>
              <w:t xml:space="preserve"> лекарственных трав.</w:t>
            </w:r>
          </w:p>
        </w:tc>
      </w:tr>
      <w:tr w:rsidR="00AC6732" w:rsidRPr="000B27F4" w:rsidTr="00AC673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732" w:rsidRPr="000B27F4" w:rsidRDefault="00AC6732" w:rsidP="006E59D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17.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732" w:rsidRPr="000B27F4" w:rsidRDefault="00AC6732" w:rsidP="00FF466B">
            <w:pPr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19.01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732" w:rsidRPr="000B27F4" w:rsidRDefault="00AC6732" w:rsidP="0050770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732" w:rsidRPr="000B27F4" w:rsidRDefault="00AC6732" w:rsidP="006E59D3">
            <w:pPr>
              <w:pStyle w:val="a6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Краски Тихого Дона.</w:t>
            </w: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732" w:rsidRPr="000B27F4" w:rsidRDefault="00AC6732" w:rsidP="006E59D3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0B27F4">
              <w:rPr>
                <w:rFonts w:eastAsia="Calibri"/>
                <w:sz w:val="24"/>
                <w:szCs w:val="24"/>
              </w:rPr>
              <w:t>Презентация «</w:t>
            </w:r>
            <w:r w:rsidRPr="000B27F4">
              <w:rPr>
                <w:sz w:val="24"/>
                <w:szCs w:val="24"/>
              </w:rPr>
              <w:t>Краски Тихого Дона</w:t>
            </w:r>
            <w:r w:rsidRPr="000B27F4">
              <w:rPr>
                <w:bCs/>
                <w:sz w:val="24"/>
                <w:szCs w:val="24"/>
              </w:rPr>
              <w:t>»</w:t>
            </w:r>
          </w:p>
        </w:tc>
      </w:tr>
      <w:tr w:rsidR="00AC6732" w:rsidRPr="000B27F4" w:rsidTr="00AC673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732" w:rsidRPr="000B27F4" w:rsidRDefault="00AC6732" w:rsidP="006E59D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18.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732" w:rsidRPr="000B27F4" w:rsidRDefault="00AC6732" w:rsidP="00FF466B">
            <w:pPr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26.01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732" w:rsidRPr="000B27F4" w:rsidRDefault="00AC6732" w:rsidP="0050770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732" w:rsidRPr="000B27F4" w:rsidRDefault="00AC6732" w:rsidP="006E59D3">
            <w:pPr>
              <w:pStyle w:val="a6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Животный мир Ростовской области.</w:t>
            </w: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732" w:rsidRPr="000B27F4" w:rsidRDefault="00AC6732" w:rsidP="006E59D3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0B27F4">
              <w:rPr>
                <w:rFonts w:eastAsia="Calibri"/>
                <w:sz w:val="24"/>
                <w:szCs w:val="24"/>
              </w:rPr>
              <w:t>Презентация «</w:t>
            </w:r>
            <w:r w:rsidRPr="000B27F4">
              <w:rPr>
                <w:sz w:val="24"/>
                <w:szCs w:val="24"/>
              </w:rPr>
              <w:t>Животный мир Ростовской области</w:t>
            </w:r>
            <w:r w:rsidRPr="000B27F4">
              <w:rPr>
                <w:bCs/>
                <w:sz w:val="24"/>
                <w:szCs w:val="24"/>
              </w:rPr>
              <w:t>»</w:t>
            </w:r>
          </w:p>
        </w:tc>
      </w:tr>
      <w:tr w:rsidR="000B27F4" w:rsidRPr="000B27F4" w:rsidTr="00AC673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7F4" w:rsidRPr="000B27F4" w:rsidRDefault="000B27F4" w:rsidP="006E59D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19.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7F4" w:rsidRPr="000B27F4" w:rsidRDefault="000B27F4" w:rsidP="00FF466B">
            <w:pPr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02.02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7F4" w:rsidRPr="000B27F4" w:rsidRDefault="000B27F4" w:rsidP="0050770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7F4" w:rsidRPr="000B27F4" w:rsidRDefault="000B27F4" w:rsidP="006E59D3">
            <w:pPr>
              <w:pStyle w:val="a6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Домашняя мохнатая азбука.</w:t>
            </w: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7F4" w:rsidRPr="000B27F4" w:rsidRDefault="000B27F4" w:rsidP="006E59D3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0B27F4">
              <w:rPr>
                <w:bCs/>
                <w:sz w:val="24"/>
                <w:szCs w:val="24"/>
                <w:lang w:eastAsia="ar-SA"/>
              </w:rPr>
              <w:t xml:space="preserve"> </w:t>
            </w:r>
            <w:r w:rsidRPr="000B27F4">
              <w:rPr>
                <w:rFonts w:eastAsia="Calibri"/>
                <w:sz w:val="24"/>
                <w:szCs w:val="24"/>
              </w:rPr>
              <w:t xml:space="preserve">Презентация </w:t>
            </w:r>
            <w:r w:rsidRPr="000B27F4">
              <w:rPr>
                <w:bCs/>
                <w:sz w:val="24"/>
                <w:szCs w:val="24"/>
                <w:lang w:eastAsia="ar-SA"/>
              </w:rPr>
              <w:t>«Порода собак»</w:t>
            </w:r>
          </w:p>
        </w:tc>
      </w:tr>
      <w:tr w:rsidR="000B27F4" w:rsidRPr="000B27F4" w:rsidTr="00AC673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7F4" w:rsidRPr="000B27F4" w:rsidRDefault="000B27F4" w:rsidP="006E59D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20.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7F4" w:rsidRPr="000B27F4" w:rsidRDefault="000B27F4" w:rsidP="00FF466B">
            <w:pPr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09.02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7F4" w:rsidRPr="000B27F4" w:rsidRDefault="000B27F4" w:rsidP="0050770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7F4" w:rsidRPr="000B27F4" w:rsidRDefault="000B27F4" w:rsidP="006E59D3">
            <w:pPr>
              <w:pStyle w:val="a6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Мой домашний милый друг.</w:t>
            </w: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7F4" w:rsidRPr="000B27F4" w:rsidRDefault="000B27F4" w:rsidP="006E59D3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0B27F4">
              <w:rPr>
                <w:rFonts w:eastAsia="Calibri"/>
                <w:sz w:val="24"/>
                <w:szCs w:val="24"/>
              </w:rPr>
              <w:t xml:space="preserve">Презентация </w:t>
            </w:r>
            <w:r w:rsidRPr="000B27F4">
              <w:rPr>
                <w:bCs/>
                <w:sz w:val="24"/>
                <w:szCs w:val="24"/>
                <w:lang w:eastAsia="ar-SA"/>
              </w:rPr>
              <w:t>«Собака – друг человека»</w:t>
            </w:r>
          </w:p>
        </w:tc>
      </w:tr>
      <w:tr w:rsidR="000B27F4" w:rsidRPr="000B27F4" w:rsidTr="00AC673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7F4" w:rsidRPr="000B27F4" w:rsidRDefault="000B27F4" w:rsidP="006E59D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21.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7F4" w:rsidRPr="000B27F4" w:rsidRDefault="000B27F4" w:rsidP="00FF466B">
            <w:pPr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16.02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7F4" w:rsidRPr="000B27F4" w:rsidRDefault="000B27F4" w:rsidP="0050770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7F4" w:rsidRPr="000B27F4" w:rsidRDefault="000B27F4" w:rsidP="006E59D3">
            <w:pPr>
              <w:pStyle w:val="a6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Правила дружбы с мохнатыми и пернатыми.</w:t>
            </w: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7F4" w:rsidRPr="000B27F4" w:rsidRDefault="000B27F4" w:rsidP="006E59D3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0B27F4">
              <w:rPr>
                <w:rFonts w:eastAsia="Calibri"/>
                <w:sz w:val="24"/>
                <w:szCs w:val="24"/>
              </w:rPr>
              <w:t xml:space="preserve">Презентация </w:t>
            </w:r>
            <w:r w:rsidRPr="000B27F4">
              <w:rPr>
                <w:bCs/>
                <w:sz w:val="24"/>
                <w:szCs w:val="24"/>
                <w:lang w:eastAsia="ar-SA"/>
              </w:rPr>
              <w:t>«Мы за них в ответе</w:t>
            </w:r>
            <w:proofErr w:type="gramStart"/>
            <w:r w:rsidRPr="000B27F4">
              <w:rPr>
                <w:bCs/>
                <w:sz w:val="24"/>
                <w:szCs w:val="24"/>
                <w:lang w:eastAsia="ar-SA"/>
              </w:rPr>
              <w:t>»</w:t>
            </w:r>
            <w:r w:rsidRPr="000B27F4">
              <w:rPr>
                <w:sz w:val="24"/>
                <w:szCs w:val="24"/>
              </w:rPr>
              <w:t xml:space="preserve"> ,</w:t>
            </w:r>
            <w:proofErr w:type="gramEnd"/>
            <w:r w:rsidRPr="000B27F4">
              <w:rPr>
                <w:sz w:val="24"/>
                <w:szCs w:val="24"/>
              </w:rPr>
              <w:t xml:space="preserve"> книжки-малышки «Мой любимый друг»</w:t>
            </w:r>
          </w:p>
        </w:tc>
      </w:tr>
      <w:tr w:rsidR="000B27F4" w:rsidRPr="000B27F4" w:rsidTr="00AC6732">
        <w:trPr>
          <w:trHeight w:val="24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27F4" w:rsidRPr="000B27F4" w:rsidRDefault="000B27F4" w:rsidP="006E59D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22.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27F4" w:rsidRPr="000B27F4" w:rsidRDefault="000B27F4" w:rsidP="00FF466B">
            <w:pPr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02.03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27F4" w:rsidRPr="000B27F4" w:rsidRDefault="000B27F4" w:rsidP="0050770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27F4" w:rsidRPr="000B27F4" w:rsidRDefault="000B27F4" w:rsidP="006E59D3">
            <w:pPr>
              <w:pStyle w:val="a6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Родные просторы.</w:t>
            </w:r>
          </w:p>
          <w:p w:rsidR="000B27F4" w:rsidRPr="000B27F4" w:rsidRDefault="000B27F4" w:rsidP="006E59D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27F4" w:rsidRPr="000B27F4" w:rsidRDefault="000B27F4" w:rsidP="006E59D3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0B27F4">
              <w:rPr>
                <w:bCs/>
                <w:sz w:val="24"/>
                <w:szCs w:val="24"/>
                <w:lang w:eastAsia="ar-SA"/>
              </w:rPr>
              <w:t>Фото с изображением природы Тацинского района</w:t>
            </w:r>
          </w:p>
        </w:tc>
      </w:tr>
      <w:tr w:rsidR="000B27F4" w:rsidRPr="000B27F4" w:rsidTr="00C87BAF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B27F4" w:rsidRPr="000B27F4" w:rsidRDefault="000B27F4" w:rsidP="006E59D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23.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27F4" w:rsidRPr="000B27F4" w:rsidRDefault="000B27F4" w:rsidP="00FF466B">
            <w:pPr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09.03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27F4" w:rsidRPr="000B27F4" w:rsidRDefault="000B27F4" w:rsidP="0050770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27F4" w:rsidRPr="000B27F4" w:rsidRDefault="000B27F4" w:rsidP="006E59D3">
            <w:pPr>
              <w:pStyle w:val="a6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Чем богаты наши недра?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27F4" w:rsidRPr="000B27F4" w:rsidRDefault="000B27F4" w:rsidP="006E59D3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0B27F4">
              <w:rPr>
                <w:bCs/>
                <w:sz w:val="24"/>
                <w:szCs w:val="24"/>
                <w:lang w:eastAsia="ar-SA"/>
              </w:rPr>
              <w:t xml:space="preserve"> </w:t>
            </w:r>
            <w:r w:rsidRPr="000B27F4">
              <w:rPr>
                <w:rFonts w:eastAsia="Calibri"/>
                <w:sz w:val="24"/>
                <w:szCs w:val="24"/>
              </w:rPr>
              <w:t xml:space="preserve">Презентация </w:t>
            </w:r>
            <w:r w:rsidRPr="000B27F4">
              <w:rPr>
                <w:bCs/>
                <w:sz w:val="24"/>
                <w:szCs w:val="24"/>
                <w:lang w:eastAsia="ar-SA"/>
              </w:rPr>
              <w:t>«Полезные ископаемые ростовской области»</w:t>
            </w:r>
          </w:p>
        </w:tc>
      </w:tr>
      <w:tr w:rsidR="000B27F4" w:rsidRPr="000B27F4" w:rsidTr="00C87BAF">
        <w:trPr>
          <w:trHeight w:val="240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27F4" w:rsidRPr="000B27F4" w:rsidRDefault="000B27F4" w:rsidP="006E59D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24.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27F4" w:rsidRPr="000B27F4" w:rsidRDefault="000B27F4" w:rsidP="00FF466B">
            <w:pPr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16.03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27F4" w:rsidRPr="000B27F4" w:rsidRDefault="000B27F4" w:rsidP="0050770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27F4" w:rsidRPr="000B27F4" w:rsidRDefault="000B27F4" w:rsidP="006E59D3">
            <w:pPr>
              <w:pStyle w:val="a6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Что такое почва?</w:t>
            </w:r>
          </w:p>
          <w:p w:rsidR="000B27F4" w:rsidRPr="000B27F4" w:rsidRDefault="000B27F4" w:rsidP="006E59D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27F4" w:rsidRPr="000B27F4" w:rsidRDefault="000B27F4" w:rsidP="006E59D3">
            <w:pPr>
              <w:pStyle w:val="a6"/>
              <w:rPr>
                <w:bCs/>
                <w:sz w:val="24"/>
                <w:szCs w:val="24"/>
                <w:lang w:eastAsia="ar-SA"/>
              </w:rPr>
            </w:pPr>
            <w:r w:rsidRPr="000B27F4">
              <w:rPr>
                <w:rFonts w:eastAsia="Calibri"/>
                <w:sz w:val="24"/>
                <w:szCs w:val="24"/>
              </w:rPr>
              <w:t xml:space="preserve">Презентация </w:t>
            </w:r>
            <w:r w:rsidRPr="000B27F4">
              <w:rPr>
                <w:bCs/>
                <w:sz w:val="24"/>
                <w:szCs w:val="24"/>
                <w:lang w:eastAsia="ar-SA"/>
              </w:rPr>
              <w:t>«</w:t>
            </w:r>
            <w:r w:rsidRPr="000B27F4">
              <w:rPr>
                <w:sz w:val="24"/>
                <w:szCs w:val="24"/>
              </w:rPr>
              <w:t>Что такое почва?</w:t>
            </w:r>
            <w:r w:rsidRPr="000B27F4">
              <w:rPr>
                <w:bCs/>
                <w:sz w:val="24"/>
                <w:szCs w:val="24"/>
                <w:lang w:eastAsia="ar-SA"/>
              </w:rPr>
              <w:t>»</w:t>
            </w:r>
          </w:p>
        </w:tc>
      </w:tr>
      <w:tr w:rsidR="000B27F4" w:rsidRPr="000B27F4" w:rsidTr="00C87BAF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7F4" w:rsidRPr="000B27F4" w:rsidRDefault="000B27F4" w:rsidP="006E59D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25.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7F4" w:rsidRPr="000B27F4" w:rsidRDefault="000B27F4" w:rsidP="00FF466B">
            <w:pPr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06.04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7F4" w:rsidRPr="000B27F4" w:rsidRDefault="000B27F4" w:rsidP="0050770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7F4" w:rsidRPr="000B27F4" w:rsidRDefault="000B27F4" w:rsidP="006E59D3">
            <w:pPr>
              <w:pStyle w:val="a6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 xml:space="preserve">Почва нам и </w:t>
            </w:r>
            <w:proofErr w:type="gramStart"/>
            <w:r w:rsidRPr="000B27F4">
              <w:rPr>
                <w:sz w:val="24"/>
                <w:szCs w:val="24"/>
              </w:rPr>
              <w:t>стол</w:t>
            </w:r>
            <w:proofErr w:type="gramEnd"/>
            <w:r w:rsidRPr="000B27F4">
              <w:rPr>
                <w:sz w:val="24"/>
                <w:szCs w:val="24"/>
              </w:rPr>
              <w:t xml:space="preserve"> и дом.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7F4" w:rsidRPr="000B27F4" w:rsidRDefault="000B27F4" w:rsidP="006E59D3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0B27F4">
              <w:rPr>
                <w:bCs/>
                <w:sz w:val="24"/>
                <w:szCs w:val="24"/>
                <w:lang w:eastAsia="ar-SA"/>
              </w:rPr>
              <w:t xml:space="preserve">Коллекция </w:t>
            </w:r>
            <w:proofErr w:type="gramStart"/>
            <w:r w:rsidRPr="000B27F4">
              <w:rPr>
                <w:bCs/>
                <w:sz w:val="24"/>
                <w:szCs w:val="24"/>
                <w:lang w:eastAsia="ar-SA"/>
              </w:rPr>
              <w:t>« Виды</w:t>
            </w:r>
            <w:proofErr w:type="gramEnd"/>
            <w:r w:rsidRPr="000B27F4">
              <w:rPr>
                <w:bCs/>
                <w:sz w:val="24"/>
                <w:szCs w:val="24"/>
                <w:lang w:eastAsia="ar-SA"/>
              </w:rPr>
              <w:t xml:space="preserve"> почв»</w:t>
            </w:r>
          </w:p>
        </w:tc>
      </w:tr>
      <w:tr w:rsidR="000B27F4" w:rsidRPr="000B27F4" w:rsidTr="00BD235C">
        <w:tc>
          <w:tcPr>
            <w:tcW w:w="1471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7F4" w:rsidRPr="000B27F4" w:rsidRDefault="000B27F4" w:rsidP="006E59D3">
            <w:pPr>
              <w:jc w:val="center"/>
              <w:rPr>
                <w:sz w:val="24"/>
                <w:szCs w:val="24"/>
              </w:rPr>
            </w:pPr>
            <w:r w:rsidRPr="000B27F4">
              <w:rPr>
                <w:b/>
                <w:bCs/>
                <w:sz w:val="24"/>
                <w:szCs w:val="24"/>
              </w:rPr>
              <w:t>Человек и природа</w:t>
            </w:r>
            <w:r w:rsidRPr="000B27F4">
              <w:rPr>
                <w:b/>
                <w:sz w:val="24"/>
                <w:szCs w:val="24"/>
              </w:rPr>
              <w:t xml:space="preserve">. </w:t>
            </w:r>
            <w:r w:rsidRPr="000B27F4">
              <w:rPr>
                <w:b/>
                <w:bCs/>
                <w:sz w:val="24"/>
                <w:szCs w:val="24"/>
              </w:rPr>
              <w:t>3часа</w:t>
            </w:r>
            <w:r w:rsidRPr="000B27F4">
              <w:rPr>
                <w:b/>
                <w:sz w:val="24"/>
                <w:szCs w:val="24"/>
              </w:rPr>
              <w:t>.</w:t>
            </w:r>
          </w:p>
          <w:p w:rsidR="000B27F4" w:rsidRPr="000B27F4" w:rsidRDefault="000B27F4" w:rsidP="006E59D3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0B27F4" w:rsidRPr="000B27F4" w:rsidTr="00AC673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7F4" w:rsidRPr="000B27F4" w:rsidRDefault="000B27F4" w:rsidP="006E59D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lastRenderedPageBreak/>
              <w:t>26.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7F4" w:rsidRPr="000B27F4" w:rsidRDefault="000B27F4" w:rsidP="00FF466B">
            <w:pPr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13.04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7F4" w:rsidRPr="000B27F4" w:rsidRDefault="000B27F4" w:rsidP="006E59D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7F4" w:rsidRPr="000B27F4" w:rsidRDefault="000B27F4" w:rsidP="006E59D3">
            <w:pPr>
              <w:pStyle w:val="a6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Рядом с домом лес и луг, озеро и речка.</w:t>
            </w: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7F4" w:rsidRPr="000B27F4" w:rsidRDefault="000B27F4" w:rsidP="006E59D3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0B27F4">
              <w:rPr>
                <w:bCs/>
                <w:sz w:val="24"/>
                <w:szCs w:val="24"/>
                <w:lang w:eastAsia="ar-SA"/>
              </w:rPr>
              <w:t xml:space="preserve"> Демонстрационные таблицы: </w:t>
            </w:r>
            <w:proofErr w:type="gramStart"/>
            <w:r w:rsidRPr="000B27F4">
              <w:rPr>
                <w:bCs/>
                <w:sz w:val="24"/>
                <w:szCs w:val="24"/>
                <w:lang w:eastAsia="ar-SA"/>
              </w:rPr>
              <w:t>« Лес</w:t>
            </w:r>
            <w:proofErr w:type="gramEnd"/>
            <w:r w:rsidRPr="000B27F4">
              <w:rPr>
                <w:bCs/>
                <w:sz w:val="24"/>
                <w:szCs w:val="24"/>
                <w:lang w:eastAsia="ar-SA"/>
              </w:rPr>
              <w:t>»,« Луг», « Озеро»</w:t>
            </w:r>
          </w:p>
        </w:tc>
      </w:tr>
      <w:tr w:rsidR="000B27F4" w:rsidRPr="000B27F4" w:rsidTr="00AC673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7F4" w:rsidRPr="000B27F4" w:rsidRDefault="000B27F4" w:rsidP="006E59D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27.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7F4" w:rsidRPr="000B27F4" w:rsidRDefault="000B27F4" w:rsidP="00FF466B">
            <w:pPr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20.04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7F4" w:rsidRPr="000B27F4" w:rsidRDefault="000B27F4" w:rsidP="006E59D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7F4" w:rsidRPr="000B27F4" w:rsidRDefault="000B27F4" w:rsidP="006E59D3">
            <w:pPr>
              <w:pStyle w:val="a6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Человек – хозяин природы?</w:t>
            </w: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7F4" w:rsidRPr="000B27F4" w:rsidRDefault="000B27F4" w:rsidP="006E59D3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proofErr w:type="gramStart"/>
            <w:r w:rsidRPr="000B27F4">
              <w:rPr>
                <w:bCs/>
                <w:sz w:val="24"/>
                <w:szCs w:val="24"/>
                <w:lang w:eastAsia="ar-SA"/>
              </w:rPr>
              <w:t>Рисунки  о</w:t>
            </w:r>
            <w:proofErr w:type="gramEnd"/>
            <w:r w:rsidRPr="000B27F4">
              <w:rPr>
                <w:bCs/>
                <w:sz w:val="24"/>
                <w:szCs w:val="24"/>
                <w:lang w:eastAsia="ar-SA"/>
              </w:rPr>
              <w:t xml:space="preserve"> правилах поведения на природе</w:t>
            </w:r>
          </w:p>
        </w:tc>
      </w:tr>
      <w:tr w:rsidR="000B27F4" w:rsidRPr="000B27F4" w:rsidTr="00C87B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7F4" w:rsidRPr="000B27F4" w:rsidRDefault="000B27F4" w:rsidP="006E59D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28.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7F4" w:rsidRPr="000B27F4" w:rsidRDefault="000B27F4" w:rsidP="006E59D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27.04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7F4" w:rsidRPr="000B27F4" w:rsidRDefault="000B27F4" w:rsidP="006E59D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7F4" w:rsidRPr="000B27F4" w:rsidRDefault="000B27F4" w:rsidP="006E59D3">
            <w:pPr>
              <w:pStyle w:val="a6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 xml:space="preserve">Спасём и сохраним! </w:t>
            </w: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7F4" w:rsidRPr="000B27F4" w:rsidRDefault="000B27F4" w:rsidP="006E59D3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proofErr w:type="gramStart"/>
            <w:r w:rsidRPr="000B27F4">
              <w:rPr>
                <w:bCs/>
                <w:sz w:val="24"/>
                <w:szCs w:val="24"/>
                <w:lang w:eastAsia="ar-SA"/>
              </w:rPr>
              <w:t>Рисунки  о</w:t>
            </w:r>
            <w:proofErr w:type="gramEnd"/>
            <w:r w:rsidRPr="000B27F4">
              <w:rPr>
                <w:bCs/>
                <w:sz w:val="24"/>
                <w:szCs w:val="24"/>
                <w:lang w:eastAsia="ar-SA"/>
              </w:rPr>
              <w:t xml:space="preserve"> правилах поведения на природе</w:t>
            </w:r>
          </w:p>
        </w:tc>
      </w:tr>
      <w:tr w:rsidR="000B27F4" w:rsidRPr="000B27F4" w:rsidTr="00BD235C">
        <w:tc>
          <w:tcPr>
            <w:tcW w:w="1471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7F4" w:rsidRPr="000B27F4" w:rsidRDefault="000B27F4" w:rsidP="006E59D3">
            <w:pPr>
              <w:jc w:val="center"/>
              <w:rPr>
                <w:sz w:val="24"/>
                <w:szCs w:val="24"/>
              </w:rPr>
            </w:pPr>
            <w:r w:rsidRPr="000B27F4">
              <w:rPr>
                <w:b/>
                <w:bCs/>
                <w:sz w:val="24"/>
                <w:szCs w:val="24"/>
              </w:rPr>
              <w:t>Жизнь на Дону</w:t>
            </w:r>
            <w:r w:rsidRPr="000B27F4">
              <w:rPr>
                <w:b/>
                <w:sz w:val="24"/>
                <w:szCs w:val="24"/>
              </w:rPr>
              <w:t xml:space="preserve">. </w:t>
            </w:r>
            <w:r w:rsidRPr="000B27F4">
              <w:rPr>
                <w:b/>
                <w:bCs/>
                <w:sz w:val="24"/>
                <w:szCs w:val="24"/>
              </w:rPr>
              <w:t>4часа</w:t>
            </w:r>
            <w:r w:rsidRPr="000B27F4">
              <w:rPr>
                <w:b/>
                <w:sz w:val="24"/>
                <w:szCs w:val="24"/>
              </w:rPr>
              <w:t>.</w:t>
            </w:r>
          </w:p>
          <w:p w:rsidR="000B27F4" w:rsidRPr="000B27F4" w:rsidRDefault="000B27F4" w:rsidP="006E59D3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0B27F4" w:rsidRPr="000B27F4" w:rsidTr="00C87B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7F4" w:rsidRPr="000B27F4" w:rsidRDefault="000B27F4" w:rsidP="006E59D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29.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7F4" w:rsidRPr="000B27F4" w:rsidRDefault="000B27F4" w:rsidP="00FF466B">
            <w:pPr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04.05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7F4" w:rsidRPr="000B27F4" w:rsidRDefault="000B27F4" w:rsidP="006E59D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7F4" w:rsidRPr="000B27F4" w:rsidRDefault="000B27F4" w:rsidP="006E59D3">
            <w:pPr>
              <w:pStyle w:val="a6"/>
              <w:rPr>
                <w:b/>
                <w:bCs/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Обряды на Дону. Праздник «Вместе дружная семья».</w:t>
            </w: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7F4" w:rsidRPr="000B27F4" w:rsidRDefault="000B27F4" w:rsidP="006E59D3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0B27F4">
              <w:rPr>
                <w:bCs/>
                <w:sz w:val="24"/>
                <w:szCs w:val="24"/>
                <w:lang w:eastAsia="ar-SA"/>
              </w:rPr>
              <w:t>Презентации «Обряды на Дону»</w:t>
            </w:r>
          </w:p>
        </w:tc>
      </w:tr>
      <w:tr w:rsidR="000B27F4" w:rsidRPr="000B27F4" w:rsidTr="00C87B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7F4" w:rsidRPr="000B27F4" w:rsidRDefault="000B27F4" w:rsidP="006E59D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30.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7F4" w:rsidRPr="000B27F4" w:rsidRDefault="000B27F4" w:rsidP="00FF466B">
            <w:pPr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11.05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7F4" w:rsidRPr="000B27F4" w:rsidRDefault="000B27F4" w:rsidP="006E59D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7F4" w:rsidRPr="000B27F4" w:rsidRDefault="000B27F4" w:rsidP="006E59D3">
            <w:pPr>
              <w:pStyle w:val="a6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Донской край – казачий край.</w:t>
            </w: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7F4" w:rsidRPr="000B27F4" w:rsidRDefault="000B27F4" w:rsidP="006E59D3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0B27F4">
              <w:rPr>
                <w:bCs/>
                <w:sz w:val="24"/>
                <w:szCs w:val="24"/>
                <w:lang w:eastAsia="ar-SA"/>
              </w:rPr>
              <w:t>Выставка книг «</w:t>
            </w:r>
            <w:r w:rsidRPr="000B27F4">
              <w:rPr>
                <w:sz w:val="24"/>
                <w:szCs w:val="24"/>
              </w:rPr>
              <w:t>Донской край – казачий край»</w:t>
            </w:r>
          </w:p>
        </w:tc>
      </w:tr>
      <w:tr w:rsidR="000B27F4" w:rsidRPr="000B27F4" w:rsidTr="00AC673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7F4" w:rsidRPr="000B27F4" w:rsidRDefault="000B27F4" w:rsidP="006E59D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31.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7F4" w:rsidRPr="000B27F4" w:rsidRDefault="000B27F4" w:rsidP="00FF466B">
            <w:pPr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18.05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7F4" w:rsidRPr="000B27F4" w:rsidRDefault="000B27F4" w:rsidP="006E59D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7F4" w:rsidRPr="000B27F4" w:rsidRDefault="000B27F4" w:rsidP="006E59D3">
            <w:pPr>
              <w:pStyle w:val="a6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Первые казачьи городки. Казачья семья.</w:t>
            </w: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7F4" w:rsidRPr="000B27F4" w:rsidRDefault="000B27F4" w:rsidP="006E59D3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0B27F4">
              <w:rPr>
                <w:bCs/>
                <w:sz w:val="24"/>
                <w:szCs w:val="24"/>
                <w:lang w:eastAsia="ar-SA"/>
              </w:rPr>
              <w:t>Презентация «</w:t>
            </w:r>
            <w:r w:rsidRPr="000B27F4">
              <w:rPr>
                <w:sz w:val="24"/>
                <w:szCs w:val="24"/>
              </w:rPr>
              <w:t>Первые казачьи городки</w:t>
            </w:r>
            <w:r w:rsidRPr="000B27F4">
              <w:rPr>
                <w:bCs/>
                <w:sz w:val="24"/>
                <w:szCs w:val="24"/>
                <w:lang w:eastAsia="ar-SA"/>
              </w:rPr>
              <w:t>»</w:t>
            </w:r>
          </w:p>
        </w:tc>
      </w:tr>
      <w:tr w:rsidR="000B27F4" w:rsidRPr="000B27F4" w:rsidTr="00C87B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7F4" w:rsidRPr="000B27F4" w:rsidRDefault="000B27F4" w:rsidP="006E59D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32.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7F4" w:rsidRPr="000B27F4" w:rsidRDefault="000B27F4" w:rsidP="00FF466B">
            <w:pPr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25.05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7F4" w:rsidRPr="000B27F4" w:rsidRDefault="000B27F4" w:rsidP="006E59D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7F4" w:rsidRPr="000B27F4" w:rsidRDefault="000B27F4" w:rsidP="006E59D3">
            <w:pPr>
              <w:pStyle w:val="a6"/>
              <w:rPr>
                <w:rFonts w:eastAsia="Lucida Sans Unicode"/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Ростов-столица донского края.</w:t>
            </w: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7F4" w:rsidRPr="000B27F4" w:rsidRDefault="000B27F4" w:rsidP="006E59D3">
            <w:pPr>
              <w:rPr>
                <w:sz w:val="24"/>
                <w:szCs w:val="24"/>
              </w:rPr>
            </w:pPr>
            <w:r w:rsidRPr="000B27F4">
              <w:rPr>
                <w:bCs/>
                <w:sz w:val="24"/>
                <w:szCs w:val="24"/>
                <w:lang w:eastAsia="ar-SA"/>
              </w:rPr>
              <w:t>Презентация «</w:t>
            </w:r>
            <w:r w:rsidRPr="000B27F4">
              <w:rPr>
                <w:sz w:val="24"/>
                <w:szCs w:val="24"/>
              </w:rPr>
              <w:t>Ростов-столица донского края</w:t>
            </w:r>
            <w:r w:rsidRPr="000B27F4">
              <w:rPr>
                <w:bCs/>
                <w:sz w:val="24"/>
                <w:szCs w:val="24"/>
                <w:lang w:eastAsia="ar-SA"/>
              </w:rPr>
              <w:t>»</w:t>
            </w:r>
          </w:p>
        </w:tc>
      </w:tr>
    </w:tbl>
    <w:p w:rsidR="00A31044" w:rsidRPr="000B27F4" w:rsidRDefault="00A31044" w:rsidP="00A31044">
      <w:pPr>
        <w:jc w:val="both"/>
      </w:pPr>
    </w:p>
    <w:sectPr w:rsidR="00A31044" w:rsidRPr="000B27F4" w:rsidSect="006065C2">
      <w:footerReference w:type="default" r:id="rId7"/>
      <w:pgSz w:w="16838" w:h="11906" w:orient="landscape"/>
      <w:pgMar w:top="709" w:right="820" w:bottom="709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98C" w:rsidRDefault="00FE298C" w:rsidP="00FD293E">
      <w:r>
        <w:separator/>
      </w:r>
    </w:p>
  </w:endnote>
  <w:endnote w:type="continuationSeparator" w:id="0">
    <w:p w:rsidR="00FE298C" w:rsidRDefault="00FE298C" w:rsidP="00FD2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1592581"/>
      <w:docPartObj>
        <w:docPartGallery w:val="Page Numbers (Bottom of Page)"/>
        <w:docPartUnique/>
      </w:docPartObj>
    </w:sdtPr>
    <w:sdtEndPr/>
    <w:sdtContent>
      <w:p w:rsidR="0050770F" w:rsidRDefault="0050770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D0F">
          <w:rPr>
            <w:noProof/>
          </w:rPr>
          <w:t>11</w:t>
        </w:r>
        <w:r>
          <w:fldChar w:fldCharType="end"/>
        </w:r>
      </w:p>
    </w:sdtContent>
  </w:sdt>
  <w:p w:rsidR="0050770F" w:rsidRDefault="0050770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98C" w:rsidRDefault="00FE298C" w:rsidP="00FD293E">
      <w:r>
        <w:separator/>
      </w:r>
    </w:p>
  </w:footnote>
  <w:footnote w:type="continuationSeparator" w:id="0">
    <w:p w:rsidR="00FE298C" w:rsidRDefault="00FE298C" w:rsidP="00FD2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1968"/>
        </w:tabs>
        <w:ind w:left="1968" w:hanging="360"/>
      </w:pPr>
      <w:rPr>
        <w:rFonts w:ascii="Tahoma" w:hAnsi="Tahoma"/>
      </w:rPr>
    </w:lvl>
  </w:abstractNum>
  <w:abstractNum w:abstractNumId="1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97188D"/>
    <w:multiLevelType w:val="multilevel"/>
    <w:tmpl w:val="1AD84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BB19E1"/>
    <w:multiLevelType w:val="hybridMultilevel"/>
    <w:tmpl w:val="E12CE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412090"/>
    <w:multiLevelType w:val="hybridMultilevel"/>
    <w:tmpl w:val="9D24EA68"/>
    <w:lvl w:ilvl="0" w:tplc="7F8208B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12A61483"/>
    <w:multiLevelType w:val="singleLevel"/>
    <w:tmpl w:val="35C2A514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16365CB5"/>
    <w:multiLevelType w:val="hybridMultilevel"/>
    <w:tmpl w:val="D19CE55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F54212"/>
    <w:multiLevelType w:val="hybridMultilevel"/>
    <w:tmpl w:val="686ED6DE"/>
    <w:lvl w:ilvl="0" w:tplc="2FF2B31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1B3277B7"/>
    <w:multiLevelType w:val="hybridMultilevel"/>
    <w:tmpl w:val="F024146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5C47D8"/>
    <w:multiLevelType w:val="hybridMultilevel"/>
    <w:tmpl w:val="F72265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BD6E38"/>
    <w:multiLevelType w:val="hybridMultilevel"/>
    <w:tmpl w:val="E898D2C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5506F8"/>
    <w:multiLevelType w:val="hybridMultilevel"/>
    <w:tmpl w:val="FF5E7D8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D97236"/>
    <w:multiLevelType w:val="hybridMultilevel"/>
    <w:tmpl w:val="901874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BE314B"/>
    <w:multiLevelType w:val="hybridMultilevel"/>
    <w:tmpl w:val="80C2081E"/>
    <w:lvl w:ilvl="0" w:tplc="2FF2B31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3FF42573"/>
    <w:multiLevelType w:val="hybridMultilevel"/>
    <w:tmpl w:val="D12E4A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9521ED"/>
    <w:multiLevelType w:val="hybridMultilevel"/>
    <w:tmpl w:val="8952AED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C1650"/>
    <w:multiLevelType w:val="hybridMultilevel"/>
    <w:tmpl w:val="3D94E0F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3D3EF7"/>
    <w:multiLevelType w:val="hybridMultilevel"/>
    <w:tmpl w:val="7F74F19C"/>
    <w:lvl w:ilvl="0" w:tplc="2FF2B316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4A7E7BE7"/>
    <w:multiLevelType w:val="hybridMultilevel"/>
    <w:tmpl w:val="3C26C6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672DD3"/>
    <w:multiLevelType w:val="hybridMultilevel"/>
    <w:tmpl w:val="7A662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6F060F"/>
    <w:multiLevelType w:val="hybridMultilevel"/>
    <w:tmpl w:val="2A68496A"/>
    <w:lvl w:ilvl="0" w:tplc="2FF2B316">
      <w:start w:val="1"/>
      <w:numFmt w:val="bullet"/>
      <w:lvlText w:val="-"/>
      <w:lvlJc w:val="left"/>
      <w:pPr>
        <w:tabs>
          <w:tab w:val="num" w:pos="1968"/>
        </w:tabs>
        <w:ind w:left="1968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9FF4DDD"/>
    <w:multiLevelType w:val="hybridMultilevel"/>
    <w:tmpl w:val="C57E033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C5D09"/>
    <w:multiLevelType w:val="hybridMultilevel"/>
    <w:tmpl w:val="E12CE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C30642"/>
    <w:multiLevelType w:val="hybridMultilevel"/>
    <w:tmpl w:val="77489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BF02A8"/>
    <w:multiLevelType w:val="hybridMultilevel"/>
    <w:tmpl w:val="6A34ED18"/>
    <w:lvl w:ilvl="0" w:tplc="02D4D128">
      <w:start w:val="1"/>
      <w:numFmt w:val="decimal"/>
      <w:lvlText w:val="%1."/>
      <w:lvlJc w:val="left"/>
      <w:pPr>
        <w:ind w:left="7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63D07599"/>
    <w:multiLevelType w:val="hybridMultilevel"/>
    <w:tmpl w:val="8594E11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512B72"/>
    <w:multiLevelType w:val="hybridMultilevel"/>
    <w:tmpl w:val="F880DE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912A31"/>
    <w:multiLevelType w:val="hybridMultilevel"/>
    <w:tmpl w:val="33628A58"/>
    <w:lvl w:ilvl="0" w:tplc="06A2EB7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FD5AC7"/>
    <w:multiLevelType w:val="hybridMultilevel"/>
    <w:tmpl w:val="BCBCFD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16488C"/>
    <w:multiLevelType w:val="hybridMultilevel"/>
    <w:tmpl w:val="E7BCA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8"/>
  </w:num>
  <w:num w:numId="3">
    <w:abstractNumId w:val="27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25"/>
  </w:num>
  <w:num w:numId="11">
    <w:abstractNumId w:val="22"/>
  </w:num>
  <w:num w:numId="12">
    <w:abstractNumId w:val="18"/>
  </w:num>
  <w:num w:numId="13">
    <w:abstractNumId w:val="12"/>
  </w:num>
  <w:num w:numId="14">
    <w:abstractNumId w:val="24"/>
  </w:num>
  <w:num w:numId="15">
    <w:abstractNumId w:val="33"/>
  </w:num>
  <w:num w:numId="16">
    <w:abstractNumId w:val="10"/>
  </w:num>
  <w:num w:numId="17">
    <w:abstractNumId w:val="9"/>
  </w:num>
  <w:num w:numId="18">
    <w:abstractNumId w:val="36"/>
  </w:num>
  <w:num w:numId="19">
    <w:abstractNumId w:val="16"/>
  </w:num>
  <w:num w:numId="20">
    <w:abstractNumId w:val="23"/>
  </w:num>
  <w:num w:numId="21">
    <w:abstractNumId w:val="35"/>
  </w:num>
  <w:num w:numId="22">
    <w:abstractNumId w:val="7"/>
  </w:num>
  <w:num w:numId="23">
    <w:abstractNumId w:val="4"/>
  </w:num>
  <w:num w:numId="24">
    <w:abstractNumId w:val="34"/>
  </w:num>
  <w:num w:numId="25">
    <w:abstractNumId w:val="28"/>
  </w:num>
  <w:num w:numId="26">
    <w:abstractNumId w:val="31"/>
  </w:num>
  <w:num w:numId="27">
    <w:abstractNumId w:val="15"/>
  </w:num>
  <w:num w:numId="28">
    <w:abstractNumId w:val="19"/>
  </w:num>
  <w:num w:numId="29">
    <w:abstractNumId w:val="13"/>
  </w:num>
  <w:num w:numId="30">
    <w:abstractNumId w:val="26"/>
  </w:num>
  <w:num w:numId="31">
    <w:abstractNumId w:val="14"/>
  </w:num>
  <w:num w:numId="32">
    <w:abstractNumId w:val="11"/>
  </w:num>
  <w:num w:numId="33">
    <w:abstractNumId w:val="32"/>
  </w:num>
  <w:num w:numId="34">
    <w:abstractNumId w:val="5"/>
  </w:num>
  <w:num w:numId="35">
    <w:abstractNumId w:val="29"/>
  </w:num>
  <w:num w:numId="36">
    <w:abstractNumId w:val="17"/>
  </w:num>
  <w:num w:numId="37">
    <w:abstractNumId w:val="37"/>
  </w:num>
  <w:num w:numId="38">
    <w:abstractNumId w:val="20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04FB"/>
    <w:rsid w:val="0001055F"/>
    <w:rsid w:val="00010DE0"/>
    <w:rsid w:val="00070444"/>
    <w:rsid w:val="00070631"/>
    <w:rsid w:val="000873A0"/>
    <w:rsid w:val="00097614"/>
    <w:rsid w:val="000B1C84"/>
    <w:rsid w:val="000B27F4"/>
    <w:rsid w:val="000B737F"/>
    <w:rsid w:val="000D4E37"/>
    <w:rsid w:val="00107604"/>
    <w:rsid w:val="00191585"/>
    <w:rsid w:val="001A50F8"/>
    <w:rsid w:val="001D7022"/>
    <w:rsid w:val="0021461F"/>
    <w:rsid w:val="0023797F"/>
    <w:rsid w:val="00276199"/>
    <w:rsid w:val="00295645"/>
    <w:rsid w:val="002D19E2"/>
    <w:rsid w:val="00332799"/>
    <w:rsid w:val="0035022F"/>
    <w:rsid w:val="003668A2"/>
    <w:rsid w:val="003A69D0"/>
    <w:rsid w:val="003B743D"/>
    <w:rsid w:val="003F5608"/>
    <w:rsid w:val="00435F43"/>
    <w:rsid w:val="004372E0"/>
    <w:rsid w:val="004855AF"/>
    <w:rsid w:val="00490C43"/>
    <w:rsid w:val="004E2646"/>
    <w:rsid w:val="004E2FAF"/>
    <w:rsid w:val="004E731F"/>
    <w:rsid w:val="004F7453"/>
    <w:rsid w:val="0050770F"/>
    <w:rsid w:val="00557971"/>
    <w:rsid w:val="00576BB4"/>
    <w:rsid w:val="005A731D"/>
    <w:rsid w:val="005B187E"/>
    <w:rsid w:val="005B6747"/>
    <w:rsid w:val="005D3F22"/>
    <w:rsid w:val="006065C2"/>
    <w:rsid w:val="0061298B"/>
    <w:rsid w:val="00622AAC"/>
    <w:rsid w:val="0064410E"/>
    <w:rsid w:val="006577F1"/>
    <w:rsid w:val="006E59D3"/>
    <w:rsid w:val="00731317"/>
    <w:rsid w:val="0073413C"/>
    <w:rsid w:val="00734D9D"/>
    <w:rsid w:val="007420AC"/>
    <w:rsid w:val="007517AB"/>
    <w:rsid w:val="00755238"/>
    <w:rsid w:val="00760BB3"/>
    <w:rsid w:val="0076351F"/>
    <w:rsid w:val="007B5BEE"/>
    <w:rsid w:val="007C4978"/>
    <w:rsid w:val="007C7B4C"/>
    <w:rsid w:val="007D37F3"/>
    <w:rsid w:val="007E61DA"/>
    <w:rsid w:val="00817B70"/>
    <w:rsid w:val="00822B86"/>
    <w:rsid w:val="00834193"/>
    <w:rsid w:val="00851606"/>
    <w:rsid w:val="008555AD"/>
    <w:rsid w:val="0086020E"/>
    <w:rsid w:val="008604FB"/>
    <w:rsid w:val="008701D4"/>
    <w:rsid w:val="008D7D6F"/>
    <w:rsid w:val="008E1715"/>
    <w:rsid w:val="008F5127"/>
    <w:rsid w:val="00905BB6"/>
    <w:rsid w:val="0091335C"/>
    <w:rsid w:val="00915C5C"/>
    <w:rsid w:val="00932FE1"/>
    <w:rsid w:val="00934FD8"/>
    <w:rsid w:val="009362D2"/>
    <w:rsid w:val="009431AA"/>
    <w:rsid w:val="00A04506"/>
    <w:rsid w:val="00A06879"/>
    <w:rsid w:val="00A31044"/>
    <w:rsid w:val="00A354D9"/>
    <w:rsid w:val="00A43256"/>
    <w:rsid w:val="00A67C88"/>
    <w:rsid w:val="00A72B58"/>
    <w:rsid w:val="00AA1631"/>
    <w:rsid w:val="00AC6732"/>
    <w:rsid w:val="00B450EF"/>
    <w:rsid w:val="00B655E6"/>
    <w:rsid w:val="00B812B0"/>
    <w:rsid w:val="00BD235C"/>
    <w:rsid w:val="00BD75F0"/>
    <w:rsid w:val="00BE15FC"/>
    <w:rsid w:val="00BE2786"/>
    <w:rsid w:val="00BE49D9"/>
    <w:rsid w:val="00BF1CEC"/>
    <w:rsid w:val="00BF43AE"/>
    <w:rsid w:val="00C37481"/>
    <w:rsid w:val="00C4451F"/>
    <w:rsid w:val="00C5398D"/>
    <w:rsid w:val="00C661B4"/>
    <w:rsid w:val="00C87BAF"/>
    <w:rsid w:val="00CC50E7"/>
    <w:rsid w:val="00CD0C7A"/>
    <w:rsid w:val="00D0543D"/>
    <w:rsid w:val="00D26316"/>
    <w:rsid w:val="00D31D7B"/>
    <w:rsid w:val="00D4168C"/>
    <w:rsid w:val="00D470D7"/>
    <w:rsid w:val="00D5764A"/>
    <w:rsid w:val="00DA3754"/>
    <w:rsid w:val="00DA40C5"/>
    <w:rsid w:val="00DF1FA9"/>
    <w:rsid w:val="00E52D0F"/>
    <w:rsid w:val="00EA13C5"/>
    <w:rsid w:val="00EC465B"/>
    <w:rsid w:val="00EF32F3"/>
    <w:rsid w:val="00F26CB2"/>
    <w:rsid w:val="00F36DEC"/>
    <w:rsid w:val="00F52F96"/>
    <w:rsid w:val="00F6226C"/>
    <w:rsid w:val="00F80365"/>
    <w:rsid w:val="00FA1ADD"/>
    <w:rsid w:val="00FA6402"/>
    <w:rsid w:val="00FB0D69"/>
    <w:rsid w:val="00FD293E"/>
    <w:rsid w:val="00FD6B88"/>
    <w:rsid w:val="00FE298C"/>
    <w:rsid w:val="00FE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5CF3B-B91C-4EB0-9E4E-21EB3E00F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4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5764A"/>
    <w:pPr>
      <w:keepNext/>
      <w:autoSpaceDE/>
      <w:autoSpaceDN/>
      <w:adjustRightInd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8604F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8604F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4E264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link w:val="a7"/>
    <w:uiPriority w:val="1"/>
    <w:qFormat/>
    <w:rsid w:val="004E2646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locked/>
    <w:rsid w:val="00817B70"/>
    <w:rPr>
      <w:rFonts w:eastAsiaTheme="minorEastAsia"/>
      <w:lang w:eastAsia="ru-RU"/>
    </w:rPr>
  </w:style>
  <w:style w:type="paragraph" w:styleId="a8">
    <w:name w:val="List Paragraph"/>
    <w:basedOn w:val="a"/>
    <w:link w:val="a9"/>
    <w:uiPriority w:val="34"/>
    <w:qFormat/>
    <w:rsid w:val="00817B70"/>
    <w:pPr>
      <w:widowControl w:val="0"/>
      <w:suppressAutoHyphens/>
      <w:autoSpaceDE/>
      <w:autoSpaceDN/>
      <w:adjustRightInd/>
      <w:spacing w:after="200" w:line="276" w:lineRule="auto"/>
      <w:ind w:left="720"/>
    </w:pPr>
    <w:rPr>
      <w:rFonts w:ascii="Calibri" w:eastAsia="Calibri" w:hAnsi="Calibri"/>
      <w:kern w:val="2"/>
      <w:sz w:val="22"/>
      <w:szCs w:val="22"/>
      <w:lang w:eastAsia="en-US"/>
    </w:rPr>
  </w:style>
  <w:style w:type="character" w:customStyle="1" w:styleId="a9">
    <w:name w:val="Абзац списка Знак"/>
    <w:link w:val="a8"/>
    <w:uiPriority w:val="34"/>
    <w:locked/>
    <w:rsid w:val="00817B70"/>
    <w:rPr>
      <w:rFonts w:ascii="Calibri" w:eastAsia="Calibri" w:hAnsi="Calibri" w:cs="Times New Roman"/>
      <w:kern w:val="2"/>
    </w:rPr>
  </w:style>
  <w:style w:type="character" w:customStyle="1" w:styleId="30">
    <w:name w:val="Заголовок 3 Знак"/>
    <w:basedOn w:val="a0"/>
    <w:link w:val="3"/>
    <w:rsid w:val="00D576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576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576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4451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4451F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83419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3419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e">
    <w:name w:val="Знак"/>
    <w:basedOn w:val="a"/>
    <w:rsid w:val="00834193"/>
    <w:pPr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64410E"/>
    <w:pPr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21">
    <w:name w:val="c21"/>
    <w:basedOn w:val="a"/>
    <w:rsid w:val="0064410E"/>
    <w:pPr>
      <w:autoSpaceDE/>
      <w:autoSpaceDN/>
      <w:adjustRightInd/>
      <w:spacing w:before="100" w:beforeAutospacing="1" w:after="100" w:afterAutospacing="1"/>
    </w:pPr>
  </w:style>
  <w:style w:type="paragraph" w:customStyle="1" w:styleId="c56">
    <w:name w:val="c56"/>
    <w:basedOn w:val="a"/>
    <w:rsid w:val="00BE2786"/>
    <w:pPr>
      <w:autoSpaceDE/>
      <w:autoSpaceDN/>
      <w:adjustRightInd/>
      <w:spacing w:before="100" w:beforeAutospacing="1" w:after="100" w:afterAutospacing="1"/>
    </w:pPr>
  </w:style>
  <w:style w:type="character" w:customStyle="1" w:styleId="c0">
    <w:name w:val="c0"/>
    <w:basedOn w:val="a0"/>
    <w:rsid w:val="00BE2786"/>
  </w:style>
  <w:style w:type="paragraph" w:styleId="2">
    <w:name w:val="Body Text Indent 2"/>
    <w:basedOn w:val="a"/>
    <w:link w:val="20"/>
    <w:uiPriority w:val="99"/>
    <w:semiHidden/>
    <w:unhideWhenUsed/>
    <w:rsid w:val="00FD293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D29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semiHidden/>
    <w:rsid w:val="00FD293E"/>
    <w:pPr>
      <w:autoSpaceDE/>
      <w:autoSpaceDN/>
      <w:adjustRightInd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FD29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semiHidden/>
    <w:rsid w:val="00FD293E"/>
    <w:rPr>
      <w:vertAlign w:val="superscript"/>
    </w:rPr>
  </w:style>
  <w:style w:type="paragraph" w:styleId="af3">
    <w:name w:val="Normal (Web)"/>
    <w:basedOn w:val="a"/>
    <w:uiPriority w:val="99"/>
    <w:semiHidden/>
    <w:unhideWhenUsed/>
    <w:rsid w:val="00BD75F0"/>
    <w:pPr>
      <w:autoSpaceDE/>
      <w:autoSpaceDN/>
      <w:adjustRightInd/>
      <w:spacing w:before="100" w:beforeAutospacing="1" w:after="100" w:afterAutospacing="1"/>
    </w:pPr>
  </w:style>
  <w:style w:type="table" w:customStyle="1" w:styleId="1">
    <w:name w:val="Сетка таблицы1"/>
    <w:basedOn w:val="a1"/>
    <w:uiPriority w:val="59"/>
    <w:rsid w:val="00BD75F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4">
    <w:name w:val="Знак"/>
    <w:basedOn w:val="a"/>
    <w:rsid w:val="00F26CB2"/>
    <w:pPr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5">
    <w:name w:val="header"/>
    <w:basedOn w:val="a"/>
    <w:link w:val="af6"/>
    <w:uiPriority w:val="99"/>
    <w:unhideWhenUsed/>
    <w:rsid w:val="0050770F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5077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11</Pages>
  <Words>3666</Words>
  <Characters>20902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79</cp:revision>
  <cp:lastPrinted>2020-09-23T19:43:00Z</cp:lastPrinted>
  <dcterms:created xsi:type="dcterms:W3CDTF">2017-09-11T20:41:00Z</dcterms:created>
  <dcterms:modified xsi:type="dcterms:W3CDTF">2020-09-23T19:44:00Z</dcterms:modified>
</cp:coreProperties>
</file>