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</w:t>
      </w:r>
      <w:r w:rsidR="00304C3E">
        <w:t xml:space="preserve">                     </w:t>
      </w:r>
      <w:r w:rsidRPr="005D23EB">
        <w:t xml:space="preserve">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</w:t>
      </w:r>
      <w:r w:rsidR="00E520EB">
        <w:t xml:space="preserve">           Приказ  от 29</w:t>
      </w:r>
      <w:r w:rsidR="0088462F">
        <w:t>.08.2019</w:t>
      </w:r>
      <w:r w:rsidR="005A042E" w:rsidRPr="005D23EB">
        <w:t xml:space="preserve"> </w:t>
      </w:r>
      <w:r w:rsidR="002F68E7" w:rsidRPr="005D23EB">
        <w:t xml:space="preserve">г. </w:t>
      </w:r>
      <w:r w:rsidRPr="005D23EB">
        <w:t xml:space="preserve">№ </w:t>
      </w:r>
      <w:r w:rsidR="00BE2072">
        <w:t>166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A927BA">
        <w:rPr>
          <w:u w:val="single"/>
        </w:rPr>
        <w:t>«29</w:t>
      </w:r>
      <w:r w:rsidRPr="00646E51">
        <w:rPr>
          <w:u w:val="single"/>
        </w:rPr>
        <w:t>»_</w:t>
      </w:r>
      <w:r w:rsidR="00646E51">
        <w:rPr>
          <w:u w:val="single"/>
        </w:rPr>
        <w:t>августа</w:t>
      </w:r>
      <w:r w:rsidRPr="00646E51">
        <w:rPr>
          <w:u w:val="single"/>
        </w:rPr>
        <w:t>____</w:t>
      </w:r>
      <w:r w:rsidR="0088462F">
        <w:t>2019</w:t>
      </w:r>
      <w:r w:rsidRPr="005D23EB">
        <w:t xml:space="preserve"> г.</w:t>
      </w:r>
    </w:p>
    <w:p w:rsidR="00107BF7" w:rsidRPr="005D23EB" w:rsidRDefault="00107BF7" w:rsidP="00107BF7">
      <w:pPr>
        <w:jc w:val="both"/>
      </w:pPr>
      <w:r w:rsidRPr="005D23EB">
        <w:t xml:space="preserve">Протокол МО от </w:t>
      </w:r>
      <w:r w:rsidR="0088462F">
        <w:t>29.08.2019</w:t>
      </w:r>
      <w:r w:rsidR="005A042E" w:rsidRPr="005D23EB">
        <w:t xml:space="preserve"> </w:t>
      </w:r>
      <w:r w:rsidR="002F68E7" w:rsidRPr="005D23EB">
        <w:t>г.</w:t>
      </w:r>
      <w:r w:rsidRPr="005D23EB"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A927BA">
        <w:rPr>
          <w:b/>
          <w:i/>
          <w:sz w:val="28"/>
          <w:szCs w:val="28"/>
          <w:u w:val="single"/>
        </w:rPr>
        <w:t>,  1</w:t>
      </w:r>
      <w:r w:rsidR="00F225FF">
        <w:rPr>
          <w:b/>
          <w:i/>
          <w:sz w:val="28"/>
          <w:szCs w:val="28"/>
          <w:u w:val="single"/>
        </w:rPr>
        <w:t>А</w:t>
      </w:r>
      <w:r w:rsidR="00646E51">
        <w:rPr>
          <w:b/>
          <w:i/>
          <w:sz w:val="28"/>
          <w:szCs w:val="28"/>
          <w:u w:val="single"/>
        </w:rPr>
        <w:t xml:space="preserve"> класс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B03358" w:rsidP="00107B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i/>
          <w:sz w:val="28"/>
          <w:szCs w:val="28"/>
          <w:u w:val="single"/>
        </w:rPr>
        <w:t>1</w:t>
      </w:r>
      <w:r w:rsidR="00A927BA">
        <w:rPr>
          <w:b/>
          <w:i/>
          <w:sz w:val="28"/>
          <w:szCs w:val="28"/>
          <w:u w:val="single"/>
        </w:rPr>
        <w:t>32 часа, 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F225FF" w:rsidRPr="00FA1BC4" w:rsidRDefault="00107BF7" w:rsidP="00F225FF">
      <w:pPr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F225FF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107BF7" w:rsidRPr="00646E51" w:rsidRDefault="00107BF7" w:rsidP="003845A0">
      <w:pPr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="00412B34" w:rsidRPr="00412B34">
        <w:rPr>
          <w:b/>
          <w:i/>
          <w:sz w:val="28"/>
          <w:szCs w:val="28"/>
          <w:u w:val="single"/>
        </w:rPr>
        <w:t>рабочей</w:t>
      </w:r>
      <w:r w:rsidRPr="00412B34">
        <w:rPr>
          <w:b/>
          <w:i/>
          <w:sz w:val="28"/>
          <w:szCs w:val="28"/>
          <w:u w:val="single"/>
        </w:rPr>
        <w:t xml:space="preserve"> </w:t>
      </w:r>
      <w:r w:rsidRPr="00646E51">
        <w:rPr>
          <w:b/>
          <w:i/>
          <w:sz w:val="28"/>
          <w:szCs w:val="28"/>
          <w:u w:val="single"/>
        </w:rPr>
        <w:t>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B03358">
        <w:rPr>
          <w:b/>
          <w:i/>
          <w:sz w:val="28"/>
          <w:szCs w:val="28"/>
          <w:u w:val="single"/>
        </w:rPr>
        <w:t>нию, Москва, «Просвещение», 2014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3845A0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A927BA">
        <w:rPr>
          <w:b/>
          <w:i/>
          <w:sz w:val="28"/>
          <w:szCs w:val="28"/>
        </w:rPr>
        <w:t xml:space="preserve">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EC451A" w:rsidRPr="005D23EB" w:rsidRDefault="00EC451A" w:rsidP="00357253">
      <w:pPr>
        <w:jc w:val="center"/>
        <w:rPr>
          <w:b/>
        </w:rPr>
      </w:pPr>
    </w:p>
    <w:p w:rsidR="00357253" w:rsidRDefault="00357253" w:rsidP="00357253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lastRenderedPageBreak/>
        <w:t>ПОЯСНИТЕЛЬНАЯ ЗАПИСКА</w:t>
      </w:r>
    </w:p>
    <w:p w:rsidR="00B03358" w:rsidRPr="00646E51" w:rsidRDefault="00B03358" w:rsidP="00357253">
      <w:pPr>
        <w:jc w:val="center"/>
        <w:rPr>
          <w:b/>
          <w:sz w:val="28"/>
          <w:szCs w:val="28"/>
        </w:rPr>
      </w:pPr>
    </w:p>
    <w:p w:rsidR="00FD2919" w:rsidRPr="005D23EB" w:rsidRDefault="00FD2919" w:rsidP="00BF1518">
      <w:pPr>
        <w:ind w:firstLine="708"/>
        <w:jc w:val="both"/>
      </w:pPr>
      <w:proofErr w:type="gramStart"/>
      <w:r w:rsidRPr="005D23EB">
        <w:t xml:space="preserve">Рабочая </w:t>
      </w:r>
      <w:r w:rsidR="00B03358">
        <w:t xml:space="preserve"> </w:t>
      </w:r>
      <w:r w:rsidRPr="005D23EB">
        <w:t xml:space="preserve">программа </w:t>
      </w:r>
      <w:r w:rsidR="00646E51">
        <w:t>по лит</w:t>
      </w:r>
      <w:r w:rsidR="00A927BA">
        <w:t>ературному чтению для учащихся 1</w:t>
      </w:r>
      <w:r w:rsidR="006C6D7B">
        <w:t>А</w:t>
      </w:r>
      <w:r w:rsidR="00646E51">
        <w:t xml:space="preserve"> класса</w:t>
      </w:r>
      <w:r w:rsidR="00B0471D" w:rsidRPr="00B0471D">
        <w:t xml:space="preserve"> </w:t>
      </w:r>
      <w:r w:rsidR="00B0471D">
        <w:t>начального общего образования</w:t>
      </w:r>
      <w:r w:rsidR="00646E51">
        <w:t xml:space="preserve"> </w:t>
      </w:r>
      <w:r w:rsidRPr="005D23EB">
        <w:t>сос</w:t>
      </w:r>
      <w:r w:rsidR="00A927BA">
        <w:t>тавлена на основе Федерального Г</w:t>
      </w:r>
      <w:r w:rsidRPr="005D23EB">
        <w:t>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</w:t>
      </w:r>
      <w:r w:rsidR="00E520EB">
        <w:t xml:space="preserve"> </w:t>
      </w:r>
      <w:r w:rsidR="00B0471D" w:rsidRPr="00376210">
        <w:t>(</w:t>
      </w:r>
      <w:r w:rsidR="00B0471D">
        <w:t>ФГОС НОО утвержден приказом Министерства образования и науки Российской Федерации от 06.10.</w:t>
      </w:r>
      <w:r w:rsidR="00B0471D" w:rsidRPr="00376210">
        <w:t>2009 г</w:t>
      </w:r>
      <w:r w:rsidR="00B0471D">
        <w:t>. №373</w:t>
      </w:r>
      <w:r w:rsidR="00B0471D" w:rsidRPr="00376210">
        <w:t>)</w:t>
      </w:r>
      <w:r w:rsidRPr="005D23EB">
        <w:t xml:space="preserve"> </w:t>
      </w:r>
      <w:r w:rsidR="00B0471D">
        <w:t xml:space="preserve">рабочей </w:t>
      </w:r>
      <w:r w:rsidR="00B0471D" w:rsidRPr="00ED15C5">
        <w:t>программы</w:t>
      </w:r>
      <w:r w:rsidR="00B0471D">
        <w:t xml:space="preserve"> курса «Литературное</w:t>
      </w:r>
      <w:r w:rsidRPr="005D23EB">
        <w:t xml:space="preserve"> </w:t>
      </w:r>
      <w:r w:rsidR="00B0471D">
        <w:t>чтение</w:t>
      </w:r>
      <w:r w:rsidR="00646E51">
        <w:t>» (</w:t>
      </w:r>
      <w:r w:rsidR="00092E6D">
        <w:t>Предметная линия учебников сис</w:t>
      </w:r>
      <w:r w:rsidR="00E520EB">
        <w:t>темы «Школа России». 1—4 классы</w:t>
      </w:r>
      <w:r w:rsidR="00092E6D">
        <w:t>: пос</w:t>
      </w:r>
      <w:r w:rsidR="00E520EB">
        <w:t>обие для учителей общеобразовательных</w:t>
      </w:r>
      <w:r w:rsidR="00092E6D">
        <w:t xml:space="preserve"> организаций / Л. Ф. Климанова, М. В. </w:t>
      </w:r>
      <w:proofErr w:type="spellStart"/>
      <w:r w:rsidR="00092E6D">
        <w:t>Бойкина</w:t>
      </w:r>
      <w:proofErr w:type="spellEnd"/>
      <w:proofErr w:type="gramEnd"/>
      <w:r w:rsidR="00092E6D">
        <w:t>. — М.</w:t>
      </w:r>
      <w:proofErr w:type="gramStart"/>
      <w:r w:rsidR="00092E6D">
        <w:t xml:space="preserve"> :</w:t>
      </w:r>
      <w:proofErr w:type="gramEnd"/>
      <w:r w:rsidR="00092E6D">
        <w:t xml:space="preserve"> Просвещение, 2014</w:t>
      </w:r>
      <w:r w:rsidRPr="005D23EB">
        <w:t>), основной образовательной пр</w:t>
      </w:r>
      <w:r w:rsidR="003845A0">
        <w:t>ограммы начальной школы  на 2019</w:t>
      </w:r>
      <w:r w:rsidR="00B37D00" w:rsidRPr="005D23EB">
        <w:t xml:space="preserve"> </w:t>
      </w:r>
      <w:r w:rsidRPr="005D23EB">
        <w:t>-</w:t>
      </w:r>
      <w:r w:rsidR="00B37D00" w:rsidRPr="005D23EB">
        <w:t xml:space="preserve"> </w:t>
      </w:r>
      <w:r w:rsidR="003845A0">
        <w:t>2020</w:t>
      </w:r>
      <w:r w:rsidRPr="005D23EB">
        <w:t xml:space="preserve"> учебный год.</w:t>
      </w:r>
    </w:p>
    <w:p w:rsidR="00FD2919" w:rsidRDefault="00FD2919" w:rsidP="00BF1518">
      <w:pPr>
        <w:jc w:val="both"/>
        <w:rPr>
          <w:b/>
        </w:rPr>
      </w:pPr>
    </w:p>
    <w:p w:rsidR="00874940" w:rsidRPr="006B30E6" w:rsidRDefault="00A927BA" w:rsidP="00A927BA">
      <w:pPr>
        <w:jc w:val="both"/>
        <w:rPr>
          <w:b/>
          <w:bCs/>
        </w:rPr>
      </w:pPr>
      <w:r w:rsidRPr="006B30E6">
        <w:rPr>
          <w:b/>
          <w:bCs/>
        </w:rPr>
        <w:t>Учебник</w:t>
      </w:r>
      <w:r w:rsidR="00B0471D" w:rsidRPr="006B30E6">
        <w:rPr>
          <w:b/>
          <w:bCs/>
        </w:rPr>
        <w:t>:</w:t>
      </w:r>
    </w:p>
    <w:p w:rsidR="00A927BA" w:rsidRPr="006B30E6" w:rsidRDefault="00874940" w:rsidP="00A927BA">
      <w:pPr>
        <w:jc w:val="both"/>
        <w:rPr>
          <w:bCs/>
        </w:rPr>
      </w:pPr>
      <w:r w:rsidRPr="006B30E6">
        <w:rPr>
          <w:bCs/>
        </w:rPr>
        <w:t>1.</w:t>
      </w:r>
      <w:r w:rsidR="00092E6D" w:rsidRPr="006B30E6">
        <w:rPr>
          <w:b/>
          <w:bCs/>
        </w:rPr>
        <w:t xml:space="preserve"> </w:t>
      </w:r>
      <w:r w:rsidR="006B30E6" w:rsidRPr="006B30E6">
        <w:rPr>
          <w:bCs/>
        </w:rPr>
        <w:t>Азбука. 1 класс: У</w:t>
      </w:r>
      <w:r w:rsidR="00092E6D" w:rsidRPr="006B30E6">
        <w:rPr>
          <w:bCs/>
        </w:rPr>
        <w:t xml:space="preserve">чебник </w:t>
      </w:r>
      <w:r w:rsidR="00A927BA" w:rsidRPr="006B30E6">
        <w:rPr>
          <w:bCs/>
        </w:rPr>
        <w:t xml:space="preserve"> для общеобразовательных учреждений</w:t>
      </w:r>
      <w:r w:rsidR="006B30E6" w:rsidRPr="006B30E6">
        <w:rPr>
          <w:bCs/>
        </w:rPr>
        <w:t xml:space="preserve">. В </w:t>
      </w:r>
      <w:r w:rsidR="00A927BA" w:rsidRPr="006B30E6">
        <w:rPr>
          <w:bCs/>
        </w:rPr>
        <w:t xml:space="preserve">2-х частях. </w:t>
      </w:r>
      <w:r w:rsidR="0091354B" w:rsidRPr="006B30E6">
        <w:rPr>
          <w:bCs/>
        </w:rPr>
        <w:t>1/ А35 (В.Г. Горецкий</w:t>
      </w:r>
      <w:proofErr w:type="gramStart"/>
      <w:r w:rsidR="0091354B" w:rsidRPr="006B30E6">
        <w:rPr>
          <w:bCs/>
        </w:rPr>
        <w:t xml:space="preserve"> ,</w:t>
      </w:r>
      <w:proofErr w:type="gramEnd"/>
      <w:r w:rsidR="00A927BA" w:rsidRPr="006B30E6">
        <w:rPr>
          <w:bCs/>
        </w:rPr>
        <w:t xml:space="preserve">В. А. Кирюшкин, Л. А. Виноградова, М. В. </w:t>
      </w:r>
      <w:proofErr w:type="spellStart"/>
      <w:r w:rsidR="00A927BA" w:rsidRPr="006B30E6">
        <w:rPr>
          <w:bCs/>
        </w:rPr>
        <w:t>Б</w:t>
      </w:r>
      <w:r w:rsidR="0050091B" w:rsidRPr="006B30E6">
        <w:rPr>
          <w:bCs/>
        </w:rPr>
        <w:t>ойкина</w:t>
      </w:r>
      <w:proofErr w:type="spellEnd"/>
      <w:r w:rsidR="0050091B" w:rsidRPr="006B30E6">
        <w:rPr>
          <w:bCs/>
        </w:rPr>
        <w:t>.</w:t>
      </w:r>
      <w:r w:rsidR="0091354B" w:rsidRPr="006B30E6">
        <w:rPr>
          <w:bCs/>
        </w:rPr>
        <w:t>)- 12-е издание переработанное</w:t>
      </w:r>
      <w:r w:rsidR="0050091B" w:rsidRPr="006B30E6">
        <w:rPr>
          <w:bCs/>
        </w:rPr>
        <w:t>. – М.: Просвещение, 2019</w:t>
      </w:r>
      <w:r w:rsidR="00A927BA" w:rsidRPr="006B30E6">
        <w:rPr>
          <w:bCs/>
        </w:rPr>
        <w:t>.</w:t>
      </w:r>
    </w:p>
    <w:p w:rsidR="00FD2919" w:rsidRPr="00D15AE2" w:rsidRDefault="00A927BA" w:rsidP="00BF1518">
      <w:pPr>
        <w:jc w:val="both"/>
        <w:rPr>
          <w:bCs/>
        </w:rPr>
      </w:pPr>
      <w:r w:rsidRPr="00D15AE2">
        <w:t>2</w:t>
      </w:r>
      <w:r w:rsidR="00FD2919" w:rsidRPr="00D15AE2">
        <w:t>.</w:t>
      </w:r>
      <w:r w:rsidR="00FD2919" w:rsidRPr="00D15AE2">
        <w:rPr>
          <w:b/>
        </w:rPr>
        <w:t xml:space="preserve"> </w:t>
      </w:r>
      <w:r w:rsidR="00FD2919" w:rsidRPr="00D15AE2">
        <w:rPr>
          <w:bCs/>
        </w:rPr>
        <w:t>Литературное чте</w:t>
      </w:r>
      <w:r w:rsidRPr="00D15AE2">
        <w:rPr>
          <w:bCs/>
        </w:rPr>
        <w:t>ние. 1</w:t>
      </w:r>
      <w:r w:rsidR="00D15AE2" w:rsidRPr="00D15AE2">
        <w:rPr>
          <w:bCs/>
        </w:rPr>
        <w:t xml:space="preserve"> класс: У</w:t>
      </w:r>
      <w:r w:rsidR="00FD2919" w:rsidRPr="00D15AE2">
        <w:rPr>
          <w:bCs/>
        </w:rPr>
        <w:t>чебник для об</w:t>
      </w:r>
      <w:r w:rsidR="00B65C58" w:rsidRPr="00D15AE2">
        <w:rPr>
          <w:bCs/>
        </w:rPr>
        <w:t>щеобразовательных учреждений</w:t>
      </w:r>
      <w:r w:rsidR="00874940" w:rsidRPr="00D15AE2">
        <w:rPr>
          <w:bCs/>
        </w:rPr>
        <w:t xml:space="preserve"> в </w:t>
      </w:r>
      <w:r w:rsidR="00031D9D" w:rsidRPr="00D15AE2">
        <w:rPr>
          <w:bCs/>
        </w:rPr>
        <w:t xml:space="preserve"> 2-х частях </w:t>
      </w:r>
      <w:r w:rsidR="00FD2919" w:rsidRPr="00D15AE2">
        <w:rPr>
          <w:bCs/>
        </w:rPr>
        <w:t xml:space="preserve"> </w:t>
      </w:r>
      <w:r w:rsidR="0091354B" w:rsidRPr="00D15AE2">
        <w:rPr>
          <w:bCs/>
        </w:rPr>
        <w:t>(Л.Ф. Климанова</w:t>
      </w:r>
      <w:proofErr w:type="gramStart"/>
      <w:r w:rsidR="0091354B" w:rsidRPr="00D15AE2">
        <w:rPr>
          <w:bCs/>
        </w:rPr>
        <w:t xml:space="preserve"> </w:t>
      </w:r>
      <w:r w:rsidR="00FD2919" w:rsidRPr="00D15AE2">
        <w:rPr>
          <w:bCs/>
        </w:rPr>
        <w:t>,</w:t>
      </w:r>
      <w:proofErr w:type="gramEnd"/>
      <w:r w:rsidR="00FD2919" w:rsidRPr="00D15AE2">
        <w:rPr>
          <w:bCs/>
        </w:rPr>
        <w:t xml:space="preserve"> Горецкий В.Г., Голованова М.</w:t>
      </w:r>
      <w:r w:rsidR="00D0554D">
        <w:rPr>
          <w:bCs/>
        </w:rPr>
        <w:t xml:space="preserve">В. </w:t>
      </w:r>
      <w:r w:rsidR="0050091B" w:rsidRPr="00D15AE2">
        <w:rPr>
          <w:bCs/>
        </w:rPr>
        <w:t xml:space="preserve"> </w:t>
      </w:r>
      <w:r w:rsidR="00D0554D" w:rsidRPr="006B30E6">
        <w:rPr>
          <w:bCs/>
        </w:rPr>
        <w:t>12-е издание переработанное</w:t>
      </w:r>
      <w:r w:rsidR="00D0554D" w:rsidRPr="00D15AE2">
        <w:rPr>
          <w:bCs/>
        </w:rPr>
        <w:t xml:space="preserve"> </w:t>
      </w:r>
      <w:r w:rsidR="0050091B" w:rsidRPr="00D15AE2">
        <w:rPr>
          <w:bCs/>
        </w:rPr>
        <w:t>– М.: Просвещение, 2019</w:t>
      </w:r>
      <w:r w:rsidR="00FD2919" w:rsidRPr="00D15AE2">
        <w:rPr>
          <w:bCs/>
        </w:rPr>
        <w:t>.</w:t>
      </w:r>
    </w:p>
    <w:p w:rsidR="00B65C58" w:rsidRPr="00D15AE2" w:rsidRDefault="00A927BA" w:rsidP="00BF1518">
      <w:pPr>
        <w:jc w:val="both"/>
      </w:pPr>
      <w:r w:rsidRPr="00D15AE2">
        <w:t>3</w:t>
      </w:r>
      <w:r w:rsidR="00B65C58" w:rsidRPr="00D15AE2">
        <w:t>. Журнал «</w:t>
      </w:r>
      <w:proofErr w:type="spellStart"/>
      <w:r w:rsidR="00B65C58" w:rsidRPr="00D15AE2">
        <w:t>Мурзилка</w:t>
      </w:r>
      <w:proofErr w:type="spellEnd"/>
      <w:r w:rsidR="00B65C58" w:rsidRPr="00D15AE2">
        <w:t>», «Почемучка», «</w:t>
      </w:r>
      <w:proofErr w:type="spellStart"/>
      <w:r w:rsidR="00B65C58" w:rsidRPr="00D15AE2">
        <w:t>Клепа</w:t>
      </w:r>
      <w:proofErr w:type="spellEnd"/>
      <w:r w:rsidR="00B65C58" w:rsidRPr="00D15AE2">
        <w:t>», «Веселые картинки», «Настя и Никита», «Веселые уроки»</w:t>
      </w:r>
    </w:p>
    <w:p w:rsidR="00B65C58" w:rsidRPr="00D15AE2" w:rsidRDefault="00A927BA" w:rsidP="00BF1518">
      <w:pPr>
        <w:jc w:val="both"/>
      </w:pPr>
      <w:r w:rsidRPr="00D15AE2">
        <w:t>4</w:t>
      </w:r>
      <w:r w:rsidR="00B65C58" w:rsidRPr="00D15AE2">
        <w:t>. Детская энциклопедия</w:t>
      </w:r>
    </w:p>
    <w:p w:rsidR="00646E51" w:rsidRPr="006B30E6" w:rsidRDefault="00646E51" w:rsidP="00BF1518">
      <w:pPr>
        <w:shd w:val="clear" w:color="auto" w:fill="FFFFFF"/>
        <w:jc w:val="both"/>
        <w:rPr>
          <w:b/>
          <w:i/>
        </w:rPr>
      </w:pPr>
    </w:p>
    <w:p w:rsidR="00646E51" w:rsidRDefault="00A927BA" w:rsidP="00646E51">
      <w:pPr>
        <w:shd w:val="clear" w:color="auto" w:fill="FFFFFF"/>
        <w:jc w:val="center"/>
        <w:rPr>
          <w:b/>
        </w:rPr>
      </w:pPr>
      <w:r>
        <w:rPr>
          <w:b/>
        </w:rPr>
        <w:t>ХАРАКТЕРИСТИКА ПРЕДМЕТА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>Литературное чтение — один из основных предметов в об</w:t>
      </w:r>
      <w:r w:rsidRPr="000857E2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0857E2">
        <w:rPr>
          <w:sz w:val="24"/>
        </w:rPr>
        <w:t>общеучебный</w:t>
      </w:r>
      <w:proofErr w:type="spellEnd"/>
      <w:r w:rsidRPr="000857E2">
        <w:rPr>
          <w:sz w:val="24"/>
        </w:rPr>
        <w:t xml:space="preserve"> на</w:t>
      </w:r>
      <w:r w:rsidRPr="000857E2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B55CC" w:rsidRPr="000857E2" w:rsidRDefault="000B55CC" w:rsidP="000B55CC">
      <w:pPr>
        <w:pStyle w:val="1"/>
        <w:rPr>
          <w:sz w:val="24"/>
        </w:rPr>
      </w:pPr>
      <w:r w:rsidRPr="000857E2">
        <w:rPr>
          <w:sz w:val="24"/>
        </w:rPr>
        <w:t xml:space="preserve">         Успешность изучения курса литературного чтения обеспечи</w:t>
      </w:r>
      <w:r w:rsidRPr="000857E2">
        <w:rPr>
          <w:sz w:val="24"/>
        </w:rPr>
        <w:softHyphen/>
        <w:t>вает результативность по другим предметам начальной школы.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 xml:space="preserve"> Курс литературного чтения направлен на достижение следу</w:t>
      </w:r>
      <w:r w:rsidRPr="000857E2">
        <w:rPr>
          <w:sz w:val="24"/>
        </w:rPr>
        <w:softHyphen/>
        <w:t xml:space="preserve">ющих </w:t>
      </w:r>
      <w:r w:rsidRPr="000857E2">
        <w:rPr>
          <w:b/>
          <w:bCs/>
          <w:sz w:val="24"/>
        </w:rPr>
        <w:t>целей: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обогащение нравственного опыта младших школьников средствами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воспитание эстетического отношения к искусству слова, 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формирование интереса к чтению и книге, потребности в общении с миром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FD2919" w:rsidRPr="005D23EB" w:rsidRDefault="00FD2919" w:rsidP="00BF1518">
      <w:pPr>
        <w:shd w:val="clear" w:color="auto" w:fill="FFFFFF"/>
        <w:jc w:val="both"/>
        <w:rPr>
          <w:b/>
          <w:i/>
        </w:rPr>
      </w:pPr>
      <w:r w:rsidRPr="005D23EB">
        <w:rPr>
          <w:b/>
          <w:i/>
        </w:rPr>
        <w:t>Задачи реализации программы: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lastRenderedPageBreak/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FD2919" w:rsidRPr="005D23EB" w:rsidRDefault="00FD2919" w:rsidP="00BF1518">
      <w:pPr>
        <w:shd w:val="clear" w:color="auto" w:fill="FFFFFF"/>
        <w:jc w:val="both"/>
        <w:rPr>
          <w:i/>
          <w:iCs/>
        </w:rPr>
      </w:pPr>
      <w:r w:rsidRPr="005D23EB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rPr>
          <w:i/>
          <w:iCs/>
        </w:rPr>
        <w:t xml:space="preserve">- </w:t>
      </w:r>
      <w:r w:rsidRPr="005D23EB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обогащать чувственный опыт ребенка, его реальные представления об окружающем мире и природе;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формировать эстетическое отношение ребенка к жизни, приобщая его к классике художественной литературы;</w:t>
      </w:r>
    </w:p>
    <w:p w:rsidR="00FD2919" w:rsidRPr="005D23EB" w:rsidRDefault="00FD2919" w:rsidP="00BF1518">
      <w:pPr>
        <w:jc w:val="both"/>
      </w:pPr>
      <w:r w:rsidRPr="005D23EB">
        <w:t xml:space="preserve">- обеспечивать достаточно глубокое понимание содержания произведений различного уровня сложности; </w:t>
      </w:r>
    </w:p>
    <w:p w:rsidR="00FD2919" w:rsidRPr="005D23EB" w:rsidRDefault="00FD2919" w:rsidP="00BF1518">
      <w:pPr>
        <w:jc w:val="both"/>
      </w:pPr>
      <w:r w:rsidRPr="005D23EB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обеспечивать развитие речи школьников и активно формировать навык чтения и ре</w:t>
      </w:r>
      <w:r w:rsidRPr="005D23EB">
        <w:softHyphen/>
        <w:t>чевые умения;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работать с различными типами текстов;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создавать условия для формирования потребности в самостоятельном чтении ху</w:t>
      </w:r>
      <w:r w:rsidRPr="005D23EB">
        <w:softHyphen/>
        <w:t>дожественных произведений, формировать «читательскую самостоятельность».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BF1518" w:rsidRPr="005D23EB">
        <w:t xml:space="preserve"> </w:t>
      </w:r>
      <w:r w:rsidR="007F7E15" w:rsidRPr="005D23EB">
        <w:t xml:space="preserve">Курс «Литературное чтение» отличается широким </w:t>
      </w:r>
      <w:proofErr w:type="spellStart"/>
      <w:r w:rsidR="007F7E15" w:rsidRPr="005D23EB">
        <w:t>видо</w:t>
      </w:r>
      <w:proofErr w:type="spellEnd"/>
      <w:r w:rsidR="007F7E15" w:rsidRPr="005D23EB"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  <w:r w:rsidRPr="005D23EB">
        <w:t xml:space="preserve"> </w:t>
      </w:r>
      <w:r w:rsidR="007F7E15" w:rsidRPr="005D23EB">
        <w:t>Литературное чтение — один из основных предметов в об</w:t>
      </w:r>
      <w:r w:rsidR="007F7E15" w:rsidRPr="005D23EB">
        <w:softHyphen/>
        <w:t xml:space="preserve">учении младших школьников. Он формирует </w:t>
      </w:r>
      <w:proofErr w:type="spellStart"/>
      <w:r w:rsidR="007F7E15" w:rsidRPr="005D23EB">
        <w:t>общеучебный</w:t>
      </w:r>
      <w:proofErr w:type="spellEnd"/>
      <w:r w:rsidR="007F7E15" w:rsidRPr="005D23EB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Pr="005D23EB">
        <w:t xml:space="preserve"> </w:t>
      </w:r>
      <w:r w:rsidR="007F7E15" w:rsidRPr="005D23EB">
        <w:t>Успешность изучения курса литературного чтения обеспечи</w:t>
      </w:r>
      <w:r w:rsidR="007F7E15" w:rsidRPr="005D23EB">
        <w:softHyphen/>
        <w:t>вает результативность по другим предметам начальной школы.</w:t>
      </w:r>
      <w:r w:rsidRPr="005D23EB">
        <w:t xml:space="preserve"> </w:t>
      </w:r>
      <w:r w:rsidR="007F7E15" w:rsidRPr="005D23EB">
        <w:t>С</w:t>
      </w:r>
      <w:r w:rsidRPr="005D23EB">
        <w:t xml:space="preserve"> </w:t>
      </w:r>
      <w:r w:rsidR="007F7E15" w:rsidRPr="005D23EB">
        <w:t xml:space="preserve">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F7E15" w:rsidRPr="005D23EB" w:rsidRDefault="007F7E15" w:rsidP="00BF1518">
      <w:pPr>
        <w:shd w:val="clear" w:color="auto" w:fill="FFFFFF"/>
        <w:jc w:val="both"/>
      </w:pPr>
      <w:r w:rsidRPr="005D23EB">
        <w:t>Знакомство учащихся с доступными их возрасту художе</w:t>
      </w:r>
      <w:r w:rsidRPr="005D23EB">
        <w:softHyphen/>
        <w:t>ственными произведениями, духовно-нравственное и эстети</w:t>
      </w:r>
      <w:r w:rsidRPr="005D23EB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D23EB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D23EB">
        <w:softHyphen/>
        <w:t>ципами поведения культурного человека, формирует навыки доброжелательного сотрудничества.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 </w:t>
      </w:r>
      <w:r w:rsidR="00BF1518" w:rsidRPr="005D23EB">
        <w:t xml:space="preserve">   </w:t>
      </w:r>
      <w:r w:rsidR="007F7E15" w:rsidRPr="005D23EB">
        <w:t>Важнейшим аспектом литературного чтения является фор</w:t>
      </w:r>
      <w:r w:rsidR="007F7E15" w:rsidRPr="005D23EB">
        <w:softHyphen/>
        <w:t>мирование навыка чтения и других видов речевой деятельно</w:t>
      </w:r>
      <w:r w:rsidR="007F7E15" w:rsidRPr="005D23EB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="007F7E15" w:rsidRPr="005D23EB">
        <w:softHyphen/>
        <w:t>жающем мире.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</w:t>
      </w:r>
      <w:r w:rsidR="007F7E15" w:rsidRPr="005D23EB">
        <w:t>В процессе освоения курса у младших школьников повыша</w:t>
      </w:r>
      <w:r w:rsidR="007F7E15" w:rsidRPr="005D23EB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="007F7E15" w:rsidRPr="005D23EB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="007F7E15" w:rsidRPr="005D23EB">
        <w:softHyphen/>
        <w:t>вочниках и энциклопедиях.</w:t>
      </w:r>
    </w:p>
    <w:p w:rsidR="00EF28AF" w:rsidRDefault="0063005C" w:rsidP="00BF1518">
      <w:pPr>
        <w:shd w:val="clear" w:color="auto" w:fill="FFFFFF"/>
        <w:jc w:val="both"/>
      </w:pPr>
      <w:r w:rsidRPr="005D23EB">
        <w:t xml:space="preserve">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</w:t>
      </w:r>
      <w:proofErr w:type="gramStart"/>
      <w:r w:rsidR="007F7E15" w:rsidRPr="005D23EB">
        <w:t>в</w:t>
      </w:r>
      <w:proofErr w:type="gramEnd"/>
      <w:r w:rsidR="007F7E15" w:rsidRPr="005D23EB">
        <w:t xml:space="preserve"> </w:t>
      </w:r>
    </w:p>
    <w:p w:rsidR="00EF28AF" w:rsidRDefault="00EF28AF" w:rsidP="00BF1518">
      <w:pPr>
        <w:shd w:val="clear" w:color="auto" w:fill="FFFFFF"/>
        <w:jc w:val="both"/>
      </w:pPr>
    </w:p>
    <w:p w:rsidR="007F7E15" w:rsidRPr="005D23EB" w:rsidRDefault="007F7E15" w:rsidP="00BF1518">
      <w:pPr>
        <w:shd w:val="clear" w:color="auto" w:fill="FFFFFF"/>
        <w:jc w:val="both"/>
      </w:pPr>
      <w:r w:rsidRPr="005D23EB">
        <w:t xml:space="preserve">постоянном </w:t>
      </w:r>
      <w:proofErr w:type="gramStart"/>
      <w:r w:rsidRPr="005D23EB">
        <w:t>чтении</w:t>
      </w:r>
      <w:proofErr w:type="gramEnd"/>
      <w:r w:rsidRPr="005D23EB">
        <w:t xml:space="preserve"> книг, владеет техникой чтения и приёмами рабо</w:t>
      </w:r>
      <w:r w:rsidRPr="005D23EB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872C5" w:rsidRDefault="0063005C" w:rsidP="00EF28AF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</w:t>
      </w:r>
      <w:r w:rsidRPr="005D23EB">
        <w:t xml:space="preserve"> </w:t>
      </w:r>
      <w:r w:rsidR="007F7E15" w:rsidRPr="005D23EB">
        <w:t>Курс литературного чтения пробуждает интерес учащих</w:t>
      </w:r>
      <w:r w:rsidR="007F7E15" w:rsidRPr="005D23EB">
        <w:softHyphen/>
        <w:t>ся к чтению художественных произведений. Внимание начи</w:t>
      </w:r>
      <w:r w:rsidR="007F7E15" w:rsidRPr="005D23EB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EF28AF" w:rsidRPr="00EF28AF" w:rsidRDefault="00EF28AF" w:rsidP="00EF28AF">
      <w:pPr>
        <w:shd w:val="clear" w:color="auto" w:fill="FFFFFF"/>
        <w:jc w:val="both"/>
      </w:pPr>
    </w:p>
    <w:p w:rsidR="00CF7FF7" w:rsidRPr="005D23EB" w:rsidRDefault="00CF7FF7" w:rsidP="00CF7FF7">
      <w:pPr>
        <w:pStyle w:val="ae"/>
        <w:rPr>
          <w:b/>
        </w:rPr>
      </w:pPr>
      <w:r w:rsidRPr="005D23EB">
        <w:rPr>
          <w:b/>
        </w:rPr>
        <w:t>Текущий контроль успеваемо</w:t>
      </w:r>
      <w:r w:rsidR="00A927BA">
        <w:rPr>
          <w:b/>
        </w:rPr>
        <w:t>сти по литературному чтению в  1</w:t>
      </w:r>
      <w:r w:rsidRPr="005D23EB">
        <w:rPr>
          <w:b/>
        </w:rPr>
        <w:t xml:space="preserve"> классе проводится в целях: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уровня </w:t>
      </w:r>
      <w:proofErr w:type="spellStart"/>
      <w:r w:rsidRPr="005D23EB">
        <w:t>сформированности</w:t>
      </w:r>
      <w:proofErr w:type="spellEnd"/>
      <w:r w:rsidRPr="005D23EB">
        <w:t xml:space="preserve"> личностных, </w:t>
      </w:r>
      <w:proofErr w:type="spellStart"/>
      <w:r w:rsidRPr="005D23EB">
        <w:t>метапредметных</w:t>
      </w:r>
      <w:proofErr w:type="spellEnd"/>
      <w:r w:rsidRPr="005D23EB">
        <w:t>, предметных результатов;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направлений индивидуальной работы с </w:t>
      </w:r>
      <w:proofErr w:type="gramStart"/>
      <w:r w:rsidRPr="005D23EB">
        <w:t>обучающимися</w:t>
      </w:r>
      <w:proofErr w:type="gramEnd"/>
      <w:r w:rsidRPr="005D23EB">
        <w:t>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оценки индивидуальных образовательных достижений обучающихся и динамики их роста в течение учебного года;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D23EB">
        <w:t>обучающимися</w:t>
      </w:r>
      <w:proofErr w:type="gramEnd"/>
      <w:r w:rsidRPr="005D23EB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F7FF7" w:rsidRPr="005D23EB" w:rsidRDefault="00CF7FF7" w:rsidP="00CF7FF7">
      <w:pPr>
        <w:pStyle w:val="ae"/>
        <w:jc w:val="both"/>
      </w:pPr>
      <w:r w:rsidRPr="005D23EB">
        <w:t>Формами текущего контроля являются: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устный опрос;</w:t>
      </w:r>
    </w:p>
    <w:p w:rsidR="00A927BA" w:rsidRDefault="00A927BA" w:rsidP="00A927BA">
      <w:pPr>
        <w:pStyle w:val="ae"/>
        <w:numPr>
          <w:ilvl w:val="0"/>
          <w:numId w:val="2"/>
        </w:numPr>
        <w:jc w:val="both"/>
      </w:pPr>
      <w:r>
        <w:t>защита проектов.</w:t>
      </w:r>
    </w:p>
    <w:p w:rsidR="00A927BA" w:rsidRDefault="00A927BA" w:rsidP="00A927BA">
      <w:pPr>
        <w:pStyle w:val="ae"/>
        <w:jc w:val="both"/>
        <w:rPr>
          <w:rFonts w:eastAsia="Calibri"/>
        </w:rPr>
      </w:pPr>
      <w:r>
        <w:t xml:space="preserve">        </w:t>
      </w:r>
      <w:r w:rsidRPr="00A927BA">
        <w:rPr>
          <w:rFonts w:eastAsia="Calibri"/>
        </w:rPr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830437" w:rsidRDefault="00830437" w:rsidP="00A927BA">
      <w:pPr>
        <w:pStyle w:val="ae"/>
        <w:jc w:val="both"/>
      </w:pPr>
    </w:p>
    <w:p w:rsidR="00830437" w:rsidRDefault="00A35FA6" w:rsidP="00830437">
      <w:pPr>
        <w:autoSpaceDE/>
        <w:autoSpaceDN/>
        <w:adjustRightInd/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В 1-А</w:t>
      </w:r>
      <w:r w:rsidR="00830437" w:rsidRPr="00830437">
        <w:rPr>
          <w:rFonts w:eastAsiaTheme="minorHAnsi"/>
          <w:b/>
          <w:lang w:eastAsia="en-US"/>
        </w:rPr>
        <w:t xml:space="preserve"> классе по программе, адаптированной для детей с задержкой психического развития, обучается</w:t>
      </w:r>
      <w:r w:rsidR="0087532E">
        <w:rPr>
          <w:rFonts w:eastAsiaTheme="minorHAnsi"/>
          <w:b/>
          <w:lang w:eastAsia="en-US"/>
        </w:rPr>
        <w:t xml:space="preserve"> Изварина Дарья</w:t>
      </w:r>
      <w:r w:rsidR="00830437" w:rsidRPr="00830437">
        <w:rPr>
          <w:rFonts w:eastAsiaTheme="minorHAnsi"/>
          <w:lang w:eastAsia="en-US"/>
        </w:rPr>
        <w:t xml:space="preserve">. </w:t>
      </w:r>
    </w:p>
    <w:p w:rsidR="00193C30" w:rsidRPr="00193C30" w:rsidRDefault="00193C30" w:rsidP="00193C30">
      <w:pPr>
        <w:autoSpaceDE/>
        <w:autoSpaceDN/>
        <w:adjustRightInd/>
        <w:jc w:val="both"/>
      </w:pPr>
      <w:r w:rsidRPr="00193C30">
        <w:t xml:space="preserve">При составлении рабочей программы по </w:t>
      </w:r>
      <w:r>
        <w:t xml:space="preserve">литературному чтению </w:t>
      </w:r>
      <w:r w:rsidRPr="00193C30">
        <w:t>в 1 классе учтены особенности детей, испытывающих стойкие трудности в обучении, и требующие специальной коррекционно-развивающей направленности образовательного процесса.</w:t>
      </w:r>
    </w:p>
    <w:p w:rsidR="00F933C4" w:rsidRPr="00F933C4" w:rsidRDefault="00193C30" w:rsidP="00F933C4">
      <w:pPr>
        <w:pStyle w:val="ae"/>
        <w:rPr>
          <w:color w:val="000000"/>
        </w:rPr>
      </w:pPr>
      <w:r w:rsidRPr="00193C30">
        <w:t xml:space="preserve"> </w:t>
      </w:r>
      <w:r w:rsidR="00F933C4" w:rsidRPr="00F933C4">
        <w:rPr>
          <w:rFonts w:eastAsia="Calibri"/>
          <w:lang w:eastAsia="en-US"/>
        </w:rPr>
        <w:t>Учитывая компенсаторные возможности и личностные особенности обучающегося (Извариной Дарьи), в 1 классе значительное количество времени</w:t>
      </w:r>
      <w:r w:rsidR="00F933C4" w:rsidRPr="00F933C4">
        <w:t xml:space="preserve"> выделяется на изучение наиболее трудных, но важных для формирования </w:t>
      </w:r>
      <w:r w:rsidR="00F933C4" w:rsidRPr="00F933C4">
        <w:rPr>
          <w:color w:val="000000"/>
        </w:rPr>
        <w:t xml:space="preserve">умения читать вслух, молча, выразительно; литературоведческих представлений, необходимых для понимания литературы как искусства слова, </w:t>
      </w:r>
      <w:r w:rsidR="00F933C4" w:rsidRPr="00F933C4">
        <w:t>тем, таких, как «Букварный период»,</w:t>
      </w:r>
      <w:r w:rsidR="00F933C4" w:rsidRPr="00F933C4">
        <w:rPr>
          <w:b/>
        </w:rPr>
        <w:t xml:space="preserve"> </w:t>
      </w:r>
      <w:r w:rsidR="00F933C4" w:rsidRPr="00F933C4">
        <w:t>«</w:t>
      </w:r>
      <w:proofErr w:type="spellStart"/>
      <w:r w:rsidR="00F933C4" w:rsidRPr="00F933C4">
        <w:t>Послебукварный</w:t>
      </w:r>
      <w:proofErr w:type="spellEnd"/>
      <w:r w:rsidR="00F933C4" w:rsidRPr="00F933C4">
        <w:t xml:space="preserve"> период».</w:t>
      </w:r>
    </w:p>
    <w:p w:rsidR="00F933C4" w:rsidRPr="00F933C4" w:rsidRDefault="00F933C4" w:rsidP="00F933C4">
      <w:pPr>
        <w:autoSpaceDE/>
        <w:autoSpaceDN/>
        <w:adjustRightInd/>
      </w:pPr>
      <w:r>
        <w:t xml:space="preserve"> </w:t>
      </w:r>
      <w:r w:rsidRPr="00F933C4">
        <w:t>Особое внимание уделяется темам:</w:t>
      </w:r>
      <w:r w:rsidRPr="00F933C4">
        <w:rPr>
          <w:b/>
        </w:rPr>
        <w:t xml:space="preserve"> </w:t>
      </w:r>
      <w:r w:rsidRPr="00F933C4">
        <w:t>«Жили-были буквы», «</w:t>
      </w:r>
      <w:r w:rsidRPr="00F933C4">
        <w:rPr>
          <w:bCs/>
        </w:rPr>
        <w:t>Сказки, загадки, небылицы», «Я и мои друзья», «О братьях наших меньших».</w:t>
      </w:r>
    </w:p>
    <w:p w:rsidR="00F933C4" w:rsidRPr="00F933C4" w:rsidRDefault="00F933C4" w:rsidP="00F933C4">
      <w:pPr>
        <w:autoSpaceDE/>
        <w:autoSpaceDN/>
        <w:adjustRightInd/>
      </w:pPr>
      <w:r>
        <w:rPr>
          <w:rFonts w:eastAsia="Calibri"/>
        </w:rPr>
        <w:t xml:space="preserve"> </w:t>
      </w:r>
      <w:r w:rsidRPr="00F933C4">
        <w:rPr>
          <w:rFonts w:eastAsia="Calibri"/>
        </w:rPr>
        <w:t>Ознакомительно изучаются темы: «</w:t>
      </w:r>
      <w:r w:rsidRPr="00F933C4">
        <w:t>Первый букварь», «Справочная литература», «Знакомство с учебником по литературному чтению».</w:t>
      </w:r>
    </w:p>
    <w:p w:rsidR="00193C30" w:rsidRPr="00830437" w:rsidRDefault="00193C30" w:rsidP="000D002F">
      <w:pPr>
        <w:autoSpaceDE/>
        <w:autoSpaceDN/>
        <w:adjustRightInd/>
        <w:jc w:val="both"/>
        <w:rPr>
          <w:rFonts w:eastAsiaTheme="minorHAnsi"/>
          <w:lang w:eastAsia="en-US"/>
        </w:rPr>
      </w:pPr>
    </w:p>
    <w:p w:rsidR="00830437" w:rsidRDefault="00830437" w:rsidP="00EF28AF">
      <w:pPr>
        <w:autoSpaceDE/>
        <w:adjustRightInd/>
        <w:rPr>
          <w:b/>
        </w:rPr>
      </w:pPr>
      <w:r w:rsidRPr="00830437">
        <w:rPr>
          <w:b/>
        </w:rPr>
        <w:t>ПЛАНИРУЕМЫЕ РЕЗУЛЬТАТЫ ДЛЯ ДЕТЕЙ С ЗАДЕРЖКОЙ ПСИХИЧЕСКОГО РАЗВИТИЯ</w:t>
      </w:r>
    </w:p>
    <w:p w:rsidR="00A35FA6" w:rsidRPr="00830437" w:rsidRDefault="00A35FA6" w:rsidP="00A35FA6">
      <w:pPr>
        <w:autoSpaceDE/>
        <w:adjustRightInd/>
        <w:jc w:val="center"/>
        <w:rPr>
          <w:b/>
        </w:rPr>
      </w:pPr>
    </w:p>
    <w:p w:rsidR="00830437" w:rsidRPr="00830437" w:rsidRDefault="00830437" w:rsidP="00830437">
      <w:pPr>
        <w:autoSpaceDE/>
        <w:autoSpaceDN/>
        <w:adjustRightInd/>
        <w:spacing w:after="200"/>
        <w:jc w:val="both"/>
        <w:rPr>
          <w:rFonts w:eastAsiaTheme="minorHAnsi"/>
          <w:lang w:eastAsia="en-US"/>
        </w:rPr>
      </w:pPr>
      <w:r w:rsidRPr="00830437">
        <w:rPr>
          <w:rFonts w:eastAsia="Calibri"/>
          <w:lang w:eastAsia="en-US"/>
        </w:rPr>
        <w:t xml:space="preserve">С учетом индивидуальных возможностей и особых образовательных  </w:t>
      </w:r>
      <w:proofErr w:type="gramStart"/>
      <w:r w:rsidRPr="00830437">
        <w:rPr>
          <w:rFonts w:eastAsia="Calibri"/>
          <w:lang w:eastAsia="en-US"/>
        </w:rPr>
        <w:t>потребностей</w:t>
      </w:r>
      <w:proofErr w:type="gramEnd"/>
      <w:r w:rsidRPr="00830437">
        <w:rPr>
          <w:rFonts w:eastAsia="Calibri"/>
          <w:lang w:eastAsia="en-US"/>
        </w:rPr>
        <w:t xml:space="preserve"> обучающихся с</w:t>
      </w:r>
      <w:r w:rsidRPr="00830437">
        <w:rPr>
          <w:rFonts w:eastAsiaTheme="minorHAnsi"/>
          <w:lang w:eastAsia="en-US"/>
        </w:rPr>
        <w:t xml:space="preserve"> задержкой психического развития у </w:t>
      </w:r>
      <w:r w:rsidRPr="00830437">
        <w:rPr>
          <w:rFonts w:eastAsia="Calibri"/>
          <w:iCs/>
          <w:lang w:eastAsia="en-US"/>
        </w:rPr>
        <w:t>обучающегося будут</w:t>
      </w:r>
      <w:r w:rsidRPr="00830437">
        <w:rPr>
          <w:rFonts w:eastAsia="Calibri"/>
          <w:b/>
          <w:iCs/>
          <w:lang w:eastAsia="en-US"/>
        </w:rPr>
        <w:t xml:space="preserve"> сформированы:</w:t>
      </w:r>
    </w:p>
    <w:p w:rsidR="00830437" w:rsidRPr="00830437" w:rsidRDefault="00830437" w:rsidP="00830437">
      <w:pPr>
        <w:autoSpaceDE/>
        <w:autoSpaceDN/>
        <w:adjustRightInd/>
        <w:spacing w:after="200"/>
        <w:jc w:val="center"/>
        <w:rPr>
          <w:rFonts w:eastAsiaTheme="minorHAnsi"/>
          <w:b/>
          <w:bCs/>
          <w:color w:val="000000"/>
          <w:lang w:eastAsia="en-US"/>
        </w:rPr>
      </w:pPr>
      <w:r w:rsidRPr="00830437">
        <w:rPr>
          <w:rFonts w:eastAsiaTheme="minorHAnsi"/>
          <w:b/>
          <w:bCs/>
          <w:color w:val="000000"/>
          <w:lang w:eastAsia="en-US"/>
        </w:rPr>
        <w:t xml:space="preserve">Личностные </w:t>
      </w:r>
      <w:r w:rsidRPr="00830437">
        <w:rPr>
          <w:rFonts w:ascii="TimesNewRomanPS-BoldMT" w:eastAsiaTheme="minorEastAsia" w:hAnsi="TimesNewRomanPS-BoldMT" w:cstheme="minorBidi"/>
          <w:b/>
          <w:bCs/>
          <w:lang w:eastAsia="en-US"/>
        </w:rPr>
        <w:t>универсальные учебные действия</w:t>
      </w:r>
    </w:p>
    <w:p w:rsidR="00830437" w:rsidRPr="00830437" w:rsidRDefault="00830437" w:rsidP="00830437">
      <w:pPr>
        <w:autoSpaceDE/>
        <w:autoSpaceDN/>
        <w:adjustRightInd/>
      </w:pPr>
      <w:r w:rsidRPr="00830437">
        <w:rPr>
          <w:rFonts w:eastAsiaTheme="minorEastAsia"/>
        </w:rPr>
        <w:lastRenderedPageBreak/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– способность к оценке своей учебной деятельности;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историю, осознание ответственности человека за общее благополучие;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 xml:space="preserve">– ориентация в нравственном содержании и </w:t>
      </w:r>
      <w:proofErr w:type="gramStart"/>
      <w:r w:rsidRPr="00830437">
        <w:rPr>
          <w:rFonts w:eastAsiaTheme="minorEastAsia"/>
        </w:rPr>
        <w:t>смысле</w:t>
      </w:r>
      <w:proofErr w:type="gramEnd"/>
      <w:r w:rsidRPr="00830437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– знание основных моральных норм и ориентация на их выполнение;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830437">
        <w:rPr>
          <w:rFonts w:eastAsiaTheme="minorEastAsia"/>
        </w:rPr>
        <w:t>вств др</w:t>
      </w:r>
      <w:proofErr w:type="gramEnd"/>
      <w:r w:rsidRPr="00830437">
        <w:rPr>
          <w:rFonts w:eastAsiaTheme="minorEastAsia"/>
        </w:rPr>
        <w:t>угих людей и сопереживание им;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– установка на здоровый образ жизни;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30437">
        <w:rPr>
          <w:rFonts w:eastAsiaTheme="minorEastAsia"/>
        </w:rPr>
        <w:t>здоровьесберегающего</w:t>
      </w:r>
      <w:proofErr w:type="spellEnd"/>
      <w:r w:rsidRPr="00830437">
        <w:rPr>
          <w:rFonts w:eastAsiaTheme="minorEastAsia"/>
        </w:rPr>
        <w:t xml:space="preserve"> поведения;</w:t>
      </w:r>
    </w:p>
    <w:p w:rsidR="00830437" w:rsidRPr="00830437" w:rsidRDefault="00830437" w:rsidP="00830437">
      <w:pPr>
        <w:autoSpaceDE/>
        <w:autoSpaceDN/>
        <w:adjustRightInd/>
        <w:rPr>
          <w:rFonts w:eastAsiaTheme="minorEastAsia"/>
        </w:rPr>
      </w:pPr>
      <w:r w:rsidRPr="00830437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830437" w:rsidRPr="00830437" w:rsidRDefault="00830437" w:rsidP="00830437">
      <w:pPr>
        <w:autoSpaceDE/>
        <w:autoSpaceDN/>
        <w:adjustRightInd/>
        <w:rPr>
          <w:b/>
          <w:bCs/>
          <w:color w:val="000000"/>
        </w:rPr>
      </w:pPr>
      <w:r w:rsidRPr="00830437">
        <w:rPr>
          <w:rFonts w:eastAsiaTheme="minorEastAsia"/>
        </w:rPr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</w:t>
      </w:r>
    </w:p>
    <w:p w:rsidR="00830437" w:rsidRPr="00830437" w:rsidRDefault="00830437" w:rsidP="00830437">
      <w:pPr>
        <w:shd w:val="clear" w:color="auto" w:fill="FFFFFF"/>
        <w:autoSpaceDE/>
        <w:autoSpaceDN/>
        <w:adjustRightInd/>
        <w:spacing w:after="200"/>
        <w:rPr>
          <w:rFonts w:eastAsiaTheme="minorHAnsi"/>
          <w:b/>
          <w:bCs/>
          <w:color w:val="000000"/>
          <w:lang w:eastAsia="en-US"/>
        </w:rPr>
      </w:pPr>
    </w:p>
    <w:p w:rsidR="00830437" w:rsidRDefault="00830437" w:rsidP="00480401">
      <w:pPr>
        <w:pStyle w:val="ae"/>
        <w:jc w:val="center"/>
        <w:rPr>
          <w:rFonts w:eastAsiaTheme="minorHAnsi"/>
          <w:b/>
          <w:color w:val="000000"/>
          <w:lang w:eastAsia="en-US"/>
        </w:rPr>
      </w:pPr>
      <w:r w:rsidRPr="00480401">
        <w:rPr>
          <w:rFonts w:eastAsiaTheme="minorHAnsi"/>
          <w:b/>
          <w:color w:val="000000"/>
          <w:lang w:eastAsia="en-US"/>
        </w:rPr>
        <w:t>Регулятивные</w:t>
      </w:r>
      <w:r w:rsidRPr="00480401">
        <w:rPr>
          <w:rFonts w:eastAsiaTheme="minorEastAsia"/>
          <w:b/>
          <w:lang w:eastAsia="en-US"/>
        </w:rPr>
        <w:t xml:space="preserve"> универсальные</w:t>
      </w:r>
      <w:r w:rsidRPr="00480401">
        <w:rPr>
          <w:rFonts w:asciiTheme="minorHAnsi" w:eastAsiaTheme="minorEastAsia" w:hAnsiTheme="minorHAnsi"/>
          <w:b/>
          <w:lang w:eastAsia="en-US"/>
        </w:rPr>
        <w:t xml:space="preserve"> </w:t>
      </w:r>
      <w:r w:rsidRPr="00480401">
        <w:rPr>
          <w:rFonts w:eastAsiaTheme="minorEastAsia"/>
          <w:b/>
          <w:lang w:eastAsia="en-US"/>
        </w:rPr>
        <w:t xml:space="preserve"> учебные </w:t>
      </w:r>
      <w:r w:rsidRPr="00480401">
        <w:rPr>
          <w:rFonts w:asciiTheme="minorHAnsi" w:eastAsiaTheme="minorEastAsia" w:hAnsiTheme="minorHAnsi"/>
          <w:b/>
          <w:lang w:eastAsia="en-US"/>
        </w:rPr>
        <w:t xml:space="preserve"> </w:t>
      </w:r>
      <w:r w:rsidRPr="00480401">
        <w:rPr>
          <w:rFonts w:eastAsiaTheme="minorEastAsia"/>
          <w:b/>
          <w:lang w:eastAsia="en-US"/>
        </w:rPr>
        <w:t>действи</w:t>
      </w:r>
      <w:r w:rsidRPr="00480401">
        <w:rPr>
          <w:rFonts w:asciiTheme="minorHAnsi" w:eastAsiaTheme="minorEastAsia" w:hAnsiTheme="minorHAnsi"/>
          <w:b/>
          <w:lang w:eastAsia="en-US"/>
        </w:rPr>
        <w:t>я</w:t>
      </w:r>
      <w:r w:rsidR="00480401">
        <w:rPr>
          <w:rFonts w:eastAsiaTheme="minorHAnsi"/>
          <w:b/>
          <w:color w:val="000000"/>
          <w:lang w:eastAsia="en-US"/>
        </w:rPr>
        <w:t>.</w:t>
      </w:r>
    </w:p>
    <w:p w:rsidR="00A20EC0" w:rsidRPr="00480401" w:rsidRDefault="00A20EC0" w:rsidP="00A20EC0">
      <w:pPr>
        <w:pStyle w:val="ae"/>
        <w:rPr>
          <w:rFonts w:asciiTheme="minorHAnsi" w:eastAsiaTheme="minorEastAsia" w:hAnsiTheme="minorHAnsi"/>
          <w:b/>
          <w:lang w:eastAsia="en-US"/>
        </w:rPr>
      </w:pPr>
      <w:r w:rsidRPr="00830437">
        <w:rPr>
          <w:rFonts w:eastAsiaTheme="minorEastAsia"/>
          <w:b/>
          <w:lang w:eastAsia="en-US"/>
        </w:rPr>
        <w:t>Обучающийся научится</w:t>
      </w:r>
      <w:r w:rsidRPr="00830437">
        <w:rPr>
          <w:rFonts w:eastAsiaTheme="minorEastAsia"/>
          <w:lang w:eastAsia="en-US"/>
        </w:rPr>
        <w:t>:</w:t>
      </w:r>
    </w:p>
    <w:p w:rsidR="00830437" w:rsidRPr="00830437" w:rsidRDefault="00830437" w:rsidP="00880617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HAnsi"/>
          <w:color w:val="000000"/>
          <w:lang w:eastAsia="en-US"/>
        </w:rPr>
        <w:t xml:space="preserve"> </w:t>
      </w:r>
      <w:r w:rsidRPr="00830437">
        <w:rPr>
          <w:rFonts w:eastAsiaTheme="minorEastAsia"/>
          <w:lang w:eastAsia="en-US"/>
        </w:rPr>
        <w:t>– принимать и сохранять учебную задачу;</w:t>
      </w:r>
    </w:p>
    <w:p w:rsidR="00830437" w:rsidRPr="00830437" w:rsidRDefault="00830437" w:rsidP="00880617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EastAsia"/>
          <w:lang w:eastAsia="en-US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830437" w:rsidRPr="00830437" w:rsidRDefault="00830437" w:rsidP="00880617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EastAsia"/>
          <w:lang w:eastAsia="en-US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30437" w:rsidRPr="00830437" w:rsidRDefault="00830437" w:rsidP="00880617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EastAsia"/>
          <w:lang w:eastAsia="en-US"/>
        </w:rPr>
        <w:t>– учитывать установленные правила в планировании и контроле способа решения;</w:t>
      </w:r>
    </w:p>
    <w:p w:rsidR="00830437" w:rsidRPr="00830437" w:rsidRDefault="00830437" w:rsidP="00880617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EastAsia"/>
          <w:lang w:eastAsia="en-US"/>
        </w:rPr>
        <w:t>– осуществлять итоговый и пошаговый контроль по результату;</w:t>
      </w:r>
    </w:p>
    <w:p w:rsidR="00830437" w:rsidRPr="00830437" w:rsidRDefault="00830437" w:rsidP="00880617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EastAsia"/>
          <w:lang w:eastAsia="en-US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30437" w:rsidRPr="00830437" w:rsidRDefault="00830437" w:rsidP="00880617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EastAsia"/>
          <w:lang w:eastAsia="en-US"/>
        </w:rPr>
        <w:t>– адекватно воспринимать предложения и оценку учителей, товарищей, родителей и других людей;</w:t>
      </w:r>
    </w:p>
    <w:p w:rsidR="00830437" w:rsidRPr="00830437" w:rsidRDefault="00830437" w:rsidP="00880617">
      <w:pPr>
        <w:pStyle w:val="ae"/>
        <w:rPr>
          <w:rFonts w:eastAsiaTheme="minorHAnsi"/>
          <w:color w:val="000000"/>
          <w:lang w:eastAsia="en-US"/>
        </w:rPr>
      </w:pPr>
      <w:r w:rsidRPr="00830437">
        <w:rPr>
          <w:rFonts w:eastAsiaTheme="minorEastAsia"/>
          <w:lang w:eastAsia="en-US"/>
        </w:rPr>
        <w:t>– различать способ и результат действия</w:t>
      </w:r>
    </w:p>
    <w:p w:rsidR="00830437" w:rsidRPr="00830437" w:rsidRDefault="00830437" w:rsidP="00830437">
      <w:pPr>
        <w:autoSpaceDE/>
        <w:autoSpaceDN/>
        <w:adjustRightInd/>
        <w:spacing w:after="200"/>
        <w:rPr>
          <w:rFonts w:eastAsiaTheme="minorHAnsi"/>
          <w:b/>
          <w:bCs/>
          <w:color w:val="000000"/>
          <w:lang w:eastAsia="en-US"/>
        </w:rPr>
      </w:pPr>
      <w:r w:rsidRPr="00830437">
        <w:rPr>
          <w:rFonts w:eastAsiaTheme="minorHAnsi"/>
          <w:b/>
          <w:bCs/>
          <w:color w:val="000000"/>
          <w:lang w:eastAsia="en-US"/>
        </w:rPr>
        <w:t xml:space="preserve">   </w:t>
      </w:r>
      <w:r w:rsidR="00523B97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             </w:t>
      </w:r>
      <w:r w:rsidRPr="00830437">
        <w:rPr>
          <w:rFonts w:eastAsiaTheme="minorHAnsi"/>
          <w:b/>
          <w:bCs/>
          <w:color w:val="000000"/>
          <w:lang w:eastAsia="en-US"/>
        </w:rPr>
        <w:t xml:space="preserve">Познавательные </w:t>
      </w:r>
      <w:r w:rsidRPr="00830437">
        <w:rPr>
          <w:rFonts w:ascii="TimesNewRomanPS-BoldMT" w:eastAsiaTheme="minorEastAsia" w:hAnsi="TimesNewRomanPS-BoldMT" w:cstheme="minorBidi"/>
          <w:b/>
          <w:bCs/>
          <w:lang w:eastAsia="en-US"/>
        </w:rPr>
        <w:t>универсальные</w:t>
      </w:r>
      <w:r w:rsidRPr="00830437">
        <w:rPr>
          <w:rFonts w:asciiTheme="minorHAnsi" w:eastAsiaTheme="minorEastAsia" w:hAnsiTheme="minorHAnsi" w:cstheme="minorBidi"/>
          <w:b/>
          <w:bCs/>
          <w:lang w:eastAsia="en-US"/>
        </w:rPr>
        <w:t xml:space="preserve"> </w:t>
      </w:r>
      <w:r w:rsidRPr="00830437">
        <w:rPr>
          <w:rFonts w:ascii="TimesNewRomanPS-BoldMT" w:eastAsiaTheme="minorEastAsia" w:hAnsi="TimesNewRomanPS-BoldMT" w:cstheme="minorBidi"/>
          <w:b/>
          <w:bCs/>
          <w:lang w:eastAsia="en-US"/>
        </w:rPr>
        <w:t xml:space="preserve"> учебные </w:t>
      </w:r>
      <w:r w:rsidRPr="00830437">
        <w:rPr>
          <w:rFonts w:asciiTheme="minorHAnsi" w:eastAsiaTheme="minorEastAsia" w:hAnsiTheme="minorHAnsi" w:cstheme="minorBidi"/>
          <w:b/>
          <w:bCs/>
          <w:lang w:eastAsia="en-US"/>
        </w:rPr>
        <w:t xml:space="preserve"> </w:t>
      </w:r>
      <w:r w:rsidRPr="00830437">
        <w:rPr>
          <w:rFonts w:ascii="TimesNewRomanPS-BoldMT" w:eastAsiaTheme="minorEastAsia" w:hAnsi="TimesNewRomanPS-BoldMT" w:cstheme="minorBidi"/>
          <w:b/>
          <w:bCs/>
          <w:lang w:eastAsia="en-US"/>
        </w:rPr>
        <w:t>действи</w:t>
      </w:r>
      <w:r w:rsidRPr="00830437">
        <w:rPr>
          <w:rFonts w:asciiTheme="minorHAnsi" w:eastAsiaTheme="minorEastAsia" w:hAnsiTheme="minorHAnsi" w:cstheme="minorBidi"/>
          <w:b/>
          <w:bCs/>
          <w:lang w:eastAsia="en-US"/>
        </w:rPr>
        <w:t>я</w:t>
      </w:r>
      <w:r w:rsidR="00523B97">
        <w:rPr>
          <w:rFonts w:eastAsiaTheme="minorHAnsi"/>
          <w:b/>
          <w:bCs/>
          <w:color w:val="000000"/>
          <w:lang w:eastAsia="en-US"/>
        </w:rPr>
        <w:t>.</w:t>
      </w:r>
    </w:p>
    <w:p w:rsidR="00830437" w:rsidRPr="00830437" w:rsidRDefault="00830437" w:rsidP="00830437">
      <w:pPr>
        <w:autoSpaceDE/>
        <w:autoSpaceDN/>
        <w:adjustRightInd/>
        <w:spacing w:after="200"/>
        <w:rPr>
          <w:rFonts w:eastAsiaTheme="minorHAnsi"/>
          <w:b/>
          <w:bCs/>
          <w:color w:val="000000"/>
          <w:lang w:eastAsia="en-US"/>
        </w:rPr>
      </w:pPr>
      <w:r w:rsidRPr="00830437">
        <w:rPr>
          <w:rFonts w:eastAsiaTheme="minorHAnsi"/>
          <w:b/>
          <w:bCs/>
          <w:color w:val="000000"/>
          <w:lang w:eastAsia="en-US"/>
        </w:rPr>
        <w:t xml:space="preserve"> </w:t>
      </w:r>
      <w:r w:rsidRPr="00830437">
        <w:rPr>
          <w:rFonts w:eastAsiaTheme="minorEastAsia"/>
          <w:b/>
          <w:lang w:eastAsia="en-US"/>
        </w:rPr>
        <w:t>Обучающийся научится</w:t>
      </w:r>
      <w:r w:rsidRPr="00830437">
        <w:rPr>
          <w:rFonts w:eastAsiaTheme="minorEastAsia"/>
          <w:lang w:eastAsia="en-US"/>
        </w:rPr>
        <w:t>: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проявлять познавательную инициативу в учебном сотрудничестве;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строить сообщения в устной и письменной форме;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ориентироваться на разнообразие способов решения задач;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proofErr w:type="gramStart"/>
      <w:r w:rsidRPr="00A375E1">
        <w:rPr>
          <w:rFonts w:eastAsiaTheme="minorEastAsia"/>
          <w:lang w:eastAsia="en-US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первую очередь текстов);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lastRenderedPageBreak/>
        <w:t>– осуществлять анализ объектов с выделением существенных и несущественных признаков;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осуществлять синтез как составление целого из частей;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устанавливать причинно-следственные связи в изучаемом круге явлений;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устанавливать аналогии;</w:t>
      </w:r>
    </w:p>
    <w:p w:rsidR="00830437" w:rsidRPr="00A375E1" w:rsidRDefault="00830437" w:rsidP="00A375E1">
      <w:pPr>
        <w:pStyle w:val="ae"/>
        <w:rPr>
          <w:rFonts w:eastAsiaTheme="minorEastAsia"/>
          <w:lang w:eastAsia="en-US"/>
        </w:rPr>
      </w:pPr>
      <w:r w:rsidRPr="00A375E1">
        <w:rPr>
          <w:rFonts w:eastAsiaTheme="minorEastAsia"/>
          <w:lang w:eastAsia="en-US"/>
        </w:rPr>
        <w:t>– владеть рядом общих приёмов решения задач</w:t>
      </w:r>
    </w:p>
    <w:p w:rsidR="00830437" w:rsidRPr="00830437" w:rsidRDefault="00830437" w:rsidP="00830437">
      <w:pPr>
        <w:autoSpaceDE/>
        <w:autoSpaceDN/>
        <w:adjustRightInd/>
        <w:spacing w:after="200"/>
        <w:rPr>
          <w:rFonts w:eastAsiaTheme="minorEastAsia"/>
          <w:lang w:eastAsia="en-US"/>
        </w:rPr>
      </w:pPr>
      <w:r w:rsidRPr="00830437">
        <w:rPr>
          <w:rFonts w:eastAsiaTheme="minorHAnsi"/>
          <w:b/>
          <w:bCs/>
          <w:color w:val="000000"/>
          <w:lang w:eastAsia="en-US"/>
        </w:rPr>
        <w:t xml:space="preserve">     </w:t>
      </w:r>
      <w:r w:rsidR="00103E82">
        <w:rPr>
          <w:rFonts w:eastAsiaTheme="minorHAnsi"/>
          <w:b/>
          <w:bCs/>
          <w:color w:val="000000"/>
          <w:lang w:eastAsia="en-US"/>
        </w:rPr>
        <w:t xml:space="preserve">                                            </w:t>
      </w:r>
      <w:r w:rsidRPr="00830437">
        <w:rPr>
          <w:rFonts w:eastAsiaTheme="minorHAnsi"/>
          <w:b/>
          <w:bCs/>
          <w:color w:val="000000"/>
          <w:lang w:eastAsia="en-US"/>
        </w:rPr>
        <w:t xml:space="preserve">Коммуникативные </w:t>
      </w:r>
      <w:r w:rsidRPr="00830437">
        <w:rPr>
          <w:rFonts w:ascii="TimesNewRomanPS-BoldMT" w:eastAsiaTheme="minorEastAsia" w:hAnsi="TimesNewRomanPS-BoldMT" w:cstheme="minorBidi"/>
          <w:b/>
          <w:bCs/>
          <w:lang w:eastAsia="en-US"/>
        </w:rPr>
        <w:t xml:space="preserve"> универсальные</w:t>
      </w:r>
      <w:r w:rsidRPr="00830437">
        <w:rPr>
          <w:rFonts w:asciiTheme="minorHAnsi" w:eastAsiaTheme="minorEastAsia" w:hAnsiTheme="minorHAnsi" w:cstheme="minorBidi"/>
          <w:b/>
          <w:bCs/>
          <w:lang w:eastAsia="en-US"/>
        </w:rPr>
        <w:t xml:space="preserve"> </w:t>
      </w:r>
      <w:r w:rsidRPr="00830437">
        <w:rPr>
          <w:rFonts w:ascii="TimesNewRomanPS-BoldMT" w:eastAsiaTheme="minorEastAsia" w:hAnsi="TimesNewRomanPS-BoldMT" w:cstheme="minorBidi"/>
          <w:b/>
          <w:bCs/>
          <w:lang w:eastAsia="en-US"/>
        </w:rPr>
        <w:t xml:space="preserve"> учебные </w:t>
      </w:r>
      <w:r w:rsidRPr="00830437">
        <w:rPr>
          <w:rFonts w:asciiTheme="minorHAnsi" w:eastAsiaTheme="minorEastAsia" w:hAnsiTheme="minorHAnsi" w:cstheme="minorBidi"/>
          <w:b/>
          <w:bCs/>
          <w:lang w:eastAsia="en-US"/>
        </w:rPr>
        <w:t xml:space="preserve"> </w:t>
      </w:r>
      <w:r w:rsidRPr="00830437">
        <w:rPr>
          <w:rFonts w:ascii="TimesNewRomanPS-BoldMT" w:eastAsiaTheme="minorEastAsia" w:hAnsi="TimesNewRomanPS-BoldMT" w:cstheme="minorBidi"/>
          <w:b/>
          <w:bCs/>
          <w:lang w:eastAsia="en-US"/>
        </w:rPr>
        <w:t>действи</w:t>
      </w:r>
      <w:r w:rsidRPr="00830437">
        <w:rPr>
          <w:rFonts w:asciiTheme="minorHAnsi" w:eastAsiaTheme="minorEastAsia" w:hAnsiTheme="minorHAnsi" w:cstheme="minorBidi"/>
          <w:b/>
          <w:bCs/>
          <w:lang w:eastAsia="en-US"/>
        </w:rPr>
        <w:t>я</w:t>
      </w:r>
      <w:r w:rsidRPr="00830437">
        <w:rPr>
          <w:rFonts w:eastAsiaTheme="minorHAnsi"/>
          <w:b/>
          <w:bCs/>
          <w:color w:val="000000"/>
          <w:lang w:eastAsia="en-US"/>
        </w:rPr>
        <w:t>:</w:t>
      </w:r>
      <w:r w:rsidRPr="00830437">
        <w:rPr>
          <w:rFonts w:eastAsiaTheme="minorEastAsia"/>
          <w:lang w:eastAsia="en-US"/>
        </w:rPr>
        <w:t xml:space="preserve">  </w:t>
      </w:r>
    </w:p>
    <w:p w:rsidR="00830437" w:rsidRPr="00830437" w:rsidRDefault="00830437" w:rsidP="00830437">
      <w:pPr>
        <w:autoSpaceDE/>
        <w:autoSpaceDN/>
        <w:adjustRightInd/>
        <w:spacing w:after="200"/>
        <w:rPr>
          <w:rFonts w:eastAsiaTheme="minorEastAsia"/>
          <w:lang w:eastAsia="en-US"/>
        </w:rPr>
      </w:pPr>
      <w:r w:rsidRPr="00830437">
        <w:rPr>
          <w:rFonts w:eastAsiaTheme="minorEastAsia"/>
          <w:b/>
          <w:lang w:eastAsia="en-US"/>
        </w:rPr>
        <w:t>Обучающийся  научится: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830437">
        <w:rPr>
          <w:rFonts w:eastAsiaTheme="minorEastAsia"/>
          <w:lang w:eastAsia="en-US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</w:t>
      </w:r>
      <w:r w:rsidR="0027521B" w:rsidRPr="0027521B">
        <w:rPr>
          <w:rFonts w:eastAsiaTheme="minorEastAsia"/>
          <w:lang w:eastAsia="en-US"/>
        </w:rPr>
        <w:t xml:space="preserve"> </w:t>
      </w:r>
      <w:r w:rsidR="0027521B" w:rsidRPr="00830437">
        <w:rPr>
          <w:rFonts w:eastAsiaTheme="minorEastAsia"/>
          <w:lang w:eastAsia="en-US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027521B" w:rsidRPr="0027521B">
        <w:rPr>
          <w:rFonts w:eastAsiaTheme="minorEastAsia"/>
          <w:lang w:eastAsia="en-US"/>
        </w:rPr>
        <w:t>используя</w:t>
      </w:r>
      <w:proofErr w:type="gramEnd"/>
      <w:r w:rsidR="0027521B" w:rsidRPr="0027521B">
        <w:rPr>
          <w:rFonts w:eastAsiaTheme="minorEastAsia"/>
          <w:lang w:eastAsia="en-US"/>
        </w:rPr>
        <w:t xml:space="preserve"> в том числе средства и инструменты ИКТ и дистанционного общения;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27521B">
        <w:rPr>
          <w:rFonts w:eastAsiaTheme="minorEastAsia"/>
          <w:lang w:eastAsia="en-US"/>
        </w:rPr>
        <w:t>собственной</w:t>
      </w:r>
      <w:proofErr w:type="gramEnd"/>
      <w:r w:rsidRPr="0027521B">
        <w:rPr>
          <w:rFonts w:eastAsiaTheme="minorEastAsia"/>
          <w:lang w:eastAsia="en-US"/>
        </w:rPr>
        <w:t>, и ориентироваться на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позицию партнёра в общении и взаимодействии;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– учитывать разные мнения и стремиться к координации различных позиций в сотрудничестве;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– формулировать собственное мнение и позицию;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– строить понятные для партнёра высказывания, учитывающие, что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 xml:space="preserve"> – задавать вопросы;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– контролировать действия партнёра;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– использовать речь для регуляции своего действия;</w:t>
      </w:r>
    </w:p>
    <w:p w:rsidR="00830437" w:rsidRPr="0027521B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830437" w:rsidRDefault="00830437" w:rsidP="0027521B">
      <w:pPr>
        <w:pStyle w:val="ae"/>
        <w:rPr>
          <w:rFonts w:eastAsiaTheme="minorEastAsia"/>
          <w:lang w:eastAsia="en-US"/>
        </w:rPr>
      </w:pPr>
      <w:r w:rsidRPr="0027521B">
        <w:rPr>
          <w:rFonts w:eastAsiaTheme="minorEastAsia"/>
          <w:lang w:eastAsia="en-US"/>
        </w:rPr>
        <w:t>диалогической формой речи</w:t>
      </w:r>
      <w:r w:rsidR="00A779AA">
        <w:rPr>
          <w:rFonts w:eastAsiaTheme="minorEastAsia"/>
          <w:lang w:eastAsia="en-US"/>
        </w:rPr>
        <w:t>.</w:t>
      </w:r>
    </w:p>
    <w:p w:rsidR="00A779AA" w:rsidRPr="00607AC0" w:rsidRDefault="00A779AA" w:rsidP="00A779AA">
      <w:pPr>
        <w:jc w:val="center"/>
        <w:textAlignment w:val="baseline"/>
        <w:rPr>
          <w:b/>
          <w:bCs/>
        </w:rPr>
      </w:pPr>
      <w:r w:rsidRPr="00607AC0">
        <w:rPr>
          <w:b/>
          <w:bCs/>
        </w:rPr>
        <w:t>Чтение. Работа с текстом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A779AA" w:rsidRPr="00607AC0" w:rsidRDefault="00A779AA" w:rsidP="00A779AA">
      <w:pPr>
        <w:jc w:val="center"/>
        <w:textAlignment w:val="baseline"/>
      </w:pPr>
    </w:p>
    <w:p w:rsidR="00A779AA" w:rsidRDefault="00A779AA" w:rsidP="00A779AA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учебных предметов </w:t>
      </w:r>
      <w:r w:rsidRPr="00607AC0">
        <w:t>при получении  начальн</w:t>
      </w:r>
      <w:r>
        <w:t xml:space="preserve">ого общего образования обучающийся </w:t>
      </w:r>
      <w:proofErr w:type="gramStart"/>
      <w:r>
        <w:t>приобретё</w:t>
      </w:r>
      <w:r w:rsidRPr="00607AC0">
        <w:t>т</w:t>
      </w:r>
      <w:proofErr w:type="gramEnd"/>
      <w:r w:rsidRPr="00607AC0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07AC0">
        <w:t>научно</w:t>
      </w:r>
      <w:r w:rsidRPr="00607AC0">
        <w:softHyphen/>
        <w:t>познавательных</w:t>
      </w:r>
      <w:proofErr w:type="spellEnd"/>
      <w:r w:rsidRPr="00607AC0">
        <w:t xml:space="preserve"> текстов, инструкций. </w:t>
      </w:r>
      <w:proofErr w:type="gramStart"/>
      <w:r>
        <w:rPr>
          <w:bCs/>
        </w:rPr>
        <w:t>Обучающий</w:t>
      </w:r>
      <w:r w:rsidRPr="00607AC0">
        <w:rPr>
          <w:bCs/>
        </w:rPr>
        <w:t>ся</w:t>
      </w:r>
      <w:proofErr w:type="gramEnd"/>
      <w:r>
        <w:t xml:space="preserve"> научи</w:t>
      </w:r>
      <w:r w:rsidRPr="00607AC0">
        <w:t xml:space="preserve">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Обучающий</w:t>
      </w:r>
      <w:r w:rsidRPr="00607AC0">
        <w:rPr>
          <w:bCs/>
        </w:rPr>
        <w:t>ся</w:t>
      </w:r>
      <w:r>
        <w:t xml:space="preserve"> овладее</w:t>
      </w:r>
      <w:r w:rsidRPr="00607AC0">
        <w:t>т элементарными навыками чтения информации, представленной в наглядн</w:t>
      </w:r>
      <w:r>
        <w:t>о-символической форме, приобретё</w:t>
      </w:r>
      <w:r w:rsidRPr="00607AC0">
        <w:t>т опыт работы с текстами</w:t>
      </w:r>
      <w:r>
        <w:t xml:space="preserve">, содержащими рисунки, таблицы. </w:t>
      </w:r>
    </w:p>
    <w:p w:rsidR="00A779AA" w:rsidRPr="00607AC0" w:rsidRDefault="00A779AA" w:rsidP="00A779AA">
      <w:pPr>
        <w:ind w:firstLine="708"/>
        <w:jc w:val="both"/>
        <w:textAlignment w:val="baseline"/>
      </w:pPr>
      <w:r>
        <w:rPr>
          <w:bCs/>
        </w:rPr>
        <w:t>Обучающий</w:t>
      </w:r>
      <w:r w:rsidRPr="00607AC0">
        <w:rPr>
          <w:bCs/>
        </w:rPr>
        <w:t>ся</w:t>
      </w:r>
      <w:r>
        <w:t xml:space="preserve"> получи</w:t>
      </w:r>
      <w:r w:rsidRPr="00607AC0">
        <w:t xml:space="preserve">т возможность научиться </w:t>
      </w:r>
      <w:proofErr w:type="gramStart"/>
      <w:r w:rsidRPr="00607AC0">
        <w:t>самостоятельно</w:t>
      </w:r>
      <w:proofErr w:type="gramEnd"/>
      <w:r w:rsidRPr="00607AC0">
        <w:t xml:space="preserve"> орга</w:t>
      </w:r>
      <w:r>
        <w:t>низовывать поиск информации. Он приобретё</w:t>
      </w:r>
      <w:r w:rsidRPr="00607AC0">
        <w:t>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779AA" w:rsidRPr="00607AC0" w:rsidRDefault="00A779AA" w:rsidP="00A779AA">
      <w:pPr>
        <w:textAlignment w:val="baseline"/>
        <w:rPr>
          <w:b/>
          <w:bCs/>
        </w:rPr>
      </w:pP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 xml:space="preserve">Работа с текстом: поиск информации и понимание </w:t>
      </w:r>
      <w:proofErr w:type="gramStart"/>
      <w:r w:rsidRPr="00607AC0">
        <w:rPr>
          <w:b/>
          <w:bCs/>
        </w:rPr>
        <w:t>прочитанного</w:t>
      </w:r>
      <w:proofErr w:type="gramEnd"/>
      <w:r w:rsidRPr="00607AC0">
        <w:rPr>
          <w:b/>
          <w:bCs/>
        </w:rPr>
        <w:t>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A779AA" w:rsidRPr="00607AC0" w:rsidRDefault="00A779AA" w:rsidP="00A779AA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находить в тексте конкретные сведения, факты, заданные в явном виде;</w:t>
      </w:r>
    </w:p>
    <w:p w:rsidR="00A779AA" w:rsidRPr="00607AC0" w:rsidRDefault="00A779AA" w:rsidP="00A779AA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определять тему и главную мысль текста;</w:t>
      </w:r>
    </w:p>
    <w:p w:rsidR="00A779AA" w:rsidRPr="00607AC0" w:rsidRDefault="00A779AA" w:rsidP="00A779AA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делить тексты на смысловые части, составлять план текста;</w:t>
      </w:r>
    </w:p>
    <w:p w:rsidR="00A779AA" w:rsidRPr="00607AC0" w:rsidRDefault="00A779AA" w:rsidP="00A779AA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607AC0">
        <w:t xml:space="preserve">вычленять содержащиеся в тексте основные события и устанавливать их последовательность; </w:t>
      </w:r>
    </w:p>
    <w:p w:rsidR="00A779AA" w:rsidRPr="00607AC0" w:rsidRDefault="00A779AA" w:rsidP="00A779AA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607AC0">
        <w:lastRenderedPageBreak/>
        <w:t>упорядочивать информацию по заданному основанию;</w:t>
      </w:r>
    </w:p>
    <w:p w:rsidR="00A779AA" w:rsidRPr="00607AC0" w:rsidRDefault="00A779AA" w:rsidP="00A779AA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779AA" w:rsidRPr="00607AC0" w:rsidRDefault="00A779AA" w:rsidP="00A779AA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ориентироваться в соответствующих возрасту словарях и справочниках.</w:t>
      </w:r>
    </w:p>
    <w:p w:rsidR="00A779AA" w:rsidRPr="00607AC0" w:rsidRDefault="00A779AA" w:rsidP="00A779AA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A779AA" w:rsidRPr="00607AC0" w:rsidRDefault="00A779AA" w:rsidP="00A779AA">
      <w:pPr>
        <w:numPr>
          <w:ilvl w:val="0"/>
          <w:numId w:val="4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формальные элементы текста (например, подзаголовки, сноски) для поиска нужной информации;</w:t>
      </w:r>
    </w:p>
    <w:p w:rsidR="00A779AA" w:rsidRPr="00607AC0" w:rsidRDefault="00A779AA" w:rsidP="00A779AA">
      <w:pPr>
        <w:numPr>
          <w:ilvl w:val="0"/>
          <w:numId w:val="4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работать с несколькими источниками информации;</w:t>
      </w:r>
    </w:p>
    <w:p w:rsidR="00A779AA" w:rsidRPr="00607AC0" w:rsidRDefault="00A779AA" w:rsidP="00A779AA">
      <w:pPr>
        <w:numPr>
          <w:ilvl w:val="0"/>
          <w:numId w:val="4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информацию, полученную из нескольких источников.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Работа с текстом: преобразование и интерпретация информации.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A779AA" w:rsidRPr="00607AC0" w:rsidRDefault="00A779AA" w:rsidP="00A779AA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пересказывать текст подробно и сжато, устно;</w:t>
      </w:r>
    </w:p>
    <w:p w:rsidR="00A779AA" w:rsidRPr="00607AC0" w:rsidRDefault="00A779AA" w:rsidP="00A779AA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формулировать несложные выводы, основываясь на тексте; находить аргументы, подтверждающие вывод;</w:t>
      </w:r>
    </w:p>
    <w:p w:rsidR="00A779AA" w:rsidRPr="00607AC0" w:rsidRDefault="00A779AA" w:rsidP="00A779AA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 обобщать содержащуюся в разных частях текста информацию;</w:t>
      </w:r>
    </w:p>
    <w:p w:rsidR="00A779AA" w:rsidRPr="00607AC0" w:rsidRDefault="00A779AA" w:rsidP="00A779AA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составлять на основании текста небольшое монологическое высказывание, отвечая на поставленный вопрос.</w:t>
      </w:r>
    </w:p>
    <w:p w:rsidR="00A779AA" w:rsidRPr="00607AC0" w:rsidRDefault="00A779AA" w:rsidP="00A779AA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A779AA" w:rsidRPr="00607AC0" w:rsidRDefault="00A779AA" w:rsidP="00A779AA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делать выписки из прочитанных текстов с учетом цели их дальнейшего использования;</w:t>
      </w:r>
    </w:p>
    <w:p w:rsidR="00A779AA" w:rsidRPr="00607AC0" w:rsidRDefault="00A779AA" w:rsidP="00A779AA">
      <w:pPr>
        <w:textAlignment w:val="baseline"/>
        <w:rPr>
          <w:i/>
          <w:iCs/>
        </w:rPr>
      </w:pPr>
      <w:r w:rsidRPr="00607AC0">
        <w:rPr>
          <w:b/>
          <w:bCs/>
        </w:rPr>
        <w:t>Работа с текстом: оценка информации</w:t>
      </w:r>
      <w:r w:rsidRPr="00607AC0">
        <w:rPr>
          <w:i/>
          <w:iCs/>
        </w:rPr>
        <w:t>. 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A779AA" w:rsidRPr="00607AC0" w:rsidRDefault="00A779AA" w:rsidP="00A779AA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высказывать оценочные суждения и свою точку зрения о прочитанном тексте;</w:t>
      </w:r>
    </w:p>
    <w:p w:rsidR="00A779AA" w:rsidRPr="00607AC0" w:rsidRDefault="00A779AA" w:rsidP="00A779AA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779AA" w:rsidRPr="00607AC0" w:rsidRDefault="00A779AA" w:rsidP="00A779AA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779AA" w:rsidRPr="00607AC0" w:rsidRDefault="00A779AA" w:rsidP="00A779AA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участвовать в учебном диалоге при обсуждении прочитанного или прослушанного текста.</w:t>
      </w:r>
    </w:p>
    <w:p w:rsidR="00A779AA" w:rsidRPr="00607AC0" w:rsidRDefault="00A779AA" w:rsidP="00A779AA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A779AA" w:rsidRPr="00607AC0" w:rsidRDefault="00A779AA" w:rsidP="00A779AA">
      <w:pPr>
        <w:numPr>
          <w:ilvl w:val="0"/>
          <w:numId w:val="4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различные точки зрения;</w:t>
      </w:r>
    </w:p>
    <w:p w:rsidR="00A779AA" w:rsidRPr="00607AC0" w:rsidRDefault="00A779AA" w:rsidP="00A779AA">
      <w:pPr>
        <w:numPr>
          <w:ilvl w:val="0"/>
          <w:numId w:val="4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соотносить позицию автора с собственной точкой зрения;</w:t>
      </w:r>
    </w:p>
    <w:p w:rsidR="00A779AA" w:rsidRPr="00607AC0" w:rsidRDefault="00A779AA" w:rsidP="00A779AA">
      <w:pPr>
        <w:numPr>
          <w:ilvl w:val="0"/>
          <w:numId w:val="4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 процессе работы с одним или несколькими источниками выявлять достоверную (противоречивую) информацию.</w:t>
      </w:r>
    </w:p>
    <w:p w:rsidR="00A779AA" w:rsidRPr="00607AC0" w:rsidRDefault="00A779AA" w:rsidP="00A779AA">
      <w:pPr>
        <w:ind w:left="720"/>
        <w:contextualSpacing/>
        <w:textAlignment w:val="baseline"/>
      </w:pPr>
    </w:p>
    <w:p w:rsidR="00A779AA" w:rsidRPr="00607AC0" w:rsidRDefault="00A779AA" w:rsidP="00A779AA">
      <w:pPr>
        <w:jc w:val="center"/>
        <w:textAlignment w:val="baseline"/>
        <w:rPr>
          <w:b/>
          <w:bCs/>
        </w:rPr>
      </w:pPr>
      <w:r w:rsidRPr="00607AC0">
        <w:rPr>
          <w:b/>
          <w:bCs/>
        </w:rPr>
        <w:t xml:space="preserve">Формирование ИКТ компетентности </w:t>
      </w:r>
      <w:proofErr w:type="gramStart"/>
      <w:r w:rsidRPr="00607AC0">
        <w:rPr>
          <w:b/>
          <w:bCs/>
        </w:rPr>
        <w:t>обучающихся</w:t>
      </w:r>
      <w:proofErr w:type="gramEnd"/>
      <w:r w:rsidRPr="00607AC0">
        <w:rPr>
          <w:b/>
          <w:bCs/>
        </w:rPr>
        <w:t xml:space="preserve">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A779AA" w:rsidRPr="00607AC0" w:rsidRDefault="00A779AA" w:rsidP="00A779AA">
      <w:pPr>
        <w:jc w:val="center"/>
        <w:textAlignment w:val="baseline"/>
      </w:pPr>
    </w:p>
    <w:p w:rsidR="00A779AA" w:rsidRPr="00607AC0" w:rsidRDefault="00A779AA" w:rsidP="00A779AA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предметов </w:t>
      </w:r>
      <w:r w:rsidRPr="00607AC0">
        <w:t>на уровне начального общего образования начинается формирование навыков, необходимых для жизни и работы в современном высокот</w:t>
      </w:r>
      <w:r>
        <w:t>ехнологичном обществе. Обучающийся приобретё</w:t>
      </w:r>
      <w:r w:rsidRPr="00607AC0">
        <w:t>т опыт работы с информационными объектами, в которых объединяются текст, наглядно-графические изображения, цифровые данные, неподвижные</w:t>
      </w:r>
      <w:r>
        <w:t xml:space="preserve"> и движущиеся изображения, звук</w:t>
      </w:r>
      <w:r w:rsidRPr="00607AC0">
        <w:t>.</w:t>
      </w:r>
    </w:p>
    <w:p w:rsidR="00A779AA" w:rsidRPr="00607AC0" w:rsidRDefault="00A779AA" w:rsidP="00A779AA">
      <w:pPr>
        <w:ind w:firstLine="708"/>
        <w:jc w:val="both"/>
        <w:textAlignment w:val="baseline"/>
      </w:pPr>
      <w:r>
        <w:t>Обучающийся познакоми</w:t>
      </w:r>
      <w:r w:rsidRPr="00607AC0">
        <w:t>тся с различными средствами информационно-коммуник</w:t>
      </w:r>
      <w:r>
        <w:t>ационных технологий (ИКТ), освои</w:t>
      </w:r>
      <w:r w:rsidRPr="00607AC0">
        <w:t>т общие безопасные и эргономичные</w:t>
      </w:r>
      <w:r>
        <w:t xml:space="preserve"> принципы работы с ними; осознае</w:t>
      </w:r>
      <w:r w:rsidRPr="00607AC0">
        <w:t>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779AA" w:rsidRPr="00607AC0" w:rsidRDefault="00A779AA" w:rsidP="00A779AA">
      <w:pPr>
        <w:ind w:firstLine="708"/>
        <w:jc w:val="both"/>
        <w:textAlignment w:val="baseline"/>
      </w:pPr>
      <w:proofErr w:type="gramStart"/>
      <w:r w:rsidRPr="00607AC0">
        <w:rPr>
          <w:bCs/>
        </w:rPr>
        <w:t>Обучающи</w:t>
      </w:r>
      <w:r>
        <w:rPr>
          <w:bCs/>
        </w:rPr>
        <w:t>й</w:t>
      </w:r>
      <w:r w:rsidRPr="00607AC0">
        <w:rPr>
          <w:bCs/>
        </w:rPr>
        <w:t>ся</w:t>
      </w:r>
      <w:proofErr w:type="gramEnd"/>
      <w:r>
        <w:t xml:space="preserve"> научи</w:t>
      </w:r>
      <w:r w:rsidRPr="00607AC0">
        <w:t>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779AA" w:rsidRPr="00607AC0" w:rsidRDefault="00A779AA" w:rsidP="00A779AA">
      <w:pPr>
        <w:ind w:firstLine="708"/>
        <w:jc w:val="both"/>
        <w:textAlignment w:val="baseline"/>
      </w:pPr>
      <w:r>
        <w:lastRenderedPageBreak/>
        <w:t xml:space="preserve">Он </w:t>
      </w:r>
      <w:r w:rsidRPr="00607AC0">
        <w:t xml:space="preserve"> нау</w:t>
      </w:r>
      <w:r>
        <w:t>чи</w:t>
      </w:r>
      <w:r w:rsidRPr="00607AC0">
        <w:t>тся планировать, проектировать и моделировать процессы в простых учебных и практических ситуациях.</w:t>
      </w:r>
    </w:p>
    <w:p w:rsidR="00A779AA" w:rsidRPr="00607AC0" w:rsidRDefault="00A779AA" w:rsidP="00A779AA">
      <w:pPr>
        <w:spacing w:after="240"/>
        <w:ind w:firstLine="708"/>
        <w:jc w:val="both"/>
        <w:textAlignment w:val="baseline"/>
      </w:pPr>
      <w:r w:rsidRPr="00607AC0">
        <w:t xml:space="preserve"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</w:t>
      </w:r>
      <w:r>
        <w:t>изучаемых предметов, у обучающего</w:t>
      </w:r>
      <w:r w:rsidRPr="00607AC0">
        <w:t>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Знакомство со средствами ИКТ, гигиена работы с компьютером.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A779AA" w:rsidRPr="00607AC0" w:rsidRDefault="00A779AA" w:rsidP="00A779AA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использовать безопасные для органов зрения, нервной системы, </w:t>
      </w:r>
      <w:proofErr w:type="spellStart"/>
      <w:r w:rsidRPr="00607AC0">
        <w:t>опорно</w:t>
      </w:r>
      <w:r w:rsidRPr="00607AC0">
        <w:softHyphen/>
      </w:r>
      <w:proofErr w:type="spellEnd"/>
      <w:r w:rsidRPr="00607AC0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07AC0">
        <w:softHyphen/>
        <w:t xml:space="preserve"> зарядку);</w:t>
      </w:r>
    </w:p>
    <w:p w:rsidR="00A779AA" w:rsidRPr="00607AC0" w:rsidRDefault="00A779AA" w:rsidP="00A779AA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организовывать систему папок для хранения собственной информации в компьютере.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A779AA" w:rsidRPr="00607AC0" w:rsidRDefault="00A779AA" w:rsidP="00A779AA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вводить информацию в компьютер с использованием различных технических средств</w:t>
      </w:r>
      <w:r>
        <w:t xml:space="preserve">, </w:t>
      </w:r>
      <w:r w:rsidRPr="00607AC0">
        <w:t xml:space="preserve"> сохранять полученную информацию, набирать небольшие тексты на родном языке; </w:t>
      </w:r>
    </w:p>
    <w:p w:rsidR="00A779AA" w:rsidRPr="00607AC0" w:rsidRDefault="00A779AA" w:rsidP="00A779AA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рисовать (создавать простые изображения</w:t>
      </w:r>
      <w:proofErr w:type="gramStart"/>
      <w:r w:rsidRPr="00607AC0">
        <w:t>)н</w:t>
      </w:r>
      <w:proofErr w:type="gramEnd"/>
      <w:r w:rsidRPr="00607AC0">
        <w:t>а графическом планшете;</w:t>
      </w:r>
    </w:p>
    <w:p w:rsidR="00A779AA" w:rsidRPr="00607AC0" w:rsidRDefault="00A779AA" w:rsidP="00A779AA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сканировать рисунки и тексты.</w:t>
      </w:r>
    </w:p>
    <w:p w:rsidR="00A779AA" w:rsidRPr="00607AC0" w:rsidRDefault="00A779AA" w:rsidP="00A779AA">
      <w:pPr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научиться;</w:t>
      </w:r>
    </w:p>
    <w:p w:rsidR="00A779AA" w:rsidRPr="00607AC0" w:rsidRDefault="00A779AA" w:rsidP="00A779AA">
      <w:pPr>
        <w:numPr>
          <w:ilvl w:val="0"/>
          <w:numId w:val="47"/>
        </w:numPr>
        <w:autoSpaceDE/>
        <w:autoSpaceDN/>
        <w:adjustRightInd/>
        <w:contextualSpacing/>
        <w:jc w:val="both"/>
        <w:textAlignment w:val="baseline"/>
      </w:pPr>
      <w:r w:rsidRPr="00607AC0">
        <w:t>использовать программу распознавания сканированного текста на русском языке.</w:t>
      </w:r>
    </w:p>
    <w:p w:rsidR="00A779AA" w:rsidRPr="00607AC0" w:rsidRDefault="00A779AA" w:rsidP="00A779AA">
      <w:pPr>
        <w:textAlignment w:val="baseline"/>
      </w:pP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Обработка и поиск информации.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A779AA" w:rsidRPr="00607AC0" w:rsidRDefault="00A779AA" w:rsidP="00A779AA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779AA" w:rsidRDefault="00A779AA" w:rsidP="00A779AA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описывать по определенному алгоритму объект или процесс наблюдения</w:t>
      </w:r>
      <w:r>
        <w:t>;</w:t>
      </w:r>
    </w:p>
    <w:p w:rsidR="00A779AA" w:rsidRPr="00607AC0" w:rsidRDefault="00A779AA" w:rsidP="00A779AA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07AC0">
        <w:noBreakHyphen/>
        <w:t xml:space="preserve"> и аудиозаписей, фотоизображений;</w:t>
      </w:r>
    </w:p>
    <w:p w:rsidR="00A779AA" w:rsidRPr="00607AC0" w:rsidRDefault="00A779AA" w:rsidP="00A779AA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779AA" w:rsidRPr="007767F6" w:rsidRDefault="00A779AA" w:rsidP="00A779AA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r w:rsidRPr="00607AC0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A779AA" w:rsidRPr="00607AC0" w:rsidRDefault="00A779AA" w:rsidP="00A779AA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A779AA" w:rsidRPr="00607AC0" w:rsidRDefault="00A779AA" w:rsidP="00A779AA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607AC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779AA" w:rsidRPr="00607AC0" w:rsidRDefault="00A779AA" w:rsidP="00A779AA">
      <w:pPr>
        <w:textAlignment w:val="baseline"/>
      </w:pP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Создание, представление и передача сообщений.</w:t>
      </w:r>
    </w:p>
    <w:p w:rsidR="00A779AA" w:rsidRPr="00607AC0" w:rsidRDefault="00A779AA" w:rsidP="00A779AA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A779AA" w:rsidRPr="00607AC0" w:rsidRDefault="00A779AA" w:rsidP="00A779AA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текстовые сообщения с использованием средств ИКТ, редактировать, оформлять и сохранять их;</w:t>
      </w:r>
    </w:p>
    <w:p w:rsidR="00A779AA" w:rsidRPr="00607AC0" w:rsidRDefault="00A779AA" w:rsidP="00A779AA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607AC0">
        <w:lastRenderedPageBreak/>
        <w:t>создавать простые сообщения в виде аудио</w:t>
      </w:r>
      <w:r w:rsidRPr="00607AC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779AA" w:rsidRPr="00607AC0" w:rsidRDefault="00A779AA" w:rsidP="00A779AA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607AC0">
        <w:t>готовить и проводить презентацию перед небольшой аудитори</w:t>
      </w:r>
      <w:r>
        <w:t>ей: создавать план презентации.</w:t>
      </w:r>
    </w:p>
    <w:p w:rsidR="00A779AA" w:rsidRPr="00607AC0" w:rsidRDefault="00A779AA" w:rsidP="00A779AA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607AC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779AA" w:rsidRPr="0027521B" w:rsidRDefault="00A779AA" w:rsidP="0027521B">
      <w:pPr>
        <w:pStyle w:val="ae"/>
        <w:rPr>
          <w:rFonts w:eastAsiaTheme="minorHAnsi"/>
          <w:color w:val="000000"/>
          <w:lang w:eastAsia="en-US"/>
        </w:rPr>
      </w:pPr>
    </w:p>
    <w:p w:rsidR="003E1B42" w:rsidRPr="00F2666A" w:rsidRDefault="003E1B42" w:rsidP="003E1B4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2666A">
        <w:rPr>
          <w:rStyle w:val="c1"/>
          <w:b/>
          <w:color w:val="000000"/>
        </w:rPr>
        <w:t>Предметные результаты</w:t>
      </w:r>
      <w:r>
        <w:rPr>
          <w:rStyle w:val="c1"/>
          <w:b/>
          <w:color w:val="000000"/>
        </w:rPr>
        <w:t>.</w:t>
      </w:r>
    </w:p>
    <w:p w:rsidR="003E1B42" w:rsidRDefault="003E1B42" w:rsidP="003E1B42">
      <w:pPr>
        <w:autoSpaceDE/>
        <w:autoSpaceDN/>
        <w:adjustRightInd/>
        <w:textAlignment w:val="baseline"/>
        <w:rPr>
          <w:b/>
          <w:bCs/>
        </w:rPr>
      </w:pPr>
      <w:r w:rsidRPr="006F1F39">
        <w:rPr>
          <w:b/>
          <w:bCs/>
        </w:rPr>
        <w:t xml:space="preserve">Обучающийся </w:t>
      </w:r>
      <w:r w:rsidRPr="008D5481">
        <w:rPr>
          <w:b/>
          <w:bCs/>
        </w:rPr>
        <w:t>научится:</w:t>
      </w:r>
    </w:p>
    <w:p w:rsidR="007C2B26" w:rsidRPr="0027521B" w:rsidRDefault="007C2B26" w:rsidP="0027521B">
      <w:pPr>
        <w:pStyle w:val="ae"/>
        <w:rPr>
          <w:rFonts w:eastAsiaTheme="minorHAnsi"/>
          <w:lang w:eastAsia="en-US"/>
        </w:rPr>
      </w:pPr>
      <w:r w:rsidRPr="0027521B">
        <w:rPr>
          <w:rFonts w:eastAsiaTheme="minorHAnsi"/>
          <w:lang w:eastAsia="en-US"/>
        </w:rPr>
        <w:t>- 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7C2B26" w:rsidRPr="0027521B" w:rsidRDefault="007C2B26" w:rsidP="0027521B">
      <w:pPr>
        <w:pStyle w:val="ae"/>
        <w:rPr>
          <w:rFonts w:eastAsiaTheme="minorHAnsi"/>
          <w:lang w:eastAsia="en-US"/>
        </w:rPr>
      </w:pPr>
      <w:r w:rsidRPr="0027521B">
        <w:rPr>
          <w:rFonts w:eastAsiaTheme="minorHAnsi"/>
          <w:lang w:eastAsia="en-US"/>
        </w:rPr>
        <w:t>- 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7C2B26" w:rsidRPr="0027521B" w:rsidRDefault="007C2B26" w:rsidP="0027521B">
      <w:pPr>
        <w:pStyle w:val="ae"/>
        <w:rPr>
          <w:rFonts w:eastAsiaTheme="minorHAnsi"/>
          <w:lang w:eastAsia="en-US"/>
        </w:rPr>
      </w:pPr>
      <w:r w:rsidRPr="0027521B">
        <w:rPr>
          <w:rFonts w:eastAsiaTheme="minorHAnsi"/>
          <w:lang w:eastAsia="en-US"/>
        </w:rPr>
        <w:t>- ориентироваться в учебной книге, её элементах; находить сходные элементы в книге художественной;</w:t>
      </w:r>
    </w:p>
    <w:p w:rsidR="007C2B26" w:rsidRPr="0027521B" w:rsidRDefault="007C2B26" w:rsidP="0027521B">
      <w:pPr>
        <w:pStyle w:val="ae"/>
        <w:rPr>
          <w:rFonts w:eastAsiaTheme="minorHAnsi"/>
          <w:lang w:eastAsia="en-US"/>
        </w:rPr>
      </w:pPr>
      <w:r w:rsidRPr="0027521B">
        <w:rPr>
          <w:rFonts w:eastAsiaTheme="minorHAnsi"/>
          <w:lang w:eastAsia="en-US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7C2B26" w:rsidRPr="0027521B" w:rsidRDefault="007C2B26" w:rsidP="0027521B">
      <w:pPr>
        <w:pStyle w:val="ae"/>
        <w:rPr>
          <w:rFonts w:eastAsiaTheme="minorHAnsi"/>
          <w:lang w:eastAsia="en-US"/>
        </w:rPr>
      </w:pPr>
      <w:r w:rsidRPr="0027521B">
        <w:rPr>
          <w:rFonts w:eastAsiaTheme="minorHAnsi"/>
          <w:lang w:eastAsia="en-US"/>
        </w:rPr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7C2B26" w:rsidRPr="0027521B" w:rsidRDefault="007C2B26" w:rsidP="0027521B">
      <w:pPr>
        <w:pStyle w:val="ae"/>
        <w:rPr>
          <w:rFonts w:eastAsiaTheme="minorHAnsi"/>
          <w:lang w:eastAsia="en-US"/>
        </w:rPr>
      </w:pPr>
      <w:r w:rsidRPr="0027521B">
        <w:rPr>
          <w:rFonts w:eastAsiaTheme="minorHAnsi"/>
          <w:lang w:eastAsia="en-US"/>
        </w:rPr>
        <w:t>-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7C2B26" w:rsidRPr="0027521B" w:rsidRDefault="007C2B26" w:rsidP="0027521B">
      <w:pPr>
        <w:pStyle w:val="ae"/>
        <w:rPr>
          <w:rFonts w:eastAsiaTheme="minorHAnsi"/>
          <w:lang w:eastAsia="en-US"/>
        </w:rPr>
      </w:pPr>
      <w:r w:rsidRPr="0027521B">
        <w:rPr>
          <w:rFonts w:eastAsiaTheme="minorHAnsi"/>
          <w:lang w:eastAsia="en-US"/>
        </w:rPr>
        <w:t>-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7C2B26" w:rsidRPr="008D5481" w:rsidRDefault="007C2B26" w:rsidP="003E1B42">
      <w:pPr>
        <w:autoSpaceDE/>
        <w:autoSpaceDN/>
        <w:adjustRightInd/>
        <w:textAlignment w:val="baseline"/>
      </w:pPr>
    </w:p>
    <w:p w:rsidR="00830437" w:rsidRPr="00A927BA" w:rsidRDefault="00830437" w:rsidP="003E1B42">
      <w:pPr>
        <w:pStyle w:val="ae"/>
        <w:jc w:val="center"/>
      </w:pPr>
    </w:p>
    <w:p w:rsidR="000B55CC" w:rsidRPr="005D23EB" w:rsidRDefault="000B55CC" w:rsidP="00CF7FF7">
      <w:pPr>
        <w:pStyle w:val="ae"/>
        <w:jc w:val="both"/>
      </w:pPr>
    </w:p>
    <w:p w:rsidR="00547F50" w:rsidRDefault="000B55CC" w:rsidP="000B55CC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547F50" w:rsidRPr="00547F50" w:rsidRDefault="00547F50" w:rsidP="00547F50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7296"/>
        <w:gridCol w:w="5375"/>
      </w:tblGrid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b/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center"/>
              <w:rPr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jc w:val="center"/>
              <w:rPr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Устное народное творчество.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Народное творчество Дона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7296" w:type="dxa"/>
          </w:tcPr>
          <w:p w:rsidR="00547F50" w:rsidRPr="00B03358" w:rsidRDefault="00412B34" w:rsidP="00547F50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буквы.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П. Лебеденко «Сказки Тихого Дона» 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17.10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Е.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Посещение А.С. Пушкиным </w:t>
            </w:r>
            <w:proofErr w:type="spellStart"/>
            <w:r w:rsidRPr="00B03358">
              <w:rPr>
                <w:sz w:val="24"/>
                <w:szCs w:val="24"/>
              </w:rPr>
              <w:t>Старочеркасска</w:t>
            </w:r>
            <w:proofErr w:type="spellEnd"/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24.10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М.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Прибаутки, </w:t>
            </w:r>
            <w:proofErr w:type="spellStart"/>
            <w:r w:rsidRPr="00B03358">
              <w:rPr>
                <w:sz w:val="24"/>
                <w:szCs w:val="24"/>
              </w:rPr>
              <w:t>заклички</w:t>
            </w:r>
            <w:proofErr w:type="spellEnd"/>
            <w:r w:rsidRPr="00B03358">
              <w:rPr>
                <w:sz w:val="24"/>
                <w:szCs w:val="24"/>
              </w:rPr>
              <w:t xml:space="preserve"> </w:t>
            </w:r>
            <w:proofErr w:type="spellStart"/>
            <w:r w:rsidRPr="00B03358">
              <w:rPr>
                <w:sz w:val="24"/>
                <w:szCs w:val="24"/>
              </w:rPr>
              <w:t>дончан</w:t>
            </w:r>
            <w:proofErr w:type="spellEnd"/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21.11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Г.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Частушки донских казаков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rPr>
          <w:trHeight w:val="337"/>
        </w:trPr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03.12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Ш.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Детские стихи земляков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rPr>
          <w:trHeight w:val="226"/>
        </w:trPr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23.12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Гласная буква </w:t>
            </w:r>
            <w:r w:rsidRPr="00B03358">
              <w:rPr>
                <w:iCs/>
                <w:sz w:val="24"/>
                <w:szCs w:val="24"/>
              </w:rPr>
              <w:t>Ю</w:t>
            </w:r>
            <w:r w:rsidRPr="00B03358">
              <w:rPr>
                <w:sz w:val="24"/>
                <w:szCs w:val="24"/>
              </w:rPr>
              <w:t>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0B04D4" w:rsidP="00547F50">
            <w:pPr>
              <w:rPr>
                <w:sz w:val="24"/>
                <w:szCs w:val="24"/>
              </w:rPr>
            </w:pPr>
            <w:r w:rsidRPr="000B04D4">
              <w:rPr>
                <w:sz w:val="24"/>
                <w:szCs w:val="24"/>
              </w:rPr>
              <w:t>Малые фольклорные жанры донских казаков.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13.01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Э.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Беседа о выращивании хлеба на Дону.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21.01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Разделительные знаки.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Скороговорки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29.01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Первый букварь.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Стихотворения поэтов Дона о природе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04.02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К. Д. Ушинский о детях.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proofErr w:type="spellStart"/>
            <w:r w:rsidRPr="00B03358">
              <w:rPr>
                <w:sz w:val="24"/>
                <w:szCs w:val="24"/>
              </w:rPr>
              <w:t>Л.Н.Толстой</w:t>
            </w:r>
            <w:proofErr w:type="spellEnd"/>
            <w:r w:rsidRPr="00B03358">
              <w:rPr>
                <w:sz w:val="24"/>
                <w:szCs w:val="24"/>
              </w:rPr>
              <w:t xml:space="preserve"> на Донской земле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547F50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02.03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Справочная литература.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Первые школы казачат. Какими они были.</w:t>
            </w:r>
          </w:p>
        </w:tc>
      </w:tr>
    </w:tbl>
    <w:p w:rsidR="000B55CC" w:rsidRPr="00B03358" w:rsidRDefault="000B55CC" w:rsidP="00D5474A">
      <w:pPr>
        <w:jc w:val="both"/>
      </w:pPr>
    </w:p>
    <w:p w:rsidR="00D5474A" w:rsidRPr="00B03358" w:rsidRDefault="000B55CC" w:rsidP="00315516">
      <w:pPr>
        <w:jc w:val="both"/>
      </w:pPr>
      <w:r w:rsidRPr="00B03358">
        <w:t xml:space="preserve">         </w:t>
      </w:r>
      <w:r w:rsidR="00D5474A" w:rsidRPr="00B03358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 w:rsidR="00315516" w:rsidRPr="00B03358">
        <w:t>другими объективными причинами.</w:t>
      </w:r>
    </w:p>
    <w:p w:rsidR="007642A8" w:rsidRPr="00B03358" w:rsidRDefault="007642A8" w:rsidP="00A524CE">
      <w:pPr>
        <w:jc w:val="both"/>
        <w:rPr>
          <w:rFonts w:eastAsia="Calibri"/>
          <w:b/>
          <w:iCs/>
        </w:rPr>
      </w:pPr>
    </w:p>
    <w:p w:rsidR="00315516" w:rsidRDefault="007642A8" w:rsidP="00315516">
      <w:pPr>
        <w:jc w:val="center"/>
        <w:rPr>
          <w:b/>
          <w:sz w:val="28"/>
          <w:szCs w:val="28"/>
        </w:rPr>
      </w:pPr>
      <w:r>
        <w:rPr>
          <w:rFonts w:eastAsia="Calibri"/>
          <w:b/>
          <w:iCs/>
        </w:rPr>
        <w:t xml:space="preserve">      </w:t>
      </w:r>
      <w:r w:rsidR="00315516"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315516" w:rsidRPr="001C3012" w:rsidRDefault="00315516" w:rsidP="00315516">
      <w:pPr>
        <w:jc w:val="center"/>
        <w:rPr>
          <w:b/>
        </w:rPr>
      </w:pPr>
    </w:p>
    <w:p w:rsidR="00315516" w:rsidRPr="001C3012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1C3012">
        <w:t>В результате изучения </w:t>
      </w:r>
      <w:r w:rsidRPr="001C3012">
        <w:rPr>
          <w:b/>
          <w:bCs/>
        </w:rPr>
        <w:t>всех без исключения предметов </w:t>
      </w:r>
      <w:r w:rsidRPr="001C301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15516" w:rsidRPr="001C3012" w:rsidRDefault="00315516" w:rsidP="00315516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315516" w:rsidRPr="001C3012" w:rsidRDefault="00315516" w:rsidP="00315516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Личностные результаты.</w:t>
      </w:r>
    </w:p>
    <w:p w:rsidR="00315516" w:rsidRPr="001C3012" w:rsidRDefault="00315516" w:rsidP="00315516">
      <w:pPr>
        <w:autoSpaceDE/>
        <w:autoSpaceDN/>
        <w:adjustRightInd/>
        <w:jc w:val="both"/>
        <w:textAlignment w:val="baseline"/>
      </w:pPr>
      <w:r w:rsidRPr="001C3012">
        <w:rPr>
          <w:b/>
          <w:bCs/>
        </w:rPr>
        <w:t xml:space="preserve">У </w:t>
      </w:r>
      <w:proofErr w:type="gramStart"/>
      <w:r w:rsidRPr="001C3012">
        <w:rPr>
          <w:b/>
          <w:bCs/>
        </w:rPr>
        <w:t>обучающегося</w:t>
      </w:r>
      <w:proofErr w:type="gramEnd"/>
      <w:r w:rsidRPr="001C3012">
        <w:rPr>
          <w:b/>
          <w:bCs/>
        </w:rPr>
        <w:t xml:space="preserve"> будут сформированы: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  <w:t>познавательные</w:t>
      </w:r>
      <w:proofErr w:type="spellEnd"/>
      <w:r w:rsidRPr="001C3012">
        <w:rPr>
          <w:lang w:eastAsia="en-US" w:bidi="en-US"/>
        </w:rPr>
        <w:t xml:space="preserve"> и внешние мотивы;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</w:r>
      <w:r w:rsidR="003F5EED">
        <w:rPr>
          <w:lang w:eastAsia="en-US" w:bidi="en-US"/>
        </w:rPr>
        <w:t>-</w:t>
      </w:r>
      <w:r w:rsidRPr="001C3012">
        <w:rPr>
          <w:lang w:eastAsia="en-US" w:bidi="en-US"/>
        </w:rPr>
        <w:t>познавательный интерес к новому учебному материалу и способам решения новой задачи;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способность к оценке своей учебной</w:t>
      </w:r>
      <w:r w:rsidRPr="008D5481">
        <w:rPr>
          <w:lang w:eastAsia="en-US" w:bidi="en-US"/>
        </w:rPr>
        <w:t xml:space="preserve"> деятельности;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8D5481">
        <w:rPr>
          <w:lang w:eastAsia="en-US" w:bidi="en-US"/>
        </w:rPr>
        <w:t>смысле</w:t>
      </w:r>
      <w:proofErr w:type="gramEnd"/>
      <w:r w:rsidRPr="008D5481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знание основных моральных норм и ориентация на их выполнение;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развитие этических чувств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сопереживание им;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установка на здоровый образ жизни;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D5481">
        <w:rPr>
          <w:lang w:eastAsia="en-US" w:bidi="en-US"/>
        </w:rPr>
        <w:t>здоровьесберегающего</w:t>
      </w:r>
      <w:proofErr w:type="spellEnd"/>
      <w:r w:rsidRPr="008D5481">
        <w:rPr>
          <w:lang w:eastAsia="en-US" w:bidi="en-US"/>
        </w:rPr>
        <w:t xml:space="preserve"> поведения;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для формирования: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познавательных</w:t>
      </w:r>
      <w:proofErr w:type="spellEnd"/>
      <w:r w:rsidRPr="008D5481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выраженной устойчивой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познавательной</w:t>
      </w:r>
      <w:proofErr w:type="spellEnd"/>
      <w:r w:rsidRPr="008D5481">
        <w:rPr>
          <w:lang w:eastAsia="en-US" w:bidi="en-US"/>
        </w:rPr>
        <w:t xml:space="preserve"> мотивации учения;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 xml:space="preserve">устойчивого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познавательного</w:t>
      </w:r>
      <w:proofErr w:type="spellEnd"/>
      <w:r w:rsidRPr="008D5481">
        <w:rPr>
          <w:lang w:eastAsia="en-US" w:bidi="en-US"/>
        </w:rPr>
        <w:t xml:space="preserve"> интереса к новым общим способам решения задач;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адекватного понимания причин успешности/</w:t>
      </w:r>
      <w:proofErr w:type="spellStart"/>
      <w:r w:rsidRPr="008D5481">
        <w:rPr>
          <w:lang w:eastAsia="en-US" w:bidi="en-US"/>
        </w:rPr>
        <w:t>неуспешности</w:t>
      </w:r>
      <w:proofErr w:type="spellEnd"/>
      <w:r w:rsidRPr="008D5481">
        <w:rPr>
          <w:lang w:eastAsia="en-US" w:bidi="en-US"/>
        </w:rPr>
        <w:t xml:space="preserve"> учебной деятельности;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8D5481">
        <w:rPr>
          <w:lang w:eastAsia="en-US" w:bidi="en-US"/>
        </w:rPr>
        <w:t>эмпатии</w:t>
      </w:r>
      <w:proofErr w:type="spellEnd"/>
      <w:r w:rsidRPr="008D5481">
        <w:rPr>
          <w:lang w:eastAsia="en-US" w:bidi="en-US"/>
        </w:rPr>
        <w:t xml:space="preserve"> как осознанного понимания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15516" w:rsidRPr="001C3012" w:rsidRDefault="00315516" w:rsidP="00315516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Регулятивные универсальные учебные действия.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принимать и сохранять учебную задачу;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итоговый и пошаговый контроль по результату;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различать способ и результат действия;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 сотрудничестве с учителем ставить новые учебные задачи;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преобразовывать практическую задачу </w:t>
      </w:r>
      <w:proofErr w:type="gramStart"/>
      <w:r w:rsidRPr="008D5481">
        <w:rPr>
          <w:lang w:eastAsia="en-US" w:bidi="en-US"/>
        </w:rPr>
        <w:t>в</w:t>
      </w:r>
      <w:proofErr w:type="gramEnd"/>
      <w:r w:rsidRPr="008D5481">
        <w:rPr>
          <w:lang w:eastAsia="en-US" w:bidi="en-US"/>
        </w:rPr>
        <w:t xml:space="preserve"> познавательную;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проявлять познавательную инициативу в учебном сотрудничестве;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8D5481">
        <w:rPr>
          <w:lang w:eastAsia="en-US" w:bidi="en-US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D5481">
        <w:rPr>
          <w:lang w:eastAsia="en-US" w:bidi="en-US"/>
        </w:rPr>
        <w:t>исполнение</w:t>
      </w:r>
      <w:proofErr w:type="gramEnd"/>
      <w:r w:rsidRPr="008D5481">
        <w:rPr>
          <w:lang w:eastAsia="en-US" w:bidi="en-US"/>
        </w:rPr>
        <w:t xml:space="preserve"> как по ходу его реализации, так и в конце действия</w:t>
      </w:r>
      <w:r w:rsidRPr="008D5481">
        <w:rPr>
          <w:i/>
          <w:iCs/>
          <w:lang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i/>
          <w:iCs/>
        </w:rPr>
      </w:pPr>
    </w:p>
    <w:p w:rsidR="00315516" w:rsidRPr="001C3012" w:rsidRDefault="00315516" w:rsidP="00315516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Познавательные универсальные учебные действия.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 числе контролируемом пространстве сети Интернет;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себе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самом,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числе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помощью инструментов ИКТ;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</w:t>
      </w:r>
      <w:proofErr w:type="spellStart"/>
      <w:r w:rsidRPr="008D5481">
        <w:rPr>
          <w:lang w:eastAsia="en-US" w:bidi="en-US"/>
        </w:rPr>
        <w:t>знаково</w:t>
      </w:r>
      <w:r w:rsidRPr="008D5481">
        <w:rPr>
          <w:lang w:eastAsia="en-US" w:bidi="en-US"/>
        </w:rPr>
        <w:softHyphen/>
        <w:t>символические</w:t>
      </w:r>
      <w:proofErr w:type="spellEnd"/>
      <w:r w:rsidRPr="008D5481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D5481">
        <w:rPr>
          <w:i/>
          <w:iCs/>
          <w:lang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сообщения в устной и письменной форме;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на разнообразие способов решения задач;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проводить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 по заданным критериям;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устанавливать </w:t>
      </w:r>
      <w:proofErr w:type="spellStart"/>
      <w:r w:rsidRPr="008D5481">
        <w:rPr>
          <w:lang w:eastAsia="en-US" w:bidi="en-US"/>
        </w:rPr>
        <w:t>причинно</w:t>
      </w:r>
      <w:r w:rsidRPr="008D5481">
        <w:rPr>
          <w:lang w:eastAsia="en-US" w:bidi="en-US"/>
        </w:rPr>
        <w:softHyphen/>
        <w:t>следственные</w:t>
      </w:r>
      <w:proofErr w:type="spellEnd"/>
      <w:r w:rsidRPr="008D5481">
        <w:rPr>
          <w:lang w:eastAsia="en-US" w:bidi="en-US"/>
        </w:rPr>
        <w:t xml:space="preserve"> связи в изучаемом круге явлений;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обобщать, 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устанавливать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аналогии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владеть рядом общих приемов решения задач.</w:t>
      </w:r>
    </w:p>
    <w:p w:rsidR="00315516" w:rsidRPr="008D5481" w:rsidRDefault="00315516" w:rsidP="00315516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и преобразовывать модели и схемы для решения задач;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 xml:space="preserve">осуществлять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строить </w:t>
      </w:r>
      <w:proofErr w:type="gramStart"/>
      <w:r w:rsidRPr="008D5481">
        <w:rPr>
          <w:lang w:eastAsia="en-US" w:bidi="en-US"/>
        </w:rPr>
        <w:t>логическое рассуждение</w:t>
      </w:r>
      <w:proofErr w:type="gramEnd"/>
      <w:r w:rsidRPr="008D5481">
        <w:rPr>
          <w:lang w:eastAsia="en-US" w:bidi="en-US"/>
        </w:rPr>
        <w:t>, включающее установление причинно</w:t>
      </w:r>
      <w:r w:rsidRPr="008D5481">
        <w:rPr>
          <w:lang w:eastAsia="en-US" w:bidi="en-US"/>
        </w:rPr>
        <w:softHyphen/>
      </w:r>
      <w:r w:rsidR="00992156">
        <w:rPr>
          <w:lang w:eastAsia="en-US" w:bidi="en-US"/>
        </w:rPr>
        <w:t>-</w:t>
      </w:r>
      <w:r w:rsidRPr="008D5481">
        <w:rPr>
          <w:lang w:eastAsia="en-US" w:bidi="en-US"/>
        </w:rPr>
        <w:t>следственных связей;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произвольно и осознанно владеть общими приемами решения задач.</w:t>
      </w:r>
    </w:p>
    <w:p w:rsidR="00315516" w:rsidRPr="008D5481" w:rsidRDefault="00315516" w:rsidP="00315516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Коммуникативные универсальные учебные действия.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D5481">
        <w:rPr>
          <w:lang w:eastAsia="en-US" w:bidi="en-US"/>
        </w:rPr>
        <w:t>используя</w:t>
      </w:r>
      <w:proofErr w:type="gramEnd"/>
      <w:r w:rsidRPr="008D5481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D5481">
        <w:rPr>
          <w:lang w:eastAsia="en-US" w:bidi="en-US"/>
        </w:rPr>
        <w:t>собственной</w:t>
      </w:r>
      <w:proofErr w:type="gramEnd"/>
      <w:r w:rsidRPr="008D5481">
        <w:rPr>
          <w:lang w:eastAsia="en-US" w:bidi="en-US"/>
        </w:rPr>
        <w:t>, и ориентироваться на позицию партнера в общении и взаимодействии;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формулировать собственное мнение и позицию;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задавать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вопросы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A62A7F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контролировать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действия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партн</w:t>
      </w:r>
      <w:proofErr w:type="spellEnd"/>
      <w:r>
        <w:rPr>
          <w:lang w:eastAsia="en-US" w:bidi="en-US"/>
        </w:rPr>
        <w:t>ё</w:t>
      </w:r>
      <w:proofErr w:type="spellStart"/>
      <w:r w:rsidR="00315516" w:rsidRPr="008D5481">
        <w:rPr>
          <w:lang w:val="en-US" w:eastAsia="en-US" w:bidi="en-US"/>
        </w:rPr>
        <w:t>ра</w:t>
      </w:r>
      <w:proofErr w:type="spellEnd"/>
      <w:r w:rsidR="00315516"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речь для регуляции своего действия;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8D5481">
        <w:rPr>
          <w:lang w:eastAsia="en-US" w:bidi="en-US"/>
        </w:rPr>
        <w:t>от</w:t>
      </w:r>
      <w:proofErr w:type="gramEnd"/>
      <w:r w:rsidRPr="008D5481">
        <w:rPr>
          <w:lang w:eastAsia="en-US" w:bidi="en-US"/>
        </w:rPr>
        <w:t xml:space="preserve"> собственной;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относительность мнений и подходов к решению проблемы;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315516" w:rsidRPr="008D5481" w:rsidRDefault="00315516" w:rsidP="00315516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Чтение. Работа с текстом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lastRenderedPageBreak/>
        <w:t>В результате изучения </w:t>
      </w:r>
      <w:r w:rsidRPr="008D5481">
        <w:rPr>
          <w:b/>
          <w:bCs/>
        </w:rPr>
        <w:t>всех без исключения учебных предметов </w:t>
      </w:r>
      <w:r w:rsidRPr="008D5481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D5481">
        <w:t>научно</w:t>
      </w:r>
      <w:r w:rsidRPr="008D5481">
        <w:softHyphen/>
        <w:t>познавательных</w:t>
      </w:r>
      <w:proofErr w:type="spellEnd"/>
      <w:r w:rsidRPr="008D5481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 xml:space="preserve">Выпускники получат возможность научиться </w:t>
      </w:r>
      <w:proofErr w:type="gramStart"/>
      <w:r w:rsidRPr="008D5481">
        <w:t>самостоятельно</w:t>
      </w:r>
      <w:proofErr w:type="gramEnd"/>
      <w:r w:rsidRPr="008D5481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Работа с текстом: поиск информации и понимание </w:t>
      </w:r>
      <w:proofErr w:type="gramStart"/>
      <w:r w:rsidRPr="008D5481">
        <w:rPr>
          <w:b/>
          <w:bCs/>
        </w:rPr>
        <w:t>прочитанного</w:t>
      </w:r>
      <w:proofErr w:type="gramEnd"/>
      <w:r w:rsidRPr="008D5481">
        <w:rPr>
          <w:b/>
          <w:bCs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находить в тексте конкретные сведения, факты, заданные в явном виде;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тему и главную мысль текста;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делить тексты на смысловые части, составлять план текста;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упорядочивать информацию по заданному основанию;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сравнивать между собой объекты, описанные в тексте, выделяя 2—3</w:t>
      </w:r>
      <w:r w:rsidRPr="008D5481">
        <w:rPr>
          <w:lang w:val="en-US" w:eastAsia="en-US" w:bidi="en-US"/>
        </w:rPr>
        <w:t> </w:t>
      </w:r>
      <w:proofErr w:type="gramStart"/>
      <w:r w:rsidRPr="008D5481">
        <w:rPr>
          <w:lang w:eastAsia="en-US" w:bidi="en-US"/>
        </w:rPr>
        <w:t>существенных</w:t>
      </w:r>
      <w:proofErr w:type="gramEnd"/>
      <w:r w:rsidRPr="008D5481">
        <w:rPr>
          <w:lang w:eastAsia="en-US" w:bidi="en-US"/>
        </w:rPr>
        <w:t xml:space="preserve"> признака;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315516" w:rsidRPr="008D5481" w:rsidRDefault="00315516" w:rsidP="00315516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работать с несколькими источниками информации;</w:t>
      </w:r>
    </w:p>
    <w:p w:rsidR="00315516" w:rsidRPr="008D5481" w:rsidRDefault="00315516" w:rsidP="00315516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информацию, полученную из нескольких источников.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Работа с текстом: преобразование и интерпретация информации.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пересказывать текст подробно и сжато, устно и письменно;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</w:t>
      </w: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315516" w:rsidRPr="008D5481" w:rsidRDefault="00315516" w:rsidP="00315516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8D5481">
        <w:rPr>
          <w:lang w:eastAsia="en-US" w:bidi="en-US"/>
        </w:rPr>
        <w:t>прочитанном</w:t>
      </w:r>
      <w:proofErr w:type="gramEnd"/>
      <w:r w:rsidRPr="008D5481">
        <w:rPr>
          <w:lang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i/>
          <w:iCs/>
        </w:rPr>
      </w:pPr>
      <w:r w:rsidRPr="008D5481">
        <w:rPr>
          <w:b/>
          <w:bCs/>
        </w:rPr>
        <w:t>Работа с текстом: оценка информации</w:t>
      </w:r>
      <w:r w:rsidRPr="008D5481">
        <w:rPr>
          <w:i/>
          <w:iCs/>
        </w:rPr>
        <w:t>. 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сопоставлять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различные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точки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зрения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4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позицию автора с собственной точкой зрения;</w:t>
      </w:r>
    </w:p>
    <w:p w:rsidR="00315516" w:rsidRPr="008D5481" w:rsidRDefault="00315516" w:rsidP="00315516">
      <w:pPr>
        <w:numPr>
          <w:ilvl w:val="0"/>
          <w:numId w:val="4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8D5481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8D5481">
        <w:rPr>
          <w:lang w:val="en-US" w:eastAsia="en-US" w:bidi="en-US"/>
        </w:rPr>
        <w:t>(</w:t>
      </w:r>
      <w:proofErr w:type="spellStart"/>
      <w:r w:rsidRPr="008D5481">
        <w:rPr>
          <w:lang w:val="en-US" w:eastAsia="en-US" w:bidi="en-US"/>
        </w:rPr>
        <w:t>противоречивую</w:t>
      </w:r>
      <w:proofErr w:type="spellEnd"/>
      <w:r w:rsidRPr="008D5481">
        <w:rPr>
          <w:lang w:val="en-US" w:eastAsia="en-US" w:bidi="en-US"/>
        </w:rPr>
        <w:t xml:space="preserve">) </w:t>
      </w:r>
      <w:proofErr w:type="spellStart"/>
      <w:r w:rsidRPr="008D5481">
        <w:rPr>
          <w:lang w:val="en-US" w:eastAsia="en-US" w:bidi="en-US"/>
        </w:rPr>
        <w:t>информацию</w:t>
      </w:r>
      <w:proofErr w:type="spellEnd"/>
      <w:r w:rsidRPr="008D5481">
        <w:rPr>
          <w:lang w:val="en-US"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315516" w:rsidRPr="008D5481" w:rsidRDefault="00315516" w:rsidP="00315516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 xml:space="preserve">Формирование ИКТ компетентности </w:t>
      </w:r>
      <w:proofErr w:type="gramStart"/>
      <w:r w:rsidRPr="008D5481">
        <w:rPr>
          <w:b/>
          <w:bCs/>
        </w:rPr>
        <w:t>обучающихся</w:t>
      </w:r>
      <w:proofErr w:type="gramEnd"/>
      <w:r w:rsidRPr="008D5481">
        <w:rPr>
          <w:b/>
          <w:bCs/>
        </w:rPr>
        <w:t xml:space="preserve">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В результате изучения </w:t>
      </w:r>
      <w:r w:rsidRPr="008D5481">
        <w:rPr>
          <w:b/>
          <w:bCs/>
        </w:rPr>
        <w:t>всех без исключения предметов </w:t>
      </w:r>
      <w:r w:rsidRPr="008D5481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D5481">
        <w:t>медиасообщения</w:t>
      </w:r>
      <w:proofErr w:type="spellEnd"/>
      <w:r w:rsidRPr="008D5481">
        <w:t>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Они научатся планировать, проектировать и моделировать процессы в простых учебных и практических ситуациях.</w:t>
      </w:r>
    </w:p>
    <w:p w:rsidR="00315516" w:rsidRPr="008D5481" w:rsidRDefault="00315516" w:rsidP="00315516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8D5481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Знакомство со средствами ИКТ, гигиена работы с компьютером.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lastRenderedPageBreak/>
        <w:t>Обучающийся научится:</w:t>
      </w:r>
    </w:p>
    <w:p w:rsidR="00315516" w:rsidRPr="008D5481" w:rsidRDefault="00315516" w:rsidP="00315516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8D5481">
        <w:rPr>
          <w:lang w:eastAsia="en-US" w:bidi="en-US"/>
        </w:rPr>
        <w:t>опорно</w:t>
      </w:r>
      <w:r w:rsidRPr="008D5481">
        <w:rPr>
          <w:lang w:eastAsia="en-US" w:bidi="en-US"/>
        </w:rPr>
        <w:softHyphen/>
        <w:t>двигательного</w:t>
      </w:r>
      <w:proofErr w:type="spellEnd"/>
      <w:r w:rsidRPr="008D5481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8D5481">
        <w:rPr>
          <w:lang w:eastAsia="en-US" w:bidi="en-US"/>
        </w:rPr>
        <w:t>мини</w:t>
      </w:r>
      <w:r w:rsidRPr="008D5481">
        <w:rPr>
          <w:lang w:eastAsia="en-US" w:bidi="en-US"/>
        </w:rPr>
        <w:softHyphen/>
        <w:t>зарядку</w:t>
      </w:r>
      <w:proofErr w:type="spellEnd"/>
      <w:r w:rsidRPr="008D5481">
        <w:rPr>
          <w:lang w:eastAsia="en-US" w:bidi="en-US"/>
        </w:rPr>
        <w:t>);</w:t>
      </w:r>
    </w:p>
    <w:p w:rsidR="00315516" w:rsidRPr="008D5481" w:rsidRDefault="00315516" w:rsidP="00315516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8D5481">
        <w:rPr>
          <w:lang w:eastAsia="en-US" w:bidi="en-US"/>
        </w:rPr>
        <w:noBreakHyphen/>
        <w:t xml:space="preserve"> и видеокамеры, микрофона и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15516" w:rsidRPr="008D5481" w:rsidRDefault="00315516" w:rsidP="0031551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рисовать (создавать простые изображения</w:t>
      </w:r>
      <w:proofErr w:type="gramStart"/>
      <w:r w:rsidRPr="008D5481">
        <w:rPr>
          <w:lang w:eastAsia="en-US" w:bidi="en-US"/>
        </w:rPr>
        <w:t>)н</w:t>
      </w:r>
      <w:proofErr w:type="gramEnd"/>
      <w:r w:rsidRPr="008D5481">
        <w:rPr>
          <w:lang w:eastAsia="en-US" w:bidi="en-US"/>
        </w:rPr>
        <w:t>а графическом планшете;</w:t>
      </w:r>
    </w:p>
    <w:p w:rsidR="00315516" w:rsidRPr="008D5481" w:rsidRDefault="00315516" w:rsidP="0031551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8D5481">
        <w:rPr>
          <w:lang w:val="en-US" w:eastAsia="en-US" w:bidi="en-US"/>
        </w:rPr>
        <w:t>сканировать</w:t>
      </w:r>
      <w:proofErr w:type="spellEnd"/>
      <w:proofErr w:type="gram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рисунки</w:t>
      </w:r>
      <w:proofErr w:type="spellEnd"/>
      <w:r w:rsidRPr="008D5481">
        <w:rPr>
          <w:lang w:val="en-US" w:eastAsia="en-US" w:bidi="en-US"/>
        </w:rPr>
        <w:t xml:space="preserve"> и </w:t>
      </w:r>
      <w:proofErr w:type="spellStart"/>
      <w:r w:rsidRPr="008D5481">
        <w:rPr>
          <w:lang w:val="en-US" w:eastAsia="en-US" w:bidi="en-US"/>
        </w:rPr>
        <w:t>тексты</w:t>
      </w:r>
      <w:proofErr w:type="spellEnd"/>
      <w:r w:rsidRPr="008D5481">
        <w:rPr>
          <w:lang w:val="en-US"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научиться;</w:t>
      </w:r>
    </w:p>
    <w:p w:rsidR="00315516" w:rsidRPr="008D5481" w:rsidRDefault="00315516" w:rsidP="00315516">
      <w:pPr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Обработка и поиск информации.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Обучающийся научится: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D5481">
        <w:rPr>
          <w:lang w:eastAsia="en-US" w:bidi="en-US"/>
        </w:rPr>
        <w:noBreakHyphen/>
        <w:t xml:space="preserve"> и аудиозаписей, фотоизображений;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8D5481">
        <w:rPr>
          <w:lang w:val="en-US" w:eastAsia="en-US" w:bidi="en-US"/>
        </w:rPr>
        <w:t>заполнять</w:t>
      </w:r>
      <w:proofErr w:type="spellEnd"/>
      <w:proofErr w:type="gram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учебные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базы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данных</w:t>
      </w:r>
      <w:proofErr w:type="spellEnd"/>
      <w:r w:rsidRPr="008D5481">
        <w:rPr>
          <w:lang w:val="en-US"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Создание, представление и передача сообщений.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lastRenderedPageBreak/>
        <w:t>Обучающийся научится: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сообщения в виде аудио</w:t>
      </w:r>
      <w:r w:rsidRPr="008D5481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схемы, диаграммы, планы и пр.;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представлять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данные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4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петель».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Планирование деятельности, управление и организация.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8D5481">
        <w:rPr>
          <w:lang w:eastAsia="en-US" w:bidi="en-US"/>
        </w:rPr>
        <w:t>компьютерно</w:t>
      </w:r>
      <w:proofErr w:type="spellEnd"/>
      <w:r w:rsidRPr="008D5481">
        <w:rPr>
          <w:lang w:eastAsia="en-US" w:bidi="en-US"/>
        </w:rPr>
        <w:t xml:space="preserve"> управляемых средах (создание простейших роботов);</w:t>
      </w:r>
    </w:p>
    <w:p w:rsidR="00315516" w:rsidRPr="008D5481" w:rsidRDefault="00315516" w:rsidP="0031551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компьютерного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исполнителя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использованием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конструкций последовательного выполнения и повторения;</w:t>
      </w:r>
    </w:p>
    <w:p w:rsidR="00315516" w:rsidRPr="008D5481" w:rsidRDefault="00315516" w:rsidP="0031551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8D5481">
        <w:rPr>
          <w:lang w:eastAsia="en-US" w:bidi="en-US"/>
        </w:rPr>
        <w:t>роботехнического</w:t>
      </w:r>
      <w:proofErr w:type="spellEnd"/>
      <w:r w:rsidRPr="008D5481">
        <w:rPr>
          <w:lang w:eastAsia="en-US" w:bidi="en-US"/>
        </w:rPr>
        <w:t xml:space="preserve"> проектирования</w:t>
      </w:r>
    </w:p>
    <w:p w:rsidR="00315516" w:rsidRPr="008D5481" w:rsidRDefault="00315516" w:rsidP="00315516">
      <w:pPr>
        <w:numPr>
          <w:ilvl w:val="0"/>
          <w:numId w:val="4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моделировать объекты и процессы реального мира.</w:t>
      </w:r>
    </w:p>
    <w:p w:rsidR="00FC3CAF" w:rsidRDefault="00FC3CAF" w:rsidP="00315516">
      <w:pPr>
        <w:jc w:val="both"/>
        <w:rPr>
          <w:rStyle w:val="c1"/>
          <w:color w:val="000000"/>
        </w:rPr>
      </w:pPr>
    </w:p>
    <w:p w:rsidR="008D5481" w:rsidRPr="00F2666A" w:rsidRDefault="00FC3CAF" w:rsidP="008D548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2666A">
        <w:rPr>
          <w:rStyle w:val="c1"/>
          <w:b/>
          <w:color w:val="000000"/>
        </w:rPr>
        <w:t>Предметные результаты</w:t>
      </w:r>
      <w:r w:rsidR="00F2666A">
        <w:rPr>
          <w:rStyle w:val="c1"/>
          <w:b/>
          <w:color w:val="000000"/>
        </w:rPr>
        <w:t>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t>Виды речевой и читательской деятельности.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 xml:space="preserve">Обучающийся </w:t>
      </w:r>
      <w:r w:rsidRPr="008D5481">
        <w:rPr>
          <w:b/>
          <w:bCs/>
        </w:rPr>
        <w:t>научится: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читать со скоростью, позволяющей понимать смысл </w:t>
      </w:r>
      <w:proofErr w:type="gramStart"/>
      <w:r w:rsidRPr="008D5481">
        <w:rPr>
          <w:lang w:eastAsia="en-US" w:bidi="en-US"/>
        </w:rPr>
        <w:t>прочитанного</w:t>
      </w:r>
      <w:proofErr w:type="gramEnd"/>
      <w:r w:rsidRPr="008D5481">
        <w:rPr>
          <w:lang w:eastAsia="en-US" w:bidi="en-US"/>
        </w:rPr>
        <w:t>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D5481" w:rsidRPr="006F1F39" w:rsidRDefault="008D5481" w:rsidP="006D7BDD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8D5481" w:rsidRPr="008D5481" w:rsidRDefault="008D5481" w:rsidP="008D5481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осмысливать эстетические и нравственные ценности художественного текста и высказывать суждение;</w:t>
      </w:r>
    </w:p>
    <w:p w:rsidR="008D5481" w:rsidRPr="006F1F39" w:rsidRDefault="008D5481" w:rsidP="006D7BDD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высказывать собственное суждение о прочитанном (прослушанном) произведении, </w:t>
      </w:r>
    </w:p>
    <w:p w:rsidR="008D5481" w:rsidRPr="008D5481" w:rsidRDefault="008D5481" w:rsidP="006D7BDD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по аналогии устные рассказы (повествование, рассуждение, описание).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t>Круг детского чтения (для всех видов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>Обучающийся</w:t>
      </w:r>
      <w:r w:rsidRPr="008D5481">
        <w:rPr>
          <w:b/>
          <w:bCs/>
        </w:rPr>
        <w:t xml:space="preserve"> научится:</w:t>
      </w:r>
    </w:p>
    <w:p w:rsidR="008D5481" w:rsidRPr="008D5481" w:rsidRDefault="008D5481" w:rsidP="008D5481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8D5481" w:rsidRPr="008D5481" w:rsidRDefault="008D5481" w:rsidP="008D5481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работать</w:t>
      </w:r>
      <w:proofErr w:type="spellEnd"/>
      <w:r w:rsidRPr="008D5481">
        <w:rPr>
          <w:lang w:val="en-US" w:eastAsia="en-US" w:bidi="en-US"/>
        </w:rPr>
        <w:t xml:space="preserve"> с </w:t>
      </w:r>
      <w:proofErr w:type="spellStart"/>
      <w:r w:rsidRPr="008D5481">
        <w:rPr>
          <w:lang w:val="en-US" w:eastAsia="en-US" w:bidi="en-US"/>
        </w:rPr>
        <w:t>тематическим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каталогом</w:t>
      </w:r>
      <w:proofErr w:type="spellEnd"/>
      <w:r w:rsidRPr="008D5481">
        <w:rPr>
          <w:lang w:val="en-US" w:eastAsia="en-US" w:bidi="en-US"/>
        </w:rPr>
        <w:t>;</w:t>
      </w:r>
    </w:p>
    <w:p w:rsidR="008D5481" w:rsidRPr="008D5481" w:rsidRDefault="008D5481" w:rsidP="008D5481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работать</w:t>
      </w:r>
      <w:proofErr w:type="spellEnd"/>
      <w:r w:rsidRPr="008D5481">
        <w:rPr>
          <w:lang w:val="en-US" w:eastAsia="en-US" w:bidi="en-US"/>
        </w:rPr>
        <w:t xml:space="preserve"> с </w:t>
      </w:r>
      <w:proofErr w:type="spellStart"/>
      <w:r w:rsidRPr="008D5481">
        <w:rPr>
          <w:lang w:val="en-US" w:eastAsia="en-US" w:bidi="en-US"/>
        </w:rPr>
        <w:t>детской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периодикой</w:t>
      </w:r>
      <w:proofErr w:type="spellEnd"/>
      <w:r w:rsidRPr="008D5481">
        <w:rPr>
          <w:lang w:val="en-US" w:eastAsia="en-US" w:bidi="en-US"/>
        </w:rPr>
        <w:t>;</w:t>
      </w:r>
    </w:p>
    <w:p w:rsidR="008D5481" w:rsidRPr="008D5481" w:rsidRDefault="008D5481" w:rsidP="008D5481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самостоятельно писать отзыв о прочитанной книге (в свободной форме).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t>Литературоведческая пропедевтика (только для художественных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 xml:space="preserve">Обучающийся </w:t>
      </w:r>
      <w:r w:rsidRPr="008D5481">
        <w:rPr>
          <w:b/>
          <w:bCs/>
        </w:rPr>
        <w:t>научится:</w:t>
      </w:r>
    </w:p>
    <w:p w:rsidR="008D5481" w:rsidRPr="008D5481" w:rsidRDefault="008D5481" w:rsidP="008D5481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6F1F39">
        <w:rPr>
          <w:b/>
          <w:bCs/>
        </w:rPr>
        <w:t xml:space="preserve"> </w:t>
      </w:r>
      <w:r w:rsidRPr="008D5481">
        <w:rPr>
          <w:b/>
          <w:bCs/>
        </w:rPr>
        <w:t>получит возможность научиться:</w:t>
      </w:r>
    </w:p>
    <w:p w:rsidR="008D5481" w:rsidRPr="008D5481" w:rsidRDefault="008D5481" w:rsidP="008D5481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позиции героев художественного текста, позицию автора художественного текста.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t>Творческая деятельность (только для художественных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>Обучающийся</w:t>
      </w:r>
      <w:r w:rsidRPr="008D5481">
        <w:rPr>
          <w:b/>
          <w:bCs/>
        </w:rPr>
        <w:t xml:space="preserve"> научится: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по аналогии собственный текст в жанре сказки и загадки;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восстанавливать текст, дополняя его начало или окончание, или пополняя его событиями;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устный рассказ по репродукциям картин художников и/или на основе личного опыта;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8D5481" w:rsidRPr="008D5481" w:rsidRDefault="008D5481" w:rsidP="008D5481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73B2A" w:rsidRPr="008D5481" w:rsidRDefault="00873B2A" w:rsidP="008D5481">
      <w:pPr>
        <w:rPr>
          <w:b/>
          <w:sz w:val="28"/>
          <w:szCs w:val="28"/>
        </w:rPr>
      </w:pPr>
    </w:p>
    <w:p w:rsidR="009167F5" w:rsidRPr="008D5481" w:rsidRDefault="00873B2A" w:rsidP="008D54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2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371B36" w:rsidRPr="00C61BE9" w:rsidRDefault="0088462F" w:rsidP="00C61BE9">
      <w:pPr>
        <w:ind w:firstLine="142"/>
        <w:contextualSpacing/>
        <w:jc w:val="both"/>
      </w:pPr>
      <w:r w:rsidRPr="00C71D3C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литературного чтения </w:t>
      </w:r>
      <w:r w:rsidRPr="00C71D3C">
        <w:t>на этапе н</w:t>
      </w:r>
      <w:r>
        <w:t xml:space="preserve">ачального общего образования в 1 классе в объеме 132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 w:rsidR="00C61BE9">
        <w:t>урс программы реализуется за 1</w:t>
      </w:r>
      <w:r w:rsidR="00A758B4">
        <w:t>26</w:t>
      </w:r>
      <w:r>
        <w:t xml:space="preserve"> часов</w:t>
      </w:r>
      <w:r w:rsidRPr="00C71D3C">
        <w:t>. В текущем учебном году Правительство РФ определило 6 праздничных дней (24 февраля, 9 марта, 1, 4, 5 и 11 мая). Учебный мате</w:t>
      </w:r>
      <w:r w:rsidR="00C61BE9">
        <w:t>риал изучается в полном объеме.</w:t>
      </w:r>
    </w:p>
    <w:p w:rsidR="0011607F" w:rsidRPr="00F24996" w:rsidRDefault="0011607F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24996">
        <w:rPr>
          <w:b/>
          <w:bCs/>
          <w:sz w:val="28"/>
          <w:szCs w:val="28"/>
        </w:rPr>
        <w:t>СОДЕРЖАНИЕ УЧЕБНОГО ПРЕДМЕТА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726D5E">
        <w:rPr>
          <w:rStyle w:val="c1"/>
          <w:b/>
          <w:color w:val="000000"/>
        </w:rPr>
        <w:t>Добукварный</w:t>
      </w:r>
      <w:proofErr w:type="spellEnd"/>
      <w:r w:rsidRPr="00726D5E">
        <w:rPr>
          <w:rStyle w:val="c1"/>
          <w:b/>
          <w:color w:val="000000"/>
        </w:rPr>
        <w:t xml:space="preserve"> период</w:t>
      </w:r>
      <w:r>
        <w:rPr>
          <w:rStyle w:val="c1"/>
          <w:b/>
          <w:color w:val="000000"/>
          <w:shd w:val="clear" w:color="auto" w:fill="FFFFFF"/>
        </w:rPr>
        <w:t>. 17</w:t>
      </w:r>
      <w:r w:rsidRPr="00726D5E">
        <w:rPr>
          <w:rStyle w:val="c1"/>
          <w:b/>
          <w:color w:val="000000"/>
          <w:shd w:val="clear" w:color="auto" w:fill="FFFFFF"/>
        </w:rPr>
        <w:t xml:space="preserve"> часов</w:t>
      </w:r>
      <w:r>
        <w:rPr>
          <w:rStyle w:val="c1"/>
          <w:b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Речь (устная и письменная) - общее представление.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Выделение в словах отдельных звуков (гласных и согласных),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-звуковую структуру.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-звуковыми схемами-моделями.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8"/>
          <w:b/>
          <w:bCs/>
          <w:color w:val="000000"/>
        </w:rPr>
        <w:t>Букварный период</w:t>
      </w:r>
      <w:r>
        <w:rPr>
          <w:rStyle w:val="c8"/>
          <w:b/>
          <w:bCs/>
          <w:color w:val="000000"/>
        </w:rPr>
        <w:t xml:space="preserve">. </w:t>
      </w:r>
      <w:r w:rsidR="00EF3CE6">
        <w:rPr>
          <w:rStyle w:val="c8"/>
          <w:b/>
          <w:bCs/>
          <w:color w:val="000000"/>
        </w:rPr>
        <w:t>53 часа</w:t>
      </w:r>
      <w:r>
        <w:rPr>
          <w:rStyle w:val="c8"/>
          <w:b/>
          <w:bCs/>
          <w:color w:val="000000"/>
        </w:rPr>
        <w:t>.</w:t>
      </w:r>
      <w:r w:rsidRPr="00726D5E">
        <w:rPr>
          <w:rStyle w:val="c8"/>
          <w:b/>
          <w:bCs/>
          <w:color w:val="000000"/>
          <w:shd w:val="clear" w:color="auto" w:fill="FFFFFF"/>
        </w:rPr>
        <w:t>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Согласные и гласные звуки и буквы, ознакомление со способами обозначения твердости и мягкости согласных.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Чтение слогов-слияний с ориентировкой на гласную букву, чтение слогов с изученными буквами.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Составление из букв и слогов разрезной азбуки слов (после предварительного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-звукового анализа, а затем и без него), их чтение,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Знакомство с правилами гигиены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Совершенствование произношения слов, особенно сложных по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-звуковой структуре, в соответствии с нормам</w:t>
      </w:r>
      <w:proofErr w:type="gramStart"/>
      <w:r w:rsidRPr="00726D5E">
        <w:rPr>
          <w:rStyle w:val="c1"/>
          <w:color w:val="000000"/>
          <w:shd w:val="clear" w:color="auto" w:fill="FFFFFF"/>
        </w:rPr>
        <w:t>и-</w:t>
      </w:r>
      <w:proofErr w:type="gramEnd"/>
      <w:r w:rsidRPr="00726D5E">
        <w:rPr>
          <w:rStyle w:val="c1"/>
          <w:color w:val="000000"/>
          <w:shd w:val="clear" w:color="auto" w:fill="FFFFFF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726D5E">
        <w:rPr>
          <w:rStyle w:val="c1"/>
          <w:color w:val="000000"/>
          <w:shd w:val="clear" w:color="auto" w:fill="FFFFFF"/>
        </w:rPr>
        <w:t>р</w:t>
      </w:r>
      <w:proofErr w:type="gramEnd"/>
      <w:r w:rsidRPr="00726D5E">
        <w:rPr>
          <w:rStyle w:val="c1"/>
          <w:color w:val="000000"/>
          <w:shd w:val="clear" w:color="auto" w:fill="FFFFFF"/>
        </w:rPr>
        <w:t>, с - з, щ - ж, п- б, с - ш и т. д. (изолированное произнесение в словах, фразах и скороговорках).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Ответы на вопросы по прочитанным предложениям и текстам.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726D5E">
        <w:rPr>
          <w:rStyle w:val="c1"/>
          <w:color w:val="000000"/>
          <w:shd w:val="clear" w:color="auto" w:fill="FFFFFF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Развернутое объяснение загадок, заучивание наизусть стихотворений,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потешек</w:t>
      </w:r>
      <w:proofErr w:type="spellEnd"/>
      <w:r w:rsidRPr="00726D5E">
        <w:rPr>
          <w:rStyle w:val="c1"/>
          <w:color w:val="000000"/>
          <w:shd w:val="clear" w:color="auto" w:fill="FFFFFF"/>
        </w:rPr>
        <w:t>, песенок, считалок и воспроизведение их с соблюдением интонации, диктуемой содержанием.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Воспитание внимательного, доброжелательного отношения к ответам и рассказам других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26D5E">
        <w:rPr>
          <w:rStyle w:val="c8"/>
          <w:b/>
          <w:bCs/>
          <w:color w:val="000000"/>
        </w:rPr>
        <w:t>Послебукварный</w:t>
      </w:r>
      <w:proofErr w:type="spellEnd"/>
      <w:r w:rsidRPr="00726D5E">
        <w:rPr>
          <w:rStyle w:val="c8"/>
          <w:b/>
          <w:bCs/>
          <w:color w:val="000000"/>
        </w:rPr>
        <w:t xml:space="preserve"> период. </w:t>
      </w:r>
      <w:r>
        <w:rPr>
          <w:rStyle w:val="apple-converted-space"/>
          <w:b/>
          <w:bCs/>
          <w:color w:val="000000"/>
        </w:rPr>
        <w:t xml:space="preserve">20 </w:t>
      </w:r>
      <w:r w:rsidRPr="00726D5E">
        <w:rPr>
          <w:rStyle w:val="apple-converted-space"/>
          <w:b/>
          <w:bCs/>
          <w:color w:val="000000"/>
        </w:rPr>
        <w:t>час</w:t>
      </w:r>
      <w:r>
        <w:rPr>
          <w:rStyle w:val="apple-converted-space"/>
          <w:b/>
          <w:bCs/>
          <w:color w:val="000000"/>
        </w:rPr>
        <w:t>ов.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proofErr w:type="gramStart"/>
      <w:r w:rsidRPr="00726D5E">
        <w:rPr>
          <w:rStyle w:val="c1"/>
          <w:color w:val="000000"/>
          <w:shd w:val="clear" w:color="auto" w:fill="FFFFFF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26D5E">
        <w:rPr>
          <w:rStyle w:val="c1"/>
          <w:color w:val="000000"/>
          <w:shd w:val="clear" w:color="auto" w:fill="FFFFFF"/>
        </w:rPr>
        <w:t>Барто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о природе, о детях, о труде, о Родине и т. д., Н. Носов</w:t>
      </w:r>
      <w:r>
        <w:rPr>
          <w:rStyle w:val="c1"/>
          <w:color w:val="000000"/>
          <w:shd w:val="clear" w:color="auto" w:fill="FFFFFF"/>
        </w:rPr>
        <w:t xml:space="preserve">а, И. Сладкова, Ш. Перро, Л. </w:t>
      </w:r>
      <w:proofErr w:type="spellStart"/>
      <w:r>
        <w:rPr>
          <w:rStyle w:val="c1"/>
          <w:color w:val="000000"/>
          <w:shd w:val="clear" w:color="auto" w:fill="FFFFFF"/>
        </w:rPr>
        <w:t>Му</w:t>
      </w:r>
      <w:r w:rsidRPr="00726D5E">
        <w:rPr>
          <w:rStyle w:val="c1"/>
          <w:color w:val="000000"/>
          <w:shd w:val="clear" w:color="auto" w:fill="FFFFFF"/>
        </w:rPr>
        <w:t>р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; стихов А. Фета, А, </w:t>
      </w:r>
      <w:proofErr w:type="spellStart"/>
      <w:r w:rsidRPr="00726D5E">
        <w:rPr>
          <w:rStyle w:val="c1"/>
          <w:color w:val="000000"/>
          <w:shd w:val="clear" w:color="auto" w:fill="FFFFFF"/>
        </w:rPr>
        <w:t>Майкова</w:t>
      </w:r>
      <w:proofErr w:type="spellEnd"/>
      <w:r w:rsidRPr="00726D5E">
        <w:rPr>
          <w:rStyle w:val="c1"/>
          <w:color w:val="000000"/>
          <w:shd w:val="clear" w:color="auto" w:fill="FFFFFF"/>
        </w:rPr>
        <w:t>, В. Жуковского, А. К. Толстого и др.; совершенствование навыка чтения.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потешки</w:t>
      </w:r>
      <w:proofErr w:type="spellEnd"/>
      <w:r w:rsidRPr="00726D5E">
        <w:rPr>
          <w:rStyle w:val="c1"/>
          <w:color w:val="000000"/>
          <w:shd w:val="clear" w:color="auto" w:fill="FFFFFF"/>
        </w:rPr>
        <w:t>, загадки, пословицы и др.)   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  </w:t>
      </w:r>
      <w:r w:rsidRPr="00726D5E">
        <w:rPr>
          <w:rStyle w:val="c1"/>
          <w:color w:val="000000"/>
          <w:shd w:val="clear" w:color="auto" w:fill="FFFFFF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воображения, фантазии и творческих способностей учащихся.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Обогащение эмоций школьников с помощью включения в </w:t>
      </w:r>
      <w:proofErr w:type="spellStart"/>
      <w:r w:rsidRPr="00726D5E">
        <w:rPr>
          <w:rStyle w:val="c1"/>
          <w:color w:val="000000"/>
          <w:shd w:val="clear" w:color="auto" w:fill="FFFFFF"/>
        </w:rPr>
        <w:t>урокифонозаписи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литературных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4. Развитие умения читать текст выразительно, передавать свое отношение к </w:t>
      </w:r>
      <w:proofErr w:type="gramStart"/>
      <w:r w:rsidRPr="00726D5E">
        <w:rPr>
          <w:rStyle w:val="c1"/>
          <w:color w:val="000000"/>
          <w:shd w:val="clear" w:color="auto" w:fill="FFFFFF"/>
        </w:rPr>
        <w:t>прочитанному</w:t>
      </w:r>
      <w:proofErr w:type="gramEnd"/>
      <w:r w:rsidRPr="00726D5E">
        <w:rPr>
          <w:rStyle w:val="c1"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726D5E"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371B36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Calibri"/>
          <w:b/>
        </w:rPr>
      </w:pPr>
    </w:p>
    <w:p w:rsidR="00371B36" w:rsidRPr="00726D5E" w:rsidRDefault="00371B36" w:rsidP="0068288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726D5E">
        <w:rPr>
          <w:rFonts w:eastAsia="Calibri"/>
          <w:b/>
        </w:rPr>
        <w:t>Литературное чт</w:t>
      </w:r>
      <w:r w:rsidR="00696F9D">
        <w:rPr>
          <w:rFonts w:eastAsia="Calibri"/>
          <w:b/>
        </w:rPr>
        <w:t>ение. 36</w:t>
      </w:r>
      <w:r>
        <w:rPr>
          <w:rFonts w:eastAsia="Calibri"/>
          <w:b/>
        </w:rPr>
        <w:t xml:space="preserve"> </w:t>
      </w:r>
      <w:r w:rsidRPr="00726D5E">
        <w:rPr>
          <w:rFonts w:eastAsia="Calibri"/>
          <w:b/>
        </w:rPr>
        <w:t>часов</w:t>
      </w:r>
      <w:r>
        <w:rPr>
          <w:rFonts w:eastAsia="Calibri"/>
          <w:b/>
        </w:rPr>
        <w:t>.</w:t>
      </w:r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Вводный урок. 1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час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Жили-были буквы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71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3B2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 </w:t>
      </w:r>
      <w:proofErr w:type="gramStart"/>
      <w:r w:rsidR="00371B36" w:rsidRPr="00726D5E">
        <w:t>Стихи, рассказы и сказки, написанные В. Данько, И. </w:t>
      </w:r>
      <w:proofErr w:type="spellStart"/>
      <w:r w:rsidR="00371B36" w:rsidRPr="00726D5E">
        <w:t>Токмаковой</w:t>
      </w:r>
      <w:proofErr w:type="spellEnd"/>
      <w:r w:rsidR="00371B36" w:rsidRPr="00726D5E">
        <w:t>, С. Черным, Ф.</w:t>
      </w:r>
      <w:r w:rsidR="0016533B">
        <w:t>, </w:t>
      </w:r>
      <w:proofErr w:type="spellStart"/>
      <w:r w:rsidR="0016533B">
        <w:t>Кривиным</w:t>
      </w:r>
      <w:proofErr w:type="spellEnd"/>
      <w:r w:rsidR="0016533B">
        <w:t>,</w:t>
      </w:r>
      <w:r w:rsidR="00371B36" w:rsidRPr="00726D5E">
        <w:t xml:space="preserve"> Т. Собакиным.</w:t>
      </w:r>
      <w:r w:rsidR="00371B36" w:rsidRPr="00726D5E">
        <w:rPr>
          <w:iCs/>
        </w:rPr>
        <w:t>)</w:t>
      </w:r>
      <w:proofErr w:type="gramEnd"/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Сказки,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загадки,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небылицы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 7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</w:t>
      </w:r>
      <w:r w:rsidR="00371B36">
        <w:t>П</w:t>
      </w:r>
      <w:r w:rsidR="00371B36" w:rsidRPr="00726D5E">
        <w:t xml:space="preserve">роизведения устного народного творчества: песенки, загадки, </w:t>
      </w:r>
      <w:proofErr w:type="spellStart"/>
      <w:r w:rsidR="00371B36" w:rsidRPr="00726D5E">
        <w:t>потешки</w:t>
      </w:r>
      <w:proofErr w:type="spellEnd"/>
      <w:r w:rsidR="00371B36" w:rsidRPr="00726D5E">
        <w:t xml:space="preserve">, небылицы и сказки. Отрывки из сказок А. Пушкина. </w:t>
      </w:r>
      <w:proofErr w:type="spellStart"/>
      <w:r w:rsidR="00371B36" w:rsidRPr="00726D5E">
        <w:t>Потешки</w:t>
      </w:r>
      <w:proofErr w:type="spellEnd"/>
      <w:r w:rsidR="00371B36" w:rsidRPr="00726D5E">
        <w:t>, песенки из зарубежного фольклора.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«Апрель,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прель.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 часов.</w:t>
      </w:r>
    </w:p>
    <w:p w:rsidR="00371B36" w:rsidRPr="00726D5E" w:rsidRDefault="00682885" w:rsidP="00371B36">
      <w:pPr>
        <w:jc w:val="both"/>
      </w:pPr>
      <w:r>
        <w:t xml:space="preserve">     </w:t>
      </w:r>
      <w:r w:rsidR="00371B36" w:rsidRPr="00726D5E">
        <w:t>Стихи А. </w:t>
      </w:r>
      <w:proofErr w:type="spellStart"/>
      <w:r w:rsidR="00371B36" w:rsidRPr="00726D5E">
        <w:t>Майкова</w:t>
      </w:r>
      <w:proofErr w:type="spellEnd"/>
      <w:r w:rsidR="00371B36" w:rsidRPr="00726D5E">
        <w:t>, А. Плещеева, С. Маршака, И. </w:t>
      </w:r>
      <w:proofErr w:type="spellStart"/>
      <w:r w:rsidR="00371B36" w:rsidRPr="00726D5E">
        <w:t>Токмаковой</w:t>
      </w:r>
      <w:proofErr w:type="spellEnd"/>
      <w:r w:rsidR="00371B36" w:rsidRPr="00726D5E">
        <w:t>, Т. Белозерова, Е. Трутневой, В. </w:t>
      </w:r>
      <w:proofErr w:type="spellStart"/>
      <w:r w:rsidR="00371B36" w:rsidRPr="00726D5E">
        <w:t>Берестова</w:t>
      </w:r>
      <w:proofErr w:type="spellEnd"/>
      <w:r w:rsidR="00371B36" w:rsidRPr="00726D5E">
        <w:t>, В. Лунина о русской природе.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 шутку и всерьёз.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96F9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371B36" w:rsidP="00371B36">
      <w:pPr>
        <w:jc w:val="both"/>
      </w:pPr>
      <w:r w:rsidRPr="00726D5E">
        <w:t>  </w:t>
      </w:r>
      <w:r w:rsidR="00682885">
        <w:t xml:space="preserve">   </w:t>
      </w:r>
      <w:r w:rsidRPr="00726D5E">
        <w:t>Произведения Н. Артюховой, О. Григорьева,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К. Чуковского, Г. Кружкова, И. Пивоваровой.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и мои друзья. 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6F9D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2885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B36" w:rsidRPr="00726D5E">
        <w:rPr>
          <w:rFonts w:ascii="Times New Roman" w:hAnsi="Times New Roman" w:cs="Times New Roman"/>
          <w:sz w:val="24"/>
          <w:szCs w:val="24"/>
        </w:rPr>
        <w:t>Рассказы и стихи, написанные Ю. Ермолаевым, Е. Благининой, В. Орловым, С. Михалковым, Р.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Ю.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В. Берестовым, А.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="00371B36" w:rsidRPr="00726D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71B36" w:rsidRPr="00726D5E" w:rsidRDefault="00696F9D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братьях наших меньших.  5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</w:t>
      </w:r>
      <w:r w:rsidR="0068288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B6384" w:rsidRPr="006D7BDD" w:rsidRDefault="00371B36" w:rsidP="006D7BDD">
      <w:pPr>
        <w:jc w:val="both"/>
      </w:pPr>
      <w:r w:rsidRPr="00726D5E">
        <w:t>  </w:t>
      </w:r>
      <w:r w:rsidR="00682885">
        <w:t xml:space="preserve"> </w:t>
      </w:r>
      <w:r w:rsidRPr="00726D5E"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Г. Сапгира, В. </w:t>
      </w:r>
      <w:proofErr w:type="spellStart"/>
      <w:r w:rsidRPr="00726D5E">
        <w:t>Берестова</w:t>
      </w:r>
      <w:proofErr w:type="spellEnd"/>
      <w:r w:rsidRPr="00726D5E">
        <w:t>, Н. Сладкова, Д. Хармса, К. Ушинского.</w:t>
      </w: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051ACA" w:rsidRDefault="00051ACA" w:rsidP="00F3550A">
      <w:pPr>
        <w:jc w:val="center"/>
        <w:rPr>
          <w:b/>
          <w:i/>
          <w:sz w:val="28"/>
          <w:szCs w:val="28"/>
        </w:rPr>
      </w:pPr>
    </w:p>
    <w:p w:rsidR="00F3550A" w:rsidRPr="00B03358" w:rsidRDefault="00F3550A" w:rsidP="00F3550A">
      <w:pPr>
        <w:jc w:val="center"/>
        <w:rPr>
          <w:b/>
          <w:sz w:val="28"/>
          <w:szCs w:val="28"/>
        </w:rPr>
      </w:pPr>
      <w:r w:rsidRPr="00B03358">
        <w:rPr>
          <w:b/>
          <w:sz w:val="28"/>
          <w:szCs w:val="28"/>
        </w:rPr>
        <w:t>КАЛЕНДАРНО - ТЕМАТИЧЕСКОЕ ПЛАНИРОВАНИЕ</w:t>
      </w:r>
    </w:p>
    <w:p w:rsidR="00682885" w:rsidRPr="00F3550A" w:rsidRDefault="00682885" w:rsidP="00F3550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964"/>
        <w:gridCol w:w="5386"/>
        <w:gridCol w:w="7655"/>
      </w:tblGrid>
      <w:tr w:rsidR="004B136A" w:rsidRPr="00726D5E" w:rsidTr="00667579">
        <w:tc>
          <w:tcPr>
            <w:tcW w:w="817" w:type="dxa"/>
            <w:vMerge w:val="restart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№</w:t>
            </w:r>
          </w:p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урока</w:t>
            </w:r>
          </w:p>
        </w:tc>
        <w:tc>
          <w:tcPr>
            <w:tcW w:w="1843" w:type="dxa"/>
            <w:gridSpan w:val="3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Дата</w:t>
            </w:r>
          </w:p>
        </w:tc>
        <w:tc>
          <w:tcPr>
            <w:tcW w:w="5386" w:type="dxa"/>
            <w:vMerge w:val="restart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Раздел, тема урока, количество часов</w:t>
            </w:r>
          </w:p>
        </w:tc>
        <w:tc>
          <w:tcPr>
            <w:tcW w:w="7655" w:type="dxa"/>
            <w:vMerge w:val="restart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B03358">
              <w:rPr>
                <w:b/>
              </w:rPr>
              <w:t>Материально-техническое обеспечение</w:t>
            </w:r>
          </w:p>
        </w:tc>
      </w:tr>
      <w:tr w:rsidR="004B136A" w:rsidRPr="00726D5E" w:rsidTr="00667579">
        <w:tc>
          <w:tcPr>
            <w:tcW w:w="817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879" w:type="dxa"/>
            <w:gridSpan w:val="2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B03358"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B03358">
              <w:rPr>
                <w:b/>
              </w:rPr>
              <w:t>по факту</w:t>
            </w:r>
          </w:p>
        </w:tc>
        <w:tc>
          <w:tcPr>
            <w:tcW w:w="5386" w:type="dxa"/>
            <w:vMerge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</w:tr>
      <w:tr w:rsidR="004B136A" w:rsidRPr="00726D5E" w:rsidTr="00667579">
        <w:tc>
          <w:tcPr>
            <w:tcW w:w="15701" w:type="dxa"/>
            <w:gridSpan w:val="6"/>
          </w:tcPr>
          <w:p w:rsidR="004B136A" w:rsidRPr="00682885" w:rsidRDefault="004B136A" w:rsidP="00B0335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proofErr w:type="spellStart"/>
            <w:r w:rsidRPr="00682885">
              <w:rPr>
                <w:b/>
              </w:rPr>
              <w:t>Добукварный</w:t>
            </w:r>
            <w:proofErr w:type="spellEnd"/>
            <w:r w:rsidRPr="00682885">
              <w:rPr>
                <w:b/>
              </w:rPr>
              <w:t xml:space="preserve">  период. 17 часов.</w:t>
            </w:r>
          </w:p>
        </w:tc>
      </w:tr>
      <w:tr w:rsidR="007B7355" w:rsidRPr="007F3A4A" w:rsidTr="00667579">
        <w:trPr>
          <w:trHeight w:val="290"/>
        </w:trPr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1.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02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7B7355" w:rsidRPr="007F3A4A" w:rsidRDefault="0087740E" w:rsidP="007642A8">
            <w:pPr>
              <w:pStyle w:val="ae"/>
              <w:jc w:val="both"/>
            </w:pPr>
            <w:r w:rsidRPr="007F3A4A">
              <w:t>Здравствуй, школа! Устная и письменная речь.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Рукописные буквы русского алфавита. 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2.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03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87740E" w:rsidP="007642A8">
            <w:pPr>
              <w:pStyle w:val="ae"/>
              <w:jc w:val="both"/>
            </w:pPr>
            <w:r w:rsidRPr="007F3A4A">
              <w:t>Предложение и слово.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3.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04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Устное народное творчество.</w:t>
            </w:r>
            <w:r w:rsidR="00DB5794" w:rsidRPr="007F3A4A">
              <w:t xml:space="preserve"> РК</w:t>
            </w:r>
            <w:r w:rsidR="00753735" w:rsidRPr="007F3A4A">
              <w:t xml:space="preserve"> Народное творчество Дона</w:t>
            </w:r>
            <w:r w:rsidR="00547F50" w:rsidRPr="007F3A4A">
              <w:t>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4.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05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Устная речь. Слово и слог.</w:t>
            </w:r>
          </w:p>
          <w:p w:rsidR="007B7355" w:rsidRPr="007F3A4A" w:rsidRDefault="007B7355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7B7355" w:rsidRPr="007F3A4A" w:rsidRDefault="007B7355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5.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09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Письменная речь. Слог и ударение.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6.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10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Слова и звуки в нашей жизни.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7.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11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Предложение. Ударение.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Азбука в карточках печатных и письменных букв (в папке)</w:t>
            </w:r>
          </w:p>
          <w:p w:rsidR="007B7355" w:rsidRPr="007F3A4A" w:rsidRDefault="007B7355" w:rsidP="00B9409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8.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12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Деление слова на слоги.</w:t>
            </w:r>
            <w:r w:rsidR="008E2B87" w:rsidRPr="007F3A4A">
              <w:t xml:space="preserve"> Слог – слияние.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Азбука в карточках. 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16.09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Гласные и согласные звуки.</w:t>
            </w:r>
            <w:r w:rsidRPr="007F3A4A">
              <w:rPr>
                <w:iCs/>
              </w:rPr>
              <w:t xml:space="preserve"> Звуки и буквы.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17.09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Гласная буква А.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18.09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Гласная буква О.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19.09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Гласная буква И</w:t>
            </w:r>
            <w:r w:rsidR="00F2666A" w:rsidRPr="007F3A4A">
              <w:t>..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Презентация   «Буква </w:t>
            </w:r>
            <w:proofErr w:type="spellStart"/>
            <w:r w:rsidRPr="007F3A4A">
              <w:rPr>
                <w:rFonts w:eastAsia="Calibri"/>
                <w:sz w:val="24"/>
                <w:szCs w:val="24"/>
              </w:rPr>
              <w:t>А.а</w:t>
            </w:r>
            <w:proofErr w:type="spellEnd"/>
            <w:r w:rsidRPr="007F3A4A">
              <w:rPr>
                <w:rFonts w:eastAsia="Calibri"/>
                <w:sz w:val="24"/>
                <w:szCs w:val="24"/>
              </w:rPr>
              <w:t>» ,таблица  «Буква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 А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». «Звукобуквенная лента, Модель «Набор звуковых схем», Таблица «Слова, близкие по значению». Компакт диски «Обучение грамоте»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23.09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Гласные буквы и звуки.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Наглядное пособие «Буква О».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Электронное приложение к учебнику компьютер, проектор. Таблица «Азбука в картинках», Азбука подвижная, Демонстрационное пособие «Касса. Лента букв.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14.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24.09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Гласная буква ы.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Презентация   «Буква и», таблица «Буква и» Прописные буквы». Азбука подвижная, Касса букв классная, Касса слогов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«Звукобуквенная лента,  «Набор звуковых схем» Таблица «Слова, близкие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25.09.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Гласная буква У.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Презентация  «Буква </w:t>
            </w:r>
            <w:proofErr w:type="spellStart"/>
            <w:r w:rsidRPr="007F3A4A">
              <w:rPr>
                <w:rFonts w:eastAsia="Calibri"/>
                <w:sz w:val="24"/>
                <w:szCs w:val="24"/>
              </w:rPr>
              <w:t>ы»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аблица</w:t>
            </w:r>
            <w:proofErr w:type="spellEnd"/>
            <w:r w:rsidRPr="007F3A4A">
              <w:rPr>
                <w:rFonts w:eastAsia="Calibri"/>
                <w:sz w:val="24"/>
                <w:szCs w:val="24"/>
              </w:rPr>
              <w:t xml:space="preserve"> «Буква </w:t>
            </w:r>
            <w:proofErr w:type="spellStart"/>
            <w:r w:rsidRPr="007F3A4A">
              <w:rPr>
                <w:rFonts w:eastAsia="Calibri"/>
                <w:sz w:val="24"/>
                <w:szCs w:val="24"/>
              </w:rPr>
              <w:t>ы».Электронное</w:t>
            </w:r>
            <w:proofErr w:type="spellEnd"/>
            <w:r w:rsidRPr="007F3A4A">
              <w:rPr>
                <w:rFonts w:eastAsia="Calibri"/>
                <w:sz w:val="24"/>
                <w:szCs w:val="24"/>
              </w:rPr>
              <w:t xml:space="preserve"> приложение к учебнику компьютер, проектор. Таблица «Азбука в картинках», Азбука подвижная, Демонстрационное пособие «Касса. Лента букв».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26.09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Н.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Электронное приложение к учебнику Таблица «Буква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 У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», компьютер, проектор. Таблица «Азбука в картинках», Таблица «Слова, близкие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30.09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C5614E">
            <w:pPr>
              <w:pStyle w:val="ae"/>
              <w:jc w:val="both"/>
            </w:pPr>
            <w:r w:rsidRPr="007F3A4A">
              <w:t>Согласная буква С.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rPr>
                <w:rFonts w:eastAsia="Calibri"/>
              </w:rPr>
              <w:t>Компакт диски «Обучение грамоте»</w:t>
            </w:r>
          </w:p>
        </w:tc>
      </w:tr>
      <w:tr w:rsidR="008E2B87" w:rsidRPr="007F3A4A" w:rsidTr="00667579">
        <w:tc>
          <w:tcPr>
            <w:tcW w:w="15701" w:type="dxa"/>
            <w:gridSpan w:val="6"/>
          </w:tcPr>
          <w:p w:rsidR="008E2B87" w:rsidRPr="007F3A4A" w:rsidRDefault="008E2B87" w:rsidP="008E2B87">
            <w:pPr>
              <w:pStyle w:val="ae"/>
              <w:jc w:val="center"/>
              <w:rPr>
                <w:b/>
              </w:rPr>
            </w:pPr>
          </w:p>
          <w:p w:rsidR="008E2B87" w:rsidRPr="007F3A4A" w:rsidRDefault="008E2B87" w:rsidP="008E2B87">
            <w:pPr>
              <w:pStyle w:val="ae"/>
              <w:jc w:val="center"/>
            </w:pPr>
            <w:r w:rsidRPr="007F3A4A">
              <w:rPr>
                <w:b/>
              </w:rPr>
              <w:t xml:space="preserve">Букварный период. </w:t>
            </w:r>
            <w:r w:rsidR="00792A40" w:rsidRPr="007F3A4A">
              <w:rPr>
                <w:b/>
              </w:rPr>
              <w:t xml:space="preserve"> 53 часа</w:t>
            </w:r>
            <w:r w:rsidRPr="007F3A4A">
              <w:rPr>
                <w:b/>
              </w:rPr>
              <w:t>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01.10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C5614E" w:rsidRPr="007F3A4A" w:rsidRDefault="00C5614E" w:rsidP="008E2B87">
            <w:pPr>
              <w:pStyle w:val="ae"/>
              <w:jc w:val="both"/>
            </w:pPr>
            <w:r w:rsidRPr="007F3A4A">
              <w:t>Гласные и согласные звуки.</w:t>
            </w:r>
            <w:r w:rsidRPr="007F3A4A">
              <w:rPr>
                <w:iCs/>
              </w:rPr>
              <w:t xml:space="preserve"> Звуки и буквы.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Таблица «Буква </w:t>
            </w:r>
            <w:proofErr w:type="gramStart"/>
            <w:r w:rsidRPr="007F3A4A">
              <w:t>н</w:t>
            </w:r>
            <w:proofErr w:type="gramEnd"/>
            <w:r w:rsidRPr="007F3A4A">
              <w:t>». Электронное приложение к учебнику компьютер, проектор. Таблица «Азбука в картинках», Азбука подвижная, Демонстрационное пособие «Касса. Лента букв», Касса букв классная, «Набор звуковых схем», таблица «Слова, близкие по значению»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02.10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0F0038" w:rsidP="00C5614E">
            <w:pPr>
              <w:pStyle w:val="ae"/>
              <w:jc w:val="both"/>
            </w:pPr>
            <w:r w:rsidRPr="007F3A4A">
              <w:t>Согласная буква К.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«Буква </w:t>
            </w:r>
            <w:proofErr w:type="gramStart"/>
            <w:r w:rsidRPr="007F3A4A">
              <w:t>с</w:t>
            </w:r>
            <w:proofErr w:type="gramEnd"/>
            <w:r w:rsidRPr="007F3A4A">
              <w:t xml:space="preserve">". Презентация «Буква с», компьютер, проектор. Таблица «Азбука в картинках», Азбука подвижная, пособие «Касса. Лента букв», Таблица «Слова, близкие по значению».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03.10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0F0038" w:rsidP="008E2B87">
            <w:pPr>
              <w:pStyle w:val="ae"/>
              <w:jc w:val="both"/>
            </w:pPr>
            <w:r w:rsidRPr="007F3A4A">
              <w:t>Согласная буква Т.</w:t>
            </w:r>
          </w:p>
        </w:tc>
        <w:tc>
          <w:tcPr>
            <w:tcW w:w="7655" w:type="dxa"/>
          </w:tcPr>
          <w:p w:rsidR="008E2B87" w:rsidRPr="007F3A4A" w:rsidRDefault="00B94098" w:rsidP="008E2B87">
            <w:pPr>
              <w:pStyle w:val="ae"/>
              <w:jc w:val="both"/>
            </w:pPr>
            <w:r>
              <w:t xml:space="preserve"> Таблица «Буква </w:t>
            </w:r>
            <w:proofErr w:type="gramStart"/>
            <w:r>
              <w:t>т</w:t>
            </w:r>
            <w:proofErr w:type="gramEnd"/>
            <w:r w:rsidR="008E2B87" w:rsidRPr="007F3A4A">
              <w:t>». Электронное приложение к учебнику компьютер, проектор. Таблица «Азбука в картинках», Азбука подвижная, пособие «Касса. Лента букв», Касса букв, «Звукобуквенная лента, Модель «Набор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07.10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0F0038" w:rsidRPr="007F3A4A" w:rsidRDefault="000F0038" w:rsidP="000F0038">
            <w:pPr>
              <w:pStyle w:val="ae"/>
              <w:jc w:val="both"/>
            </w:pPr>
            <w:r w:rsidRPr="007F3A4A">
              <w:t>Согласные буквы. Правописание имен собственных.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Набор «Портреты русских писателей», "Сказки Пушкина в иллюстрациях И. </w:t>
            </w:r>
            <w:proofErr w:type="spellStart"/>
            <w:r w:rsidRPr="007F3A4A">
              <w:t>Билибина</w:t>
            </w:r>
            <w:proofErr w:type="spellEnd"/>
            <w:r w:rsidRPr="007F3A4A">
              <w:t xml:space="preserve">", Азбука подвижная, Касса. Лента букв, Касса слогов,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08.10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0F0038" w:rsidP="000F0038">
            <w:pPr>
              <w:pStyle w:val="ae"/>
              <w:jc w:val="both"/>
            </w:pPr>
            <w:r w:rsidRPr="007F3A4A">
              <w:t>Согласная буква Л.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Азбука русская   Электронное приложение к учебнику компьютер, проектор. Таблица «Азбука в картинках», Азбука подвижная, пособие «Касса. Лента букв»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09.10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753735" w:rsidP="008E2B87">
            <w:pPr>
              <w:pStyle w:val="ae"/>
              <w:jc w:val="both"/>
            </w:pPr>
            <w:r w:rsidRPr="007F3A4A">
              <w:t>Согласные буквы.</w:t>
            </w:r>
            <w:r w:rsidR="00DB5794" w:rsidRPr="007F3A4A">
              <w:t xml:space="preserve"> </w:t>
            </w:r>
            <w:proofErr w:type="gramStart"/>
            <w:r w:rsidR="00DB5794" w:rsidRPr="007F3A4A">
              <w:t>Р</w:t>
            </w:r>
            <w:r w:rsidR="000229EB">
              <w:t>К П.</w:t>
            </w:r>
            <w:proofErr w:type="gramEnd"/>
            <w:r w:rsidR="000229EB">
              <w:t xml:space="preserve"> </w:t>
            </w:r>
            <w:bookmarkStart w:id="4" w:name="_GoBack"/>
            <w:bookmarkEnd w:id="4"/>
            <w:r w:rsidRPr="007F3A4A">
              <w:t>Лебеденко «Сказки Тихого Дона»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Электронное пособие для интерактивной доски. «Академия наук», Видеофильм.  «Азбука для малышей» «Набор звуковых схем», таблица «Слова, близкие по значению»,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10.10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 xml:space="preserve">Чтение слов с Л. 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"л». Электронное приложение к учебнику, компьютер, проектор. «Набор звуковых схем», Таблица «Слова, близкие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14.10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Согласная буква Р. 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пособие. Буква "Р", Электронное приложение к учебнику, компьютер, проектор. Таблица «Азбука в картинках», Азбука подвижная, пособие «Касса. </w:t>
            </w:r>
            <w:proofErr w:type="gramStart"/>
            <w:r w:rsidRPr="007F3A4A">
              <w:t xml:space="preserve">Лента букв», Касса букв классная, Касса </w:t>
            </w:r>
            <w:r w:rsidRPr="007F3A4A">
              <w:lastRenderedPageBreak/>
              <w:t>слогов, Модели «Звукобуквенная лента «Набор звуковых схем», таблица «Слова, близкие по значению».</w:t>
            </w:r>
            <w:proofErr w:type="gramEnd"/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26.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15.10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Согласная буква В.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пособие. Буква "В", Электронное приложение к учебнику, компьютер, проектор. Таблица «Азбука в картинках», Азбука подвижная, пособие «Касса. Лента букв»,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  <w:rPr>
                <w:color w:val="000000" w:themeColor="text1"/>
              </w:rPr>
            </w:pPr>
            <w:r w:rsidRPr="007F3A4A">
              <w:rPr>
                <w:color w:val="000000" w:themeColor="text1"/>
              </w:rPr>
              <w:t>16.10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Гласная  буква </w:t>
            </w:r>
            <w:r w:rsidRPr="007F3A4A">
              <w:rPr>
                <w:iCs/>
              </w:rPr>
              <w:t>Е.</w:t>
            </w:r>
          </w:p>
          <w:p w:rsidR="008E2B87" w:rsidRPr="007F3A4A" w:rsidRDefault="008E2B87" w:rsidP="008E2B87">
            <w:pPr>
              <w:pStyle w:val="ae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пособие. Гласные. Электронное приложение к учебнику компьютер, проектор. Таблица «Азбука в картинках», Азбука подвижная, пособие «Касса. Лента букв», «Набор звуковых схем». Таблица «Буква </w:t>
            </w:r>
            <w:proofErr w:type="gramStart"/>
            <w:r w:rsidRPr="007F3A4A">
              <w:t>в</w:t>
            </w:r>
            <w:proofErr w:type="gramEnd"/>
            <w:r w:rsidRPr="007F3A4A">
              <w:t>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17.10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с </w:t>
            </w:r>
            <w:r w:rsidR="00DB5794" w:rsidRPr="007F3A4A">
              <w:t xml:space="preserve">буквой </w:t>
            </w:r>
            <w:r w:rsidRPr="007F3A4A">
              <w:t>Е.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 xml:space="preserve">Посещение А.С. Пушкиным </w:t>
            </w:r>
            <w:proofErr w:type="spellStart"/>
            <w:r w:rsidR="00753735" w:rsidRPr="007F3A4A">
              <w:t>Старочеркасска</w:t>
            </w:r>
            <w:proofErr w:type="spellEnd"/>
            <w:r w:rsidR="00753735" w:rsidRPr="007F3A4A">
              <w:t>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proofErr w:type="gramStart"/>
            <w:r w:rsidRPr="007F3A4A">
              <w:t>Таблица «Буква е» Презентация «Весёлые буквы» Набор букв, компьютер, проектор Таблица «Азбука в картинках», Азбука подвижная.</w:t>
            </w:r>
            <w:proofErr w:type="gramEnd"/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21.10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П.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Пособие «Касса. Лента букв», касса слогов, модели – «Звукобуквенная лента», «Набор звуковых схем»». Компакт диски «Обучение грамоте 1класс»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22.10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 xml:space="preserve">Чтение слов с </w:t>
            </w:r>
            <w:r w:rsidR="00DB5794" w:rsidRPr="007F3A4A">
              <w:rPr>
                <w:iCs/>
              </w:rPr>
              <w:t xml:space="preserve">буквой </w:t>
            </w:r>
            <w:r w:rsidRPr="007F3A4A">
              <w:rPr>
                <w:iCs/>
              </w:rPr>
              <w:t>П.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проектор. Таблица «Азбука в картинках», пособие «Касса. </w:t>
            </w:r>
            <w:proofErr w:type="gramStart"/>
            <w:r w:rsidRPr="007F3A4A">
              <w:t>Лента букв», Касса слогов, модель «Звукобуквенная лента», набор звуковых схем, таблица «Слова, близкие по значению», Таблица  «Буква "п»</w:t>
            </w:r>
            <w:proofErr w:type="gramEnd"/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23.10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М. Москва – столица России.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проектор, пособие «Касса. Лента букв», «Звукобуквенная лента, Модель «Набор звуковых схем», таблица «Слова, противоположные по значению»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24.10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 xml:space="preserve"> Чтение слов с </w:t>
            </w:r>
            <w:r w:rsidR="00DB5794" w:rsidRPr="007F3A4A">
              <w:t xml:space="preserve">буквой </w:t>
            </w:r>
            <w:r w:rsidRPr="007F3A4A">
              <w:t>М.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 xml:space="preserve">Прибаутки, </w:t>
            </w:r>
            <w:proofErr w:type="spellStart"/>
            <w:r w:rsidR="00753735" w:rsidRPr="007F3A4A">
              <w:t>заклички</w:t>
            </w:r>
            <w:proofErr w:type="spellEnd"/>
            <w:r w:rsidR="00753735" w:rsidRPr="007F3A4A">
              <w:t xml:space="preserve"> </w:t>
            </w:r>
            <w:proofErr w:type="spellStart"/>
            <w:r w:rsidR="00753735" w:rsidRPr="007F3A4A">
              <w:t>дончан</w:t>
            </w:r>
            <w:proofErr w:type="spellEnd"/>
            <w:r w:rsidR="00753735" w:rsidRPr="007F3A4A">
              <w:t>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пособие.  Обучение грамоте: Буква "м". Набор букв, Электронное приложение к учебнику, компьютер, проектор</w:t>
            </w:r>
            <w:proofErr w:type="gramStart"/>
            <w:r w:rsidRPr="007F3A4A">
              <w:t>.</w:t>
            </w:r>
            <w:proofErr w:type="gramEnd"/>
            <w:r w:rsidRPr="007F3A4A">
              <w:t xml:space="preserve"> </w:t>
            </w:r>
            <w:proofErr w:type="gramStart"/>
            <w:r w:rsidRPr="007F3A4A">
              <w:t>г</w:t>
            </w:r>
            <w:proofErr w:type="gramEnd"/>
            <w:r w:rsidRPr="007F3A4A">
              <w:t>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05.11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Согласная буква З.</w:t>
            </w:r>
          </w:p>
        </w:tc>
        <w:tc>
          <w:tcPr>
            <w:tcW w:w="7655" w:type="dxa"/>
          </w:tcPr>
          <w:p w:rsidR="008E2B87" w:rsidRPr="007F3A4A" w:rsidRDefault="008E2B87" w:rsidP="00215245">
            <w:pPr>
              <w:pStyle w:val="ae"/>
              <w:jc w:val="both"/>
            </w:pPr>
            <w:r w:rsidRPr="007F3A4A">
              <w:t xml:space="preserve">Демонстрационное полотно «Текст и предложение», Азбука подвижная, пособие «Касса. Лента букв»,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06.11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З. звонкие и глухие согласные.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«Буква з» таблица.  Презентация «Весёлые буквы» Набор букв, касса. Лента букв, «Набор звуковых схем»,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07.11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Б.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 «Обучение грамоте. Буква б» Электронное приложение к учебнику, звукобуквенная лента, модель «Набор звуковых схем»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11.11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Чтение слов с Б.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«Буква б» таблица, Презентация «Весёлые буквы». Видеофильм. Азбука для малышей Электронное приложение к учебнику.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12.11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Д.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 «Буква</w:t>
            </w:r>
            <w:proofErr w:type="gramStart"/>
            <w:r w:rsidRPr="007F3A4A">
              <w:t xml:space="preserve"> Д</w:t>
            </w:r>
            <w:proofErr w:type="gramEnd"/>
            <w:r w:rsidRPr="007F3A4A">
              <w:t>». Таблица «Азбука в картинках», «Касса. Лента букв», Касса слогов, звукобуквенная лента, набор звуковых схем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13.11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Д.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</w:t>
            </w:r>
            <w:proofErr w:type="gramStart"/>
            <w:r w:rsidRPr="007F3A4A">
              <w:t xml:space="preserve"> Д</w:t>
            </w:r>
            <w:proofErr w:type="gramEnd"/>
            <w:r w:rsidRPr="007F3A4A">
              <w:t xml:space="preserve">   Буквы Т-Д». Касса букв. Электронное приложение к учебнику. Касса слогов. Модель «Звукобуквенная лента, Модель «Набор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39.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14.11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Гласная буква Я. Россия – Родина моя.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"Я" / Гласные "</w:t>
            </w:r>
            <w:proofErr w:type="gramStart"/>
            <w:r w:rsidRPr="007F3A4A">
              <w:t>А-Я</w:t>
            </w:r>
            <w:proofErr w:type="gramEnd"/>
            <w:r w:rsidRPr="007F3A4A">
              <w:t>» Касса букв. Электронное приложение к учебнику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18.11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Чтение слов с Я.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«Гласные "</w:t>
            </w:r>
            <w:proofErr w:type="gramStart"/>
            <w:r w:rsidRPr="007F3A4A">
              <w:t>А-Я</w:t>
            </w:r>
            <w:proofErr w:type="gramEnd"/>
            <w:r w:rsidRPr="007F3A4A">
              <w:t xml:space="preserve"> "Электронное приложение к учебнику, таблица «Буква  Я», Азбука подвижная, Касса букв, Касса слогов звукобуквенная лента, набор звуковых схем.</w:t>
            </w:r>
            <w:r w:rsidRPr="007F3A4A">
              <w:tab/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19.11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</w:t>
            </w:r>
            <w:proofErr w:type="gramStart"/>
            <w:r w:rsidRPr="007F3A4A">
              <w:t xml:space="preserve"> Е</w:t>
            </w:r>
            <w:proofErr w:type="gramEnd"/>
            <w:r w:rsidRPr="007F3A4A">
              <w:t xml:space="preserve"> и Я.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Касса букв, касса слогов, звукобуквенная лента, набор звуковых схем.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20.11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Г.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Пособие» Буква Г - Буква</w:t>
            </w:r>
            <w:proofErr w:type="gramStart"/>
            <w:r w:rsidRPr="007F3A4A">
              <w:t xml:space="preserve"> К</w:t>
            </w:r>
            <w:proofErr w:type="gramEnd"/>
            <w:r w:rsidRPr="007F3A4A">
              <w:t xml:space="preserve">».  Электронное приложение к учебнику, таблица «Азбука в картинках», «Касса. Лента букв»,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21.11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</w:t>
            </w:r>
            <w:r w:rsidR="00DB5794" w:rsidRPr="007F3A4A">
              <w:t xml:space="preserve"> буквой </w:t>
            </w:r>
            <w:r w:rsidRPr="007F3A4A">
              <w:t xml:space="preserve"> Г.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Частушки донских казаков</w:t>
            </w:r>
            <w:r w:rsidR="00547F50" w:rsidRPr="007F3A4A">
              <w:t>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Фильм «Азбука для малышей». Набор звуковых схем, Таблица «Слова, противоположные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25.11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Ч.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 Буква "ч". Электронное приложение к учебнику. Азбука подвижная, пособие «Касса. Лента букв», Касса слогов, набор звуковых схем, таблицы «Правописание </w:t>
            </w:r>
            <w:proofErr w:type="gramStart"/>
            <w:r w:rsidRPr="007F3A4A">
              <w:t>сочетаний</w:t>
            </w:r>
            <w:proofErr w:type="gramEnd"/>
            <w:r w:rsidRPr="007F3A4A">
              <w:t xml:space="preserve"> ЧУ – ЩУ.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26.11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Ч.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 Буква "ч". Азбука подвижная, «Касса. Лента букв», Таблица «Правописание </w:t>
            </w:r>
            <w:proofErr w:type="gramStart"/>
            <w:r w:rsidRPr="007F3A4A">
              <w:t>сочетаний</w:t>
            </w:r>
            <w:proofErr w:type="gramEnd"/>
            <w:r w:rsidRPr="007F3A4A">
              <w:t xml:space="preserve"> ЧУ – ЩУ».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27.11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Буква ь.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 «Обучение грамоте: Буква "ь". Электронное приложение к учебнику, пособие «Касса. Лента букв», «Набор звуковых схем».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47.</w:t>
            </w:r>
          </w:p>
          <w:p w:rsidR="008E2B87" w:rsidRPr="007F3A4A" w:rsidRDefault="008E2B87" w:rsidP="00B03358">
            <w:pPr>
              <w:pStyle w:val="ae"/>
              <w:jc w:val="center"/>
            </w:pP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28.11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Разделительный мягкий знак.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 «Обучение грамоте: Буква "ь". Электронное приложение к учебнику, Азбука подвижная, пособие «Касса. Лента букв «Набор звуковых схем»,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02.12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Ш.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Обучение грамоте. Буква </w:t>
            </w:r>
            <w:proofErr w:type="gramStart"/>
            <w:r w:rsidRPr="007F3A4A">
              <w:t>Ш</w:t>
            </w:r>
            <w:proofErr w:type="gramEnd"/>
            <w:r w:rsidRPr="007F3A4A">
              <w:t>, Таблица «Азбука в картинках», пособие «Касса. Лента букв», Касса слогов, модели «Звукобуквенная лента», «Набор звуковых схем». Таблица «Буква ш»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03.12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с </w:t>
            </w:r>
            <w:r w:rsidR="00DB5794" w:rsidRPr="007F3A4A">
              <w:t xml:space="preserve">буквой </w:t>
            </w:r>
            <w:r w:rsidRPr="007F3A4A">
              <w:t>Ш.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Детские стихи земляков.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«Правописание сочетаний ЖИ – ШИ».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04.12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Согласная буква Ж.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«Твердый согласный  звук [ж], буквы</w:t>
            </w:r>
            <w:proofErr w:type="gramStart"/>
            <w:r w:rsidRPr="007F3A4A">
              <w:t xml:space="preserve"> Ж</w:t>
            </w:r>
            <w:proofErr w:type="gramEnd"/>
            <w:r w:rsidRPr="007F3A4A">
              <w:t xml:space="preserve">, ж», Презентация «Весёлые буквы», набор звуковых схем, таблица «Правописание сочетаний ЖИ – ШИ».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05.12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Сочетания </w:t>
            </w:r>
            <w:proofErr w:type="spellStart"/>
            <w:r w:rsidRPr="007F3A4A">
              <w:t>ж</w:t>
            </w:r>
            <w:proofErr w:type="gramStart"/>
            <w:r w:rsidRPr="007F3A4A">
              <w:t>и</w:t>
            </w:r>
            <w:proofErr w:type="spellEnd"/>
            <w:r w:rsidRPr="007F3A4A">
              <w:t>-</w:t>
            </w:r>
            <w:proofErr w:type="gramEnd"/>
            <w:r w:rsidRPr="007F3A4A">
              <w:t xml:space="preserve"> ши. 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«Сочетание ЖИ-ШИ». Диск «Академия наук», Азбука подвижная, пособие «Касса. Лента букв», Модель «Звукобуквенная лента, Модель «Набор звуковых схем», Таблица «Правописание сочетаний ЖИ – ШИ».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09.12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слов, текстов с изученными буквами.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Карточки с текстами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10.12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Гласная буква Ё.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«Буквы</w:t>
            </w:r>
            <w:proofErr w:type="gramStart"/>
            <w:r w:rsidRPr="007F3A4A">
              <w:t xml:space="preserve"> Ё</w:t>
            </w:r>
            <w:proofErr w:type="gramEnd"/>
            <w:r w:rsidRPr="007F3A4A">
              <w:t xml:space="preserve">, ё. Буква Ё – показатель мягкости предшествующего согласного в слоге-слиянии». Азбука подвижная.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11.12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с Ё. 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Буква "Е" таблица.  Презентация «Весёлые буквы», «Буква "Е" Гласные "</w:t>
            </w:r>
            <w:proofErr w:type="gramStart"/>
            <w:r w:rsidRPr="007F3A4A">
              <w:t>Э-Е</w:t>
            </w:r>
            <w:proofErr w:type="gramEnd"/>
            <w:r w:rsidRPr="007F3A4A">
              <w:t xml:space="preserve">". Электронное приложение к учебнику, Азбука подвижная, </w:t>
            </w:r>
            <w:r w:rsidRPr="007F3A4A">
              <w:lastRenderedPageBreak/>
              <w:t xml:space="preserve">пособие «Касса. Лента букв», модели «Звукобуквенная лента», «Набор звуковых схем».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55.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12.12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Й.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proofErr w:type="gramStart"/>
            <w:r w:rsidRPr="007F3A4A">
              <w:t>Пособие «Буква "Й", Таблица «Азбука в картинках», Азбука подвижная, пособие «Касса.</w:t>
            </w:r>
            <w:proofErr w:type="gramEnd"/>
            <w:r w:rsidRPr="007F3A4A">
              <w:t xml:space="preserve"> Лента букв», Набор звуковых схем.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16.12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Й.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 «Буква "Й" Электронное приложение к учебнику, Таблица «Азбука в картинках, касса слогов, звукобуквенная лента, набор звуковых схем.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57.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17.12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Х.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«Буква х» таблица.  Касса букв, касса слогов, модели «Звукобуквенная лента»,  « 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58.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18.12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Х.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Электронное приложение к учебнику, Азбука подвижная, пособие «Касса. Лента букв», касса слогов.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19.12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Твердые и мягкие согласные.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Азбука подвижная, пособие «Касса. Лента букв», касса слогов.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23.12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Гласная буква </w:t>
            </w:r>
            <w:r w:rsidRPr="007F3A4A">
              <w:rPr>
                <w:iCs/>
              </w:rPr>
              <w:t>Ю</w:t>
            </w:r>
            <w:r w:rsidRPr="007F3A4A">
              <w:t>.</w:t>
            </w:r>
            <w:r w:rsidR="00753735" w:rsidRPr="007F3A4A">
              <w:t xml:space="preserve"> </w:t>
            </w:r>
            <w:r w:rsidR="00DB5794" w:rsidRPr="007F3A4A">
              <w:t>РК</w:t>
            </w:r>
            <w:r w:rsidR="000B04D4">
              <w:t xml:space="preserve"> </w:t>
            </w:r>
            <w:r w:rsidR="000B04D4" w:rsidRPr="007F3A4A">
              <w:t>Малые фольклорные жанры донских казаков.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"Ю" / Гласные "У-Ю", Азбука подвижная, пособие «Касса. Лента букв», Касса слогов, звукобуквенная лента.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24.12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Ю.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 Пособие «Касса. Лента букв», Касса слогов, звукобуквенная лента, набор звуковых схем.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25.12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Согласная буква Ц.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«Твердый согласный звук [ц], буквы </w:t>
            </w:r>
            <w:proofErr w:type="gramStart"/>
            <w:r w:rsidRPr="007F3A4A">
              <w:t>Ц</w:t>
            </w:r>
            <w:proofErr w:type="gramEnd"/>
            <w:r w:rsidRPr="007F3A4A">
              <w:t xml:space="preserve">, ц».  </w:t>
            </w:r>
            <w:proofErr w:type="gramStart"/>
            <w:r w:rsidRPr="007F3A4A">
              <w:t>Презентация «Весёлые буквы», Азбука подвижная, касса, лента букв», касса слогов, модели «Звукобуквенная лента», «Набор звуковых схем».</w:t>
            </w:r>
            <w:proofErr w:type="gramEnd"/>
            <w:r w:rsidRPr="007F3A4A">
              <w:t xml:space="preserve"> Таблица «Буква ц»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26.12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Ц.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 Презентация «Весёлые буквы». Электронное приложение к учебнику, азбука подвижная, пособие «Касса. Лента букв», касса слогов, звукобуквенная лента, набор звуковых схем.</w:t>
            </w:r>
          </w:p>
        </w:tc>
      </w:tr>
      <w:tr w:rsidR="008E2B87" w:rsidRPr="007F3A4A" w:rsidTr="00667579">
        <w:trPr>
          <w:trHeight w:val="267"/>
        </w:trPr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30.12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Гласная буква Э. </w:t>
            </w:r>
          </w:p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«Буква "Э" Презентация «Весёлые буквы», Азбука подвижная, пособие «Касса. Лента букв», касса слогов, Звукобуквенная лента, «Набор звуковых схем».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13.01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Э.</w:t>
            </w:r>
            <w:r w:rsidR="00DB5794" w:rsidRPr="007F3A4A">
              <w:t xml:space="preserve"> РК</w:t>
            </w:r>
            <w:r w:rsidR="00753735" w:rsidRPr="007F3A4A">
              <w:t xml:space="preserve"> Беседа о выращивании хлеба на Дону.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"Э" Презентация «Весёлые буквы». Азбука подвижная, пособие «Касса. Лента букв», касса слогов, модели «Звукобуквенная лента, «Набор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14.01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color w:val="FF0000"/>
              </w:rPr>
            </w:pPr>
            <w:r w:rsidRPr="007F3A4A">
              <w:t>Согласная буква Щ.</w:t>
            </w:r>
          </w:p>
          <w:p w:rsidR="008E2B87" w:rsidRPr="007F3A4A" w:rsidRDefault="008E2B87" w:rsidP="008E2B87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«Мягкий глухой согласный звук [щ’], буквы </w:t>
            </w:r>
            <w:proofErr w:type="gramStart"/>
            <w:r w:rsidRPr="007F3A4A">
              <w:t>Щ</w:t>
            </w:r>
            <w:proofErr w:type="gramEnd"/>
            <w:r w:rsidRPr="007F3A4A">
              <w:t xml:space="preserve">, щ», «Таблица.  Сочетания ЩА, ЩУ. Набор звуковых схем, Таблицы «Правописание сочетаний </w:t>
            </w:r>
            <w:proofErr w:type="gramStart"/>
            <w:r w:rsidRPr="007F3A4A">
              <w:t>ЧА – ЩА</w:t>
            </w:r>
            <w:proofErr w:type="gramEnd"/>
            <w:r w:rsidRPr="007F3A4A">
              <w:t xml:space="preserve">», «Правописание сочетаний ЧУ – ЩУ», Наглядное пособие для ИД с тестовыми заданиями для первого класса. Таблица «Буква щ»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67.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15.01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и предложений с сочетаниями ща, </w:t>
            </w:r>
            <w:proofErr w:type="spellStart"/>
            <w:r w:rsidRPr="007F3A4A">
              <w:t>щу</w:t>
            </w:r>
            <w:proofErr w:type="spellEnd"/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Таблица.  Сочетания ЩА, ЩУ. «Набор звуковых схем»</w:t>
            </w:r>
          </w:p>
        </w:tc>
      </w:tr>
      <w:tr w:rsidR="008E2B87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68.</w:t>
            </w:r>
          </w:p>
          <w:p w:rsidR="008E2B87" w:rsidRPr="007F3A4A" w:rsidRDefault="008E2B87" w:rsidP="00B03358">
            <w:pPr>
              <w:pStyle w:val="ae"/>
              <w:jc w:val="center"/>
            </w:pP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lastRenderedPageBreak/>
              <w:t>16.01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84E83" w:rsidRPr="007F3A4A" w:rsidRDefault="008E2B87" w:rsidP="00F84E83">
            <w:pPr>
              <w:pStyle w:val="ae"/>
              <w:jc w:val="both"/>
            </w:pPr>
            <w:r w:rsidRPr="007F3A4A">
              <w:t xml:space="preserve">Согласная буква Ф. </w:t>
            </w:r>
            <w:r w:rsidR="00F84E83" w:rsidRPr="007F3A4A">
              <w:t>Чтение слов с Ф.</w:t>
            </w:r>
          </w:p>
          <w:p w:rsidR="008E2B87" w:rsidRPr="007F3A4A" w:rsidRDefault="008E2B87" w:rsidP="008E2B87">
            <w:pPr>
              <w:pStyle w:val="ae"/>
              <w:jc w:val="both"/>
            </w:pPr>
            <w:r w:rsidRPr="007F3A4A">
              <w:lastRenderedPageBreak/>
              <w:t>Российский флот.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lastRenderedPageBreak/>
              <w:t xml:space="preserve">Таблица «Согласные звуки [ф], [ф’], буквы </w:t>
            </w:r>
            <w:proofErr w:type="spellStart"/>
            <w:r w:rsidRPr="007F3A4A">
              <w:t>Ф</w:t>
            </w:r>
            <w:proofErr w:type="gramStart"/>
            <w:r w:rsidRPr="007F3A4A">
              <w:t>,ф</w:t>
            </w:r>
            <w:proofErr w:type="spellEnd"/>
            <w:proofErr w:type="gramEnd"/>
            <w:r w:rsidRPr="007F3A4A">
              <w:t xml:space="preserve">». Презентация </w:t>
            </w:r>
            <w:r w:rsidRPr="007F3A4A">
              <w:lastRenderedPageBreak/>
              <w:t xml:space="preserve">«Весёлые буквы», Азбука подвижная, пособие «Касса. Лента букв», Касса слогов, звукобуквенная лента, набор звуковых схем. </w:t>
            </w:r>
          </w:p>
        </w:tc>
      </w:tr>
      <w:tr w:rsidR="00F84E83" w:rsidRPr="007F3A4A" w:rsidTr="00667579">
        <w:trPr>
          <w:trHeight w:val="318"/>
        </w:trPr>
        <w:tc>
          <w:tcPr>
            <w:tcW w:w="817" w:type="dxa"/>
          </w:tcPr>
          <w:p w:rsidR="00F84E83" w:rsidRPr="007F3A4A" w:rsidRDefault="00F84E83" w:rsidP="00B03358">
            <w:pPr>
              <w:pStyle w:val="ae"/>
              <w:jc w:val="center"/>
            </w:pPr>
            <w:r w:rsidRPr="007F3A4A">
              <w:lastRenderedPageBreak/>
              <w:t>69.</w:t>
            </w:r>
          </w:p>
        </w:tc>
        <w:tc>
          <w:tcPr>
            <w:tcW w:w="879" w:type="dxa"/>
            <w:gridSpan w:val="2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20.01</w:t>
            </w:r>
          </w:p>
        </w:tc>
        <w:tc>
          <w:tcPr>
            <w:tcW w:w="964" w:type="dxa"/>
          </w:tcPr>
          <w:p w:rsidR="00F84E83" w:rsidRPr="007F3A4A" w:rsidRDefault="00F84E83" w:rsidP="00F84E83">
            <w:pPr>
              <w:pStyle w:val="ae"/>
              <w:jc w:val="both"/>
            </w:pPr>
          </w:p>
        </w:tc>
        <w:tc>
          <w:tcPr>
            <w:tcW w:w="5386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Буква ъ. Чтение слов с ъ и ь.</w:t>
            </w:r>
          </w:p>
        </w:tc>
        <w:tc>
          <w:tcPr>
            <w:tcW w:w="7655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Карточки с текстами</w:t>
            </w:r>
          </w:p>
        </w:tc>
      </w:tr>
      <w:tr w:rsidR="00F84E83" w:rsidRPr="007F3A4A" w:rsidTr="00667579">
        <w:tc>
          <w:tcPr>
            <w:tcW w:w="817" w:type="dxa"/>
          </w:tcPr>
          <w:p w:rsidR="00F84E83" w:rsidRPr="007F3A4A" w:rsidRDefault="00F84E83" w:rsidP="00B03358">
            <w:pPr>
              <w:pStyle w:val="ae"/>
              <w:jc w:val="center"/>
            </w:pPr>
            <w:r w:rsidRPr="007F3A4A">
              <w:t>70.</w:t>
            </w:r>
          </w:p>
        </w:tc>
        <w:tc>
          <w:tcPr>
            <w:tcW w:w="879" w:type="dxa"/>
            <w:gridSpan w:val="2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21.01</w:t>
            </w:r>
          </w:p>
        </w:tc>
        <w:tc>
          <w:tcPr>
            <w:tcW w:w="964" w:type="dxa"/>
          </w:tcPr>
          <w:p w:rsidR="00F84E83" w:rsidRPr="007F3A4A" w:rsidRDefault="00F84E83" w:rsidP="00F84E83">
            <w:pPr>
              <w:pStyle w:val="ae"/>
              <w:jc w:val="both"/>
            </w:pPr>
          </w:p>
        </w:tc>
        <w:tc>
          <w:tcPr>
            <w:tcW w:w="5386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Разделительные знаки.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Скороговорки.</w:t>
            </w:r>
          </w:p>
        </w:tc>
        <w:tc>
          <w:tcPr>
            <w:tcW w:w="7655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 xml:space="preserve"> Таблица «Мягкий и твердый разделительные знаки». Диск «Академия наук» Алфавит. Печатные и рукописные буквы русского алфавита, пособие «Касса. Лента букв», модель «Набор звуковых схем».</w:t>
            </w:r>
          </w:p>
        </w:tc>
      </w:tr>
      <w:tr w:rsidR="00792A40" w:rsidRPr="007F3A4A" w:rsidTr="00667579">
        <w:tc>
          <w:tcPr>
            <w:tcW w:w="15701" w:type="dxa"/>
            <w:gridSpan w:val="6"/>
          </w:tcPr>
          <w:p w:rsidR="00792A40" w:rsidRPr="007F3A4A" w:rsidRDefault="00792A40" w:rsidP="00792A40">
            <w:pPr>
              <w:pStyle w:val="ae"/>
              <w:jc w:val="center"/>
              <w:rPr>
                <w:b/>
              </w:rPr>
            </w:pPr>
            <w:proofErr w:type="spellStart"/>
            <w:r w:rsidRPr="007F3A4A">
              <w:rPr>
                <w:b/>
              </w:rPr>
              <w:t>Послебукварный</w:t>
            </w:r>
            <w:proofErr w:type="spellEnd"/>
            <w:r w:rsidRPr="007F3A4A">
              <w:rPr>
                <w:b/>
              </w:rPr>
              <w:t xml:space="preserve"> период. 20 часов.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71.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22.01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Как хорошо уметь читать! Подбор рифмы.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Библиотечный фонд. </w:t>
            </w:r>
            <w:proofErr w:type="spellStart"/>
            <w:r w:rsidRPr="007F3A4A">
              <w:t>Л.Н.Толстой</w:t>
            </w:r>
            <w:proofErr w:type="spellEnd"/>
            <w:r w:rsidRPr="007F3A4A">
              <w:t xml:space="preserve"> «Как хорошо уметь читать», компьютер, проектор.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72.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23.01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Е. </w:t>
            </w:r>
            <w:proofErr w:type="spellStart"/>
            <w:r w:rsidRPr="007F3A4A">
              <w:t>Чарушин</w:t>
            </w:r>
            <w:proofErr w:type="spellEnd"/>
            <w:r w:rsidRPr="007F3A4A">
              <w:t xml:space="preserve">  «Как мальчик Женя научился говорить букву «р».  Добродушное изображение недостатка героя.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Презентация «Шутки, скороговорки, загадки». Азбука подвижная. Компакт диски «Обучение грамоте 1класс»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73.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27.01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Осознание понятия Родина в произведении К. Ушинского «Наше Отечество».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К. Ушинский «Наше отечество» Презентация Портреты детских писателей. Игры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74.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28.01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Создатели славянской азбуки. В. </w:t>
            </w:r>
            <w:proofErr w:type="spellStart"/>
            <w:r w:rsidRPr="007F3A4A">
              <w:t>Крупин</w:t>
            </w:r>
            <w:proofErr w:type="spellEnd"/>
            <w:r w:rsidRPr="007F3A4A">
              <w:t>. «Первоучители словенские».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Презентация. В. Куприн «Первоучители словенские». «Первый букварь» Презентация «Портреты детских писателей».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75.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29.01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Первый букварь.</w:t>
            </w:r>
            <w:r w:rsidR="00DB5794" w:rsidRPr="007F3A4A">
              <w:t xml:space="preserve"> РК</w:t>
            </w:r>
            <w:r w:rsidR="00753735" w:rsidRPr="007F3A4A">
              <w:t xml:space="preserve"> Стихотворения поэтов Дона о природе</w:t>
            </w:r>
            <w:r w:rsidR="00547F50" w:rsidRPr="007F3A4A">
              <w:t>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«Первый букварь»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76.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30.01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А. С. Пушкин «Только месяц  показался». Пересказ на основе  иллюстрации.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Набор «Портреты детских писателей». Сказки Пушкина в иллюстрациях И. </w:t>
            </w:r>
            <w:proofErr w:type="spellStart"/>
            <w:r w:rsidRPr="007F3A4A">
              <w:t>Билибина</w:t>
            </w:r>
            <w:proofErr w:type="spellEnd"/>
            <w:r w:rsidRPr="007F3A4A">
              <w:t>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77.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03.02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Л. Н. Толстой. Понимание хороших и плохих поступков.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«Л.Н. </w:t>
            </w:r>
            <w:proofErr w:type="gramStart"/>
            <w:r w:rsidRPr="007F3A4A">
              <w:t>Толстой-детям</w:t>
            </w:r>
            <w:proofErr w:type="gramEnd"/>
            <w:r w:rsidRPr="007F3A4A">
              <w:t xml:space="preserve">»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78.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04.02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К. Д. Ушинский о детях.</w:t>
            </w:r>
            <w:r w:rsidR="00DB5794" w:rsidRPr="007F3A4A">
              <w:t xml:space="preserve"> РК</w:t>
            </w:r>
            <w:r w:rsidRPr="007F3A4A">
              <w:t xml:space="preserve"> </w:t>
            </w:r>
            <w:proofErr w:type="spellStart"/>
            <w:r w:rsidR="00753735" w:rsidRPr="007F3A4A">
              <w:t>Л.Н.Толстой</w:t>
            </w:r>
            <w:proofErr w:type="spellEnd"/>
            <w:r w:rsidR="00753735" w:rsidRPr="007F3A4A">
              <w:t xml:space="preserve"> на Донской земле</w:t>
            </w:r>
            <w:r w:rsidR="00DB5794" w:rsidRPr="007F3A4A">
              <w:t>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«К. Д. Ушинский о </w:t>
            </w:r>
            <w:proofErr w:type="spellStart"/>
            <w:r w:rsidRPr="007F3A4A">
              <w:t>детях»</w:t>
            </w:r>
            <w:proofErr w:type="gramStart"/>
            <w:r w:rsidRPr="007F3A4A">
              <w:t>.Э</w:t>
            </w:r>
            <w:proofErr w:type="gramEnd"/>
            <w:r w:rsidRPr="007F3A4A">
              <w:t>лектронное</w:t>
            </w:r>
            <w:proofErr w:type="spellEnd"/>
            <w:r w:rsidRPr="007F3A4A">
              <w:t xml:space="preserve"> приложение к учебнику.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79.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05.02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К. И. Чуковский «У меня зазвонил телефон». </w:t>
            </w:r>
          </w:p>
          <w:p w:rsidR="0000699E" w:rsidRPr="007F3A4A" w:rsidRDefault="0000699E" w:rsidP="0000699E">
            <w:pPr>
              <w:pStyle w:val="ae"/>
              <w:jc w:val="both"/>
            </w:pPr>
            <w:r w:rsidRPr="007F3A4A">
              <w:t>«Путаница». Литературные сказки.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«К. И. Чуковский «У меня зазвонил телефон». «Путаница», портрет Чуковского К. И.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80.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06.02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Случай с животными  в рассказе В. В. Бианки «Первая охота».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Набор «Детские писатели», портрет Бианки В. В. Электронное приложение к учебнику, компьютер, проектор.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81.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17.02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С. Я. Маршак «Угомон». «Дважды два». Народные и авторские сказки.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Презентация «С. Маршак». Электронное приложение к учебнику, компьютер, проектор, портрет Маршак С. Я.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82.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18.02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М. М. Пришвин. «Предмайское утро», «Глоток молока» Забота о животных.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Портрет Пришвин М. М. Электронное приложение к учебнику, компьютер, проектор.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83.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19.02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Воображение, юмор в произведениях А. Л. </w:t>
            </w:r>
            <w:proofErr w:type="spellStart"/>
            <w:r w:rsidRPr="007F3A4A">
              <w:t>Барто</w:t>
            </w:r>
            <w:proofErr w:type="spellEnd"/>
            <w:r w:rsidRPr="007F3A4A">
              <w:t xml:space="preserve"> «Помощница», «Зайка», «Игра в слова».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Презентация  «А. Л. </w:t>
            </w:r>
            <w:proofErr w:type="spellStart"/>
            <w:r w:rsidRPr="007F3A4A">
              <w:t>Барто</w:t>
            </w:r>
            <w:proofErr w:type="spellEnd"/>
            <w:r w:rsidRPr="007F3A4A">
              <w:t>»</w:t>
            </w:r>
            <w:proofErr w:type="gramStart"/>
            <w:r w:rsidRPr="007F3A4A">
              <w:t>.</w:t>
            </w:r>
            <w:proofErr w:type="gramEnd"/>
            <w:r w:rsidRPr="007F3A4A">
              <w:t xml:space="preserve"> </w:t>
            </w:r>
            <w:proofErr w:type="gramStart"/>
            <w:r w:rsidRPr="007F3A4A">
              <w:t>п</w:t>
            </w:r>
            <w:proofErr w:type="gramEnd"/>
            <w:r w:rsidRPr="007F3A4A">
              <w:t xml:space="preserve">ортрет  </w:t>
            </w:r>
            <w:proofErr w:type="spellStart"/>
            <w:r w:rsidRPr="007F3A4A">
              <w:t>Барто</w:t>
            </w:r>
            <w:proofErr w:type="spellEnd"/>
            <w:r w:rsidRPr="007F3A4A">
              <w:t xml:space="preserve"> А. Л.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84.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20.02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Доброжелательное отношение  к животным. С. В. Михалков «Котята».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Портрет Михалкова С. В. Электронное приложение к учебнику компьютер, проектор.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85.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25.02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Стихотворный юмор. Б. В. </w:t>
            </w:r>
            <w:proofErr w:type="spellStart"/>
            <w:r w:rsidRPr="007F3A4A">
              <w:t>Заходер</w:t>
            </w:r>
            <w:proofErr w:type="spellEnd"/>
            <w:r w:rsidRPr="007F3A4A">
              <w:t xml:space="preserve"> «Два и три», «Песенка-азбука».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проектор, портрет </w:t>
            </w:r>
            <w:proofErr w:type="spellStart"/>
            <w:r w:rsidRPr="007F3A4A">
              <w:t>Заходер</w:t>
            </w:r>
            <w:proofErr w:type="spellEnd"/>
            <w:r w:rsidRPr="007F3A4A">
              <w:t xml:space="preserve"> Б. В.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lastRenderedPageBreak/>
              <w:t>86.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26.02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Отношение к </w:t>
            </w:r>
            <w:proofErr w:type="gramStart"/>
            <w:r w:rsidRPr="007F3A4A">
              <w:t>близким</w:t>
            </w:r>
            <w:proofErr w:type="gramEnd"/>
            <w:r w:rsidRPr="007F3A4A">
              <w:t>. В. Д. Берестов. «Пёсья песня», «Прощание с другом», «Непослушная песня», «Дерево».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Презентация, Портрет </w:t>
            </w:r>
            <w:proofErr w:type="spellStart"/>
            <w:r w:rsidRPr="007F3A4A">
              <w:t>Берестова</w:t>
            </w:r>
            <w:proofErr w:type="spellEnd"/>
            <w:r w:rsidRPr="007F3A4A">
              <w:t xml:space="preserve"> В. Д.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87.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27.02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Творческий проект «Живая азбука».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753735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88.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02.03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Справочная литература.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Первые школы казачат. Какими они были.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Словари </w:t>
            </w:r>
          </w:p>
        </w:tc>
      </w:tr>
      <w:tr w:rsidR="00215245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89.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03.03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«Официальный язык». Конкурс чтецов.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04.03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Прощание с «Русской азбукой». Урок-игра.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Азбука</w:t>
            </w:r>
          </w:p>
        </w:tc>
      </w:tr>
      <w:tr w:rsidR="00215245" w:rsidRPr="007F3A4A" w:rsidTr="00753735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215245" w:rsidRPr="007F3A4A" w:rsidRDefault="00215245" w:rsidP="00DB5794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</w:rPr>
              <w:t>Литературное чтение</w:t>
            </w:r>
            <w:r w:rsidR="00696F9D" w:rsidRPr="007F3A4A">
              <w:rPr>
                <w:b/>
              </w:rPr>
              <w:t>. 36</w:t>
            </w:r>
            <w:r w:rsidRPr="007F3A4A">
              <w:rPr>
                <w:b/>
              </w:rPr>
              <w:t xml:space="preserve"> часов.</w:t>
            </w:r>
          </w:p>
        </w:tc>
      </w:tr>
      <w:tr w:rsidR="00215245" w:rsidRPr="007F3A4A" w:rsidTr="00753735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center"/>
            </w:pPr>
            <w:r w:rsidRPr="007F3A4A">
              <w:rPr>
                <w:b/>
              </w:rPr>
              <w:t>Вводный урок.  1 час.</w:t>
            </w:r>
          </w:p>
        </w:tc>
      </w:tr>
      <w:tr w:rsidR="00215245" w:rsidRPr="007F3A4A" w:rsidTr="00753735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91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05.03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Знакомство с учебником по литературному чтению.</w:t>
            </w:r>
            <w:r w:rsidR="00753735" w:rsidRPr="007F3A4A">
              <w:t xml:space="preserve"> Пословицы.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Учебники </w:t>
            </w:r>
          </w:p>
        </w:tc>
      </w:tr>
      <w:tr w:rsidR="00696F9D" w:rsidRPr="007F3A4A" w:rsidTr="00753735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696F9D" w:rsidRPr="007F3A4A" w:rsidRDefault="00696F9D" w:rsidP="00B03358">
            <w:pPr>
              <w:pStyle w:val="ae"/>
              <w:jc w:val="center"/>
            </w:pPr>
            <w:r w:rsidRPr="007F3A4A">
              <w:rPr>
                <w:b/>
              </w:rPr>
              <w:t>Жили-были буквы. 6 часов</w:t>
            </w:r>
            <w:r w:rsidR="00B42439" w:rsidRPr="007F3A4A">
              <w:rPr>
                <w:b/>
              </w:rPr>
              <w:t>.</w:t>
            </w:r>
          </w:p>
        </w:tc>
      </w:tr>
      <w:tr w:rsidR="00215245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92.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10.03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  «Веселые», «вкусные», «любимые» буквы в     стихотворении В. Данько «Загадочные буквы».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93.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11.03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«Аля, </w:t>
            </w:r>
            <w:proofErr w:type="spellStart"/>
            <w:r w:rsidRPr="007F3A4A">
              <w:t>Кляксич</w:t>
            </w:r>
            <w:proofErr w:type="spellEnd"/>
            <w:r w:rsidRPr="007F3A4A">
              <w:t xml:space="preserve"> </w:t>
            </w:r>
            <w:r w:rsidR="000B04D4">
              <w:t>и буква “А”. Приключения  букв.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Набор таблиц «Литературное чтение 1 класс». Электронное приложение к учебнику, портрет </w:t>
            </w:r>
            <w:proofErr w:type="spellStart"/>
            <w:r w:rsidRPr="007F3A4A">
              <w:t>Токмаковой</w:t>
            </w:r>
            <w:proofErr w:type="spellEnd"/>
            <w:r w:rsidRPr="007F3A4A">
              <w:t xml:space="preserve">  И. П.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94.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center"/>
            </w:pPr>
            <w:r w:rsidRPr="007F3A4A">
              <w:t>12.03</w:t>
            </w:r>
          </w:p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proofErr w:type="gramStart"/>
            <w:r w:rsidRPr="007F3A4A">
              <w:t>Ожившие буквы в произведениях С. Чёрного «Живая азбука», Ф. Кривина «Почему «А» поётся, а «Б» нет».</w:t>
            </w:r>
            <w:proofErr w:type="gramEnd"/>
            <w:r w:rsidRPr="007F3A4A">
              <w:t xml:space="preserve">  «Вежливые слова».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Стихи про буквы</w:t>
            </w:r>
          </w:p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95.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16.03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0B04D4">
            <w:pPr>
              <w:pStyle w:val="ae"/>
              <w:jc w:val="both"/>
            </w:pPr>
            <w:r w:rsidRPr="007F3A4A">
              <w:t xml:space="preserve">Г. Сапгир «Про Медведя», М. </w:t>
            </w:r>
            <w:proofErr w:type="spellStart"/>
            <w:r w:rsidRPr="007F3A4A">
              <w:t>Бородицкая</w:t>
            </w:r>
            <w:proofErr w:type="spellEnd"/>
            <w:r w:rsidRPr="007F3A4A">
              <w:t xml:space="preserve"> «Разговор с пчелой», И. </w:t>
            </w:r>
            <w:proofErr w:type="spellStart"/>
            <w:r w:rsidRPr="007F3A4A">
              <w:t>Гамазкова</w:t>
            </w:r>
            <w:proofErr w:type="spellEnd"/>
            <w:r w:rsidRPr="007F3A4A">
              <w:t xml:space="preserve"> «Кто как кричит?»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Сборники пословиц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96.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17.03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 Ожившие буквы в стихотворении С. Маршака «Автобус номер двадцать шесть».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proofErr w:type="spellStart"/>
            <w:r w:rsidRPr="007F3A4A">
              <w:t>С.Маршак</w:t>
            </w:r>
            <w:proofErr w:type="spellEnd"/>
            <w:r w:rsidRPr="007F3A4A">
              <w:t xml:space="preserve"> (книги), портрет Маршака С. Я.</w:t>
            </w:r>
          </w:p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97.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18.03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Из старинных книг. Повторение и обобщение по теме «Жили-были буквы».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Электронное пособие для интерактивной доски. </w:t>
            </w:r>
          </w:p>
        </w:tc>
      </w:tr>
      <w:tr w:rsidR="00215245" w:rsidRPr="007F3A4A" w:rsidTr="00753735">
        <w:tc>
          <w:tcPr>
            <w:tcW w:w="15701" w:type="dxa"/>
            <w:gridSpan w:val="6"/>
          </w:tcPr>
          <w:p w:rsidR="00215245" w:rsidRPr="007F3A4A" w:rsidRDefault="00215245" w:rsidP="00696F9D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Сказки, загадки, небылицы. </w:t>
            </w:r>
            <w:r w:rsidRPr="007F3A4A">
              <w:rPr>
                <w:b/>
              </w:rPr>
              <w:t>7 часов.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98.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19.03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Е. </w:t>
            </w:r>
            <w:proofErr w:type="spellStart"/>
            <w:r w:rsidRPr="007F3A4A">
              <w:t>Чарушин</w:t>
            </w:r>
            <w:proofErr w:type="spellEnd"/>
            <w:r w:rsidRPr="007F3A4A">
              <w:t xml:space="preserve"> «Теремок». Отличие авторской  сказки </w:t>
            </w:r>
            <w:proofErr w:type="gramStart"/>
            <w:r w:rsidRPr="007F3A4A">
              <w:t>от</w:t>
            </w:r>
            <w:proofErr w:type="gramEnd"/>
            <w:r w:rsidRPr="007F3A4A">
              <w:t xml:space="preserve"> народной.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Фильм «Теремок», портрет </w:t>
            </w:r>
            <w:proofErr w:type="spellStart"/>
            <w:r w:rsidRPr="007F3A4A">
              <w:t>Чарушина</w:t>
            </w:r>
            <w:proofErr w:type="spellEnd"/>
            <w:r w:rsidRPr="007F3A4A">
              <w:t xml:space="preserve"> Е. И.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99.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01.04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Русская народная сказка «Рукавичка». Соотнесение смысла сказки  с пословицей.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Фильм «Рукавичка», портрет </w:t>
            </w:r>
            <w:proofErr w:type="spellStart"/>
            <w:r w:rsidRPr="007F3A4A">
              <w:t>Чарушина</w:t>
            </w:r>
            <w:proofErr w:type="spellEnd"/>
            <w:r w:rsidRPr="007F3A4A">
              <w:t xml:space="preserve"> Е. И.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100.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02.04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Загадки, песенки.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Электронное пособие для интерактивной доски. Диск «Академия наук», 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101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06.04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Русские народные </w:t>
            </w:r>
            <w:proofErr w:type="spellStart"/>
            <w:r w:rsidRPr="007F3A4A">
              <w:t>потешки</w:t>
            </w:r>
            <w:proofErr w:type="spellEnd"/>
            <w:r w:rsidRPr="007F3A4A">
              <w:t>. Стихи и песенки из книги «Рифмы Матушки Гусыни»,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Загадки, песенки, </w:t>
            </w:r>
            <w:proofErr w:type="spellStart"/>
            <w:r w:rsidRPr="007F3A4A">
              <w:t>потешки</w:t>
            </w:r>
            <w:proofErr w:type="spellEnd"/>
            <w:r w:rsidRPr="007F3A4A">
              <w:t xml:space="preserve">, небылицы </w:t>
            </w:r>
            <w:proofErr w:type="gramStart"/>
            <w:r w:rsidRPr="007F3A4A">
              <w:t xml:space="preserve">( </w:t>
            </w:r>
            <w:proofErr w:type="gramEnd"/>
            <w:r w:rsidRPr="007F3A4A">
              <w:t>карточки), Наглядное пособие для ИД с тестовыми заданиями для 1 класса.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102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07.04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Знакомство с биографией и произведениями А. С. Пушкина.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Книги А. С. Пушкина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103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08.04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Русская народная сказка «Петух и собака». </w:t>
            </w:r>
            <w:r w:rsidRPr="007F3A4A">
              <w:lastRenderedPageBreak/>
              <w:t>Чтение по ролям.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lastRenderedPageBreak/>
              <w:t>Сборники сказок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lastRenderedPageBreak/>
              <w:t>104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09.04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Портреты детских писателей. Электронное приложение к учебнику, компьютер, проектор.</w:t>
            </w:r>
          </w:p>
        </w:tc>
      </w:tr>
      <w:tr w:rsidR="00215245" w:rsidRPr="007F3A4A" w:rsidTr="00753735">
        <w:tc>
          <w:tcPr>
            <w:tcW w:w="15701" w:type="dxa"/>
            <w:gridSpan w:val="6"/>
          </w:tcPr>
          <w:p w:rsidR="00215245" w:rsidRPr="007F3A4A" w:rsidRDefault="00215245" w:rsidP="00DB5794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«Апрель, </w:t>
            </w:r>
            <w:r w:rsidRPr="007F3A4A">
              <w:rPr>
                <w:b/>
                <w:bCs/>
                <w:caps/>
              </w:rPr>
              <w:t>а</w:t>
            </w:r>
            <w:r w:rsidRPr="007F3A4A">
              <w:rPr>
                <w:b/>
                <w:bCs/>
              </w:rPr>
              <w:t xml:space="preserve">прель. </w:t>
            </w:r>
            <w:r w:rsidRPr="007F3A4A">
              <w:rPr>
                <w:b/>
                <w:bCs/>
                <w:caps/>
              </w:rPr>
              <w:t>з</w:t>
            </w:r>
            <w:r w:rsidRPr="007F3A4A">
              <w:rPr>
                <w:b/>
                <w:bCs/>
              </w:rPr>
              <w:t>венит капель…»</w:t>
            </w:r>
            <w:r w:rsidRPr="007F3A4A">
              <w:rPr>
                <w:b/>
              </w:rPr>
              <w:t xml:space="preserve">  5 часов.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105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13.04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Изображение весенней  природы в стихотворениях А. </w:t>
            </w:r>
            <w:proofErr w:type="spellStart"/>
            <w:r w:rsidRPr="007F3A4A">
              <w:t>Майкова</w:t>
            </w:r>
            <w:proofErr w:type="spellEnd"/>
            <w:r w:rsidRPr="007F3A4A">
              <w:t>, А. Плещеева.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Портреты детских писателей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106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14.04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Ритм в стихах. Т. Белозёров «Подснежник». С. Маршак «Апрель».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Портрет Маршака С. Я.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107.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15.04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 Стихи – загадки писателей И. </w:t>
            </w:r>
            <w:proofErr w:type="spellStart"/>
            <w:r w:rsidRPr="007F3A4A">
              <w:t>Токмаковой</w:t>
            </w:r>
            <w:proofErr w:type="spellEnd"/>
            <w:r w:rsidRPr="007F3A4A">
              <w:t xml:space="preserve">, Л. </w:t>
            </w:r>
            <w:proofErr w:type="spellStart"/>
            <w:r w:rsidRPr="007F3A4A">
              <w:t>Ульяницкой</w:t>
            </w:r>
            <w:proofErr w:type="spellEnd"/>
            <w:r w:rsidRPr="007F3A4A">
              <w:t>, Л. Яхнина, Е.   Трутневой</w:t>
            </w:r>
            <w:proofErr w:type="gramStart"/>
            <w:r w:rsidRPr="007F3A4A">
              <w:t>..</w:t>
            </w:r>
            <w:proofErr w:type="gramEnd"/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Презентация Портреты детских писателей: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И. П., Берестов В. Д.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108.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16.04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Стихотворения В. </w:t>
            </w:r>
            <w:proofErr w:type="spellStart"/>
            <w:r w:rsidRPr="007F3A4A">
              <w:t>Берестова</w:t>
            </w:r>
            <w:proofErr w:type="spellEnd"/>
            <w:r w:rsidRPr="007F3A4A">
              <w:t xml:space="preserve">, Р. </w:t>
            </w:r>
            <w:proofErr w:type="spellStart"/>
            <w:r w:rsidRPr="007F3A4A">
              <w:t>Сефа</w:t>
            </w:r>
            <w:proofErr w:type="spellEnd"/>
            <w:r w:rsidRPr="007F3A4A">
              <w:t>. Произведения из старинных книг.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Набор демонстрационных таблиц «Литературное чтение 1 класс»</w:t>
            </w:r>
          </w:p>
          <w:p w:rsidR="00215245" w:rsidRPr="007F3A4A" w:rsidRDefault="00215245" w:rsidP="00215245">
            <w:pPr>
              <w:pStyle w:val="ae"/>
              <w:jc w:val="both"/>
            </w:pPr>
            <w:r w:rsidRPr="007F3A4A">
              <w:t>Электронное приложение к учебнику.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109.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20.04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Повторение и обобщение по теме </w:t>
            </w:r>
            <w:r w:rsidRPr="007F3A4A">
              <w:rPr>
                <w:bCs/>
              </w:rPr>
              <w:t xml:space="preserve">«Апрель, </w:t>
            </w:r>
            <w:r w:rsidRPr="007F3A4A">
              <w:rPr>
                <w:bCs/>
                <w:caps/>
              </w:rPr>
              <w:t>а</w:t>
            </w:r>
            <w:r w:rsidRPr="007F3A4A">
              <w:rPr>
                <w:bCs/>
              </w:rPr>
              <w:t xml:space="preserve">прель. </w:t>
            </w:r>
            <w:r w:rsidRPr="007F3A4A">
              <w:rPr>
                <w:bCs/>
                <w:caps/>
              </w:rPr>
              <w:t>з</w:t>
            </w:r>
            <w:r w:rsidRPr="007F3A4A">
              <w:rPr>
                <w:bCs/>
              </w:rPr>
              <w:t>венит капель…»</w:t>
            </w:r>
            <w:r w:rsidRPr="007F3A4A">
              <w:rPr>
                <w:b/>
              </w:rPr>
              <w:t xml:space="preserve"> 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Наглядное пособие для интерактивных досок с тестовыми заданиями для первого класса.</w:t>
            </w:r>
          </w:p>
        </w:tc>
      </w:tr>
      <w:tr w:rsidR="00215245" w:rsidRPr="007F3A4A" w:rsidTr="00753735">
        <w:tc>
          <w:tcPr>
            <w:tcW w:w="15701" w:type="dxa"/>
            <w:gridSpan w:val="6"/>
          </w:tcPr>
          <w:p w:rsidR="00215245" w:rsidRPr="007F3A4A" w:rsidRDefault="00215245" w:rsidP="00215245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И в шутку и всерьёз.  </w:t>
            </w:r>
            <w:r w:rsidRPr="007F3A4A">
              <w:rPr>
                <w:b/>
              </w:rPr>
              <w:t>6 часов</w:t>
            </w:r>
            <w:r w:rsidR="00B42439" w:rsidRPr="007F3A4A">
              <w:rPr>
                <w:b/>
              </w:rPr>
              <w:t>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110.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21.04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«Мы играли в хохотушки», Я. </w:t>
            </w:r>
            <w:proofErr w:type="spellStart"/>
            <w:r w:rsidRPr="007F3A4A">
              <w:t>Тайц</w:t>
            </w:r>
            <w:proofErr w:type="spellEnd"/>
            <w:r w:rsidRPr="007F3A4A">
              <w:t xml:space="preserve"> «Волк»,</w:t>
            </w:r>
            <w:proofErr w:type="gramStart"/>
            <w:r w:rsidRPr="007F3A4A">
              <w:t xml:space="preserve"> .</w:t>
            </w:r>
            <w:proofErr w:type="gramEnd"/>
            <w:r w:rsidRPr="007F3A4A">
              <w:t>Г. Кружков «</w:t>
            </w:r>
            <w:proofErr w:type="spellStart"/>
            <w:r w:rsidRPr="007F3A4A">
              <w:t>Ррры</w:t>
            </w:r>
            <w:proofErr w:type="spellEnd"/>
            <w:r w:rsidRPr="007F3A4A">
              <w:t>!» Сравнение стихов на одну тему.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Иллюстрации к сказкам. Электронное приложение к учебнику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111.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22.04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Н. Артюхова «Саша - дразнилка».  Добродушное изображение недостатка героя.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Иллюстрации. Читаем сами. Электронное пособие для интерактивной доски. 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112.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23.04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Воображение, юмор в произведениях К. Чуковского «</w:t>
            </w:r>
            <w:proofErr w:type="spellStart"/>
            <w:r w:rsidRPr="007F3A4A">
              <w:t>Федотка</w:t>
            </w:r>
            <w:proofErr w:type="spellEnd"/>
            <w:r w:rsidRPr="007F3A4A">
              <w:t xml:space="preserve">», О. </w:t>
            </w:r>
            <w:proofErr w:type="spellStart"/>
            <w:r w:rsidRPr="007F3A4A">
              <w:t>Дриза</w:t>
            </w:r>
            <w:proofErr w:type="spellEnd"/>
            <w:r w:rsidRPr="007F3A4A">
              <w:t xml:space="preserve"> «Привет», О. Григорьева «Стук».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«Биография  К. Чуковского»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113.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27.04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«Разговор Лютика и Жучка», И. Пивоварова «</w:t>
            </w:r>
            <w:proofErr w:type="spellStart"/>
            <w:r w:rsidRPr="007F3A4A">
              <w:t>Кулинаки-пулинаки</w:t>
            </w:r>
            <w:proofErr w:type="spellEnd"/>
            <w:r w:rsidRPr="007F3A4A">
              <w:t>», К. Чуковский «Телефон». Выдумка и юмор авторов.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проектор, 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114.</w:t>
            </w:r>
          </w:p>
          <w:p w:rsidR="00215245" w:rsidRPr="007F3A4A" w:rsidRDefault="00215245" w:rsidP="00B03358">
            <w:pPr>
              <w:pStyle w:val="ae"/>
              <w:jc w:val="center"/>
            </w:pPr>
          </w:p>
          <w:p w:rsidR="00215245" w:rsidRPr="007F3A4A" w:rsidRDefault="00215245" w:rsidP="00B03358">
            <w:pPr>
              <w:pStyle w:val="ae"/>
              <w:jc w:val="center"/>
            </w:pP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28.04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0B04D4">
            <w:pPr>
              <w:pStyle w:val="ae"/>
              <w:jc w:val="both"/>
            </w:pPr>
            <w:r w:rsidRPr="007F3A4A">
              <w:t xml:space="preserve">Юмористическое произведение М. </w:t>
            </w:r>
            <w:proofErr w:type="spellStart"/>
            <w:r w:rsidRPr="007F3A4A">
              <w:t>Пляцковского</w:t>
            </w:r>
            <w:proofErr w:type="spellEnd"/>
            <w:r w:rsidRPr="007F3A4A">
              <w:t xml:space="preserve"> «Помощник».</w:t>
            </w:r>
            <w:r w:rsidR="00753735" w:rsidRPr="007F3A4A">
              <w:t xml:space="preserve">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Иллюстрации. Читаем сами.</w:t>
            </w:r>
          </w:p>
        </w:tc>
      </w:tr>
      <w:tr w:rsidR="00215245" w:rsidRPr="007F3A4A" w:rsidTr="00667579">
        <w:trPr>
          <w:trHeight w:val="572"/>
        </w:trPr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115.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29.04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К. Ушинский «Что хорошо и что дурно», «Худо тому, кто добра не делает никому».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Электронное приложение к учебнику</w:t>
            </w:r>
          </w:p>
        </w:tc>
      </w:tr>
      <w:tr w:rsidR="00215245" w:rsidRPr="007F3A4A" w:rsidTr="00F2666A">
        <w:trPr>
          <w:trHeight w:val="273"/>
        </w:trPr>
        <w:tc>
          <w:tcPr>
            <w:tcW w:w="15701" w:type="dxa"/>
            <w:gridSpan w:val="6"/>
          </w:tcPr>
          <w:p w:rsidR="00215245" w:rsidRPr="007F3A4A" w:rsidRDefault="00215245" w:rsidP="00F2666A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Я и мои друзья. </w:t>
            </w:r>
            <w:r w:rsidRPr="007F3A4A">
              <w:rPr>
                <w:b/>
              </w:rPr>
              <w:t>6 часов</w:t>
            </w:r>
            <w:r w:rsidR="00B42439" w:rsidRPr="007F3A4A">
              <w:rPr>
                <w:b/>
              </w:rPr>
              <w:t>.</w:t>
            </w:r>
          </w:p>
        </w:tc>
      </w:tr>
      <w:tr w:rsidR="00B410F9" w:rsidRPr="007F3A4A" w:rsidTr="00753735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</w:p>
          <w:p w:rsidR="00B410F9" w:rsidRPr="007F3A4A" w:rsidRDefault="00B410F9" w:rsidP="00B03358">
            <w:pPr>
              <w:pStyle w:val="ae"/>
              <w:jc w:val="center"/>
            </w:pPr>
            <w:r w:rsidRPr="007F3A4A">
              <w:t>116.</w:t>
            </w:r>
          </w:p>
        </w:tc>
        <w:tc>
          <w:tcPr>
            <w:tcW w:w="879" w:type="dxa"/>
            <w:gridSpan w:val="2"/>
          </w:tcPr>
          <w:p w:rsidR="00F2666A" w:rsidRPr="007F3A4A" w:rsidRDefault="00F2666A" w:rsidP="00B410F9">
            <w:pPr>
              <w:pStyle w:val="ae"/>
              <w:jc w:val="both"/>
            </w:pPr>
          </w:p>
          <w:p w:rsidR="00B410F9" w:rsidRPr="007F3A4A" w:rsidRDefault="00B410F9" w:rsidP="00B410F9">
            <w:pPr>
              <w:pStyle w:val="ae"/>
              <w:jc w:val="both"/>
            </w:pPr>
            <w:r w:rsidRPr="007F3A4A">
              <w:t>30.04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Ю. Ермолаев «Лучший друг», Е. Благинина «Подарок». Соотнесение смысла произведений с 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Набор таблиц «Литературное чтение 1 класс».</w:t>
            </w:r>
          </w:p>
        </w:tc>
      </w:tr>
      <w:tr w:rsidR="00B410F9" w:rsidRPr="007F3A4A" w:rsidTr="00667579">
        <w:trPr>
          <w:trHeight w:val="977"/>
        </w:trPr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lastRenderedPageBreak/>
              <w:t>117.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06.05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В. Орлов «Кто первый?», С. Михалков «Бараны». Соотнесение смысла с 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Набор таблиц «Литературное чтение 1 класс», портрет Михалков С. В.</w:t>
            </w:r>
          </w:p>
        </w:tc>
      </w:tr>
      <w:tr w:rsidR="00B410F9" w:rsidRPr="007F3A4A" w:rsidTr="00753735">
        <w:trPr>
          <w:trHeight w:val="592"/>
        </w:trPr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118.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07.05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Доброжелательное отношение к другим в произведениях Р. </w:t>
            </w:r>
            <w:proofErr w:type="spellStart"/>
            <w:r w:rsidRPr="007F3A4A">
              <w:t>Сефа</w:t>
            </w:r>
            <w:proofErr w:type="spellEnd"/>
            <w:r w:rsidRPr="007F3A4A">
              <w:t xml:space="preserve">, В. </w:t>
            </w:r>
            <w:proofErr w:type="spellStart"/>
            <w:r w:rsidRPr="007F3A4A">
              <w:t>Берестова</w:t>
            </w:r>
            <w:proofErr w:type="spellEnd"/>
            <w:r w:rsidRPr="007F3A4A">
              <w:t>, В. Орлова, И. Пивоваровой, Я. Акима.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Набор таблиц «Литературное чтение 1 </w:t>
            </w:r>
            <w:proofErr w:type="spellStart"/>
            <w:r w:rsidRPr="007F3A4A">
              <w:t>класс</w:t>
            </w:r>
            <w:proofErr w:type="gramStart"/>
            <w:r w:rsidRPr="007F3A4A">
              <w:t>»,.</w:t>
            </w:r>
            <w:proofErr w:type="gramEnd"/>
            <w:r w:rsidRPr="007F3A4A">
              <w:t>Р</w:t>
            </w:r>
            <w:proofErr w:type="spellEnd"/>
            <w:r w:rsidRPr="007F3A4A">
              <w:t xml:space="preserve">. </w:t>
            </w:r>
            <w:proofErr w:type="spellStart"/>
            <w:r w:rsidRPr="007F3A4A">
              <w:t>Сеф</w:t>
            </w:r>
            <w:proofErr w:type="spellEnd"/>
            <w:r w:rsidRPr="007F3A4A">
              <w:t xml:space="preserve"> «Совет». В. Берестов «В магазине игрушек». </w:t>
            </w:r>
          </w:p>
        </w:tc>
      </w:tr>
      <w:tr w:rsidR="00B410F9" w:rsidRPr="007F3A4A" w:rsidTr="00753735">
        <w:trPr>
          <w:trHeight w:val="592"/>
        </w:trPr>
        <w:tc>
          <w:tcPr>
            <w:tcW w:w="817" w:type="dxa"/>
            <w:tcBorders>
              <w:bottom w:val="single" w:sz="4" w:space="0" w:color="auto"/>
            </w:tcBorders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119.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12.05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С. Маршак «Хороший день». Соотнесение названия с его содержанием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Портрет Маршака С. Я. Игры в слова. Электронное пособие для интерактивной доски. </w:t>
            </w:r>
          </w:p>
        </w:tc>
      </w:tr>
      <w:tr w:rsidR="00B410F9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13.05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М. </w:t>
            </w:r>
            <w:proofErr w:type="spellStart"/>
            <w:r w:rsidRPr="007F3A4A">
              <w:t>Пляцковский</w:t>
            </w:r>
            <w:proofErr w:type="spellEnd"/>
            <w:r w:rsidRPr="007F3A4A">
              <w:t xml:space="preserve"> «Сердитый дог Буль», Ю. </w:t>
            </w:r>
            <w:proofErr w:type="spellStart"/>
            <w:r w:rsidRPr="007F3A4A">
              <w:t>Энтин</w:t>
            </w:r>
            <w:proofErr w:type="spellEnd"/>
            <w:r w:rsidRPr="007F3A4A">
              <w:t xml:space="preserve"> «Про дружбу». Тема и главная мысль произведения.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Электронное пособие для интерактивной доски. </w:t>
            </w:r>
          </w:p>
        </w:tc>
      </w:tr>
      <w:tr w:rsidR="00B410F9" w:rsidRPr="007F3A4A" w:rsidTr="00753735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121.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14.05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Из старинных книг. Д. Тихомиров «Мальчик и лягушки», «Находка». 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Электронное пособие для интерактивной доски. Иллюстрации.</w:t>
            </w:r>
          </w:p>
        </w:tc>
      </w:tr>
      <w:tr w:rsidR="00B410F9" w:rsidRPr="007F3A4A" w:rsidTr="00753735">
        <w:tc>
          <w:tcPr>
            <w:tcW w:w="15701" w:type="dxa"/>
            <w:gridSpan w:val="6"/>
          </w:tcPr>
          <w:p w:rsidR="00B410F9" w:rsidRPr="007F3A4A" w:rsidRDefault="00B410F9" w:rsidP="00B410F9">
            <w:pPr>
              <w:pStyle w:val="ae"/>
              <w:jc w:val="center"/>
            </w:pPr>
            <w:r w:rsidRPr="007F3A4A">
              <w:rPr>
                <w:b/>
                <w:bCs/>
              </w:rPr>
              <w:t>О братьях наших меньших</w:t>
            </w:r>
            <w:r w:rsidR="00696F9D" w:rsidRPr="007F3A4A">
              <w:rPr>
                <w:b/>
                <w:bCs/>
              </w:rPr>
              <w:t>. 5</w:t>
            </w:r>
            <w:r w:rsidRPr="007F3A4A">
              <w:rPr>
                <w:b/>
                <w:bCs/>
              </w:rPr>
              <w:t xml:space="preserve"> часов</w:t>
            </w:r>
            <w:r w:rsidR="00B42439" w:rsidRPr="007F3A4A">
              <w:rPr>
                <w:b/>
                <w:bCs/>
              </w:rPr>
              <w:t>.</w:t>
            </w: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122.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18.05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С. Михалков «Трезор», Р. </w:t>
            </w:r>
            <w:proofErr w:type="spellStart"/>
            <w:r w:rsidRPr="007F3A4A">
              <w:t>Сеф</w:t>
            </w:r>
            <w:proofErr w:type="spellEnd"/>
            <w:r w:rsidRPr="007F3A4A">
              <w:t xml:space="preserve"> «Кто любит собак…». Забота о животных.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Электронное пособие для интерактивной доски, портрет Михалкова                 С. В.</w:t>
            </w: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123.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19.05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В. Осеева «Собака яростно лаяла», 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«Купите собаку». Характеристика поступка героев.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Электронное пособие для интерактивной доски </w:t>
            </w:r>
          </w:p>
          <w:p w:rsidR="00B410F9" w:rsidRPr="007F3A4A" w:rsidRDefault="00B410F9" w:rsidP="00B410F9">
            <w:pPr>
              <w:pStyle w:val="ae"/>
              <w:jc w:val="both"/>
            </w:pP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124.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20.05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В. Берестов «Лягушата», В. Лунин «Никого не обижай», С. Михалков «Важный совет». Характеристика героев и их поступков.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Мультфильм «Цап-</w:t>
            </w:r>
            <w:proofErr w:type="spellStart"/>
            <w:r w:rsidRPr="007F3A4A">
              <w:t>Царапыч</w:t>
            </w:r>
            <w:proofErr w:type="spellEnd"/>
            <w:r w:rsidRPr="007F3A4A">
              <w:t>»</w:t>
            </w: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125.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21.05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Д. Хармс «Храбрый еж», Н. Сладков «Лисица и Еж», С. Аксаков «Гнездо». Сравнение текстов.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Наглядное пособие для интерактивных досок с тестовыми заданиями для первого класса.</w:t>
            </w:r>
          </w:p>
        </w:tc>
      </w:tr>
      <w:tr w:rsidR="00B410F9" w:rsidRPr="007F3A4A" w:rsidTr="00FF5BC2">
        <w:trPr>
          <w:trHeight w:val="301"/>
        </w:trPr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126.</w:t>
            </w:r>
          </w:p>
        </w:tc>
        <w:tc>
          <w:tcPr>
            <w:tcW w:w="851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25.05</w:t>
            </w:r>
          </w:p>
        </w:tc>
        <w:tc>
          <w:tcPr>
            <w:tcW w:w="992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FF5BC2" w:rsidP="00FF5BC2">
            <w:pPr>
              <w:rPr>
                <w:sz w:val="24"/>
                <w:szCs w:val="24"/>
              </w:rPr>
            </w:pPr>
            <w:r w:rsidRPr="007F3A4A">
              <w:rPr>
                <w:sz w:val="24"/>
                <w:szCs w:val="24"/>
              </w:rPr>
              <w:t>Урок – викторина «Знай и люби родную литературу»</w:t>
            </w:r>
          </w:p>
        </w:tc>
        <w:tc>
          <w:tcPr>
            <w:tcW w:w="7655" w:type="dxa"/>
          </w:tcPr>
          <w:p w:rsidR="00FF5BC2" w:rsidRPr="007F3A4A" w:rsidRDefault="00FF5BC2" w:rsidP="00FF5BC2">
            <w:pPr>
              <w:rPr>
                <w:sz w:val="24"/>
                <w:szCs w:val="24"/>
              </w:rPr>
            </w:pPr>
            <w:r w:rsidRPr="007F3A4A">
              <w:rPr>
                <w:sz w:val="24"/>
                <w:szCs w:val="24"/>
              </w:rPr>
              <w:t>Электронное пособие для интерактивной доски</w:t>
            </w:r>
          </w:p>
          <w:p w:rsidR="00B410F9" w:rsidRPr="007F3A4A" w:rsidRDefault="00B410F9" w:rsidP="00B410F9">
            <w:pPr>
              <w:pStyle w:val="ae"/>
              <w:jc w:val="both"/>
            </w:pPr>
          </w:p>
        </w:tc>
      </w:tr>
    </w:tbl>
    <w:p w:rsidR="00357253" w:rsidRPr="007F3A4A" w:rsidRDefault="00357253" w:rsidP="00FF5BC2">
      <w:pPr>
        <w:rPr>
          <w:b/>
          <w:i/>
        </w:rPr>
      </w:pPr>
    </w:p>
    <w:sectPr w:rsidR="00357253" w:rsidRPr="007F3A4A" w:rsidSect="00EF28AF">
      <w:footerReference w:type="default" r:id="rId9"/>
      <w:pgSz w:w="16838" w:h="11906" w:orient="landscape"/>
      <w:pgMar w:top="567" w:right="720" w:bottom="568" w:left="56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AC" w:rsidRDefault="006B24AC" w:rsidP="00457279">
      <w:r>
        <w:separator/>
      </w:r>
    </w:p>
  </w:endnote>
  <w:endnote w:type="continuationSeparator" w:id="0">
    <w:p w:rsidR="006B24AC" w:rsidRDefault="006B24AC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476506"/>
      <w:docPartObj>
        <w:docPartGallery w:val="Page Numbers (Bottom of Page)"/>
        <w:docPartUnique/>
      </w:docPartObj>
    </w:sdtPr>
    <w:sdtEndPr/>
    <w:sdtContent>
      <w:p w:rsidR="00B94098" w:rsidRDefault="00B940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9E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94098" w:rsidRDefault="00B940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AC" w:rsidRDefault="006B24AC" w:rsidP="00457279">
      <w:r>
        <w:separator/>
      </w:r>
    </w:p>
  </w:footnote>
  <w:footnote w:type="continuationSeparator" w:id="0">
    <w:p w:rsidR="006B24AC" w:rsidRDefault="006B24AC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07078"/>
    <w:multiLevelType w:val="multilevel"/>
    <w:tmpl w:val="0776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4571B"/>
    <w:multiLevelType w:val="multilevel"/>
    <w:tmpl w:val="BFD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171106"/>
    <w:multiLevelType w:val="hybridMultilevel"/>
    <w:tmpl w:val="3E3621C0"/>
    <w:lvl w:ilvl="0" w:tplc="2E862AA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26FA4"/>
    <w:multiLevelType w:val="multilevel"/>
    <w:tmpl w:val="70B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751309"/>
    <w:multiLevelType w:val="multilevel"/>
    <w:tmpl w:val="DCA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C210F"/>
    <w:multiLevelType w:val="multilevel"/>
    <w:tmpl w:val="C5E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F6925"/>
    <w:multiLevelType w:val="multilevel"/>
    <w:tmpl w:val="F760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54FD9"/>
    <w:multiLevelType w:val="hybridMultilevel"/>
    <w:tmpl w:val="B03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2"/>
  </w:num>
  <w:num w:numId="4">
    <w:abstractNumId w:val="32"/>
  </w:num>
  <w:num w:numId="5">
    <w:abstractNumId w:val="21"/>
  </w:num>
  <w:num w:numId="6">
    <w:abstractNumId w:val="30"/>
  </w:num>
  <w:num w:numId="7">
    <w:abstractNumId w:val="41"/>
  </w:num>
  <w:num w:numId="8">
    <w:abstractNumId w:val="6"/>
  </w:num>
  <w:num w:numId="9">
    <w:abstractNumId w:val="35"/>
  </w:num>
  <w:num w:numId="10">
    <w:abstractNumId w:val="3"/>
  </w:num>
  <w:num w:numId="11">
    <w:abstractNumId w:val="39"/>
  </w:num>
  <w:num w:numId="12">
    <w:abstractNumId w:val="34"/>
  </w:num>
  <w:num w:numId="13">
    <w:abstractNumId w:val="36"/>
  </w:num>
  <w:num w:numId="14">
    <w:abstractNumId w:val="20"/>
  </w:num>
  <w:num w:numId="15">
    <w:abstractNumId w:val="26"/>
  </w:num>
  <w:num w:numId="16">
    <w:abstractNumId w:val="13"/>
  </w:num>
  <w:num w:numId="17">
    <w:abstractNumId w:val="16"/>
  </w:num>
  <w:num w:numId="18">
    <w:abstractNumId w:val="18"/>
  </w:num>
  <w:num w:numId="19">
    <w:abstractNumId w:val="33"/>
  </w:num>
  <w:num w:numId="20">
    <w:abstractNumId w:val="7"/>
  </w:num>
  <w:num w:numId="21">
    <w:abstractNumId w:val="44"/>
  </w:num>
  <w:num w:numId="22">
    <w:abstractNumId w:val="10"/>
  </w:num>
  <w:num w:numId="23">
    <w:abstractNumId w:val="40"/>
  </w:num>
  <w:num w:numId="24">
    <w:abstractNumId w:val="22"/>
  </w:num>
  <w:num w:numId="25">
    <w:abstractNumId w:val="38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29"/>
  </w:num>
  <w:num w:numId="31">
    <w:abstractNumId w:val="25"/>
  </w:num>
  <w:num w:numId="32">
    <w:abstractNumId w:val="24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5"/>
  </w:num>
  <w:num w:numId="43">
    <w:abstractNumId w:val="11"/>
  </w:num>
  <w:num w:numId="44">
    <w:abstractNumId w:val="37"/>
  </w:num>
  <w:num w:numId="45">
    <w:abstractNumId w:val="4"/>
  </w:num>
  <w:num w:numId="46">
    <w:abstractNumId w:val="23"/>
  </w:num>
  <w:num w:numId="47">
    <w:abstractNumId w:val="43"/>
  </w:num>
  <w:num w:numId="48">
    <w:abstractNumId w:val="27"/>
  </w:num>
  <w:num w:numId="49">
    <w:abstractNumId w:val="28"/>
  </w:num>
  <w:num w:numId="5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699E"/>
    <w:rsid w:val="000070BE"/>
    <w:rsid w:val="000108DB"/>
    <w:rsid w:val="00014678"/>
    <w:rsid w:val="000229EB"/>
    <w:rsid w:val="0002315F"/>
    <w:rsid w:val="00024E00"/>
    <w:rsid w:val="00031997"/>
    <w:rsid w:val="00031D9D"/>
    <w:rsid w:val="0003560D"/>
    <w:rsid w:val="00036F96"/>
    <w:rsid w:val="00042556"/>
    <w:rsid w:val="0004310A"/>
    <w:rsid w:val="00050372"/>
    <w:rsid w:val="000511CB"/>
    <w:rsid w:val="00051ACA"/>
    <w:rsid w:val="00074C04"/>
    <w:rsid w:val="00087A84"/>
    <w:rsid w:val="00090393"/>
    <w:rsid w:val="00092627"/>
    <w:rsid w:val="00092E6D"/>
    <w:rsid w:val="0009445E"/>
    <w:rsid w:val="000B04D4"/>
    <w:rsid w:val="000B55CC"/>
    <w:rsid w:val="000C0E3C"/>
    <w:rsid w:val="000C7866"/>
    <w:rsid w:val="000D002F"/>
    <w:rsid w:val="000D4B83"/>
    <w:rsid w:val="000D76C8"/>
    <w:rsid w:val="000F0038"/>
    <w:rsid w:val="00101B70"/>
    <w:rsid w:val="001020D9"/>
    <w:rsid w:val="00103E82"/>
    <w:rsid w:val="00107BF7"/>
    <w:rsid w:val="00112732"/>
    <w:rsid w:val="0011607F"/>
    <w:rsid w:val="001162BA"/>
    <w:rsid w:val="00120154"/>
    <w:rsid w:val="001216EF"/>
    <w:rsid w:val="00122381"/>
    <w:rsid w:val="00141228"/>
    <w:rsid w:val="001503D6"/>
    <w:rsid w:val="0015197A"/>
    <w:rsid w:val="0016533B"/>
    <w:rsid w:val="00170BCB"/>
    <w:rsid w:val="00185C47"/>
    <w:rsid w:val="00191A71"/>
    <w:rsid w:val="00192F0A"/>
    <w:rsid w:val="00193C30"/>
    <w:rsid w:val="001A0123"/>
    <w:rsid w:val="001B0B04"/>
    <w:rsid w:val="001B6062"/>
    <w:rsid w:val="001B63CD"/>
    <w:rsid w:val="001B6433"/>
    <w:rsid w:val="001B666B"/>
    <w:rsid w:val="001C3012"/>
    <w:rsid w:val="001C55F8"/>
    <w:rsid w:val="001C7EBD"/>
    <w:rsid w:val="001D437B"/>
    <w:rsid w:val="001D46F9"/>
    <w:rsid w:val="001E0698"/>
    <w:rsid w:val="001E2863"/>
    <w:rsid w:val="0020043B"/>
    <w:rsid w:val="00203D5D"/>
    <w:rsid w:val="00210412"/>
    <w:rsid w:val="0021224F"/>
    <w:rsid w:val="00215245"/>
    <w:rsid w:val="00226A54"/>
    <w:rsid w:val="00227F73"/>
    <w:rsid w:val="00233376"/>
    <w:rsid w:val="002412A9"/>
    <w:rsid w:val="00244EB5"/>
    <w:rsid w:val="00251D75"/>
    <w:rsid w:val="00260DFF"/>
    <w:rsid w:val="0027521B"/>
    <w:rsid w:val="00276EDF"/>
    <w:rsid w:val="00292A16"/>
    <w:rsid w:val="002A1D1A"/>
    <w:rsid w:val="002A5EE4"/>
    <w:rsid w:val="002B38CD"/>
    <w:rsid w:val="002B6384"/>
    <w:rsid w:val="002C4BC9"/>
    <w:rsid w:val="002D7C88"/>
    <w:rsid w:val="002E1E8F"/>
    <w:rsid w:val="002E4FB9"/>
    <w:rsid w:val="002F2DFF"/>
    <w:rsid w:val="002F68E7"/>
    <w:rsid w:val="00304C3E"/>
    <w:rsid w:val="00315516"/>
    <w:rsid w:val="00324DAA"/>
    <w:rsid w:val="003337B2"/>
    <w:rsid w:val="0033714B"/>
    <w:rsid w:val="003404BC"/>
    <w:rsid w:val="00340B50"/>
    <w:rsid w:val="00346EB7"/>
    <w:rsid w:val="00351092"/>
    <w:rsid w:val="00357253"/>
    <w:rsid w:val="00371B36"/>
    <w:rsid w:val="003845A0"/>
    <w:rsid w:val="00392153"/>
    <w:rsid w:val="00392C13"/>
    <w:rsid w:val="00394C4B"/>
    <w:rsid w:val="0039720E"/>
    <w:rsid w:val="003B6E81"/>
    <w:rsid w:val="003C0E04"/>
    <w:rsid w:val="003C4CD4"/>
    <w:rsid w:val="003C54C7"/>
    <w:rsid w:val="003D15D8"/>
    <w:rsid w:val="003E15AC"/>
    <w:rsid w:val="003E1B42"/>
    <w:rsid w:val="003F5C36"/>
    <w:rsid w:val="003F5EED"/>
    <w:rsid w:val="0041112E"/>
    <w:rsid w:val="00412B34"/>
    <w:rsid w:val="0041722D"/>
    <w:rsid w:val="00420E28"/>
    <w:rsid w:val="00434D00"/>
    <w:rsid w:val="00443DBD"/>
    <w:rsid w:val="00451DD7"/>
    <w:rsid w:val="00451F72"/>
    <w:rsid w:val="00457279"/>
    <w:rsid w:val="00457313"/>
    <w:rsid w:val="00463D86"/>
    <w:rsid w:val="00465D8E"/>
    <w:rsid w:val="00471CF0"/>
    <w:rsid w:val="00480401"/>
    <w:rsid w:val="004812E2"/>
    <w:rsid w:val="00491D70"/>
    <w:rsid w:val="00496832"/>
    <w:rsid w:val="004A3570"/>
    <w:rsid w:val="004A59DE"/>
    <w:rsid w:val="004A7347"/>
    <w:rsid w:val="004B136A"/>
    <w:rsid w:val="004B2A34"/>
    <w:rsid w:val="004B6F9D"/>
    <w:rsid w:val="004E1D84"/>
    <w:rsid w:val="004E707E"/>
    <w:rsid w:val="004F395A"/>
    <w:rsid w:val="0050091B"/>
    <w:rsid w:val="005178BA"/>
    <w:rsid w:val="00520E13"/>
    <w:rsid w:val="00523B97"/>
    <w:rsid w:val="00540D14"/>
    <w:rsid w:val="00547F50"/>
    <w:rsid w:val="005551B4"/>
    <w:rsid w:val="005768BF"/>
    <w:rsid w:val="0057733D"/>
    <w:rsid w:val="005829D7"/>
    <w:rsid w:val="0059412E"/>
    <w:rsid w:val="00594254"/>
    <w:rsid w:val="00595F90"/>
    <w:rsid w:val="005A042E"/>
    <w:rsid w:val="005B4E94"/>
    <w:rsid w:val="005D23EB"/>
    <w:rsid w:val="005D2568"/>
    <w:rsid w:val="005D7EB3"/>
    <w:rsid w:val="005F036D"/>
    <w:rsid w:val="005F7A6C"/>
    <w:rsid w:val="0060028F"/>
    <w:rsid w:val="006152FF"/>
    <w:rsid w:val="0062499D"/>
    <w:rsid w:val="0063005C"/>
    <w:rsid w:val="00632E3C"/>
    <w:rsid w:val="00641A03"/>
    <w:rsid w:val="006425A9"/>
    <w:rsid w:val="00642AA7"/>
    <w:rsid w:val="006444FF"/>
    <w:rsid w:val="00646E51"/>
    <w:rsid w:val="00667579"/>
    <w:rsid w:val="00673992"/>
    <w:rsid w:val="00681018"/>
    <w:rsid w:val="00682885"/>
    <w:rsid w:val="00696F9D"/>
    <w:rsid w:val="006A25E0"/>
    <w:rsid w:val="006A2B1C"/>
    <w:rsid w:val="006B24AC"/>
    <w:rsid w:val="006B30E6"/>
    <w:rsid w:val="006B65AE"/>
    <w:rsid w:val="006B6FA9"/>
    <w:rsid w:val="006C30C2"/>
    <w:rsid w:val="006C6D7B"/>
    <w:rsid w:val="006C723A"/>
    <w:rsid w:val="006C744F"/>
    <w:rsid w:val="006D2479"/>
    <w:rsid w:val="006D7BDD"/>
    <w:rsid w:val="006F175A"/>
    <w:rsid w:val="006F1F39"/>
    <w:rsid w:val="00700368"/>
    <w:rsid w:val="00702794"/>
    <w:rsid w:val="0070448D"/>
    <w:rsid w:val="007078D6"/>
    <w:rsid w:val="00711AFC"/>
    <w:rsid w:val="00712796"/>
    <w:rsid w:val="0072144F"/>
    <w:rsid w:val="00723769"/>
    <w:rsid w:val="00743C10"/>
    <w:rsid w:val="007450A0"/>
    <w:rsid w:val="00745889"/>
    <w:rsid w:val="00753735"/>
    <w:rsid w:val="00753D56"/>
    <w:rsid w:val="007570E5"/>
    <w:rsid w:val="007624D1"/>
    <w:rsid w:val="007642A8"/>
    <w:rsid w:val="0077423B"/>
    <w:rsid w:val="00777EA0"/>
    <w:rsid w:val="00786F7B"/>
    <w:rsid w:val="007872C5"/>
    <w:rsid w:val="00792A40"/>
    <w:rsid w:val="007959CB"/>
    <w:rsid w:val="00796C50"/>
    <w:rsid w:val="007A73E3"/>
    <w:rsid w:val="007B31DC"/>
    <w:rsid w:val="007B353A"/>
    <w:rsid w:val="007B7355"/>
    <w:rsid w:val="007C2B26"/>
    <w:rsid w:val="007D41E5"/>
    <w:rsid w:val="007E20D5"/>
    <w:rsid w:val="007F326B"/>
    <w:rsid w:val="007F3A4A"/>
    <w:rsid w:val="007F7CFB"/>
    <w:rsid w:val="007F7E15"/>
    <w:rsid w:val="008054A5"/>
    <w:rsid w:val="008165F1"/>
    <w:rsid w:val="00830437"/>
    <w:rsid w:val="0083545D"/>
    <w:rsid w:val="00846220"/>
    <w:rsid w:val="00857820"/>
    <w:rsid w:val="00867F6A"/>
    <w:rsid w:val="00873B2A"/>
    <w:rsid w:val="00874940"/>
    <w:rsid w:val="0087532E"/>
    <w:rsid w:val="0087740E"/>
    <w:rsid w:val="00880617"/>
    <w:rsid w:val="0088462F"/>
    <w:rsid w:val="00885BC0"/>
    <w:rsid w:val="008A1050"/>
    <w:rsid w:val="008C1CA6"/>
    <w:rsid w:val="008C1F77"/>
    <w:rsid w:val="008C685D"/>
    <w:rsid w:val="008D2430"/>
    <w:rsid w:val="008D2E48"/>
    <w:rsid w:val="008D4009"/>
    <w:rsid w:val="008D5481"/>
    <w:rsid w:val="008E2B87"/>
    <w:rsid w:val="008E7F24"/>
    <w:rsid w:val="008F41BE"/>
    <w:rsid w:val="0091354B"/>
    <w:rsid w:val="009167F5"/>
    <w:rsid w:val="00916DE2"/>
    <w:rsid w:val="00920650"/>
    <w:rsid w:val="0093169B"/>
    <w:rsid w:val="009533BE"/>
    <w:rsid w:val="00953D14"/>
    <w:rsid w:val="00956003"/>
    <w:rsid w:val="00961471"/>
    <w:rsid w:val="0097466E"/>
    <w:rsid w:val="00982A6E"/>
    <w:rsid w:val="00983D83"/>
    <w:rsid w:val="00991DF4"/>
    <w:rsid w:val="00992156"/>
    <w:rsid w:val="0099568C"/>
    <w:rsid w:val="009A2749"/>
    <w:rsid w:val="009A56E0"/>
    <w:rsid w:val="009B1C9C"/>
    <w:rsid w:val="009C05AD"/>
    <w:rsid w:val="009C22B3"/>
    <w:rsid w:val="009D3FD1"/>
    <w:rsid w:val="009D63CA"/>
    <w:rsid w:val="009E0359"/>
    <w:rsid w:val="009E7FD0"/>
    <w:rsid w:val="009F0147"/>
    <w:rsid w:val="009F5D8E"/>
    <w:rsid w:val="00A01783"/>
    <w:rsid w:val="00A04ECE"/>
    <w:rsid w:val="00A20EC0"/>
    <w:rsid w:val="00A3077C"/>
    <w:rsid w:val="00A34DBF"/>
    <w:rsid w:val="00A35FA6"/>
    <w:rsid w:val="00A375E1"/>
    <w:rsid w:val="00A437D9"/>
    <w:rsid w:val="00A44C96"/>
    <w:rsid w:val="00A524CE"/>
    <w:rsid w:val="00A53C7C"/>
    <w:rsid w:val="00A5592A"/>
    <w:rsid w:val="00A606FC"/>
    <w:rsid w:val="00A62A7F"/>
    <w:rsid w:val="00A67D97"/>
    <w:rsid w:val="00A739D9"/>
    <w:rsid w:val="00A758B4"/>
    <w:rsid w:val="00A779AA"/>
    <w:rsid w:val="00A927BA"/>
    <w:rsid w:val="00A9358B"/>
    <w:rsid w:val="00AA0E79"/>
    <w:rsid w:val="00AA49AE"/>
    <w:rsid w:val="00AC05C8"/>
    <w:rsid w:val="00AC3385"/>
    <w:rsid w:val="00AC3A9B"/>
    <w:rsid w:val="00AC6B83"/>
    <w:rsid w:val="00AC6BDB"/>
    <w:rsid w:val="00AE78B7"/>
    <w:rsid w:val="00B03358"/>
    <w:rsid w:val="00B0471D"/>
    <w:rsid w:val="00B116C0"/>
    <w:rsid w:val="00B119AB"/>
    <w:rsid w:val="00B3149A"/>
    <w:rsid w:val="00B37051"/>
    <w:rsid w:val="00B377E5"/>
    <w:rsid w:val="00B37D00"/>
    <w:rsid w:val="00B410F9"/>
    <w:rsid w:val="00B42439"/>
    <w:rsid w:val="00B43EB7"/>
    <w:rsid w:val="00B60939"/>
    <w:rsid w:val="00B60DF7"/>
    <w:rsid w:val="00B63E40"/>
    <w:rsid w:val="00B65C58"/>
    <w:rsid w:val="00B709F5"/>
    <w:rsid w:val="00B75C3B"/>
    <w:rsid w:val="00B8506C"/>
    <w:rsid w:val="00B94098"/>
    <w:rsid w:val="00BD30F8"/>
    <w:rsid w:val="00BE2072"/>
    <w:rsid w:val="00BE3EE3"/>
    <w:rsid w:val="00BF1518"/>
    <w:rsid w:val="00BF35F4"/>
    <w:rsid w:val="00BF6738"/>
    <w:rsid w:val="00C0358A"/>
    <w:rsid w:val="00C10430"/>
    <w:rsid w:val="00C22B54"/>
    <w:rsid w:val="00C40D0E"/>
    <w:rsid w:val="00C42E7A"/>
    <w:rsid w:val="00C47349"/>
    <w:rsid w:val="00C5614E"/>
    <w:rsid w:val="00C57D43"/>
    <w:rsid w:val="00C61BE9"/>
    <w:rsid w:val="00C7479A"/>
    <w:rsid w:val="00C94975"/>
    <w:rsid w:val="00CA6E99"/>
    <w:rsid w:val="00CA7683"/>
    <w:rsid w:val="00CB0E17"/>
    <w:rsid w:val="00CC0899"/>
    <w:rsid w:val="00CC6F12"/>
    <w:rsid w:val="00CD423E"/>
    <w:rsid w:val="00CF5A9B"/>
    <w:rsid w:val="00CF7FF7"/>
    <w:rsid w:val="00D02DF8"/>
    <w:rsid w:val="00D0554D"/>
    <w:rsid w:val="00D151E8"/>
    <w:rsid w:val="00D15AE2"/>
    <w:rsid w:val="00D17EC5"/>
    <w:rsid w:val="00D32A78"/>
    <w:rsid w:val="00D45D6E"/>
    <w:rsid w:val="00D45DE6"/>
    <w:rsid w:val="00D478EF"/>
    <w:rsid w:val="00D5474A"/>
    <w:rsid w:val="00D55FC7"/>
    <w:rsid w:val="00D64430"/>
    <w:rsid w:val="00D71364"/>
    <w:rsid w:val="00D7356C"/>
    <w:rsid w:val="00D73A17"/>
    <w:rsid w:val="00D91906"/>
    <w:rsid w:val="00D961DA"/>
    <w:rsid w:val="00DA0614"/>
    <w:rsid w:val="00DA29EF"/>
    <w:rsid w:val="00DA3DB9"/>
    <w:rsid w:val="00DB200D"/>
    <w:rsid w:val="00DB5794"/>
    <w:rsid w:val="00DB5AF2"/>
    <w:rsid w:val="00DC098E"/>
    <w:rsid w:val="00DD743C"/>
    <w:rsid w:val="00DE231B"/>
    <w:rsid w:val="00DF24C4"/>
    <w:rsid w:val="00DF6805"/>
    <w:rsid w:val="00E018B1"/>
    <w:rsid w:val="00E03EB1"/>
    <w:rsid w:val="00E0666F"/>
    <w:rsid w:val="00E25709"/>
    <w:rsid w:val="00E303F1"/>
    <w:rsid w:val="00E341E0"/>
    <w:rsid w:val="00E41464"/>
    <w:rsid w:val="00E42062"/>
    <w:rsid w:val="00E520EB"/>
    <w:rsid w:val="00E53DAC"/>
    <w:rsid w:val="00E57126"/>
    <w:rsid w:val="00E60B90"/>
    <w:rsid w:val="00E62301"/>
    <w:rsid w:val="00E73B2B"/>
    <w:rsid w:val="00E73CE1"/>
    <w:rsid w:val="00E87374"/>
    <w:rsid w:val="00E9666A"/>
    <w:rsid w:val="00EA4703"/>
    <w:rsid w:val="00EC23E8"/>
    <w:rsid w:val="00EC4154"/>
    <w:rsid w:val="00EC451A"/>
    <w:rsid w:val="00EE0C03"/>
    <w:rsid w:val="00EF1092"/>
    <w:rsid w:val="00EF1BEA"/>
    <w:rsid w:val="00EF28AF"/>
    <w:rsid w:val="00EF3CE6"/>
    <w:rsid w:val="00F00E23"/>
    <w:rsid w:val="00F21AFB"/>
    <w:rsid w:val="00F225FF"/>
    <w:rsid w:val="00F24996"/>
    <w:rsid w:val="00F2666A"/>
    <w:rsid w:val="00F3550A"/>
    <w:rsid w:val="00F448EB"/>
    <w:rsid w:val="00F47B48"/>
    <w:rsid w:val="00F47EA7"/>
    <w:rsid w:val="00F60D2F"/>
    <w:rsid w:val="00F830F9"/>
    <w:rsid w:val="00F84E83"/>
    <w:rsid w:val="00F902B7"/>
    <w:rsid w:val="00F92D2D"/>
    <w:rsid w:val="00F933C4"/>
    <w:rsid w:val="00FA5A3F"/>
    <w:rsid w:val="00FB19DD"/>
    <w:rsid w:val="00FC3CAF"/>
    <w:rsid w:val="00FD00D6"/>
    <w:rsid w:val="00FD2919"/>
    <w:rsid w:val="00FD5F09"/>
    <w:rsid w:val="00FE692B"/>
    <w:rsid w:val="00FF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547F5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932D-7481-4E7D-B063-3728D5A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30</Pages>
  <Words>11793</Words>
  <Characters>67223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254</cp:revision>
  <cp:lastPrinted>2019-10-01T08:26:00Z</cp:lastPrinted>
  <dcterms:created xsi:type="dcterms:W3CDTF">2016-07-07T08:52:00Z</dcterms:created>
  <dcterms:modified xsi:type="dcterms:W3CDTF">2019-10-09T13:20:00Z</dcterms:modified>
</cp:coreProperties>
</file>