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CE" w:rsidRPr="00EE3A47" w:rsidRDefault="005505CE" w:rsidP="005505C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Pr="009C6CE5" w:rsidRDefault="005505CE" w:rsidP="005505CE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5505CE" w:rsidRPr="009C6CE5" w:rsidRDefault="005505CE" w:rsidP="005505CE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05CE" w:rsidRPr="00F15FC2" w:rsidRDefault="005505CE" w:rsidP="005505CE">
      <w:pPr>
        <w:rPr>
          <w:u w:val="single"/>
        </w:rPr>
      </w:pPr>
      <w:r w:rsidRPr="009C6CE5">
        <w:t xml:space="preserve">учителей начальных классов                      </w:t>
      </w:r>
      <w:r w:rsidR="00D8408D">
        <w:t xml:space="preserve">                               </w:t>
      </w:r>
      <w:r w:rsidRPr="009C6CE5">
        <w:t xml:space="preserve">по УВР  _________М. И. Зверева                               Приказ  от </w:t>
      </w:r>
      <w:r w:rsidR="00BC197D">
        <w:rPr>
          <w:u w:val="single"/>
        </w:rPr>
        <w:t xml:space="preserve"> </w:t>
      </w:r>
      <w:r w:rsidR="0036060B">
        <w:rPr>
          <w:u w:val="single"/>
        </w:rPr>
        <w:t xml:space="preserve"> </w:t>
      </w:r>
      <w:r w:rsidR="00D8408D">
        <w:rPr>
          <w:u w:val="single"/>
        </w:rPr>
        <w:t>31</w:t>
      </w:r>
      <w:r w:rsidR="0036060B">
        <w:rPr>
          <w:u w:val="single"/>
        </w:rPr>
        <w:t xml:space="preserve"> .08.2020</w:t>
      </w:r>
      <w:r w:rsidRPr="00F15FC2">
        <w:rPr>
          <w:u w:val="single"/>
        </w:rPr>
        <w:t xml:space="preserve"> г. №</w:t>
      </w:r>
      <w:r w:rsidR="00BC197D">
        <w:rPr>
          <w:u w:val="single"/>
        </w:rPr>
        <w:t xml:space="preserve"> </w:t>
      </w:r>
      <w:r w:rsidR="00970D97">
        <w:rPr>
          <w:u w:val="single"/>
        </w:rPr>
        <w:t>137</w:t>
      </w:r>
      <w:r w:rsidR="0036060B">
        <w:rPr>
          <w:u w:val="single"/>
        </w:rPr>
        <w:t xml:space="preserve">      </w:t>
      </w:r>
      <w:r w:rsidR="00BC197D">
        <w:rPr>
          <w:u w:val="single"/>
        </w:rPr>
        <w:t xml:space="preserve">    </w:t>
      </w:r>
      <w:r w:rsidRPr="00F15FC2">
        <w:rPr>
          <w:u w:val="single"/>
        </w:rPr>
        <w:t xml:space="preserve"> </w:t>
      </w:r>
    </w:p>
    <w:p w:rsidR="005505CE" w:rsidRPr="009C6CE5" w:rsidRDefault="005505CE" w:rsidP="005505CE">
      <w:pPr>
        <w:jc w:val="both"/>
      </w:pPr>
      <w:r w:rsidRPr="009C6CE5">
        <w:t>Руководите</w:t>
      </w:r>
      <w:r w:rsidR="00D8408D">
        <w:t>ль МО______  А. Н. Марченко</w:t>
      </w:r>
      <w:r w:rsidR="0036060B">
        <w:t xml:space="preserve">     </w:t>
      </w:r>
      <w:r w:rsidR="00D8408D">
        <w:t xml:space="preserve">                         </w:t>
      </w:r>
      <w:r w:rsidR="00D52F02" w:rsidRPr="00D52F02">
        <w:rPr>
          <w:u w:val="single"/>
        </w:rPr>
        <w:t>«</w:t>
      </w:r>
      <w:r w:rsidR="0036060B">
        <w:rPr>
          <w:u w:val="single"/>
        </w:rPr>
        <w:t xml:space="preserve"> </w:t>
      </w:r>
      <w:r w:rsidR="00D8408D">
        <w:rPr>
          <w:u w:val="single"/>
        </w:rPr>
        <w:t>31</w:t>
      </w:r>
      <w:r w:rsidR="0056345B">
        <w:rPr>
          <w:u w:val="single"/>
        </w:rPr>
        <w:t xml:space="preserve"> </w:t>
      </w:r>
      <w:r w:rsidR="0036060B">
        <w:rPr>
          <w:u w:val="single"/>
        </w:rPr>
        <w:t xml:space="preserve"> </w:t>
      </w:r>
      <w:r w:rsidRPr="00D52F02">
        <w:rPr>
          <w:u w:val="single"/>
        </w:rPr>
        <w:t>»_августа_</w:t>
      </w:r>
      <w:r w:rsidR="0036060B">
        <w:rPr>
          <w:u w:val="single"/>
        </w:rPr>
        <w:t>2020</w:t>
      </w:r>
      <w:r w:rsidRPr="00D52F02">
        <w:rPr>
          <w:u w:val="single"/>
        </w:rPr>
        <w:t xml:space="preserve"> г.</w:t>
      </w:r>
    </w:p>
    <w:p w:rsidR="005505CE" w:rsidRPr="009C6CE5" w:rsidRDefault="005505CE" w:rsidP="005505CE">
      <w:pPr>
        <w:jc w:val="both"/>
      </w:pPr>
      <w:r w:rsidRPr="009C6CE5">
        <w:t xml:space="preserve">Протокол МО от </w:t>
      </w:r>
      <w:r w:rsidR="0036060B">
        <w:rPr>
          <w:u w:val="single"/>
        </w:rPr>
        <w:t xml:space="preserve">  </w:t>
      </w:r>
      <w:r w:rsidR="00D8408D">
        <w:rPr>
          <w:u w:val="single"/>
        </w:rPr>
        <w:t>31</w:t>
      </w:r>
      <w:r w:rsidR="00B92F56" w:rsidRPr="00D52F02">
        <w:rPr>
          <w:u w:val="single"/>
        </w:rPr>
        <w:t>.08</w:t>
      </w:r>
      <w:r w:rsidR="0036060B">
        <w:rPr>
          <w:u w:val="single"/>
        </w:rPr>
        <w:t>.2020</w:t>
      </w:r>
      <w:r w:rsidRPr="00D52F02">
        <w:rPr>
          <w:u w:val="single"/>
        </w:rPr>
        <w:t xml:space="preserve"> г._</w:t>
      </w:r>
      <w:r w:rsidR="00BC197D">
        <w:t xml:space="preserve">   № </w:t>
      </w:r>
      <w:r w:rsidR="00D8408D">
        <w:t>1</w:t>
      </w:r>
    </w:p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0815F1">
        <w:rPr>
          <w:b/>
          <w:i/>
          <w:sz w:val="28"/>
          <w:szCs w:val="28"/>
          <w:u w:val="single"/>
        </w:rPr>
        <w:t>__по</w:t>
      </w:r>
      <w:proofErr w:type="spellEnd"/>
      <w:r w:rsidRPr="000815F1">
        <w:rPr>
          <w:sz w:val="28"/>
          <w:szCs w:val="28"/>
          <w:u w:val="single"/>
        </w:rPr>
        <w:t xml:space="preserve"> </w:t>
      </w:r>
      <w:r w:rsidR="0036060B">
        <w:rPr>
          <w:b/>
          <w:i/>
          <w:sz w:val="28"/>
          <w:szCs w:val="28"/>
          <w:u w:val="single"/>
        </w:rPr>
        <w:t>изобразительному искусству, 3</w:t>
      </w:r>
      <w:r w:rsidR="00D8408D">
        <w:rPr>
          <w:b/>
          <w:i/>
          <w:sz w:val="28"/>
          <w:szCs w:val="28"/>
          <w:u w:val="single"/>
        </w:rPr>
        <w:t>Б</w:t>
      </w:r>
      <w:r w:rsidRPr="000815F1">
        <w:rPr>
          <w:b/>
          <w:i/>
          <w:sz w:val="28"/>
          <w:szCs w:val="28"/>
          <w:u w:val="single"/>
        </w:rPr>
        <w:t xml:space="preserve"> класс__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9C6CE5">
        <w:rPr>
          <w:b/>
          <w:i/>
          <w:sz w:val="28"/>
          <w:szCs w:val="28"/>
          <w:u w:val="single"/>
        </w:rPr>
        <w:t>__начальное</w:t>
      </w:r>
      <w:proofErr w:type="spellEnd"/>
      <w:r w:rsidRPr="009C6CE5">
        <w:rPr>
          <w:b/>
          <w:i/>
          <w:sz w:val="28"/>
          <w:szCs w:val="28"/>
          <w:u w:val="single"/>
        </w:rPr>
        <w:t xml:space="preserve"> общее образование__</w:t>
      </w:r>
    </w:p>
    <w:p w:rsidR="005505CE" w:rsidRPr="009C6CE5" w:rsidRDefault="005505CE" w:rsidP="005505CE">
      <w:pPr>
        <w:jc w:val="center"/>
        <w:rPr>
          <w:b/>
          <w:sz w:val="28"/>
          <w:szCs w:val="28"/>
          <w:u w:val="single"/>
        </w:rPr>
      </w:pPr>
    </w:p>
    <w:p w:rsidR="005505CE" w:rsidRPr="009C6CE5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15FC2">
        <w:rPr>
          <w:b/>
          <w:sz w:val="28"/>
          <w:szCs w:val="28"/>
          <w:u w:val="single"/>
        </w:rPr>
        <w:t>_</w:t>
      </w:r>
      <w:r w:rsidR="00BC197D">
        <w:rPr>
          <w:b/>
          <w:sz w:val="28"/>
          <w:szCs w:val="28"/>
          <w:u w:val="single"/>
        </w:rPr>
        <w:t>34</w:t>
      </w:r>
      <w:r w:rsidR="00CE064D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4A3C84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D8408D">
        <w:rPr>
          <w:b/>
          <w:sz w:val="28"/>
          <w:szCs w:val="28"/>
          <w:u w:val="single"/>
        </w:rPr>
        <w:t>Марченко Анна Николаевна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D284F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9D284F" w:rsidRPr="009D284F">
        <w:rPr>
          <w:b/>
          <w:i/>
          <w:sz w:val="28"/>
          <w:szCs w:val="28"/>
          <w:u w:val="single"/>
        </w:rPr>
        <w:t xml:space="preserve">рабочей </w:t>
      </w:r>
      <w:r w:rsidRPr="009D284F">
        <w:rPr>
          <w:b/>
          <w:i/>
          <w:sz w:val="28"/>
          <w:szCs w:val="28"/>
          <w:u w:val="single"/>
        </w:rPr>
        <w:t xml:space="preserve"> программы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D284F">
        <w:rPr>
          <w:b/>
          <w:i/>
          <w:sz w:val="28"/>
          <w:szCs w:val="28"/>
          <w:u w:val="single"/>
        </w:rPr>
        <w:t>по изобразительному искусству</w:t>
      </w:r>
      <w:proofErr w:type="gramStart"/>
      <w:r w:rsidRPr="009D284F">
        <w:rPr>
          <w:b/>
          <w:i/>
          <w:sz w:val="28"/>
          <w:szCs w:val="28"/>
          <w:u w:val="single"/>
        </w:rPr>
        <w:t xml:space="preserve"> ,</w:t>
      </w:r>
      <w:proofErr w:type="gramEnd"/>
      <w:r w:rsidRPr="009D284F">
        <w:rPr>
          <w:b/>
          <w:i/>
          <w:sz w:val="28"/>
          <w:szCs w:val="28"/>
          <w:u w:val="single"/>
        </w:rPr>
        <w:t xml:space="preserve"> Моск</w:t>
      </w:r>
      <w:r>
        <w:rPr>
          <w:b/>
          <w:i/>
          <w:sz w:val="28"/>
          <w:szCs w:val="28"/>
          <w:u w:val="single"/>
        </w:rPr>
        <w:t>ва, «Просвещение», 2015</w:t>
      </w: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36060B" w:rsidP="005505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5505CE" w:rsidRPr="009C6CE5">
        <w:rPr>
          <w:b/>
          <w:i/>
          <w:sz w:val="28"/>
          <w:szCs w:val="28"/>
        </w:rPr>
        <w:t xml:space="preserve"> учебный год</w:t>
      </w:r>
    </w:p>
    <w:p w:rsidR="003F7473" w:rsidRPr="0043166E" w:rsidRDefault="00711AFF" w:rsidP="00641827">
      <w:pPr>
        <w:jc w:val="center"/>
        <w:rPr>
          <w:b/>
          <w:sz w:val="28"/>
          <w:szCs w:val="28"/>
        </w:rPr>
      </w:pPr>
      <w:bookmarkStart w:id="0" w:name="_GoBack"/>
      <w:r w:rsidRPr="0043166E">
        <w:rPr>
          <w:b/>
          <w:sz w:val="28"/>
          <w:szCs w:val="28"/>
        </w:rPr>
        <w:lastRenderedPageBreak/>
        <w:t>ПОЯСНИТЕЛЬНАЯ ЗАПИСКА</w:t>
      </w:r>
    </w:p>
    <w:p w:rsidR="009D1B03" w:rsidRPr="0043166E" w:rsidRDefault="009656FD" w:rsidP="009656FD">
      <w:pPr>
        <w:jc w:val="both"/>
      </w:pPr>
      <w:r w:rsidRPr="0043166E">
        <w:t xml:space="preserve">     </w:t>
      </w:r>
      <w:proofErr w:type="gramStart"/>
      <w:r w:rsidR="009D1B03" w:rsidRPr="0043166E">
        <w:t xml:space="preserve">Рабочая программа </w:t>
      </w:r>
      <w:r w:rsidR="006543A3" w:rsidRPr="0043166E">
        <w:t>по изобразите</w:t>
      </w:r>
      <w:r w:rsidR="0036060B" w:rsidRPr="0043166E">
        <w:t xml:space="preserve">льному искусству для </w:t>
      </w:r>
      <w:r w:rsidR="00313747" w:rsidRPr="0043166E">
        <w:t>об</w:t>
      </w:r>
      <w:r w:rsidR="0036060B" w:rsidRPr="0043166E">
        <w:t>уча</w:t>
      </w:r>
      <w:r w:rsidR="00313747" w:rsidRPr="0043166E">
        <w:t>ю</w:t>
      </w:r>
      <w:r w:rsidR="0036060B" w:rsidRPr="0043166E">
        <w:t>щихся 3</w:t>
      </w:r>
      <w:r w:rsidR="00D8408D">
        <w:t>Б</w:t>
      </w:r>
      <w:r w:rsidR="006543A3" w:rsidRPr="0043166E">
        <w:t xml:space="preserve"> класса начального общего обра</w:t>
      </w:r>
      <w:r w:rsidR="006543A3" w:rsidRPr="0043166E">
        <w:softHyphen/>
        <w:t xml:space="preserve">зования  </w:t>
      </w:r>
      <w:r w:rsidR="0033117E" w:rsidRPr="0043166E">
        <w:t xml:space="preserve"> </w:t>
      </w:r>
      <w:r w:rsidR="009D1B03" w:rsidRPr="0043166E">
        <w:t xml:space="preserve">составлена </w:t>
      </w:r>
      <w:r w:rsidR="00F15FC2" w:rsidRPr="0043166E">
        <w:t>на основе Федерального Г</w:t>
      </w:r>
      <w:r w:rsidR="009D1B03" w:rsidRPr="0043166E">
        <w:t>осудар</w:t>
      </w:r>
      <w:r w:rsidR="009D1B03" w:rsidRPr="0043166E">
        <w:softHyphen/>
        <w:t>ственного образовательного стандарта</w:t>
      </w:r>
      <w:r w:rsidR="006543A3" w:rsidRPr="0043166E">
        <w:t xml:space="preserve"> </w:t>
      </w:r>
      <w:r w:rsidR="00F15FC2" w:rsidRPr="0043166E">
        <w:t>начал</w:t>
      </w:r>
      <w:r w:rsidR="001D3D80" w:rsidRPr="0043166E">
        <w:t>ьного общего образования</w:t>
      </w:r>
      <w:r w:rsidR="00BC2586" w:rsidRPr="0043166E">
        <w:t xml:space="preserve"> </w:t>
      </w:r>
      <w:r w:rsidR="00F145A3" w:rsidRPr="0043166E">
        <w:t>(ФГОС Н</w:t>
      </w:r>
      <w:r w:rsidR="00BC2586" w:rsidRPr="0043166E">
        <w:t>ОО,</w:t>
      </w:r>
      <w:r w:rsidR="001D3D80" w:rsidRPr="0043166E">
        <w:t xml:space="preserve"> </w:t>
      </w:r>
      <w:r w:rsidR="005F3C6A" w:rsidRPr="0043166E">
        <w:t>06.10.2009 г. № 37</w:t>
      </w:r>
      <w:r w:rsidR="00BC2586" w:rsidRPr="0043166E">
        <w:t>3)</w:t>
      </w:r>
      <w:r w:rsidR="006543A3" w:rsidRPr="0043166E">
        <w:t>,</w:t>
      </w:r>
      <w:r w:rsidR="009D1B03" w:rsidRPr="0043166E">
        <w:t xml:space="preserve"> </w:t>
      </w:r>
      <w:r w:rsidR="00774578" w:rsidRPr="0043166E">
        <w:t xml:space="preserve">рабочей </w:t>
      </w:r>
      <w:r w:rsidR="009D1B03" w:rsidRPr="0043166E">
        <w:t>программ</w:t>
      </w:r>
      <w:r w:rsidR="00A85598" w:rsidRPr="0043166E">
        <w:t>ы</w:t>
      </w:r>
      <w:r w:rsidR="00F145A3" w:rsidRPr="0043166E">
        <w:t xml:space="preserve"> курса</w:t>
      </w:r>
      <w:r w:rsidR="00751102" w:rsidRPr="0043166E">
        <w:t xml:space="preserve"> «</w:t>
      </w:r>
      <w:r w:rsidR="0060532F" w:rsidRPr="0043166E">
        <w:t>Изобразительное</w:t>
      </w:r>
      <w:r w:rsidR="001D3D80" w:rsidRPr="0043166E">
        <w:t xml:space="preserve"> искусств</w:t>
      </w:r>
      <w:r w:rsidR="00751102" w:rsidRPr="0043166E">
        <w:t>о</w:t>
      </w:r>
      <w:r w:rsidR="001D3D80" w:rsidRPr="0043166E">
        <w:t>»</w:t>
      </w:r>
      <w:r w:rsidR="009527AA" w:rsidRPr="0043166E">
        <w:t>.</w:t>
      </w:r>
      <w:proofErr w:type="gramEnd"/>
      <w:r w:rsidR="009527AA" w:rsidRPr="0043166E">
        <w:t xml:space="preserve"> </w:t>
      </w:r>
      <w:proofErr w:type="gramStart"/>
      <w:r w:rsidR="009527AA" w:rsidRPr="0043166E">
        <w:t>Предметная линия учебников под редакцией</w:t>
      </w:r>
      <w:r w:rsidR="00423D9E" w:rsidRPr="0043166E">
        <w:t xml:space="preserve"> Б. М. </w:t>
      </w:r>
      <w:proofErr w:type="spellStart"/>
      <w:r w:rsidR="00423D9E" w:rsidRPr="0043166E">
        <w:t>Неменского</w:t>
      </w:r>
      <w:proofErr w:type="spellEnd"/>
      <w:r w:rsidR="00423D9E" w:rsidRPr="0043166E">
        <w:t xml:space="preserve">. 1 – 4 классы: </w:t>
      </w:r>
      <w:r w:rsidR="009527AA" w:rsidRPr="0043166E">
        <w:t xml:space="preserve">пособие для учителей общеобразовательных организаций </w:t>
      </w:r>
      <w:r w:rsidR="009D68A7" w:rsidRPr="0043166E">
        <w:t xml:space="preserve"> </w:t>
      </w:r>
      <w:r w:rsidR="009527AA" w:rsidRPr="0043166E">
        <w:t>/</w:t>
      </w:r>
      <w:r w:rsidR="0060532F" w:rsidRPr="0043166E">
        <w:t xml:space="preserve"> </w:t>
      </w:r>
      <w:r w:rsidR="009D68A7" w:rsidRPr="0043166E">
        <w:t>(</w:t>
      </w:r>
      <w:r w:rsidR="001D3D80" w:rsidRPr="0043166E">
        <w:rPr>
          <w:rFonts w:eastAsia="Times New Roman CYR"/>
        </w:rPr>
        <w:t xml:space="preserve">Б. М. </w:t>
      </w:r>
      <w:proofErr w:type="spellStart"/>
      <w:r w:rsidR="001D3D80" w:rsidRPr="0043166E">
        <w:rPr>
          <w:rFonts w:eastAsia="Times New Roman CYR"/>
        </w:rPr>
        <w:t>Неменский</w:t>
      </w:r>
      <w:proofErr w:type="spellEnd"/>
      <w:r w:rsidR="00423D9E" w:rsidRPr="0043166E">
        <w:rPr>
          <w:rFonts w:eastAsia="Times New Roman CYR"/>
        </w:rPr>
        <w:t xml:space="preserve">, Л. А. </w:t>
      </w:r>
      <w:proofErr w:type="spellStart"/>
      <w:r w:rsidR="00423D9E" w:rsidRPr="0043166E">
        <w:rPr>
          <w:rFonts w:eastAsia="Times New Roman CYR"/>
        </w:rPr>
        <w:t>Н</w:t>
      </w:r>
      <w:r w:rsidR="009527AA" w:rsidRPr="0043166E">
        <w:rPr>
          <w:rFonts w:eastAsia="Times New Roman CYR"/>
        </w:rPr>
        <w:t>еменская</w:t>
      </w:r>
      <w:proofErr w:type="spellEnd"/>
      <w:r w:rsidR="009527AA" w:rsidRPr="0043166E">
        <w:rPr>
          <w:rFonts w:eastAsia="Times New Roman CYR"/>
        </w:rPr>
        <w:t xml:space="preserve">, Н. А. Горяева и др.); под редакцией Б. М. </w:t>
      </w:r>
      <w:proofErr w:type="spellStart"/>
      <w:r w:rsidR="009527AA" w:rsidRPr="0043166E">
        <w:rPr>
          <w:rFonts w:eastAsia="Times New Roman CYR"/>
        </w:rPr>
        <w:t>Неменского</w:t>
      </w:r>
      <w:proofErr w:type="spellEnd"/>
      <w:r w:rsidR="009527AA" w:rsidRPr="0043166E">
        <w:rPr>
          <w:rFonts w:eastAsia="Times New Roman CYR"/>
        </w:rPr>
        <w:t>. – 5 – е издание,</w:t>
      </w:r>
      <w:r w:rsidR="001D3D80" w:rsidRPr="0043166E">
        <w:t xml:space="preserve"> </w:t>
      </w:r>
      <w:r w:rsidR="009D68A7" w:rsidRPr="0043166E">
        <w:t>М.: «Просвещение», 2015</w:t>
      </w:r>
      <w:r w:rsidR="009527AA" w:rsidRPr="0043166E">
        <w:t xml:space="preserve"> год</w:t>
      </w:r>
      <w:r w:rsidR="001D3D80" w:rsidRPr="0043166E">
        <w:t>),</w:t>
      </w:r>
      <w:r w:rsidR="00BC2586" w:rsidRPr="0043166E">
        <w:t xml:space="preserve"> </w:t>
      </w:r>
      <w:r w:rsidR="009D1B03" w:rsidRPr="0043166E">
        <w:t>основной образовательной пр</w:t>
      </w:r>
      <w:r w:rsidR="006543A3" w:rsidRPr="0043166E">
        <w:t xml:space="preserve">ограммы </w:t>
      </w:r>
      <w:r w:rsidR="0033117E" w:rsidRPr="0043166E">
        <w:t xml:space="preserve"> </w:t>
      </w:r>
      <w:r w:rsidR="00BC2586" w:rsidRPr="0043166E">
        <w:t xml:space="preserve"> школы </w:t>
      </w:r>
      <w:r w:rsidR="0033117E" w:rsidRPr="0043166E">
        <w:t xml:space="preserve"> </w:t>
      </w:r>
      <w:r w:rsidR="0036060B" w:rsidRPr="0043166E">
        <w:t xml:space="preserve"> на 2020</w:t>
      </w:r>
      <w:r w:rsidR="009D1B03" w:rsidRPr="0043166E">
        <w:t xml:space="preserve"> -</w:t>
      </w:r>
      <w:r w:rsidR="0036060B" w:rsidRPr="0043166E">
        <w:t xml:space="preserve"> 2021</w:t>
      </w:r>
      <w:r w:rsidR="009D1B03" w:rsidRPr="0043166E">
        <w:t xml:space="preserve"> учебный год.</w:t>
      </w:r>
      <w:proofErr w:type="gramEnd"/>
    </w:p>
    <w:p w:rsidR="001E1098" w:rsidRPr="0043166E" w:rsidRDefault="001E1098" w:rsidP="009656FD">
      <w:pPr>
        <w:jc w:val="both"/>
      </w:pPr>
    </w:p>
    <w:p w:rsidR="00195090" w:rsidRPr="007A34F9" w:rsidRDefault="009656FD" w:rsidP="00AD2BF4">
      <w:pPr>
        <w:jc w:val="both"/>
      </w:pPr>
      <w:r w:rsidRPr="007A34F9">
        <w:rPr>
          <w:b/>
        </w:rPr>
        <w:t xml:space="preserve">    </w:t>
      </w:r>
      <w:r w:rsidR="00AD2BF4" w:rsidRPr="007A34F9">
        <w:rPr>
          <w:b/>
        </w:rPr>
        <w:t>Учебник</w:t>
      </w:r>
      <w:r w:rsidR="008544C6" w:rsidRPr="007A34F9">
        <w:t>:</w:t>
      </w:r>
      <w:r w:rsidR="00AD2BF4" w:rsidRPr="007A34F9">
        <w:rPr>
          <w:rFonts w:eastAsia="Times New Roman CYR"/>
        </w:rPr>
        <w:t xml:space="preserve"> Изобразите</w:t>
      </w:r>
      <w:r w:rsidR="0036060B" w:rsidRPr="007A34F9">
        <w:rPr>
          <w:rFonts w:eastAsia="Times New Roman CYR"/>
        </w:rPr>
        <w:t>льное искусство. Искусство вокруг нас</w:t>
      </w:r>
      <w:r w:rsidR="00E202A7" w:rsidRPr="007A34F9">
        <w:rPr>
          <w:rFonts w:eastAsia="Times New Roman CYR"/>
        </w:rPr>
        <w:t>. 3 класс</w:t>
      </w:r>
      <w:r w:rsidR="00751102" w:rsidRPr="007A34F9">
        <w:rPr>
          <w:rFonts w:eastAsia="Times New Roman CYR"/>
        </w:rPr>
        <w:t>: учебник</w:t>
      </w:r>
      <w:r w:rsidR="0036060B" w:rsidRPr="007A34F9">
        <w:rPr>
          <w:rFonts w:eastAsia="Times New Roman CYR"/>
        </w:rPr>
        <w:t xml:space="preserve"> для</w:t>
      </w:r>
      <w:r w:rsidR="00E202A7" w:rsidRPr="007A34F9">
        <w:rPr>
          <w:rFonts w:eastAsia="Times New Roman CYR"/>
        </w:rPr>
        <w:t xml:space="preserve"> </w:t>
      </w:r>
      <w:r w:rsidR="00AD2BF4" w:rsidRPr="007A34F9">
        <w:rPr>
          <w:rFonts w:eastAsia="Times New Roman CYR"/>
        </w:rPr>
        <w:t xml:space="preserve"> общеобразовательных </w:t>
      </w:r>
      <w:r w:rsidR="005F3C6A" w:rsidRPr="007A34F9">
        <w:rPr>
          <w:rFonts w:eastAsia="Times New Roman CYR"/>
        </w:rPr>
        <w:t>учрежден</w:t>
      </w:r>
      <w:r w:rsidR="0033117E" w:rsidRPr="007A34F9">
        <w:rPr>
          <w:rFonts w:eastAsia="Times New Roman CYR"/>
        </w:rPr>
        <w:t xml:space="preserve">ий </w:t>
      </w:r>
      <w:r w:rsidR="00823B68" w:rsidRPr="007A34F9">
        <w:rPr>
          <w:rFonts w:eastAsia="Times New Roman CYR"/>
        </w:rPr>
        <w:t xml:space="preserve">   </w:t>
      </w:r>
      <w:r w:rsidR="00E202A7" w:rsidRPr="007A34F9">
        <w:rPr>
          <w:rFonts w:eastAsia="Times New Roman CYR"/>
        </w:rPr>
        <w:t>/Н.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А.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 xml:space="preserve">Горячева, </w:t>
      </w:r>
      <w:r w:rsidR="00D8408D">
        <w:rPr>
          <w:rFonts w:eastAsia="Times New Roman CYR"/>
        </w:rPr>
        <w:t xml:space="preserve">                     </w:t>
      </w:r>
      <w:r w:rsidR="00E202A7" w:rsidRPr="007A34F9">
        <w:rPr>
          <w:rFonts w:eastAsia="Times New Roman CYR"/>
        </w:rPr>
        <w:t>Л.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А.</w:t>
      </w:r>
      <w:r w:rsidR="0056345B" w:rsidRPr="007A34F9">
        <w:rPr>
          <w:rFonts w:eastAsia="Times New Roman CYR"/>
        </w:rPr>
        <w:t xml:space="preserve"> </w:t>
      </w:r>
      <w:proofErr w:type="spellStart"/>
      <w:r w:rsidR="00E202A7" w:rsidRPr="007A34F9">
        <w:rPr>
          <w:rFonts w:eastAsia="Times New Roman CYR"/>
        </w:rPr>
        <w:t>Неменская</w:t>
      </w:r>
      <w:proofErr w:type="spellEnd"/>
      <w:r w:rsidR="00E202A7" w:rsidRPr="007A34F9">
        <w:rPr>
          <w:rFonts w:eastAsia="Times New Roman CYR"/>
        </w:rPr>
        <w:t>, А.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С.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Питерских, Г.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Е.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Гуров, Н.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А.</w:t>
      </w:r>
      <w:r w:rsidR="0056345B" w:rsidRPr="007A34F9">
        <w:rPr>
          <w:rFonts w:eastAsia="Times New Roman CYR"/>
        </w:rPr>
        <w:t xml:space="preserve"> </w:t>
      </w:r>
      <w:proofErr w:type="spellStart"/>
      <w:r w:rsidR="00E202A7" w:rsidRPr="007A34F9">
        <w:rPr>
          <w:rFonts w:eastAsia="Times New Roman CYR"/>
        </w:rPr>
        <w:t>Лепская</w:t>
      </w:r>
      <w:proofErr w:type="spellEnd"/>
      <w:r w:rsidR="00E202A7" w:rsidRPr="007A34F9">
        <w:rPr>
          <w:rFonts w:eastAsia="Times New Roman CYR"/>
        </w:rPr>
        <w:t>, М.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Т.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Ломоносова, О.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В.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Островская</w:t>
      </w:r>
      <w:r w:rsidR="0033117E" w:rsidRPr="007A34F9">
        <w:rPr>
          <w:rFonts w:eastAsia="Times New Roman CYR"/>
        </w:rPr>
        <w:t>;</w:t>
      </w:r>
      <w:r w:rsidR="00AD2BF4" w:rsidRPr="007A34F9">
        <w:rPr>
          <w:rFonts w:eastAsia="Times New Roman CYR"/>
        </w:rPr>
        <w:t xml:space="preserve"> под редакцией Б. М. </w:t>
      </w:r>
      <w:proofErr w:type="spellStart"/>
      <w:r w:rsidR="00AD2BF4" w:rsidRPr="007A34F9">
        <w:rPr>
          <w:rFonts w:eastAsia="Times New Roman CYR"/>
        </w:rPr>
        <w:t>Неменского</w:t>
      </w:r>
      <w:proofErr w:type="spellEnd"/>
      <w:r w:rsidR="003E4492" w:rsidRPr="007A34F9">
        <w:rPr>
          <w:rFonts w:eastAsia="Times New Roman CYR"/>
        </w:rPr>
        <w:t>. -</w:t>
      </w:r>
      <w:r w:rsidR="00751102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2</w:t>
      </w:r>
      <w:r w:rsidR="00751102" w:rsidRPr="007A34F9">
        <w:rPr>
          <w:rFonts w:eastAsia="Times New Roman CYR"/>
        </w:rPr>
        <w:t>-е издание</w:t>
      </w:r>
      <w:r w:rsidR="00AD2BF4" w:rsidRPr="007A34F9">
        <w:rPr>
          <w:rFonts w:eastAsia="Times New Roman CYR"/>
        </w:rPr>
        <w:t xml:space="preserve"> - М.:</w:t>
      </w:r>
      <w:r w:rsidR="00DE756E" w:rsidRPr="007A34F9">
        <w:rPr>
          <w:rFonts w:eastAsia="Times New Roman CYR"/>
        </w:rPr>
        <w:t xml:space="preserve"> Просвещение</w:t>
      </w:r>
      <w:r w:rsidR="002F785F" w:rsidRPr="007A34F9">
        <w:rPr>
          <w:rFonts w:eastAsia="Times New Roman CYR"/>
        </w:rPr>
        <w:t xml:space="preserve">, </w:t>
      </w:r>
      <w:r w:rsidR="00E202A7" w:rsidRPr="007A34F9">
        <w:rPr>
          <w:rFonts w:eastAsia="Times New Roman CYR"/>
        </w:rPr>
        <w:t>2012</w:t>
      </w:r>
      <w:r w:rsidR="00AD2BF4" w:rsidRPr="007A34F9">
        <w:rPr>
          <w:rFonts w:eastAsia="Times New Roman CYR"/>
        </w:rPr>
        <w:t>.</w:t>
      </w:r>
    </w:p>
    <w:p w:rsidR="00AD2BF4" w:rsidRPr="0043166E" w:rsidRDefault="00AD2BF4" w:rsidP="003710C0">
      <w:pPr>
        <w:jc w:val="center"/>
        <w:rPr>
          <w:rFonts w:eastAsia="Times New Roman CYR"/>
          <w:b/>
        </w:rPr>
      </w:pPr>
    </w:p>
    <w:p w:rsidR="00270514" w:rsidRPr="0043166E" w:rsidRDefault="00270514" w:rsidP="007F1DEB">
      <w:pPr>
        <w:jc w:val="both"/>
      </w:pPr>
      <w:r w:rsidRPr="0043166E">
        <w:t xml:space="preserve">   </w:t>
      </w:r>
      <w:r w:rsidR="00476954" w:rsidRPr="0043166E">
        <w:t xml:space="preserve">     </w:t>
      </w:r>
      <w:r w:rsidR="007F1DEB" w:rsidRPr="0043166E">
        <w:t>Курс разработан как целостная система введения в художественную культуру</w:t>
      </w:r>
      <w:r w:rsidRPr="0043166E">
        <w:t>.  Он</w:t>
      </w:r>
      <w:r w:rsidR="007F1DEB" w:rsidRPr="0043166E">
        <w:t xml:space="preserve"> включает в себя</w:t>
      </w:r>
      <w:r w:rsidRPr="0043166E">
        <w:t>,</w:t>
      </w:r>
      <w:r w:rsidR="007F1DEB" w:rsidRPr="0043166E">
        <w:t xml:space="preserve"> на единой основе</w:t>
      </w:r>
      <w:r w:rsidRPr="0043166E">
        <w:t>,</w:t>
      </w:r>
      <w:r w:rsidR="007F1DEB" w:rsidRPr="0043166E">
        <w:t xml:space="preserve"> изучение всех основных видов пространственных (пластических) искусств:</w:t>
      </w:r>
    </w:p>
    <w:p w:rsidR="00270514" w:rsidRPr="0043166E" w:rsidRDefault="00270514" w:rsidP="007F1DEB">
      <w:pPr>
        <w:jc w:val="both"/>
      </w:pPr>
      <w:r w:rsidRPr="0043166E">
        <w:t xml:space="preserve">- </w:t>
      </w:r>
      <w:proofErr w:type="gramStart"/>
      <w:r w:rsidR="007F1DEB" w:rsidRPr="0043166E">
        <w:t>изобразительных</w:t>
      </w:r>
      <w:proofErr w:type="gramEnd"/>
      <w:r w:rsidR="007F1DEB" w:rsidRPr="0043166E">
        <w:t xml:space="preserve"> — живопись, графика, скульптура; конструктивных — архитектура, дизайн;</w:t>
      </w:r>
    </w:p>
    <w:p w:rsidR="00386AED" w:rsidRPr="0043166E" w:rsidRDefault="00270514" w:rsidP="007F1DEB">
      <w:pPr>
        <w:jc w:val="both"/>
      </w:pPr>
      <w:r w:rsidRPr="0043166E">
        <w:t>-</w:t>
      </w:r>
      <w:r w:rsidR="007F1DEB" w:rsidRPr="0043166E">
        <w:t xml:space="preserve"> различных видов декоративно-прикладного искусства, народного искусства —   традиционного кре</w:t>
      </w:r>
      <w:r w:rsidR="00386AED" w:rsidRPr="0043166E">
        <w:t>стьянского и народных промыслов;</w:t>
      </w:r>
    </w:p>
    <w:p w:rsidR="00386AED" w:rsidRPr="0043166E" w:rsidRDefault="00386AED" w:rsidP="007F1DEB">
      <w:pPr>
        <w:jc w:val="both"/>
      </w:pPr>
      <w:r w:rsidRPr="0043166E">
        <w:t>-</w:t>
      </w:r>
      <w:r w:rsidR="007F1DEB" w:rsidRPr="0043166E">
        <w:t xml:space="preserve"> постижение роли   художника в синтетических (экранных) искусствах — искусстве книги, театре, кино и т.д.</w:t>
      </w:r>
    </w:p>
    <w:p w:rsidR="007F1DEB" w:rsidRPr="0043166E" w:rsidRDefault="007F1DEB" w:rsidP="007F1DEB">
      <w:pPr>
        <w:jc w:val="both"/>
      </w:pPr>
      <w:r w:rsidRPr="0043166E">
        <w:t xml:space="preserve"> </w:t>
      </w:r>
      <w:r w:rsidR="00476954" w:rsidRPr="0043166E">
        <w:t xml:space="preserve">     </w:t>
      </w:r>
      <w:r w:rsidRPr="0043166E"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1DEB" w:rsidRPr="0043166E" w:rsidRDefault="00476954" w:rsidP="007F1DEB">
      <w:pPr>
        <w:jc w:val="both"/>
        <w:rPr>
          <w:spacing w:val="-8"/>
        </w:rPr>
      </w:pPr>
      <w:r w:rsidRPr="0043166E">
        <w:t xml:space="preserve">      </w:t>
      </w:r>
      <w:r w:rsidR="007F1DEB" w:rsidRPr="0043166E">
        <w:t>Систематизирующим методом является выделение трех основных видов художественной деятельности для визуальных про</w:t>
      </w:r>
      <w:r w:rsidR="007F1DEB" w:rsidRPr="0043166E">
        <w:softHyphen/>
        <w:t xml:space="preserve">странственных искусств: </w:t>
      </w:r>
      <w:r w:rsidR="007F1DEB" w:rsidRPr="0043166E">
        <w:rPr>
          <w:spacing w:val="-8"/>
        </w:rPr>
        <w:t>изобразительная</w:t>
      </w:r>
      <w:r w:rsidR="00386AED" w:rsidRPr="0043166E">
        <w:rPr>
          <w:spacing w:val="-8"/>
        </w:rPr>
        <w:t xml:space="preserve">, декоративная и  </w:t>
      </w:r>
      <w:r w:rsidR="0033117E" w:rsidRPr="0043166E">
        <w:rPr>
          <w:spacing w:val="-8"/>
        </w:rPr>
        <w:t xml:space="preserve"> </w:t>
      </w:r>
      <w:r w:rsidR="00386AED" w:rsidRPr="0043166E">
        <w:rPr>
          <w:spacing w:val="-8"/>
        </w:rPr>
        <w:t>конструктивная</w:t>
      </w:r>
      <w:r w:rsidR="0033117E" w:rsidRPr="0043166E">
        <w:rPr>
          <w:spacing w:val="-8"/>
        </w:rPr>
        <w:t xml:space="preserve"> </w:t>
      </w:r>
      <w:r w:rsidR="00386AED" w:rsidRPr="0043166E">
        <w:rPr>
          <w:spacing w:val="-8"/>
        </w:rPr>
        <w:t xml:space="preserve"> </w:t>
      </w:r>
      <w:r w:rsidR="007F1DEB" w:rsidRPr="0043166E">
        <w:rPr>
          <w:spacing w:val="-8"/>
        </w:rPr>
        <w:t xml:space="preserve"> художественная</w:t>
      </w:r>
      <w:r w:rsidR="00386AED" w:rsidRPr="0043166E">
        <w:rPr>
          <w:spacing w:val="-8"/>
        </w:rPr>
        <w:t xml:space="preserve"> деятельность.</w:t>
      </w:r>
    </w:p>
    <w:p w:rsidR="007F1DEB" w:rsidRPr="0043166E" w:rsidRDefault="00270514" w:rsidP="007F1DEB">
      <w:pPr>
        <w:jc w:val="both"/>
        <w:rPr>
          <w:spacing w:val="-8"/>
        </w:rPr>
      </w:pPr>
      <w:r w:rsidRPr="0043166E">
        <w:rPr>
          <w:spacing w:val="-8"/>
        </w:rPr>
        <w:t xml:space="preserve">         Основными видами учебной деятельности являются:</w:t>
      </w:r>
      <w:r w:rsidR="007F1DEB" w:rsidRPr="0043166E">
        <w:rPr>
          <w:spacing w:val="-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F1DEB" w:rsidRPr="0043166E" w:rsidRDefault="007F1DEB" w:rsidP="007F1DEB">
      <w:pPr>
        <w:jc w:val="both"/>
        <w:rPr>
          <w:spacing w:val="-8"/>
        </w:rPr>
      </w:pPr>
      <w:r w:rsidRPr="0043166E"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43166E">
        <w:rPr>
          <w:spacing w:val="-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B54A63" w:rsidRPr="0043166E" w:rsidRDefault="00270514" w:rsidP="00195090">
      <w:pPr>
        <w:jc w:val="both"/>
        <w:rPr>
          <w:rFonts w:eastAsia="Times New Roman CYR"/>
          <w:b/>
          <w:bCs/>
        </w:rPr>
      </w:pPr>
      <w:r w:rsidRPr="0043166E">
        <w:rPr>
          <w:rFonts w:eastAsia="Times New Roman CYR"/>
          <w:b/>
          <w:bCs/>
          <w:iCs/>
        </w:rPr>
        <w:t>Цель</w:t>
      </w:r>
      <w:r w:rsidR="00B54A63" w:rsidRPr="0043166E">
        <w:rPr>
          <w:rFonts w:eastAsia="Times New Roman CYR"/>
          <w:b/>
          <w:bCs/>
          <w:iCs/>
        </w:rPr>
        <w:t>:</w:t>
      </w:r>
    </w:p>
    <w:p w:rsidR="00270514" w:rsidRPr="0043166E" w:rsidRDefault="00270514" w:rsidP="00C1714D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3166E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43166E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43166E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B54A63" w:rsidRPr="0043166E" w:rsidRDefault="001E1098" w:rsidP="00195090">
      <w:pPr>
        <w:jc w:val="both"/>
        <w:rPr>
          <w:rFonts w:eastAsia="Times New Roman CYR"/>
          <w:b/>
          <w:bCs/>
        </w:rPr>
      </w:pPr>
      <w:r w:rsidRPr="0043166E">
        <w:rPr>
          <w:rFonts w:eastAsia="Times New Roman CYR"/>
          <w:b/>
          <w:bCs/>
          <w:iCs/>
        </w:rPr>
        <w:t>З</w:t>
      </w:r>
      <w:r w:rsidR="00B54A63" w:rsidRPr="0043166E">
        <w:rPr>
          <w:rFonts w:eastAsia="Times New Roman CYR"/>
          <w:b/>
          <w:bCs/>
          <w:iCs/>
        </w:rPr>
        <w:t>адач</w:t>
      </w:r>
      <w:r w:rsidRPr="0043166E">
        <w:rPr>
          <w:rFonts w:eastAsia="Times New Roman CYR"/>
          <w:b/>
          <w:bCs/>
          <w:iCs/>
        </w:rPr>
        <w:t>и</w:t>
      </w:r>
      <w:r w:rsidR="00B54A63" w:rsidRPr="0043166E">
        <w:rPr>
          <w:rFonts w:eastAsia="Times New Roman CYR"/>
          <w:b/>
          <w:bCs/>
        </w:rPr>
        <w:t>:</w:t>
      </w:r>
    </w:p>
    <w:p w:rsidR="00B54A63" w:rsidRPr="0043166E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43166E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43166E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43166E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43166E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43166E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7F1DEB" w:rsidRPr="0043166E" w:rsidRDefault="007F1DEB" w:rsidP="007F1DEB">
      <w:pPr>
        <w:ind w:left="720"/>
        <w:jc w:val="both"/>
        <w:rPr>
          <w:rFonts w:eastAsia="Times New Roman CYR"/>
          <w:bCs/>
        </w:rPr>
      </w:pPr>
    </w:p>
    <w:p w:rsidR="009D3B92" w:rsidRPr="0043166E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3166E">
        <w:rPr>
          <w:rFonts w:ascii="Times New Roman" w:hAnsi="Times New Roman"/>
          <w:b/>
          <w:sz w:val="24"/>
          <w:szCs w:val="24"/>
        </w:rPr>
        <w:t>Текущий контроль успеваемости п</w:t>
      </w:r>
      <w:r w:rsidR="00115A9E" w:rsidRPr="0043166E">
        <w:rPr>
          <w:rFonts w:ascii="Times New Roman" w:hAnsi="Times New Roman"/>
          <w:b/>
          <w:sz w:val="24"/>
          <w:szCs w:val="24"/>
        </w:rPr>
        <w:t>о изобразительному искусству в</w:t>
      </w:r>
      <w:r w:rsidR="00977167" w:rsidRPr="0043166E">
        <w:rPr>
          <w:rFonts w:ascii="Times New Roman" w:hAnsi="Times New Roman"/>
          <w:b/>
          <w:sz w:val="24"/>
          <w:szCs w:val="24"/>
        </w:rPr>
        <w:t xml:space="preserve"> 3</w:t>
      </w:r>
      <w:r w:rsidR="00970D97">
        <w:rPr>
          <w:rFonts w:ascii="Times New Roman" w:hAnsi="Times New Roman"/>
          <w:b/>
          <w:sz w:val="24"/>
          <w:szCs w:val="24"/>
        </w:rPr>
        <w:t>Б</w:t>
      </w:r>
      <w:r w:rsidRPr="0043166E">
        <w:rPr>
          <w:rFonts w:ascii="Times New Roman" w:hAnsi="Times New Roman"/>
          <w:b/>
          <w:sz w:val="24"/>
          <w:szCs w:val="24"/>
        </w:rPr>
        <w:t xml:space="preserve"> классе проводится в целях: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 xml:space="preserve">определения уровня </w:t>
      </w:r>
      <w:proofErr w:type="spellStart"/>
      <w:r w:rsidRPr="0043166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3166E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43166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3166E">
        <w:rPr>
          <w:rFonts w:ascii="Times New Roman" w:hAnsi="Times New Roman"/>
          <w:sz w:val="24"/>
          <w:szCs w:val="24"/>
        </w:rPr>
        <w:t>, предметных результатов;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lastRenderedPageBreak/>
        <w:t xml:space="preserve">определения направлений индивидуальной работы с </w:t>
      </w:r>
      <w:proofErr w:type="gramStart"/>
      <w:r w:rsidRPr="004316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3166E">
        <w:rPr>
          <w:rFonts w:ascii="Times New Roman" w:hAnsi="Times New Roman"/>
          <w:sz w:val="24"/>
          <w:szCs w:val="24"/>
        </w:rPr>
        <w:t>;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4316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3166E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E1098" w:rsidRPr="0043166E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43166E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34F9">
        <w:rPr>
          <w:rFonts w:ascii="Times New Roman" w:hAnsi="Times New Roman"/>
          <w:sz w:val="24"/>
          <w:szCs w:val="24"/>
        </w:rPr>
        <w:t xml:space="preserve">Формами </w:t>
      </w:r>
      <w:r w:rsidRPr="0043166E">
        <w:rPr>
          <w:rFonts w:ascii="Times New Roman" w:hAnsi="Times New Roman"/>
          <w:sz w:val="24"/>
          <w:szCs w:val="24"/>
        </w:rPr>
        <w:t>текущего контроля устный опрос: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>устный опрос;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0257C3" w:rsidRPr="0043166E" w:rsidRDefault="000257C3" w:rsidP="000257C3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0257C3" w:rsidRPr="0043166E" w:rsidRDefault="000257C3" w:rsidP="000257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DE756E" w:rsidRPr="0043166E">
        <w:rPr>
          <w:rFonts w:ascii="Times New Roman" w:hAnsi="Times New Roman"/>
          <w:sz w:val="24"/>
          <w:szCs w:val="24"/>
        </w:rPr>
        <w:t>е по итогам учебных четвертей.</w:t>
      </w:r>
    </w:p>
    <w:p w:rsidR="000257C3" w:rsidRPr="0043166E" w:rsidRDefault="000257C3" w:rsidP="000257C3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A956FB" w:rsidRPr="0043166E" w:rsidRDefault="00C11EB1" w:rsidP="007244F6">
      <w:r w:rsidRPr="0043166E">
        <w:rPr>
          <w:b/>
        </w:rPr>
        <w:t xml:space="preserve">      </w:t>
      </w:r>
      <w:r w:rsidR="00A956FB" w:rsidRPr="0043166E">
        <w:rPr>
          <w:b/>
        </w:rPr>
        <w:t>В программу введены уроки регионального  компонента</w:t>
      </w:r>
      <w:r w:rsidRPr="0043166E">
        <w:rPr>
          <w:b/>
        </w:rPr>
        <w:t xml:space="preserve"> </w:t>
      </w:r>
      <w:r w:rsidR="003876D4" w:rsidRPr="0043166E">
        <w:rPr>
          <w:b/>
        </w:rPr>
        <w:t xml:space="preserve">  (</w:t>
      </w:r>
      <w:r w:rsidR="00195090" w:rsidRPr="0043166E">
        <w:t>не</w:t>
      </w:r>
      <w:r w:rsidR="00195090" w:rsidRPr="0043166E">
        <w:rPr>
          <w:b/>
        </w:rPr>
        <w:t xml:space="preserve"> </w:t>
      </w:r>
      <w:r w:rsidR="00195090" w:rsidRPr="0043166E">
        <w:t xml:space="preserve">менее </w:t>
      </w:r>
      <w:r w:rsidRPr="0043166E">
        <w:t>10% от общего количества</w:t>
      </w:r>
      <w:r w:rsidR="003876D4" w:rsidRPr="0043166E">
        <w:t>)</w:t>
      </w:r>
      <w:r w:rsidR="00A956FB" w:rsidRPr="0043166E">
        <w:t>.</w:t>
      </w:r>
    </w:p>
    <w:p w:rsidR="00195090" w:rsidRPr="0043166E" w:rsidRDefault="00195090" w:rsidP="007244F6">
      <w:pPr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559"/>
        <w:gridCol w:w="5387"/>
        <w:gridCol w:w="6237"/>
      </w:tblGrid>
      <w:tr w:rsidR="0043166E" w:rsidRPr="0043166E" w:rsidTr="00D8408D">
        <w:tc>
          <w:tcPr>
            <w:tcW w:w="1559" w:type="dxa"/>
            <w:tcBorders>
              <w:right w:val="single" w:sz="4" w:space="0" w:color="auto"/>
            </w:tcBorders>
          </w:tcPr>
          <w:p w:rsidR="009D68A7" w:rsidRPr="0043166E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3166E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9D68A7" w:rsidRPr="0043166E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9D68A7" w:rsidRPr="0043166E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43166E" w:rsidRPr="0043166E" w:rsidTr="00D8408D">
        <w:tc>
          <w:tcPr>
            <w:tcW w:w="1559" w:type="dxa"/>
            <w:tcBorders>
              <w:right w:val="single" w:sz="4" w:space="0" w:color="auto"/>
            </w:tcBorders>
          </w:tcPr>
          <w:p w:rsidR="009D68A7" w:rsidRPr="0043166E" w:rsidRDefault="004A5A25" w:rsidP="00BF61BE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4</w:t>
            </w:r>
            <w:r w:rsidR="00F17804" w:rsidRPr="0043166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3166E" w:rsidRDefault="007E6625" w:rsidP="009D68A7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24.09</w:t>
            </w:r>
          </w:p>
        </w:tc>
        <w:tc>
          <w:tcPr>
            <w:tcW w:w="5387" w:type="dxa"/>
          </w:tcPr>
          <w:p w:rsidR="00F17804" w:rsidRPr="0043166E" w:rsidRDefault="00F17804" w:rsidP="004A5A25">
            <w:pPr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 xml:space="preserve"> </w:t>
            </w:r>
            <w:r w:rsidR="004A5A25" w:rsidRPr="0043166E">
              <w:rPr>
                <w:bCs/>
                <w:sz w:val="24"/>
                <w:szCs w:val="24"/>
              </w:rPr>
              <w:t xml:space="preserve">Обои и шторы  у тебя дома.  </w:t>
            </w:r>
          </w:p>
        </w:tc>
        <w:tc>
          <w:tcPr>
            <w:tcW w:w="6237" w:type="dxa"/>
          </w:tcPr>
          <w:p w:rsidR="009D68A7" w:rsidRPr="0043166E" w:rsidRDefault="004A5A25" w:rsidP="00A956FB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Беседа   «Убранство жилища казаков».</w:t>
            </w:r>
          </w:p>
        </w:tc>
      </w:tr>
      <w:tr w:rsidR="0043166E" w:rsidRPr="0043166E" w:rsidTr="00D8408D">
        <w:trPr>
          <w:trHeight w:val="225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17804" w:rsidRPr="0043166E" w:rsidRDefault="00DB111D" w:rsidP="00F17804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17804" w:rsidRPr="0043166E" w:rsidRDefault="007E6625" w:rsidP="00F17804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25.02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804" w:rsidRPr="0043166E" w:rsidRDefault="00DB111D" w:rsidP="004A5A2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16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Праздник в городе.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17804" w:rsidRPr="0043166E" w:rsidRDefault="00DB111D" w:rsidP="00DB111D">
            <w:pPr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 xml:space="preserve">Беседа «Праздники и обычаи казаков».                                   </w:t>
            </w:r>
          </w:p>
        </w:tc>
      </w:tr>
      <w:tr w:rsidR="0043166E" w:rsidRPr="0043166E" w:rsidTr="00D8408D">
        <w:trPr>
          <w:trHeight w:val="315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B111D" w:rsidRPr="0043166E" w:rsidRDefault="00A77FA1" w:rsidP="00F17804">
            <w:pPr>
              <w:jc w:val="center"/>
            </w:pPr>
            <w:r w:rsidRPr="0043166E"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B111D" w:rsidRPr="0043166E" w:rsidRDefault="007E6625" w:rsidP="00F17804">
            <w:pPr>
              <w:jc w:val="center"/>
            </w:pPr>
            <w:r w:rsidRPr="0043166E">
              <w:rPr>
                <w:sz w:val="24"/>
                <w:szCs w:val="24"/>
              </w:rPr>
              <w:t>11.03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1D" w:rsidRPr="0043166E" w:rsidRDefault="00A77FA1" w:rsidP="004A5A2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166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Музей в жизни города.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B111D" w:rsidRPr="0043166E" w:rsidRDefault="00A77FA1" w:rsidP="007E6625">
            <w:pPr>
              <w:jc w:val="both"/>
              <w:rPr>
                <w:bCs/>
              </w:rPr>
            </w:pPr>
            <w:r w:rsidRPr="0043166E">
              <w:rPr>
                <w:bCs/>
              </w:rPr>
              <w:t>Беседа</w:t>
            </w:r>
            <w:r w:rsidR="007E6625" w:rsidRPr="0043166E">
              <w:rPr>
                <w:bCs/>
              </w:rPr>
              <w:t xml:space="preserve"> </w:t>
            </w:r>
            <w:r w:rsidRPr="0043166E">
              <w:rPr>
                <w:bCs/>
              </w:rPr>
              <w:t xml:space="preserve">«Достопримечательности станицы </w:t>
            </w:r>
            <w:proofErr w:type="spellStart"/>
            <w:r w:rsidRPr="0043166E">
              <w:rPr>
                <w:bCs/>
              </w:rPr>
              <w:t>Тацинской</w:t>
            </w:r>
            <w:proofErr w:type="spellEnd"/>
            <w:r w:rsidRPr="0043166E">
              <w:rPr>
                <w:bCs/>
              </w:rPr>
              <w:t xml:space="preserve">».                  </w:t>
            </w:r>
          </w:p>
        </w:tc>
      </w:tr>
      <w:tr w:rsidR="0043166E" w:rsidRPr="0043166E" w:rsidTr="00D8408D">
        <w:tc>
          <w:tcPr>
            <w:tcW w:w="1559" w:type="dxa"/>
            <w:tcBorders>
              <w:right w:val="single" w:sz="4" w:space="0" w:color="auto"/>
            </w:tcBorders>
          </w:tcPr>
          <w:p w:rsidR="00F17804" w:rsidRPr="0043166E" w:rsidRDefault="00DB111D" w:rsidP="00F17804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7804" w:rsidRPr="0043166E" w:rsidRDefault="00313747" w:rsidP="00F17804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18.03</w:t>
            </w:r>
          </w:p>
        </w:tc>
        <w:tc>
          <w:tcPr>
            <w:tcW w:w="5387" w:type="dxa"/>
          </w:tcPr>
          <w:p w:rsidR="00F17804" w:rsidRPr="0043166E" w:rsidRDefault="00DB111D" w:rsidP="00DB111D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Картина — особый мир.   </w:t>
            </w:r>
          </w:p>
        </w:tc>
        <w:tc>
          <w:tcPr>
            <w:tcW w:w="6237" w:type="dxa"/>
          </w:tcPr>
          <w:p w:rsidR="00F17804" w:rsidRPr="0043166E" w:rsidRDefault="00F17804" w:rsidP="00DB111D">
            <w:pPr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 xml:space="preserve"> </w:t>
            </w:r>
            <w:r w:rsidR="00DB111D" w:rsidRPr="0043166E">
              <w:rPr>
                <w:bCs/>
                <w:sz w:val="24"/>
                <w:szCs w:val="24"/>
              </w:rPr>
              <w:t>Беседа «Донские степи».</w:t>
            </w:r>
          </w:p>
        </w:tc>
      </w:tr>
    </w:tbl>
    <w:p w:rsidR="003876D4" w:rsidRPr="0043166E" w:rsidRDefault="003876D4" w:rsidP="003876D4">
      <w:pPr>
        <w:jc w:val="both"/>
      </w:pPr>
      <w:r w:rsidRPr="0043166E">
        <w:t xml:space="preserve">              </w:t>
      </w:r>
    </w:p>
    <w:p w:rsidR="003C174D" w:rsidRPr="0043166E" w:rsidRDefault="003C174D" w:rsidP="003C174D">
      <w:pPr>
        <w:shd w:val="clear" w:color="auto" w:fill="FFFFFF"/>
        <w:spacing w:before="157" w:after="157"/>
        <w:jc w:val="both"/>
      </w:pPr>
      <w:r w:rsidRPr="0043166E">
        <w:t xml:space="preserve">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 в  рабочую  программу  введены уроки по изучению здорового питания школьников.</w:t>
      </w:r>
    </w:p>
    <w:p w:rsidR="009D68A7" w:rsidRPr="0043166E" w:rsidRDefault="003876D4" w:rsidP="00A956FB">
      <w:pPr>
        <w:jc w:val="both"/>
      </w:pPr>
      <w:r w:rsidRPr="0043166E">
        <w:rPr>
          <w:b/>
        </w:rPr>
        <w:t xml:space="preserve">     </w:t>
      </w:r>
      <w:r w:rsidR="00195090" w:rsidRPr="0043166E">
        <w:rPr>
          <w:b/>
        </w:rPr>
        <w:t>Модуль «</w:t>
      </w:r>
      <w:r w:rsidR="009D68A7" w:rsidRPr="0043166E">
        <w:rPr>
          <w:b/>
        </w:rPr>
        <w:t xml:space="preserve">Разговор о правильном питании» </w:t>
      </w:r>
      <w:r w:rsidR="009D68A7" w:rsidRPr="0043166E">
        <w:t>реализуется в содержании упражнений и заданий на следующих уроках:</w:t>
      </w:r>
      <w:r w:rsidR="00A2379C" w:rsidRPr="0043166E">
        <w:t xml:space="preserve">      </w:t>
      </w:r>
    </w:p>
    <w:p w:rsidR="00195090" w:rsidRPr="0043166E" w:rsidRDefault="00195090" w:rsidP="00A956FB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559"/>
        <w:gridCol w:w="6095"/>
        <w:gridCol w:w="5529"/>
      </w:tblGrid>
      <w:tr w:rsidR="0043166E" w:rsidRPr="0043166E" w:rsidTr="00751102">
        <w:tc>
          <w:tcPr>
            <w:tcW w:w="1559" w:type="dxa"/>
            <w:tcBorders>
              <w:right w:val="single" w:sz="4" w:space="0" w:color="auto"/>
            </w:tcBorders>
          </w:tcPr>
          <w:p w:rsidR="009D68A7" w:rsidRPr="0043166E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3166E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9D68A7" w:rsidRPr="0043166E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9D68A7" w:rsidRPr="0043166E" w:rsidRDefault="00A72A17" w:rsidP="00A72A17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 xml:space="preserve">Содержание компонента </w:t>
            </w:r>
          </w:p>
        </w:tc>
      </w:tr>
      <w:tr w:rsidR="0043166E" w:rsidRPr="0043166E" w:rsidTr="00751102">
        <w:tc>
          <w:tcPr>
            <w:tcW w:w="1559" w:type="dxa"/>
            <w:tcBorders>
              <w:right w:val="single" w:sz="4" w:space="0" w:color="auto"/>
            </w:tcBorders>
          </w:tcPr>
          <w:p w:rsidR="009D68A7" w:rsidRPr="0043166E" w:rsidRDefault="00DE10E0" w:rsidP="009D68A7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3</w:t>
            </w:r>
            <w:r w:rsidR="00F722C1" w:rsidRPr="0043166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3166E" w:rsidRDefault="007E6625" w:rsidP="009D68A7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17.09</w:t>
            </w:r>
          </w:p>
        </w:tc>
        <w:tc>
          <w:tcPr>
            <w:tcW w:w="6095" w:type="dxa"/>
          </w:tcPr>
          <w:p w:rsidR="00A2379C" w:rsidRPr="0043166E" w:rsidRDefault="00A2379C" w:rsidP="00DE10E0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 </w:t>
            </w:r>
            <w:r w:rsidR="00DE10E0" w:rsidRPr="0043166E">
              <w:rPr>
                <w:bCs/>
                <w:sz w:val="24"/>
                <w:szCs w:val="24"/>
              </w:rPr>
              <w:t xml:space="preserve">Посуда у тебя дома. </w:t>
            </w:r>
          </w:p>
        </w:tc>
        <w:tc>
          <w:tcPr>
            <w:tcW w:w="5529" w:type="dxa"/>
          </w:tcPr>
          <w:p w:rsidR="00B653C6" w:rsidRPr="0043166E" w:rsidRDefault="00DE10E0" w:rsidP="00B653C6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Беседа «Чистота – залог здоровья».</w:t>
            </w:r>
          </w:p>
        </w:tc>
      </w:tr>
      <w:tr w:rsidR="0043166E" w:rsidRPr="0043166E" w:rsidTr="007E6625">
        <w:trPr>
          <w:trHeight w:val="270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2333" w:rsidRPr="0043166E" w:rsidRDefault="005E2333" w:rsidP="009D68A7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10.</w:t>
            </w:r>
          </w:p>
          <w:p w:rsidR="009D68A7" w:rsidRPr="0043166E" w:rsidRDefault="009D68A7" w:rsidP="009D6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D68A7" w:rsidRPr="0043166E" w:rsidRDefault="007E6625" w:rsidP="009D68A7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12.11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E2333" w:rsidRPr="0043166E" w:rsidRDefault="00BD6B59" w:rsidP="005E2333">
            <w:pPr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 xml:space="preserve"> </w:t>
            </w:r>
            <w:r w:rsidR="005E2333" w:rsidRPr="0043166E">
              <w:rPr>
                <w:sz w:val="24"/>
                <w:szCs w:val="24"/>
              </w:rPr>
              <w:t>Парки, скверы, бульва</w:t>
            </w:r>
            <w:r w:rsidR="005E2333" w:rsidRPr="0043166E">
              <w:rPr>
                <w:sz w:val="24"/>
                <w:szCs w:val="24"/>
              </w:rPr>
              <w:softHyphen/>
              <w:t>ры.</w:t>
            </w:r>
          </w:p>
          <w:p w:rsidR="009D68A7" w:rsidRPr="0043166E" w:rsidRDefault="009D68A7" w:rsidP="005E233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2379C" w:rsidRPr="0043166E" w:rsidRDefault="005E2333" w:rsidP="007E6625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Беседа «Отдых на свежем воздухе».  </w:t>
            </w:r>
          </w:p>
        </w:tc>
      </w:tr>
      <w:tr w:rsidR="0043166E" w:rsidRPr="0043166E" w:rsidTr="007E6625">
        <w:trPr>
          <w:trHeight w:val="27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E6625" w:rsidRPr="0043166E" w:rsidRDefault="007E6625" w:rsidP="009D68A7">
            <w:pPr>
              <w:jc w:val="center"/>
            </w:pPr>
            <w:r w:rsidRPr="0043166E"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E6625" w:rsidRPr="0043166E" w:rsidRDefault="007E6625" w:rsidP="009D68A7">
            <w:pPr>
              <w:jc w:val="center"/>
            </w:pPr>
            <w:r w:rsidRPr="0043166E">
              <w:rPr>
                <w:sz w:val="24"/>
                <w:szCs w:val="24"/>
              </w:rPr>
              <w:t>03.12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E6625" w:rsidRPr="0043166E" w:rsidRDefault="007E6625" w:rsidP="005E2333">
            <w:pPr>
              <w:jc w:val="both"/>
            </w:pPr>
            <w:r w:rsidRPr="0043166E">
              <w:rPr>
                <w:bCs/>
                <w:sz w:val="24"/>
                <w:szCs w:val="24"/>
              </w:rPr>
              <w:t>Витрины.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E6625" w:rsidRPr="0043166E" w:rsidRDefault="007E6625" w:rsidP="009D68A7">
            <w:pPr>
              <w:jc w:val="both"/>
              <w:rPr>
                <w:bCs/>
              </w:rPr>
            </w:pPr>
            <w:r w:rsidRPr="0043166E">
              <w:rPr>
                <w:bCs/>
                <w:sz w:val="24"/>
                <w:szCs w:val="24"/>
              </w:rPr>
              <w:t xml:space="preserve">Беседа «Хлеб и хлебобулочные изделия».                                                 </w:t>
            </w:r>
          </w:p>
        </w:tc>
      </w:tr>
      <w:tr w:rsidR="0043166E" w:rsidRPr="0043166E" w:rsidTr="00751102">
        <w:tc>
          <w:tcPr>
            <w:tcW w:w="1559" w:type="dxa"/>
            <w:tcBorders>
              <w:right w:val="single" w:sz="4" w:space="0" w:color="auto"/>
            </w:tcBorders>
          </w:tcPr>
          <w:p w:rsidR="00D53502" w:rsidRPr="0043166E" w:rsidRDefault="00BD6B59" w:rsidP="00D53502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30</w:t>
            </w:r>
            <w:r w:rsidR="00D53502" w:rsidRPr="0043166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3502" w:rsidRPr="0043166E" w:rsidRDefault="007E6625" w:rsidP="00D53502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22.04</w:t>
            </w:r>
          </w:p>
        </w:tc>
        <w:tc>
          <w:tcPr>
            <w:tcW w:w="6095" w:type="dxa"/>
          </w:tcPr>
          <w:p w:rsidR="00D53502" w:rsidRPr="0043166E" w:rsidRDefault="00BD6B59" w:rsidP="00BD6B59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Картина-натюрморт.  </w:t>
            </w:r>
          </w:p>
        </w:tc>
        <w:tc>
          <w:tcPr>
            <w:tcW w:w="5529" w:type="dxa"/>
          </w:tcPr>
          <w:p w:rsidR="00D53502" w:rsidRPr="0043166E" w:rsidRDefault="00BD6B59" w:rsidP="00D53502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Беседа «Овощи и фрукты  - полезные продукты».                    </w:t>
            </w:r>
          </w:p>
        </w:tc>
      </w:tr>
    </w:tbl>
    <w:p w:rsidR="00D8408D" w:rsidRDefault="00C11EB1" w:rsidP="003C174D">
      <w:pPr>
        <w:jc w:val="both"/>
      </w:pPr>
      <w:r w:rsidRPr="0043166E">
        <w:t xml:space="preserve">    </w:t>
      </w:r>
      <w:r w:rsidR="003876D4" w:rsidRPr="0043166E">
        <w:t xml:space="preserve">  </w:t>
      </w:r>
      <w:r w:rsidR="003C174D" w:rsidRPr="0043166E">
        <w:t xml:space="preserve">       </w:t>
      </w:r>
    </w:p>
    <w:p w:rsidR="003C174D" w:rsidRPr="0043166E" w:rsidRDefault="00D8408D" w:rsidP="003C174D">
      <w:pPr>
        <w:jc w:val="both"/>
      </w:pPr>
      <w:r>
        <w:t xml:space="preserve">     </w:t>
      </w:r>
      <w:r w:rsidR="003C174D" w:rsidRPr="0043166E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A956FB" w:rsidRPr="0043166E" w:rsidRDefault="00A956FB" w:rsidP="008544C6">
      <w:pPr>
        <w:jc w:val="both"/>
      </w:pPr>
    </w:p>
    <w:p w:rsidR="009D1B03" w:rsidRPr="0043166E" w:rsidRDefault="008544C6" w:rsidP="00E77D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166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ПЛАНИРУЕМЫЕ </w:t>
      </w:r>
      <w:r w:rsidR="009D1B03" w:rsidRPr="0043166E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EA0417" w:rsidRPr="0043166E" w:rsidRDefault="00EA0417" w:rsidP="00751102">
      <w:pPr>
        <w:jc w:val="center"/>
        <w:textAlignment w:val="baseline"/>
        <w:rPr>
          <w:b/>
          <w:bCs/>
        </w:rPr>
      </w:pPr>
      <w:r w:rsidRPr="0043166E">
        <w:rPr>
          <w:b/>
          <w:bCs/>
        </w:rPr>
        <w:t>Личностные результаты.</w:t>
      </w:r>
    </w:p>
    <w:p w:rsidR="00EA0417" w:rsidRPr="0043166E" w:rsidRDefault="00610FC1" w:rsidP="00EA0417">
      <w:pPr>
        <w:jc w:val="both"/>
        <w:textAlignment w:val="baseline"/>
      </w:pPr>
      <w:r w:rsidRPr="0043166E">
        <w:rPr>
          <w:b/>
          <w:bCs/>
        </w:rPr>
        <w:t xml:space="preserve">У </w:t>
      </w:r>
      <w:proofErr w:type="gramStart"/>
      <w:r w:rsidRPr="0043166E">
        <w:rPr>
          <w:b/>
          <w:bCs/>
        </w:rPr>
        <w:t>обучающегося</w:t>
      </w:r>
      <w:proofErr w:type="gramEnd"/>
      <w:r w:rsidR="00EA0417" w:rsidRPr="0043166E">
        <w:rPr>
          <w:b/>
          <w:bCs/>
        </w:rPr>
        <w:t xml:space="preserve"> будут сформированы: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43166E">
        <w:rPr>
          <w:sz w:val="24"/>
          <w:szCs w:val="24"/>
        </w:rPr>
        <w:t>учебно</w:t>
      </w:r>
      <w:proofErr w:type="spellEnd"/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softHyphen/>
        <w:t>познавательные и внешние мотивы;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 w:rsidRPr="0043166E">
        <w:rPr>
          <w:sz w:val="24"/>
          <w:szCs w:val="24"/>
        </w:rPr>
        <w:t>учебно</w:t>
      </w:r>
      <w:proofErr w:type="spellEnd"/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способность к оценке своей учебной деятельности;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ориентация в нравственном содержании и </w:t>
      </w:r>
      <w:proofErr w:type="gramStart"/>
      <w:r w:rsidRPr="0043166E">
        <w:rPr>
          <w:sz w:val="24"/>
          <w:szCs w:val="24"/>
        </w:rPr>
        <w:t>смысле</w:t>
      </w:r>
      <w:proofErr w:type="gramEnd"/>
      <w:r w:rsidRPr="0043166E">
        <w:rPr>
          <w:sz w:val="24"/>
          <w:szCs w:val="24"/>
        </w:rPr>
        <w:t xml:space="preserve"> как собственных поступков, так и поступков окружающих людей;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знание основных моральных норм и ориентация на их выполнение;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43166E">
        <w:rPr>
          <w:sz w:val="24"/>
          <w:szCs w:val="24"/>
        </w:rPr>
        <w:t>вств др</w:t>
      </w:r>
      <w:proofErr w:type="gramEnd"/>
      <w:r w:rsidRPr="0043166E">
        <w:rPr>
          <w:sz w:val="24"/>
          <w:szCs w:val="24"/>
        </w:rPr>
        <w:t>угих людей и сопереживание им;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установка на здоровый образ жизни;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3166E">
        <w:rPr>
          <w:sz w:val="24"/>
          <w:szCs w:val="24"/>
        </w:rPr>
        <w:t>здоровьесберегающего</w:t>
      </w:r>
      <w:proofErr w:type="spellEnd"/>
      <w:r w:rsidRPr="0043166E">
        <w:rPr>
          <w:sz w:val="24"/>
          <w:szCs w:val="24"/>
        </w:rPr>
        <w:t xml:space="preserve"> поведения;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A0417" w:rsidRPr="0043166E" w:rsidRDefault="00610FC1" w:rsidP="00EA0417">
      <w:pPr>
        <w:textAlignment w:val="baseline"/>
      </w:pPr>
      <w:proofErr w:type="gramStart"/>
      <w:r w:rsidRPr="0043166E">
        <w:rPr>
          <w:b/>
          <w:bCs/>
        </w:rPr>
        <w:t>Обучающийся</w:t>
      </w:r>
      <w:proofErr w:type="gramEnd"/>
      <w:r w:rsidR="00EA0417" w:rsidRPr="0043166E">
        <w:rPr>
          <w:b/>
          <w:bCs/>
        </w:rPr>
        <w:t xml:space="preserve"> получит возможность для формирования: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43166E">
        <w:rPr>
          <w:sz w:val="24"/>
          <w:szCs w:val="24"/>
        </w:rPr>
        <w:t>учебно</w:t>
      </w:r>
      <w:proofErr w:type="spellEnd"/>
      <w:r w:rsidRPr="0043166E">
        <w:rPr>
          <w:sz w:val="24"/>
          <w:szCs w:val="24"/>
        </w:rPr>
        <w:softHyphen/>
      </w:r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t>познавательных мотивов и предпочтении социального способа оценки знаний;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выраженной устойчивой </w:t>
      </w:r>
      <w:proofErr w:type="spellStart"/>
      <w:r w:rsidRPr="0043166E">
        <w:rPr>
          <w:sz w:val="24"/>
          <w:szCs w:val="24"/>
        </w:rPr>
        <w:t>учебно</w:t>
      </w:r>
      <w:proofErr w:type="spellEnd"/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t>познавательной мотивации учения;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устойчивого </w:t>
      </w:r>
      <w:proofErr w:type="spellStart"/>
      <w:r w:rsidRPr="0043166E">
        <w:rPr>
          <w:sz w:val="24"/>
          <w:szCs w:val="24"/>
        </w:rPr>
        <w:t>учебно</w:t>
      </w:r>
      <w:proofErr w:type="spellEnd"/>
      <w:r w:rsidRPr="0043166E">
        <w:rPr>
          <w:sz w:val="24"/>
          <w:szCs w:val="24"/>
        </w:rPr>
        <w:softHyphen/>
      </w:r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t>познавательного интереса к новым общим способам решения задач;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адекватного понимания причин успешности/не</w:t>
      </w:r>
      <w:r w:rsidR="00751102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t>успешности учебной деятельности;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proofErr w:type="spellStart"/>
      <w:r w:rsidRPr="0043166E">
        <w:rPr>
          <w:sz w:val="24"/>
          <w:szCs w:val="24"/>
        </w:rPr>
        <w:lastRenderedPageBreak/>
        <w:t>эмпатии</w:t>
      </w:r>
      <w:proofErr w:type="spellEnd"/>
      <w:r w:rsidRPr="0043166E">
        <w:rPr>
          <w:sz w:val="24"/>
          <w:szCs w:val="24"/>
        </w:rPr>
        <w:t xml:space="preserve"> как осознанного понимания чу</w:t>
      </w:r>
      <w:proofErr w:type="gramStart"/>
      <w:r w:rsidRPr="0043166E">
        <w:rPr>
          <w:sz w:val="24"/>
          <w:szCs w:val="24"/>
        </w:rPr>
        <w:t>вств др</w:t>
      </w:r>
      <w:proofErr w:type="gramEnd"/>
      <w:r w:rsidRPr="0043166E">
        <w:rPr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F6124" w:rsidRPr="0043166E" w:rsidRDefault="00AF6124" w:rsidP="00AF6124">
      <w:pPr>
        <w:pStyle w:val="ac"/>
        <w:widowControl/>
        <w:autoSpaceDE/>
        <w:autoSpaceDN/>
        <w:adjustRightInd/>
        <w:spacing w:after="240"/>
        <w:textAlignment w:val="baseline"/>
        <w:rPr>
          <w:sz w:val="24"/>
          <w:szCs w:val="24"/>
        </w:rPr>
      </w:pPr>
    </w:p>
    <w:p w:rsidR="00AF6124" w:rsidRPr="0043166E" w:rsidRDefault="00AF6124" w:rsidP="00751102">
      <w:pPr>
        <w:jc w:val="center"/>
        <w:textAlignment w:val="baseline"/>
        <w:rPr>
          <w:b/>
          <w:bCs/>
        </w:rPr>
      </w:pPr>
      <w:proofErr w:type="spellStart"/>
      <w:r w:rsidRPr="0043166E">
        <w:rPr>
          <w:b/>
          <w:bCs/>
        </w:rPr>
        <w:t>Метапредметные</w:t>
      </w:r>
      <w:proofErr w:type="spellEnd"/>
      <w:r w:rsidRPr="0043166E">
        <w:rPr>
          <w:b/>
          <w:bCs/>
        </w:rPr>
        <w:t xml:space="preserve"> результаты: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Регулятивные универсальные учебные действия.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принимать и сохранять учебную задачу;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итоговый и пошаговый контроль по результату;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различать способ и результат действия;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A0417" w:rsidRPr="0043166E" w:rsidRDefault="00610FC1" w:rsidP="00EA0417">
      <w:pPr>
        <w:textAlignment w:val="baseline"/>
      </w:pPr>
      <w:proofErr w:type="gramStart"/>
      <w:r w:rsidRPr="0043166E">
        <w:rPr>
          <w:b/>
          <w:bCs/>
        </w:rPr>
        <w:t>Обучающийся</w:t>
      </w:r>
      <w:proofErr w:type="gramEnd"/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в сотрудничестве с учителем ставить новые учебные задачи;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преобразовывать практическую задачу </w:t>
      </w:r>
      <w:proofErr w:type="gramStart"/>
      <w:r w:rsidRPr="0043166E">
        <w:rPr>
          <w:sz w:val="24"/>
          <w:szCs w:val="24"/>
        </w:rPr>
        <w:t>в</w:t>
      </w:r>
      <w:proofErr w:type="gramEnd"/>
      <w:r w:rsidRPr="0043166E">
        <w:rPr>
          <w:sz w:val="24"/>
          <w:szCs w:val="24"/>
        </w:rPr>
        <w:t xml:space="preserve"> познавательную;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проявлять познавательную инициативу в учебном сотрудничестве;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i/>
          <w:iCs/>
          <w:sz w:val="24"/>
          <w:szCs w:val="24"/>
        </w:rPr>
      </w:pPr>
      <w:r w:rsidRPr="0043166E">
        <w:rPr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3166E">
        <w:rPr>
          <w:sz w:val="24"/>
          <w:szCs w:val="24"/>
        </w:rPr>
        <w:t>исполнение</w:t>
      </w:r>
      <w:proofErr w:type="gramEnd"/>
      <w:r w:rsidRPr="0043166E">
        <w:rPr>
          <w:sz w:val="24"/>
          <w:szCs w:val="24"/>
        </w:rPr>
        <w:t xml:space="preserve"> как по ходу его реализации, так и в конце действия</w:t>
      </w:r>
      <w:r w:rsidRPr="0043166E">
        <w:rPr>
          <w:i/>
          <w:iCs/>
          <w:sz w:val="24"/>
          <w:szCs w:val="24"/>
        </w:rPr>
        <w:t>.</w:t>
      </w:r>
    </w:p>
    <w:p w:rsidR="00EA0417" w:rsidRPr="0043166E" w:rsidRDefault="00EA0417" w:rsidP="00EA0417">
      <w:pPr>
        <w:textAlignment w:val="baseline"/>
        <w:rPr>
          <w:i/>
          <w:iCs/>
        </w:rPr>
      </w:pPr>
    </w:p>
    <w:p w:rsidR="00EA0417" w:rsidRPr="0043166E" w:rsidRDefault="00EA0417" w:rsidP="00751102">
      <w:pPr>
        <w:jc w:val="center"/>
        <w:textAlignment w:val="baseline"/>
      </w:pPr>
      <w:r w:rsidRPr="0043166E">
        <w:rPr>
          <w:b/>
          <w:bCs/>
        </w:rPr>
        <w:t>Познавательные универсальные учебные действия.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lastRenderedPageBreak/>
        <w:t xml:space="preserve">использовать </w:t>
      </w:r>
      <w:proofErr w:type="spellStart"/>
      <w:r w:rsidRPr="0043166E">
        <w:rPr>
          <w:sz w:val="24"/>
          <w:szCs w:val="24"/>
        </w:rPr>
        <w:t>знаково</w:t>
      </w:r>
      <w:proofErr w:type="spellEnd"/>
      <w:r w:rsidR="00751102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43166E">
        <w:rPr>
          <w:i/>
          <w:iCs/>
          <w:sz w:val="24"/>
          <w:szCs w:val="24"/>
        </w:rPr>
        <w:t>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строить сообщения в устной и письменной форме;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ориентироваться на разнообразие способов решения задач;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синтез как составление целого из частей;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проводить сравнение, </w:t>
      </w:r>
      <w:proofErr w:type="spellStart"/>
      <w:r w:rsidRPr="0043166E">
        <w:rPr>
          <w:sz w:val="24"/>
          <w:szCs w:val="24"/>
        </w:rPr>
        <w:t>сериацию</w:t>
      </w:r>
      <w:proofErr w:type="spellEnd"/>
      <w:r w:rsidRPr="0043166E">
        <w:rPr>
          <w:sz w:val="24"/>
          <w:szCs w:val="24"/>
        </w:rPr>
        <w:t xml:space="preserve"> и классификацию по заданным критериям;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устанавливать причинно</w:t>
      </w:r>
      <w:r w:rsidR="00751102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softHyphen/>
        <w:t>следственные связи в изучаемом круге явлений;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обобщать, т.</w:t>
      </w:r>
      <w:r w:rsidRPr="0043166E">
        <w:rPr>
          <w:sz w:val="24"/>
          <w:szCs w:val="24"/>
        </w:rPr>
        <w:t> </w:t>
      </w:r>
      <w:r w:rsidRPr="0043166E">
        <w:rPr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 w:rsidRPr="0043166E">
        <w:rPr>
          <w:sz w:val="24"/>
          <w:szCs w:val="24"/>
        </w:rPr>
        <w:t>устанавливать аналогии;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владеть рядом общих приемов решения задач.</w:t>
      </w:r>
    </w:p>
    <w:p w:rsidR="00EA0417" w:rsidRPr="0043166E" w:rsidRDefault="00EA0417" w:rsidP="00EA0417">
      <w:pPr>
        <w:pStyle w:val="ac"/>
        <w:textAlignment w:val="baseline"/>
        <w:rPr>
          <w:sz w:val="24"/>
          <w:szCs w:val="24"/>
        </w:rPr>
      </w:pPr>
    </w:p>
    <w:p w:rsidR="00EA0417" w:rsidRPr="0043166E" w:rsidRDefault="00610FC1" w:rsidP="00EA0417">
      <w:pPr>
        <w:textAlignment w:val="baseline"/>
      </w:pPr>
      <w:proofErr w:type="gramStart"/>
      <w:r w:rsidRPr="0043166E">
        <w:rPr>
          <w:b/>
          <w:bCs/>
        </w:rPr>
        <w:t>Обучающийся</w:t>
      </w:r>
      <w:proofErr w:type="gramEnd"/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создавать и преобразовывать модели и схемы для решения задач;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осуществлять сравнение, </w:t>
      </w:r>
      <w:proofErr w:type="spellStart"/>
      <w:r w:rsidRPr="0043166E">
        <w:rPr>
          <w:sz w:val="24"/>
          <w:szCs w:val="24"/>
        </w:rPr>
        <w:t>сериацию</w:t>
      </w:r>
      <w:proofErr w:type="spellEnd"/>
      <w:r w:rsidRPr="0043166E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строить </w:t>
      </w:r>
      <w:proofErr w:type="gramStart"/>
      <w:r w:rsidRPr="0043166E">
        <w:rPr>
          <w:sz w:val="24"/>
          <w:szCs w:val="24"/>
        </w:rPr>
        <w:t>логическое рассуждение</w:t>
      </w:r>
      <w:proofErr w:type="gramEnd"/>
      <w:r w:rsidRPr="0043166E">
        <w:rPr>
          <w:sz w:val="24"/>
          <w:szCs w:val="24"/>
        </w:rPr>
        <w:t>, включающее установление причинно</w:t>
      </w:r>
      <w:r w:rsidR="00751102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softHyphen/>
        <w:t>следственных связей;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произвольно и осознанно владеть общими приемами решения задач.</w:t>
      </w:r>
    </w:p>
    <w:p w:rsidR="006D24A4" w:rsidRDefault="006D24A4" w:rsidP="00751102">
      <w:pPr>
        <w:jc w:val="center"/>
        <w:textAlignment w:val="baseline"/>
        <w:rPr>
          <w:b/>
          <w:bCs/>
        </w:rPr>
      </w:pPr>
    </w:p>
    <w:p w:rsidR="00EA0417" w:rsidRPr="0043166E" w:rsidRDefault="00EA0417" w:rsidP="00751102">
      <w:pPr>
        <w:jc w:val="center"/>
        <w:textAlignment w:val="baseline"/>
      </w:pPr>
      <w:r w:rsidRPr="0043166E">
        <w:rPr>
          <w:b/>
          <w:bCs/>
        </w:rPr>
        <w:t>Коммуникативные универсальные учебные действия.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 xml:space="preserve">Обучающийся </w:t>
      </w:r>
      <w:r w:rsidR="00EA0417" w:rsidRPr="0043166E">
        <w:rPr>
          <w:b/>
          <w:bCs/>
        </w:rPr>
        <w:t>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3166E">
        <w:rPr>
          <w:sz w:val="24"/>
          <w:szCs w:val="24"/>
        </w:rPr>
        <w:t>используя</w:t>
      </w:r>
      <w:proofErr w:type="gramEnd"/>
      <w:r w:rsidRPr="0043166E">
        <w:rPr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3166E">
        <w:rPr>
          <w:sz w:val="24"/>
          <w:szCs w:val="24"/>
        </w:rPr>
        <w:t>собственной</w:t>
      </w:r>
      <w:proofErr w:type="gramEnd"/>
      <w:r w:rsidRPr="0043166E">
        <w:rPr>
          <w:sz w:val="24"/>
          <w:szCs w:val="24"/>
        </w:rPr>
        <w:t>, и ориентироваться на позицию партнера в общении и взаимодействии;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формулировать собственное мнение и позицию;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43166E">
        <w:rPr>
          <w:sz w:val="24"/>
          <w:szCs w:val="24"/>
        </w:rPr>
        <w:t>задавать вопросы;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контролировать действия партнера;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использовать речь для регуляции своего действия;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A0417" w:rsidRPr="0043166E" w:rsidRDefault="00610FC1" w:rsidP="00EA0417">
      <w:pPr>
        <w:textAlignment w:val="baseline"/>
      </w:pPr>
      <w:proofErr w:type="gramStart"/>
      <w:r w:rsidRPr="0043166E">
        <w:rPr>
          <w:b/>
          <w:bCs/>
        </w:rPr>
        <w:t>Обучающийся</w:t>
      </w:r>
      <w:proofErr w:type="gramEnd"/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43166E">
        <w:rPr>
          <w:sz w:val="24"/>
          <w:szCs w:val="24"/>
        </w:rPr>
        <w:t>от</w:t>
      </w:r>
      <w:proofErr w:type="gramEnd"/>
      <w:r w:rsidRPr="0043166E">
        <w:rPr>
          <w:sz w:val="24"/>
          <w:szCs w:val="24"/>
        </w:rPr>
        <w:t xml:space="preserve"> собственной;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понимать относительность мнений и подходов к решению проблемы;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540188" w:rsidRPr="0043166E" w:rsidRDefault="00540188" w:rsidP="00540188">
      <w:pPr>
        <w:pStyle w:val="ac"/>
        <w:jc w:val="center"/>
        <w:textAlignment w:val="baseline"/>
        <w:rPr>
          <w:b/>
          <w:bCs/>
        </w:rPr>
      </w:pPr>
    </w:p>
    <w:p w:rsidR="00540188" w:rsidRPr="0043166E" w:rsidRDefault="00540188" w:rsidP="00540188">
      <w:pPr>
        <w:pStyle w:val="ac"/>
        <w:jc w:val="center"/>
        <w:textAlignment w:val="baseline"/>
        <w:rPr>
          <w:b/>
          <w:bCs/>
          <w:sz w:val="24"/>
          <w:szCs w:val="24"/>
        </w:rPr>
      </w:pPr>
      <w:r w:rsidRPr="0043166E">
        <w:rPr>
          <w:b/>
          <w:bCs/>
          <w:sz w:val="24"/>
          <w:szCs w:val="24"/>
        </w:rPr>
        <w:t>Чтение. Работа с текстом (</w:t>
      </w:r>
      <w:proofErr w:type="spellStart"/>
      <w:r w:rsidRPr="0043166E">
        <w:rPr>
          <w:b/>
          <w:bCs/>
          <w:sz w:val="24"/>
          <w:szCs w:val="24"/>
        </w:rPr>
        <w:t>метапредметные</w:t>
      </w:r>
      <w:proofErr w:type="spellEnd"/>
      <w:r w:rsidRPr="0043166E">
        <w:rPr>
          <w:b/>
          <w:bCs/>
          <w:sz w:val="24"/>
          <w:szCs w:val="24"/>
        </w:rPr>
        <w:t xml:space="preserve"> результаты).</w:t>
      </w:r>
    </w:p>
    <w:p w:rsidR="00540188" w:rsidRPr="0043166E" w:rsidRDefault="00540188" w:rsidP="006D24A4">
      <w:pPr>
        <w:pStyle w:val="ac"/>
        <w:ind w:left="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   </w:t>
      </w:r>
      <w:r w:rsidR="006D24A4">
        <w:rPr>
          <w:sz w:val="24"/>
          <w:szCs w:val="24"/>
        </w:rPr>
        <w:t xml:space="preserve">       </w:t>
      </w:r>
      <w:r w:rsidRPr="0043166E">
        <w:rPr>
          <w:sz w:val="24"/>
          <w:szCs w:val="24"/>
        </w:rPr>
        <w:t xml:space="preserve"> В результате изучения </w:t>
      </w:r>
      <w:r w:rsidRPr="0043166E">
        <w:rPr>
          <w:b/>
          <w:bCs/>
          <w:sz w:val="24"/>
          <w:szCs w:val="24"/>
        </w:rPr>
        <w:t>всех без исключения учебных предметов </w:t>
      </w:r>
      <w:r w:rsidRPr="0043166E">
        <w:rPr>
          <w:sz w:val="24"/>
          <w:szCs w:val="24"/>
        </w:rP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43166E">
        <w:rPr>
          <w:sz w:val="24"/>
          <w:szCs w:val="24"/>
        </w:rPr>
        <w:softHyphen/>
        <w:t xml:space="preserve"> - познавательных текстов, инструкций. </w:t>
      </w:r>
      <w:r w:rsidRPr="0043166E">
        <w:rPr>
          <w:bCs/>
          <w:sz w:val="24"/>
          <w:szCs w:val="24"/>
        </w:rPr>
        <w:t>Обучающиеся</w:t>
      </w:r>
      <w:r w:rsidRPr="0043166E">
        <w:rPr>
          <w:sz w:val="24"/>
          <w:szCs w:val="24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43166E">
        <w:rPr>
          <w:bCs/>
          <w:sz w:val="24"/>
          <w:szCs w:val="24"/>
        </w:rPr>
        <w:t>Обучающиеся</w:t>
      </w:r>
      <w:r w:rsidRPr="0043166E">
        <w:rPr>
          <w:sz w:val="24"/>
          <w:szCs w:val="24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40188" w:rsidRPr="0043166E" w:rsidRDefault="006D24A4" w:rsidP="006D24A4">
      <w:pPr>
        <w:pStyle w:val="ac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540188" w:rsidRPr="0043166E">
        <w:rPr>
          <w:sz w:val="24"/>
          <w:szCs w:val="24"/>
        </w:rPr>
        <w:t xml:space="preserve">У </w:t>
      </w:r>
      <w:r w:rsidR="00540188" w:rsidRPr="0043166E">
        <w:rPr>
          <w:bCs/>
          <w:sz w:val="24"/>
          <w:szCs w:val="24"/>
        </w:rPr>
        <w:t>обучающихся</w:t>
      </w:r>
      <w:r w:rsidR="00540188" w:rsidRPr="0043166E">
        <w:rPr>
          <w:sz w:val="24"/>
          <w:szCs w:val="24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="00540188" w:rsidRPr="0043166E">
        <w:rPr>
          <w:sz w:val="24"/>
          <w:szCs w:val="24"/>
        </w:rPr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40188" w:rsidRPr="0043166E" w:rsidRDefault="00540188" w:rsidP="006D24A4">
      <w:pPr>
        <w:pStyle w:val="ac"/>
        <w:ind w:left="0"/>
        <w:jc w:val="both"/>
        <w:textAlignment w:val="baseline"/>
        <w:rPr>
          <w:sz w:val="24"/>
          <w:szCs w:val="24"/>
        </w:rPr>
      </w:pPr>
      <w:r w:rsidRPr="0043166E">
        <w:rPr>
          <w:bCs/>
          <w:sz w:val="24"/>
          <w:szCs w:val="24"/>
        </w:rPr>
        <w:t xml:space="preserve">     Обучающиеся</w:t>
      </w:r>
      <w:r w:rsidRPr="0043166E">
        <w:rPr>
          <w:sz w:val="24"/>
          <w:szCs w:val="24"/>
        </w:rPr>
        <w:t xml:space="preserve"> получат возможность научиться </w:t>
      </w:r>
      <w:proofErr w:type="gramStart"/>
      <w:r w:rsidRPr="0043166E">
        <w:rPr>
          <w:sz w:val="24"/>
          <w:szCs w:val="24"/>
        </w:rPr>
        <w:t>самостоятельно</w:t>
      </w:r>
      <w:proofErr w:type="gramEnd"/>
      <w:r w:rsidRPr="0043166E">
        <w:rPr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A0417" w:rsidRPr="0043166E" w:rsidRDefault="00EA0417" w:rsidP="00EA0417">
      <w:pPr>
        <w:textAlignment w:val="baseline"/>
      </w:pPr>
      <w:r w:rsidRPr="0043166E">
        <w:lastRenderedPageBreak/>
        <w:t xml:space="preserve">    </w:t>
      </w:r>
      <w:r w:rsidRPr="0043166E">
        <w:rPr>
          <w:b/>
          <w:bCs/>
        </w:rPr>
        <w:t xml:space="preserve">Работа с текстом: поиск информации и понимание </w:t>
      </w:r>
      <w:proofErr w:type="gramStart"/>
      <w:r w:rsidRPr="0043166E">
        <w:rPr>
          <w:b/>
          <w:bCs/>
        </w:rPr>
        <w:t>прочитанного</w:t>
      </w:r>
      <w:proofErr w:type="gramEnd"/>
      <w:r w:rsidRPr="0043166E">
        <w:rPr>
          <w:b/>
          <w:bCs/>
        </w:rPr>
        <w:t>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определять тему и главную мысль текста;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делить тексты на смысловые части, составлять план текста;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упорядочивать информацию по заданному основанию;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43166E">
        <w:rPr>
          <w:sz w:val="24"/>
          <w:szCs w:val="24"/>
        </w:rPr>
        <w:t>существенных</w:t>
      </w:r>
      <w:proofErr w:type="gramEnd"/>
      <w:r w:rsidRPr="0043166E">
        <w:rPr>
          <w:sz w:val="24"/>
          <w:szCs w:val="24"/>
        </w:rPr>
        <w:t xml:space="preserve"> признака;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ориентироваться в соответствующих возрасту словарях и справочниках.</w:t>
      </w:r>
    </w:p>
    <w:p w:rsidR="00EA0417" w:rsidRPr="0043166E" w:rsidRDefault="00610FC1" w:rsidP="00EA0417">
      <w:pPr>
        <w:textAlignment w:val="baseline"/>
      </w:pPr>
      <w:proofErr w:type="gramStart"/>
      <w:r w:rsidRPr="0043166E">
        <w:rPr>
          <w:b/>
          <w:bCs/>
        </w:rPr>
        <w:t>Обучающийся</w:t>
      </w:r>
      <w:proofErr w:type="gramEnd"/>
      <w:r w:rsidRPr="0043166E">
        <w:rPr>
          <w:b/>
          <w:bCs/>
        </w:rPr>
        <w:t xml:space="preserve"> </w:t>
      </w:r>
      <w:r w:rsidR="00EA0417" w:rsidRPr="0043166E">
        <w:rPr>
          <w:b/>
          <w:bCs/>
        </w:rPr>
        <w:t>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EA0417" w:rsidRPr="0043166E" w:rsidRDefault="00EA0417" w:rsidP="00C1714D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работать с несколькими источниками информации;</w:t>
      </w:r>
    </w:p>
    <w:p w:rsidR="00EA0417" w:rsidRPr="0043166E" w:rsidRDefault="00EA0417" w:rsidP="00C1714D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сопоставлять информацию, полученную из нескольких источников.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Работа с текстом: преобразование и интерпретация информации.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пересказывать текст подробно и сжато, устно и письменно;</w:t>
      </w:r>
    </w:p>
    <w:p w:rsidR="00EA0417" w:rsidRPr="0043166E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EA0417" w:rsidRPr="0043166E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EA0417" w:rsidRPr="0043166E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сопоставлять и обобщать содержащуюся в разных частях текста информацию;</w:t>
      </w:r>
    </w:p>
    <w:p w:rsidR="00EA0417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EA0417" w:rsidRPr="0043166E" w:rsidRDefault="00610FC1" w:rsidP="00EA0417">
      <w:pPr>
        <w:textAlignment w:val="baseline"/>
      </w:pPr>
      <w:proofErr w:type="gramStart"/>
      <w:r w:rsidRPr="0043166E">
        <w:rPr>
          <w:b/>
          <w:bCs/>
        </w:rPr>
        <w:t>Обучающийся</w:t>
      </w:r>
      <w:proofErr w:type="gramEnd"/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EA0417" w:rsidRPr="0043166E" w:rsidRDefault="00EA0417" w:rsidP="00C1714D">
      <w:pPr>
        <w:pStyle w:val="ac"/>
        <w:widowControl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43166E">
        <w:rPr>
          <w:sz w:val="24"/>
          <w:szCs w:val="24"/>
        </w:rPr>
        <w:t>прочитанном</w:t>
      </w:r>
      <w:proofErr w:type="gramEnd"/>
      <w:r w:rsidRPr="0043166E">
        <w:rPr>
          <w:sz w:val="24"/>
          <w:szCs w:val="24"/>
        </w:rPr>
        <w:t>.</w:t>
      </w:r>
    </w:p>
    <w:p w:rsidR="00EA0417" w:rsidRPr="0043166E" w:rsidRDefault="00EA0417" w:rsidP="00EA0417">
      <w:pPr>
        <w:textAlignment w:val="baseline"/>
        <w:rPr>
          <w:i/>
          <w:iCs/>
        </w:rPr>
      </w:pPr>
      <w:r w:rsidRPr="0043166E">
        <w:rPr>
          <w:b/>
          <w:bCs/>
        </w:rPr>
        <w:t>Работа с текстом: оценка информации</w:t>
      </w:r>
      <w:r w:rsidRPr="0043166E">
        <w:rPr>
          <w:i/>
          <w:iCs/>
        </w:rPr>
        <w:t>. 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 xml:space="preserve"> </w:t>
      </w:r>
      <w:r w:rsidR="00610FC1" w:rsidRPr="0043166E">
        <w:rPr>
          <w:b/>
          <w:bCs/>
        </w:rPr>
        <w:t xml:space="preserve">Обучающийся </w:t>
      </w:r>
      <w:r w:rsidRPr="0043166E">
        <w:rPr>
          <w:b/>
          <w:bCs/>
        </w:rPr>
        <w:t>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EA0417" w:rsidRPr="0043166E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A0417" w:rsidRPr="0043166E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A0417" w:rsidRPr="0043166E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 xml:space="preserve"> </w:t>
      </w:r>
      <w:proofErr w:type="gramStart"/>
      <w:r w:rsidRPr="0043166E">
        <w:rPr>
          <w:b/>
          <w:bCs/>
        </w:rPr>
        <w:t>Обучающийся</w:t>
      </w:r>
      <w:proofErr w:type="gramEnd"/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сопоставлять различные точки зрения;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соотносить позицию автора с собственной точкой зрения;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43166E">
        <w:rPr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EA0417" w:rsidRPr="0043166E" w:rsidRDefault="00EA0417" w:rsidP="00EA0417">
      <w:pPr>
        <w:pStyle w:val="ac"/>
        <w:textAlignment w:val="baseline"/>
        <w:rPr>
          <w:sz w:val="24"/>
          <w:szCs w:val="24"/>
        </w:rPr>
      </w:pPr>
    </w:p>
    <w:p w:rsidR="00540188" w:rsidRPr="0043166E" w:rsidRDefault="00540188" w:rsidP="00540188">
      <w:pPr>
        <w:jc w:val="center"/>
        <w:textAlignment w:val="baseline"/>
        <w:rPr>
          <w:b/>
          <w:bCs/>
        </w:rPr>
      </w:pPr>
      <w:r w:rsidRPr="0043166E">
        <w:rPr>
          <w:b/>
          <w:bCs/>
        </w:rPr>
        <w:t xml:space="preserve">Формирование ИКТ компетентности </w:t>
      </w:r>
      <w:proofErr w:type="gramStart"/>
      <w:r w:rsidRPr="0043166E">
        <w:rPr>
          <w:b/>
          <w:bCs/>
        </w:rPr>
        <w:t>обучающихся</w:t>
      </w:r>
      <w:proofErr w:type="gramEnd"/>
      <w:r w:rsidRPr="0043166E">
        <w:rPr>
          <w:b/>
          <w:bCs/>
        </w:rPr>
        <w:t xml:space="preserve"> (</w:t>
      </w:r>
      <w:proofErr w:type="spellStart"/>
      <w:r w:rsidRPr="0043166E">
        <w:rPr>
          <w:b/>
          <w:bCs/>
        </w:rPr>
        <w:t>метапредметные</w:t>
      </w:r>
      <w:proofErr w:type="spellEnd"/>
      <w:r w:rsidRPr="0043166E">
        <w:rPr>
          <w:b/>
          <w:bCs/>
        </w:rPr>
        <w:t xml:space="preserve"> результаты).</w:t>
      </w:r>
    </w:p>
    <w:p w:rsidR="00540188" w:rsidRPr="0043166E" w:rsidRDefault="0056345B" w:rsidP="0056345B">
      <w:pPr>
        <w:jc w:val="center"/>
        <w:textAlignment w:val="baseline"/>
      </w:pPr>
      <w:r w:rsidRPr="0043166E">
        <w:t xml:space="preserve"> </w:t>
      </w:r>
      <w:r w:rsidR="00540188" w:rsidRPr="0043166E">
        <w:t>В результате изучения </w:t>
      </w:r>
      <w:r w:rsidR="00540188" w:rsidRPr="0043166E">
        <w:rPr>
          <w:b/>
          <w:bCs/>
        </w:rPr>
        <w:t>всех без исключения предметов </w:t>
      </w:r>
      <w:r w:rsidR="00540188" w:rsidRPr="0043166E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40188" w:rsidRPr="0043166E" w:rsidRDefault="00540188" w:rsidP="00540188">
      <w:pPr>
        <w:ind w:firstLine="708"/>
        <w:jc w:val="both"/>
        <w:textAlignment w:val="baseline"/>
      </w:pPr>
      <w:r w:rsidRPr="0043166E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40188" w:rsidRPr="0043166E" w:rsidRDefault="00540188" w:rsidP="00540188">
      <w:pPr>
        <w:ind w:firstLine="708"/>
        <w:jc w:val="both"/>
        <w:textAlignment w:val="baseline"/>
      </w:pPr>
      <w:r w:rsidRPr="0043166E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43166E">
        <w:t>медиасообщения</w:t>
      </w:r>
      <w:proofErr w:type="spellEnd"/>
      <w:r w:rsidRPr="0043166E">
        <w:t>.</w:t>
      </w:r>
    </w:p>
    <w:p w:rsidR="00540188" w:rsidRPr="0043166E" w:rsidRDefault="00540188" w:rsidP="00540188">
      <w:pPr>
        <w:ind w:firstLine="708"/>
        <w:jc w:val="both"/>
        <w:textAlignment w:val="baseline"/>
      </w:pPr>
      <w:r w:rsidRPr="0043166E">
        <w:rPr>
          <w:bCs/>
        </w:rPr>
        <w:t>Обучающиеся</w:t>
      </w:r>
      <w:r w:rsidRPr="0043166E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40188" w:rsidRPr="0043166E" w:rsidRDefault="00540188" w:rsidP="00540188">
      <w:pPr>
        <w:ind w:firstLine="708"/>
        <w:jc w:val="both"/>
        <w:textAlignment w:val="baseline"/>
      </w:pPr>
      <w:r w:rsidRPr="0043166E">
        <w:t>Они научатся планировать, проектировать и моделировать процессы в простых учебных и практических ситуациях.</w:t>
      </w:r>
    </w:p>
    <w:p w:rsidR="00540188" w:rsidRPr="0043166E" w:rsidRDefault="00540188" w:rsidP="00540188">
      <w:pPr>
        <w:spacing w:after="240"/>
        <w:ind w:firstLine="708"/>
        <w:jc w:val="both"/>
        <w:textAlignment w:val="baseline"/>
      </w:pPr>
      <w:proofErr w:type="gramStart"/>
      <w:r w:rsidRPr="0043166E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EA0417" w:rsidRPr="0043166E" w:rsidRDefault="00EA0417" w:rsidP="00EA0417">
      <w:pPr>
        <w:textAlignment w:val="baseline"/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43166E">
        <w:rPr>
          <w:b/>
          <w:bCs/>
        </w:rPr>
        <w:t>Знакомство со средствами ИКТ, гигиена работы с компьютером.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 xml:space="preserve"> </w:t>
      </w:r>
      <w:r w:rsidR="00610FC1" w:rsidRPr="0043166E">
        <w:rPr>
          <w:b/>
          <w:bCs/>
        </w:rPr>
        <w:t xml:space="preserve">Обучающийся </w:t>
      </w:r>
      <w:r w:rsidRPr="0043166E">
        <w:rPr>
          <w:b/>
          <w:bCs/>
        </w:rPr>
        <w:t>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43166E">
        <w:rPr>
          <w:sz w:val="24"/>
          <w:szCs w:val="24"/>
        </w:rPr>
        <w:t>опорно</w:t>
      </w:r>
      <w:proofErr w:type="spellEnd"/>
      <w:r w:rsidRPr="0043166E">
        <w:rPr>
          <w:sz w:val="24"/>
          <w:szCs w:val="24"/>
        </w:rPr>
        <w:softHyphen/>
      </w:r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43166E">
        <w:rPr>
          <w:sz w:val="24"/>
          <w:szCs w:val="24"/>
        </w:rPr>
        <w:softHyphen/>
      </w:r>
      <w:r w:rsidR="00751102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t>зарядку);</w:t>
      </w:r>
    </w:p>
    <w:p w:rsidR="00EA0417" w:rsidRPr="0043166E" w:rsidRDefault="00EA0417" w:rsidP="00C1714D">
      <w:pPr>
        <w:pStyle w:val="ac"/>
        <w:widowControl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A0417" w:rsidRDefault="00610FC1" w:rsidP="00EA0417">
      <w:pPr>
        <w:textAlignment w:val="baseline"/>
        <w:rPr>
          <w:b/>
          <w:bCs/>
        </w:rPr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lastRenderedPageBreak/>
        <w:t>вводить информацию в компьютер с использованием различных технических средств (фото</w:t>
      </w:r>
      <w:r w:rsidRPr="0043166E">
        <w:rPr>
          <w:sz w:val="24"/>
          <w:szCs w:val="24"/>
        </w:rPr>
        <w:noBreakHyphen/>
        <w:t xml:space="preserve"> и видеокамеры, микрофона и</w:t>
      </w:r>
      <w:r w:rsidRPr="0043166E">
        <w:rPr>
          <w:sz w:val="24"/>
          <w:szCs w:val="24"/>
        </w:rPr>
        <w:t> </w:t>
      </w:r>
      <w:r w:rsidRPr="0043166E">
        <w:rPr>
          <w:sz w:val="24"/>
          <w:szCs w:val="24"/>
        </w:rPr>
        <w:t>т.</w:t>
      </w:r>
      <w:r w:rsidRPr="0043166E">
        <w:rPr>
          <w:sz w:val="24"/>
          <w:szCs w:val="24"/>
        </w:rPr>
        <w:t> </w:t>
      </w:r>
      <w:r w:rsidRPr="0043166E">
        <w:rPr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A0417" w:rsidRPr="0043166E" w:rsidRDefault="00EA0417" w:rsidP="00C1714D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рисовать (создавать простые изображения)</w:t>
      </w:r>
      <w:r w:rsidR="00E749A6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t>на графическом планшете;</w:t>
      </w:r>
    </w:p>
    <w:p w:rsidR="00EA0417" w:rsidRPr="0043166E" w:rsidRDefault="00EA0417" w:rsidP="00C1714D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43166E">
        <w:rPr>
          <w:sz w:val="24"/>
          <w:szCs w:val="24"/>
        </w:rPr>
        <w:t>сканировать рисунки и тексты.</w:t>
      </w:r>
    </w:p>
    <w:p w:rsidR="00EA0417" w:rsidRPr="0043166E" w:rsidRDefault="00EA0417" w:rsidP="00EA0417">
      <w:pPr>
        <w:textAlignment w:val="baseline"/>
        <w:rPr>
          <w:b/>
          <w:bCs/>
        </w:rPr>
      </w:pPr>
      <w:r w:rsidRPr="0043166E">
        <w:rPr>
          <w:b/>
          <w:bCs/>
        </w:rPr>
        <w:t xml:space="preserve"> </w:t>
      </w:r>
      <w:proofErr w:type="gramStart"/>
      <w:r w:rsidR="00610FC1" w:rsidRPr="0043166E">
        <w:rPr>
          <w:b/>
          <w:bCs/>
        </w:rPr>
        <w:t>Обучающийся</w:t>
      </w:r>
      <w:proofErr w:type="gramEnd"/>
      <w:r w:rsidR="00610FC1" w:rsidRPr="0043166E">
        <w:rPr>
          <w:b/>
          <w:bCs/>
        </w:rPr>
        <w:t xml:space="preserve"> </w:t>
      </w:r>
      <w:r w:rsidRPr="0043166E">
        <w:rPr>
          <w:b/>
          <w:bCs/>
        </w:rPr>
        <w:t>получит возможность научиться;</w:t>
      </w:r>
    </w:p>
    <w:p w:rsidR="00EA0417" w:rsidRPr="0043166E" w:rsidRDefault="00EA0417" w:rsidP="00C1714D">
      <w:pPr>
        <w:pStyle w:val="ac"/>
        <w:widowControl/>
        <w:numPr>
          <w:ilvl w:val="0"/>
          <w:numId w:val="28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EA0417" w:rsidRPr="0043166E" w:rsidRDefault="00EA0417" w:rsidP="00EA0417">
      <w:pPr>
        <w:textAlignment w:val="baseline"/>
      </w:pP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Обработка и поиск информации.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 xml:space="preserve"> </w:t>
      </w:r>
      <w:r w:rsidR="00610FC1" w:rsidRPr="0043166E">
        <w:rPr>
          <w:b/>
          <w:bCs/>
        </w:rPr>
        <w:t xml:space="preserve">Обучающийся </w:t>
      </w:r>
      <w:r w:rsidRPr="0043166E">
        <w:rPr>
          <w:b/>
          <w:bCs/>
        </w:rPr>
        <w:t>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43166E">
        <w:rPr>
          <w:sz w:val="24"/>
          <w:szCs w:val="24"/>
        </w:rPr>
        <w:t>флэш-карты</w:t>
      </w:r>
      <w:proofErr w:type="spellEnd"/>
      <w:r w:rsidRPr="0043166E">
        <w:rPr>
          <w:sz w:val="24"/>
          <w:szCs w:val="24"/>
        </w:rPr>
        <w:t>);</w:t>
      </w:r>
    </w:p>
    <w:p w:rsidR="00EA0417" w:rsidRPr="0043166E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A0417" w:rsidRPr="006D24A4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6D24A4">
        <w:rPr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D24A4">
        <w:rPr>
          <w:sz w:val="24"/>
          <w:szCs w:val="24"/>
        </w:rPr>
        <w:noBreakHyphen/>
        <w:t xml:space="preserve"> и аудиозаписей, фотоизображений;</w:t>
      </w:r>
    </w:p>
    <w:p w:rsidR="00EA0417" w:rsidRPr="0043166E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A0417" w:rsidRPr="0043166E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A0417" w:rsidRPr="0043166E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43166E">
        <w:rPr>
          <w:sz w:val="24"/>
          <w:szCs w:val="24"/>
        </w:rPr>
        <w:t>заполнять учебные базы данных.</w:t>
      </w:r>
    </w:p>
    <w:p w:rsidR="00EA0417" w:rsidRPr="0043166E" w:rsidRDefault="00610FC1" w:rsidP="00EA0417">
      <w:pPr>
        <w:textAlignment w:val="baseline"/>
        <w:rPr>
          <w:b/>
          <w:bCs/>
        </w:rPr>
      </w:pPr>
      <w:r w:rsidRPr="0043166E">
        <w:rPr>
          <w:b/>
          <w:bCs/>
        </w:rPr>
        <w:t xml:space="preserve">  </w:t>
      </w:r>
      <w:proofErr w:type="gramStart"/>
      <w:r w:rsidRPr="0043166E">
        <w:rPr>
          <w:b/>
          <w:bCs/>
        </w:rPr>
        <w:t>Обучающийся</w:t>
      </w:r>
      <w:proofErr w:type="gramEnd"/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EA0417" w:rsidRDefault="00EA0417" w:rsidP="00EA0417">
      <w:pPr>
        <w:textAlignment w:val="baseline"/>
      </w:pP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Создание, представление и передача сообщений.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 xml:space="preserve"> 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EA0417" w:rsidRPr="0043166E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создавать простые сообщения в виде аудио</w:t>
      </w:r>
      <w:r w:rsidRPr="0043166E">
        <w:rPr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A0417" w:rsidRPr="0043166E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A0417" w:rsidRPr="0043166E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создавать простые схемы, диаграммы, планы и пр.;</w:t>
      </w:r>
    </w:p>
    <w:p w:rsidR="00EA0417" w:rsidRDefault="00EA0417" w:rsidP="00EA0417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lastRenderedPageBreak/>
        <w:t xml:space="preserve"> </w:t>
      </w:r>
      <w:proofErr w:type="gramStart"/>
      <w:r w:rsidRPr="0043166E">
        <w:rPr>
          <w:b/>
          <w:bCs/>
        </w:rPr>
        <w:t>Обучающийся</w:t>
      </w:r>
      <w:proofErr w:type="gramEnd"/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6D24A4" w:rsidP="00C1714D">
      <w:pPr>
        <w:pStyle w:val="ac"/>
        <w:widowControl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представлять данные.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Планирование деятельности, управление и организация.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 xml:space="preserve"> </w:t>
      </w:r>
      <w:r w:rsidR="00610FC1" w:rsidRPr="0043166E">
        <w:rPr>
          <w:b/>
          <w:bCs/>
        </w:rPr>
        <w:t xml:space="preserve">Обучающийся </w:t>
      </w:r>
      <w:r w:rsidRPr="0043166E">
        <w:rPr>
          <w:b/>
          <w:bCs/>
        </w:rPr>
        <w:t>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планировать несложные исследования объектов и процессов внешнего мира.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 xml:space="preserve"> </w:t>
      </w:r>
      <w:proofErr w:type="gramStart"/>
      <w:r w:rsidRPr="0043166E">
        <w:rPr>
          <w:b/>
          <w:bCs/>
        </w:rPr>
        <w:t>Обучающийся</w:t>
      </w:r>
      <w:proofErr w:type="gramEnd"/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моделировать объекты и процессы реального мира.</w:t>
      </w:r>
    </w:p>
    <w:p w:rsidR="00EA0417" w:rsidRPr="0043166E" w:rsidRDefault="00EA0417" w:rsidP="00742840">
      <w:pPr>
        <w:jc w:val="both"/>
        <w:textAlignment w:val="baseline"/>
      </w:pPr>
    </w:p>
    <w:p w:rsidR="00D477D3" w:rsidRPr="0043166E" w:rsidRDefault="00D477D3" w:rsidP="00D477D3">
      <w:pPr>
        <w:rPr>
          <w:b/>
        </w:rPr>
      </w:pPr>
      <w:r w:rsidRPr="0043166E">
        <w:rPr>
          <w:b/>
        </w:rPr>
        <w:t xml:space="preserve">                                                                                                  Предметные результаты</w:t>
      </w: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>Восприятие искусства и виды художественной деятельности.</w:t>
      </w: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 xml:space="preserve"> Обучающийся научится:</w:t>
      </w:r>
    </w:p>
    <w:p w:rsidR="00D477D3" w:rsidRPr="0043166E" w:rsidRDefault="00D477D3" w:rsidP="00D477D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43166E">
        <w:rPr>
          <w:lang w:eastAsia="en-US" w:bidi="en-US"/>
        </w:rPr>
        <w:softHyphen/>
        <w:t>-прикладное искусство) и участвовать в художественно</w:t>
      </w:r>
      <w:r w:rsidRPr="0043166E">
        <w:rPr>
          <w:lang w:eastAsia="en-US" w:bidi="en-US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D477D3" w:rsidRPr="0043166E" w:rsidRDefault="00D477D3" w:rsidP="00D477D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различать основные виды и жанры пластических искусств, понимать их специфику;</w:t>
      </w:r>
    </w:p>
    <w:p w:rsidR="00D477D3" w:rsidRPr="0043166E" w:rsidRDefault="00D477D3" w:rsidP="00D477D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spellStart"/>
      <w:r w:rsidRPr="0043166E">
        <w:rPr>
          <w:lang w:eastAsia="en-US" w:bidi="en-US"/>
        </w:rPr>
        <w:t>эмоционально</w:t>
      </w:r>
      <w:r w:rsidRPr="0043166E">
        <w:rPr>
          <w:lang w:eastAsia="en-US" w:bidi="en-US"/>
        </w:rPr>
        <w:softHyphen/>
        <w:t>ценностно</w:t>
      </w:r>
      <w:proofErr w:type="spellEnd"/>
      <w:r w:rsidRPr="0043166E">
        <w:rPr>
          <w:lang w:eastAsia="en-US" w:bidi="en-US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D477D3" w:rsidRPr="0043166E" w:rsidRDefault="00D477D3" w:rsidP="00D477D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gramStart"/>
      <w:r w:rsidRPr="0043166E">
        <w:rPr>
          <w:lang w:eastAsia="en-US" w:bidi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т.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д.) окружающего мира и жизненных явлений;</w:t>
      </w:r>
      <w:proofErr w:type="gramEnd"/>
    </w:p>
    <w:p w:rsidR="00D477D3" w:rsidRDefault="00D477D3" w:rsidP="00D477D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6D24A4" w:rsidRDefault="006D24A4" w:rsidP="006D24A4">
      <w:p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</w:p>
    <w:p w:rsidR="00D477D3" w:rsidRPr="0043166E" w:rsidRDefault="00D477D3" w:rsidP="00D477D3">
      <w:pPr>
        <w:autoSpaceDE/>
        <w:autoSpaceDN/>
        <w:adjustRightInd/>
        <w:textAlignment w:val="baseline"/>
      </w:pPr>
      <w:proofErr w:type="gramStart"/>
      <w:r w:rsidRPr="0043166E">
        <w:rPr>
          <w:b/>
          <w:bCs/>
        </w:rPr>
        <w:t>Обучающийся</w:t>
      </w:r>
      <w:proofErr w:type="gramEnd"/>
      <w:r w:rsidRPr="0043166E">
        <w:rPr>
          <w:b/>
          <w:bCs/>
        </w:rPr>
        <w:t xml:space="preserve"> получит возможность научиться:</w:t>
      </w:r>
    </w:p>
    <w:p w:rsidR="00D477D3" w:rsidRPr="0043166E" w:rsidRDefault="00D477D3" w:rsidP="00D477D3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D477D3" w:rsidRPr="0043166E" w:rsidRDefault="00D477D3" w:rsidP="00D477D3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видеть проявления прекрасного в произведениях искусства (картины, архитектура, скульптура и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т.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д.), в природе, на улице, в быту;</w:t>
      </w:r>
    </w:p>
    <w:p w:rsidR="00D477D3" w:rsidRPr="0043166E" w:rsidRDefault="00D477D3" w:rsidP="00D477D3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D24A4" w:rsidRDefault="006D24A4" w:rsidP="00D477D3">
      <w:pPr>
        <w:autoSpaceDE/>
        <w:autoSpaceDN/>
        <w:adjustRightInd/>
        <w:textAlignment w:val="baseline"/>
        <w:rPr>
          <w:b/>
          <w:bCs/>
        </w:rPr>
      </w:pPr>
    </w:p>
    <w:p w:rsidR="00D477D3" w:rsidRPr="0043166E" w:rsidRDefault="00D477D3" w:rsidP="00D477D3">
      <w:pPr>
        <w:autoSpaceDE/>
        <w:autoSpaceDN/>
        <w:adjustRightInd/>
        <w:textAlignment w:val="baseline"/>
        <w:rPr>
          <w:b/>
          <w:bCs/>
        </w:rPr>
      </w:pPr>
      <w:r w:rsidRPr="0043166E">
        <w:rPr>
          <w:b/>
          <w:bCs/>
        </w:rPr>
        <w:t xml:space="preserve">Азбука искусства. Как говорит искусство? </w:t>
      </w: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>Обучающийся научится: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создавать простые композиции на заданную тему на плоскости и в пространстве;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43166E">
        <w:rPr>
          <w:lang w:eastAsia="en-US" w:bidi="en-US"/>
        </w:rPr>
        <w:softHyphen/>
        <w:t>-творческого замысла;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gramStart"/>
      <w:r w:rsidRPr="0043166E">
        <w:rPr>
          <w:lang w:eastAsia="en-US" w:bidi="en-US"/>
        </w:rPr>
        <w:lastRenderedPageBreak/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43166E">
        <w:rPr>
          <w:lang w:eastAsia="en-US" w:bidi="en-US"/>
        </w:rPr>
        <w:softHyphen/>
        <w:t>-творческой деятельности;</w:t>
      </w:r>
      <w:proofErr w:type="gramEnd"/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создавать средствами живописи, графики, скульптуры, декоративно</w:t>
      </w:r>
      <w:r w:rsidRPr="0043166E">
        <w:rPr>
          <w:lang w:eastAsia="en-US" w:bidi="en-US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43166E">
        <w:rPr>
          <w:lang w:eastAsia="en-US" w:bidi="en-US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D8408D" w:rsidRDefault="00D477D3" w:rsidP="00D477D3">
      <w:pPr>
        <w:autoSpaceDE/>
        <w:autoSpaceDN/>
        <w:adjustRightInd/>
        <w:textAlignment w:val="baseline"/>
        <w:rPr>
          <w:b/>
          <w:bCs/>
        </w:rPr>
      </w:pPr>
      <w:r w:rsidRPr="0043166E">
        <w:rPr>
          <w:b/>
          <w:bCs/>
        </w:rPr>
        <w:t xml:space="preserve"> </w:t>
      </w:r>
    </w:p>
    <w:p w:rsidR="00D477D3" w:rsidRPr="0043166E" w:rsidRDefault="00D477D3" w:rsidP="00D477D3">
      <w:pPr>
        <w:autoSpaceDE/>
        <w:autoSpaceDN/>
        <w:adjustRightInd/>
        <w:textAlignment w:val="baseline"/>
      </w:pPr>
      <w:proofErr w:type="gramStart"/>
      <w:r w:rsidRPr="0043166E">
        <w:rPr>
          <w:b/>
          <w:bCs/>
        </w:rPr>
        <w:t>Обучающийся</w:t>
      </w:r>
      <w:proofErr w:type="gramEnd"/>
      <w:r w:rsidRPr="0043166E">
        <w:rPr>
          <w:b/>
          <w:bCs/>
        </w:rPr>
        <w:t xml:space="preserve"> получит возможность научиться:</w:t>
      </w:r>
    </w:p>
    <w:p w:rsidR="00D477D3" w:rsidRPr="0043166E" w:rsidRDefault="00D477D3" w:rsidP="00D477D3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пользоваться средствами выразительности языка живописи, графики, скульптуры, декоративно</w:t>
      </w:r>
      <w:r w:rsidRPr="0043166E">
        <w:rPr>
          <w:lang w:eastAsia="en-US" w:bidi="en-US"/>
        </w:rPr>
        <w:softHyphen/>
        <w:t>-прикладного искусства, художественного конструирования в собственной художественно</w:t>
      </w:r>
      <w:r w:rsidRPr="0043166E">
        <w:rPr>
          <w:lang w:eastAsia="en-US" w:bidi="en-US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477D3" w:rsidRPr="0043166E" w:rsidRDefault="00D477D3" w:rsidP="00D477D3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477D3" w:rsidRPr="0043166E" w:rsidRDefault="00D477D3" w:rsidP="00D477D3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43166E">
        <w:rPr>
          <w:lang w:val="en-US" w:eastAsia="en-US" w:bidi="en-US"/>
        </w:rPr>
        <w:t>Paint</w:t>
      </w:r>
      <w:r w:rsidRPr="0043166E">
        <w:rPr>
          <w:lang w:eastAsia="en-US" w:bidi="en-US"/>
        </w:rPr>
        <w:t>.</w:t>
      </w:r>
    </w:p>
    <w:p w:rsidR="006D24A4" w:rsidRDefault="006D24A4" w:rsidP="00D477D3">
      <w:pPr>
        <w:autoSpaceDE/>
        <w:autoSpaceDN/>
        <w:adjustRightInd/>
        <w:textAlignment w:val="baseline"/>
        <w:rPr>
          <w:b/>
          <w:bCs/>
        </w:rPr>
      </w:pP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>Значимые темы искусства. О чем говорит искусство?</w:t>
      </w: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 xml:space="preserve"> Обучающийся научится:</w:t>
      </w:r>
    </w:p>
    <w:p w:rsidR="00D477D3" w:rsidRPr="0043166E" w:rsidRDefault="00D477D3" w:rsidP="00D477D3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осознавать значимые темы искусства и отражать их в собственной художественно</w:t>
      </w:r>
      <w:r w:rsidRPr="0043166E">
        <w:rPr>
          <w:lang w:eastAsia="en-US" w:bidi="en-US"/>
        </w:rPr>
        <w:softHyphen/>
        <w:t>-творческой деятельности;</w:t>
      </w:r>
    </w:p>
    <w:p w:rsidR="00D477D3" w:rsidRPr="0043166E" w:rsidRDefault="00D477D3" w:rsidP="00D477D3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gramStart"/>
      <w:r w:rsidRPr="0043166E">
        <w:rPr>
          <w:lang w:eastAsia="en-US" w:bidi="en-US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</w:t>
      </w:r>
      <w:r w:rsidRPr="0043166E">
        <w:rPr>
          <w:lang w:val="en-US" w:eastAsia="en-US" w:bidi="en-US"/>
        </w:rPr>
        <w:t> </w:t>
      </w:r>
      <w:r w:rsidRPr="0043166E">
        <w:rPr>
          <w:lang w:eastAsia="en-US" w:bidi="en-US"/>
        </w:rPr>
        <w:t>— природы, человека, сказочного героя, предмета, явления и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т.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д.</w:t>
      </w:r>
      <w:r w:rsidRPr="0043166E">
        <w:rPr>
          <w:lang w:val="en-US" w:eastAsia="en-US" w:bidi="en-US"/>
        </w:rPr>
        <w:t> </w:t>
      </w:r>
      <w:r w:rsidRPr="0043166E">
        <w:rPr>
          <w:lang w:eastAsia="en-US" w:bidi="en-US"/>
        </w:rPr>
        <w:t xml:space="preserve">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43166E">
        <w:rPr>
          <w:lang w:eastAsia="en-US" w:bidi="en-US"/>
        </w:rPr>
        <w:t>цветоведения</w:t>
      </w:r>
      <w:proofErr w:type="spellEnd"/>
      <w:r w:rsidRPr="0043166E">
        <w:rPr>
          <w:lang w:eastAsia="en-US" w:bidi="en-US"/>
        </w:rPr>
        <w:t>, усвоенные способы действия.</w:t>
      </w:r>
      <w:proofErr w:type="gramEnd"/>
    </w:p>
    <w:p w:rsidR="006D24A4" w:rsidRDefault="006D24A4" w:rsidP="00D477D3">
      <w:pPr>
        <w:autoSpaceDE/>
        <w:autoSpaceDN/>
        <w:adjustRightInd/>
        <w:textAlignment w:val="baseline"/>
        <w:rPr>
          <w:b/>
          <w:bCs/>
        </w:rPr>
      </w:pPr>
    </w:p>
    <w:p w:rsidR="00D477D3" w:rsidRPr="0043166E" w:rsidRDefault="00D477D3" w:rsidP="00D477D3">
      <w:pPr>
        <w:autoSpaceDE/>
        <w:autoSpaceDN/>
        <w:adjustRightInd/>
        <w:textAlignment w:val="baseline"/>
      </w:pPr>
      <w:proofErr w:type="gramStart"/>
      <w:r w:rsidRPr="0043166E">
        <w:rPr>
          <w:b/>
          <w:bCs/>
        </w:rPr>
        <w:t>Обучающийся</w:t>
      </w:r>
      <w:proofErr w:type="gramEnd"/>
      <w:r w:rsidRPr="0043166E">
        <w:rPr>
          <w:b/>
          <w:bCs/>
        </w:rPr>
        <w:t xml:space="preserve"> получит возможность научиться:</w:t>
      </w:r>
    </w:p>
    <w:p w:rsidR="00D477D3" w:rsidRPr="0043166E" w:rsidRDefault="00D477D3" w:rsidP="00D477D3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видеть, чувствовать и изображать красоту и разнообразие природы, человека, зданий, предметов;</w:t>
      </w:r>
    </w:p>
    <w:p w:rsidR="00D477D3" w:rsidRPr="0043166E" w:rsidRDefault="00D477D3" w:rsidP="00D477D3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D477D3" w:rsidRPr="0043166E" w:rsidRDefault="00D477D3" w:rsidP="00D477D3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изображать пейзажи, натюрморты, портреты, выражая свое отношение к ним;</w:t>
      </w:r>
    </w:p>
    <w:p w:rsidR="00D477D3" w:rsidRPr="0043166E" w:rsidRDefault="00D477D3" w:rsidP="00D477D3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изображать многофигурные композиции на значимые жизненные темы и участвовать в коллективных работах на эти темы.</w:t>
      </w:r>
      <w:r w:rsidRPr="0043166E">
        <w:rPr>
          <w:b/>
          <w:sz w:val="28"/>
          <w:szCs w:val="28"/>
        </w:rPr>
        <w:t xml:space="preserve">                                                                </w:t>
      </w:r>
    </w:p>
    <w:p w:rsidR="004E6C2C" w:rsidRPr="0043166E" w:rsidRDefault="004E6C2C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04B1" w:rsidRPr="0043166E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70D97" w:rsidRDefault="00970D97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70D97" w:rsidRDefault="00970D97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876D4" w:rsidRPr="0043166E" w:rsidRDefault="003876D4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166E">
        <w:rPr>
          <w:rFonts w:ascii="Times New Roman" w:hAnsi="Times New Roman"/>
          <w:b/>
          <w:sz w:val="28"/>
          <w:szCs w:val="28"/>
        </w:rPr>
        <w:lastRenderedPageBreak/>
        <w:t>МЕСТО ПРЕДМЕТА В УЧЕБНОМ ПЛАНЕ</w:t>
      </w:r>
    </w:p>
    <w:p w:rsidR="00B9013D" w:rsidRPr="0043166E" w:rsidRDefault="00B9013D" w:rsidP="00B901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 w:rsidR="006156F7" w:rsidRPr="0043166E">
        <w:rPr>
          <w:rFonts w:ascii="Times New Roman" w:hAnsi="Times New Roman"/>
          <w:sz w:val="24"/>
          <w:szCs w:val="24"/>
        </w:rPr>
        <w:t xml:space="preserve"> </w:t>
      </w:r>
      <w:r w:rsidRPr="0043166E">
        <w:rPr>
          <w:rFonts w:ascii="Times New Roman" w:hAnsi="Times New Roman"/>
          <w:sz w:val="24"/>
          <w:szCs w:val="24"/>
        </w:rPr>
        <w:t xml:space="preserve">2 предусмотрено обязательное изучение изобразительного искусства на этапе начального  </w:t>
      </w:r>
      <w:r w:rsidRPr="0043166E">
        <w:rPr>
          <w:rFonts w:ascii="Times New Roman" w:hAnsi="Times New Roman"/>
        </w:rPr>
        <w:t>общего обра</w:t>
      </w:r>
      <w:r w:rsidRPr="0043166E">
        <w:rPr>
          <w:rFonts w:ascii="Times New Roman" w:hAnsi="Times New Roman"/>
        </w:rPr>
        <w:softHyphen/>
        <w:t xml:space="preserve">зования  </w:t>
      </w:r>
      <w:r w:rsidR="00A750B2" w:rsidRPr="0043166E">
        <w:rPr>
          <w:rFonts w:ascii="Times New Roman" w:hAnsi="Times New Roman"/>
          <w:sz w:val="24"/>
          <w:szCs w:val="24"/>
        </w:rPr>
        <w:t>в 3</w:t>
      </w:r>
      <w:r w:rsidR="00D8408D">
        <w:rPr>
          <w:rFonts w:ascii="Times New Roman" w:hAnsi="Times New Roman"/>
          <w:sz w:val="24"/>
          <w:szCs w:val="24"/>
        </w:rPr>
        <w:t>Б</w:t>
      </w:r>
      <w:r w:rsidRPr="0043166E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43166E">
        <w:rPr>
          <w:rFonts w:ascii="Times New Roman" w:hAnsi="Times New Roman"/>
        </w:rPr>
        <w:t xml:space="preserve"> </w:t>
      </w:r>
      <w:r w:rsidRPr="0043166E">
        <w:rPr>
          <w:rFonts w:ascii="Times New Roman" w:hAnsi="Times New Roman"/>
          <w:sz w:val="24"/>
          <w:szCs w:val="24"/>
        </w:rPr>
        <w:t>Согласно календарному учебному графику и расписанию уроков на 20</w:t>
      </w:r>
      <w:r w:rsidR="00A750B2" w:rsidRPr="0043166E">
        <w:rPr>
          <w:rFonts w:ascii="Times New Roman" w:hAnsi="Times New Roman"/>
          <w:sz w:val="24"/>
          <w:szCs w:val="24"/>
        </w:rPr>
        <w:t>20</w:t>
      </w:r>
      <w:r w:rsidRPr="0043166E">
        <w:rPr>
          <w:rFonts w:ascii="Times New Roman" w:hAnsi="Times New Roman"/>
          <w:sz w:val="24"/>
          <w:szCs w:val="24"/>
        </w:rPr>
        <w:t xml:space="preserve"> -</w:t>
      </w:r>
      <w:r w:rsidR="00A750B2" w:rsidRPr="0043166E">
        <w:rPr>
          <w:rFonts w:ascii="Times New Roman" w:hAnsi="Times New Roman"/>
          <w:sz w:val="24"/>
          <w:szCs w:val="24"/>
        </w:rPr>
        <w:t xml:space="preserve"> 2021</w:t>
      </w:r>
      <w:r w:rsidRPr="0043166E">
        <w:rPr>
          <w:rFonts w:ascii="Times New Roman" w:hAnsi="Times New Roman"/>
          <w:sz w:val="24"/>
          <w:szCs w:val="24"/>
        </w:rPr>
        <w:t xml:space="preserve"> учебный год в МБОУ Тацинская СОШ № 2 </w:t>
      </w:r>
      <w:r w:rsidR="00C23EBF" w:rsidRPr="0043166E">
        <w:rPr>
          <w:rFonts w:ascii="Times New Roman" w:hAnsi="Times New Roman"/>
          <w:sz w:val="24"/>
          <w:szCs w:val="24"/>
        </w:rPr>
        <w:t xml:space="preserve">курс программы реализуется за 34 часа. </w:t>
      </w:r>
    </w:p>
    <w:p w:rsidR="00AE2DD4" w:rsidRPr="0043166E" w:rsidRDefault="00AE2DD4" w:rsidP="00B9013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86DD6" w:rsidRPr="0043166E" w:rsidRDefault="00986DD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43166E">
        <w:rPr>
          <w:b/>
          <w:sz w:val="28"/>
          <w:szCs w:val="28"/>
        </w:rPr>
        <w:t>СОДЕРЖАНИЕ УЧЕБНОГО ПРЕДМЕТА</w:t>
      </w:r>
    </w:p>
    <w:p w:rsidR="004601FB" w:rsidRPr="0043166E" w:rsidRDefault="00530A6F" w:rsidP="00530A6F">
      <w:pPr>
        <w:pStyle w:val="c165"/>
        <w:shd w:val="clear" w:color="auto" w:fill="FFFFFF"/>
        <w:spacing w:before="0" w:beforeAutospacing="0" w:after="0" w:afterAutospacing="0"/>
        <w:ind w:left="566"/>
        <w:rPr>
          <w:b/>
          <w:spacing w:val="2"/>
          <w:lang w:eastAsia="en-US"/>
        </w:rPr>
      </w:pPr>
      <w:r w:rsidRPr="0043166E">
        <w:rPr>
          <w:b/>
          <w:spacing w:val="2"/>
          <w:lang w:eastAsia="en-US"/>
        </w:rPr>
        <w:t>Чем и как работают художники? 8</w:t>
      </w:r>
      <w:r w:rsidR="006156F7" w:rsidRPr="0043166E">
        <w:rPr>
          <w:b/>
          <w:spacing w:val="2"/>
          <w:lang w:eastAsia="en-US"/>
        </w:rPr>
        <w:t xml:space="preserve"> </w:t>
      </w:r>
      <w:r w:rsidRPr="0043166E">
        <w:rPr>
          <w:b/>
          <w:spacing w:val="2"/>
          <w:lang w:eastAsia="en-US"/>
        </w:rPr>
        <w:t>часов.</w:t>
      </w:r>
    </w:p>
    <w:p w:rsidR="00F25165" w:rsidRPr="0043166E" w:rsidRDefault="0095727C" w:rsidP="00F25165">
      <w:pPr>
        <w:jc w:val="both"/>
      </w:pPr>
      <w:r w:rsidRPr="0043166E">
        <w:rPr>
          <w:rStyle w:val="c1"/>
          <w:bCs/>
        </w:rPr>
        <w:t xml:space="preserve">   </w:t>
      </w:r>
      <w:r w:rsidR="00F25165" w:rsidRPr="0043166E"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F25165" w:rsidRPr="0043166E" w:rsidRDefault="00F25165" w:rsidP="00F25165">
      <w:pPr>
        <w:jc w:val="both"/>
      </w:pPr>
      <w:r w:rsidRPr="0043166E">
        <w:t>Твои игрушки</w:t>
      </w:r>
      <w:r w:rsidR="006D24A4">
        <w:t xml:space="preserve">. </w:t>
      </w:r>
      <w:r w:rsidRPr="0043166E">
        <w:t xml:space="preserve">   </w:t>
      </w:r>
      <w:proofErr w:type="gramStart"/>
      <w:r w:rsidRPr="0043166E">
        <w:t>Игрушки</w:t>
      </w:r>
      <w:proofErr w:type="gramEnd"/>
      <w:r w:rsidRPr="0043166E"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F25165" w:rsidRPr="0043166E" w:rsidRDefault="00F25165" w:rsidP="00F25165">
      <w:pPr>
        <w:jc w:val="both"/>
      </w:pPr>
      <w:r w:rsidRPr="0043166E">
        <w:t>Посуда у тебя дома</w:t>
      </w:r>
      <w:r w:rsidR="006D24A4">
        <w:t xml:space="preserve">. </w:t>
      </w:r>
      <w:r w:rsidRPr="0043166E">
        <w:t xml:space="preserve">   Повседневная и праздничная посуда. Конструкция, форма предметов и </w:t>
      </w:r>
      <w:proofErr w:type="gramStart"/>
      <w:r w:rsidRPr="0043166E">
        <w:t>роспись</w:t>
      </w:r>
      <w:proofErr w:type="gramEnd"/>
      <w:r w:rsidRPr="0043166E"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F25165" w:rsidRPr="0043166E" w:rsidRDefault="00F25165" w:rsidP="00F25165">
      <w:pPr>
        <w:jc w:val="both"/>
      </w:pPr>
      <w:r w:rsidRPr="0043166E">
        <w:t>Мамин платок</w:t>
      </w:r>
      <w:r w:rsidR="006D24A4">
        <w:t xml:space="preserve">.  </w:t>
      </w:r>
      <w:r w:rsidRPr="0043166E">
        <w:t xml:space="preserve">Эскиз платка: для девочки, для бабушки, то есть </w:t>
      </w:r>
      <w:proofErr w:type="gramStart"/>
      <w:r w:rsidRPr="0043166E">
        <w:t>разных</w:t>
      </w:r>
      <w:proofErr w:type="gramEnd"/>
      <w:r w:rsidRPr="0043166E">
        <w:t xml:space="preserve"> по содержанию, ритмике рисунка, колориту, как средство выражения.</w:t>
      </w:r>
    </w:p>
    <w:p w:rsidR="00F25165" w:rsidRPr="0043166E" w:rsidRDefault="00F25165" w:rsidP="00F25165">
      <w:pPr>
        <w:jc w:val="both"/>
      </w:pPr>
      <w:r w:rsidRPr="0043166E">
        <w:t>Обои и шторы в твоем доме</w:t>
      </w:r>
      <w:r w:rsidR="006D24A4">
        <w:t xml:space="preserve">. </w:t>
      </w:r>
      <w:r w:rsidRPr="0043166E"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F25165" w:rsidRPr="0043166E" w:rsidRDefault="00F25165" w:rsidP="00F25165">
      <w:pPr>
        <w:jc w:val="both"/>
      </w:pPr>
      <w:r w:rsidRPr="0043166E">
        <w:t>Твои книжки</w:t>
      </w:r>
      <w:r w:rsidR="006D24A4">
        <w:t>.</w:t>
      </w:r>
      <w:r w:rsidRPr="0043166E"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F25165" w:rsidRPr="0043166E" w:rsidRDefault="00F25165" w:rsidP="00F25165">
      <w:pPr>
        <w:jc w:val="both"/>
      </w:pPr>
      <w:r w:rsidRPr="0043166E">
        <w:t>Поздравительная открытка</w:t>
      </w:r>
      <w:r w:rsidR="006D24A4">
        <w:t xml:space="preserve">. </w:t>
      </w:r>
      <w:r w:rsidRPr="0043166E">
        <w:t xml:space="preserve">   Эскиз открытки или декоративной закладки (по растительным мотивам). Возможно исполнение в технике </w:t>
      </w:r>
      <w:proofErr w:type="spellStart"/>
      <w:r w:rsidRPr="0043166E">
        <w:t>граттажа</w:t>
      </w:r>
      <w:proofErr w:type="spellEnd"/>
      <w:r w:rsidRPr="0043166E">
        <w:t>, гравюры наклейками или графической монотипии.</w:t>
      </w:r>
    </w:p>
    <w:p w:rsidR="00F25165" w:rsidRPr="0043166E" w:rsidRDefault="00F25165" w:rsidP="00F25165">
      <w:pPr>
        <w:jc w:val="both"/>
      </w:pPr>
      <w:r w:rsidRPr="0043166E">
        <w:t>Что сделал художник в нашем доме (обобщение темы)</w:t>
      </w:r>
      <w:r w:rsidR="006D24A4">
        <w:t xml:space="preserve">.   </w:t>
      </w:r>
      <w:r w:rsidRPr="0043166E"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D8408D" w:rsidRDefault="00D8408D" w:rsidP="005F681C">
      <w:pPr>
        <w:pStyle w:val="c165"/>
        <w:shd w:val="clear" w:color="auto" w:fill="FFFFFF"/>
        <w:spacing w:before="0" w:beforeAutospacing="0" w:after="0" w:afterAutospacing="0"/>
        <w:ind w:left="566"/>
        <w:rPr>
          <w:b/>
          <w:bCs/>
        </w:rPr>
      </w:pPr>
    </w:p>
    <w:p w:rsidR="005F681C" w:rsidRPr="0043166E" w:rsidRDefault="00F25165" w:rsidP="005F681C">
      <w:pPr>
        <w:pStyle w:val="c165"/>
        <w:shd w:val="clear" w:color="auto" w:fill="FFFFFF"/>
        <w:spacing w:before="0" w:beforeAutospacing="0" w:after="0" w:afterAutospacing="0"/>
        <w:ind w:left="566"/>
      </w:pPr>
      <w:r w:rsidRPr="0043166E">
        <w:rPr>
          <w:b/>
          <w:bCs/>
        </w:rPr>
        <w:t>Искусство на улицах твоего города.  7 часов.</w:t>
      </w:r>
    </w:p>
    <w:p w:rsidR="00F25165" w:rsidRPr="0043166E" w:rsidRDefault="0095727C" w:rsidP="00F25165">
      <w:pPr>
        <w:jc w:val="both"/>
      </w:pPr>
      <w:r w:rsidRPr="0043166E">
        <w:rPr>
          <w:rStyle w:val="c1"/>
          <w:bCs/>
        </w:rPr>
        <w:t xml:space="preserve">    </w:t>
      </w:r>
      <w:r w:rsidR="00F25165" w:rsidRPr="0043166E">
        <w:t>Памятники архитектуры – наследие веков</w:t>
      </w:r>
      <w:r w:rsidR="006D24A4">
        <w:t>.</w:t>
      </w:r>
      <w:r w:rsidR="00F25165" w:rsidRPr="0043166E">
        <w:t xml:space="preserve">   Изучение и изображение архитектурного памятника, своих родных мест.</w:t>
      </w:r>
    </w:p>
    <w:p w:rsidR="00F25165" w:rsidRPr="0043166E" w:rsidRDefault="006D24A4" w:rsidP="00F25165">
      <w:pPr>
        <w:jc w:val="both"/>
      </w:pPr>
      <w:r>
        <w:t xml:space="preserve">    </w:t>
      </w:r>
      <w:r w:rsidR="00F25165" w:rsidRPr="0043166E">
        <w:t>Парки, скверы, бульвары</w:t>
      </w:r>
      <w:r>
        <w:t>.</w:t>
      </w:r>
      <w:r w:rsidR="00F25165" w:rsidRPr="0043166E"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F25165" w:rsidRPr="0043166E" w:rsidRDefault="006D24A4" w:rsidP="00F25165">
      <w:pPr>
        <w:jc w:val="both"/>
      </w:pPr>
      <w:r>
        <w:t xml:space="preserve">     </w:t>
      </w:r>
      <w:r w:rsidR="00F25165" w:rsidRPr="0043166E">
        <w:t>Ажурные ограды</w:t>
      </w:r>
      <w:r>
        <w:t>.</w:t>
      </w:r>
      <w:r w:rsidR="00F25165" w:rsidRPr="0043166E"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F25165" w:rsidRPr="0043166E" w:rsidRDefault="006D24A4" w:rsidP="00F25165">
      <w:pPr>
        <w:jc w:val="both"/>
      </w:pPr>
      <w:r>
        <w:t xml:space="preserve">     </w:t>
      </w:r>
      <w:r w:rsidR="00F25165" w:rsidRPr="0043166E">
        <w:t>Фонари на улицах и в парках</w:t>
      </w:r>
      <w:r>
        <w:t>.</w:t>
      </w:r>
      <w:r w:rsidR="00F25165" w:rsidRPr="0043166E"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F25165" w:rsidRPr="0043166E" w:rsidRDefault="006D24A4" w:rsidP="00F25165">
      <w:pPr>
        <w:jc w:val="both"/>
      </w:pPr>
      <w:r>
        <w:lastRenderedPageBreak/>
        <w:t xml:space="preserve">    </w:t>
      </w:r>
      <w:r w:rsidR="00F25165" w:rsidRPr="0043166E">
        <w:t>Витрины магазинов</w:t>
      </w:r>
      <w:r>
        <w:t>.</w:t>
      </w:r>
      <w:r w:rsidR="00F25165" w:rsidRPr="0043166E">
        <w:t xml:space="preserve">   Роль художника в создании витрин. Реклама. Проект оформления витрины любого магазина (по выбору детей).</w:t>
      </w:r>
    </w:p>
    <w:p w:rsidR="00F25165" w:rsidRPr="0043166E" w:rsidRDefault="006D24A4" w:rsidP="00F25165">
      <w:pPr>
        <w:jc w:val="both"/>
      </w:pPr>
      <w:r>
        <w:t xml:space="preserve">    </w:t>
      </w:r>
      <w:r w:rsidR="00F25165" w:rsidRPr="0043166E">
        <w:t>Транспорт в городе</w:t>
      </w:r>
      <w:r>
        <w:t>.</w:t>
      </w:r>
      <w:r w:rsidR="00F25165" w:rsidRPr="0043166E"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F25165" w:rsidRPr="0043166E" w:rsidRDefault="006D24A4" w:rsidP="00F25165">
      <w:pPr>
        <w:jc w:val="both"/>
      </w:pPr>
      <w:r>
        <w:t xml:space="preserve">   </w:t>
      </w:r>
      <w:r w:rsidR="00F25165" w:rsidRPr="0043166E">
        <w:t>Что сделал художник на улицах моего города (обобщение темы)</w:t>
      </w:r>
      <w:r>
        <w:t>.</w:t>
      </w:r>
      <w:r w:rsidR="00F25165" w:rsidRPr="0043166E">
        <w:t xml:space="preserve">   Здесь можно </w:t>
      </w:r>
      <w:proofErr w:type="gramStart"/>
      <w:r w:rsidR="00F25165" w:rsidRPr="0043166E">
        <w:t>разместить ограды</w:t>
      </w:r>
      <w:proofErr w:type="gramEnd"/>
      <w:r w:rsidR="00F25165" w:rsidRPr="0043166E"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6D24A4" w:rsidRDefault="006D24A4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rStyle w:val="FontStyle143"/>
          <w:sz w:val="24"/>
          <w:szCs w:val="24"/>
        </w:rPr>
      </w:pPr>
    </w:p>
    <w:p w:rsidR="004601FB" w:rsidRPr="0043166E" w:rsidRDefault="00F25165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b/>
        </w:rPr>
      </w:pPr>
      <w:r w:rsidRPr="0043166E">
        <w:rPr>
          <w:rStyle w:val="FontStyle143"/>
          <w:sz w:val="24"/>
          <w:szCs w:val="24"/>
        </w:rPr>
        <w:t>Художник и зрелище. 9 часов.</w:t>
      </w:r>
    </w:p>
    <w:p w:rsidR="00F25165" w:rsidRPr="0043166E" w:rsidRDefault="00F25165" w:rsidP="00F25165">
      <w:pPr>
        <w:jc w:val="both"/>
      </w:pPr>
      <w:r w:rsidRPr="0043166E">
        <w:t>Театральные маски</w:t>
      </w:r>
      <w:r w:rsidR="006D24A4">
        <w:t>.</w:t>
      </w:r>
      <w:r w:rsidRPr="0043166E"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F25165" w:rsidRPr="0043166E" w:rsidRDefault="00F25165" w:rsidP="00F25165">
      <w:pPr>
        <w:jc w:val="both"/>
      </w:pPr>
      <w:r w:rsidRPr="0043166E">
        <w:t>Художник в театре</w:t>
      </w:r>
      <w:r w:rsidR="006D24A4">
        <w:t>.</w:t>
      </w:r>
      <w:r w:rsidRPr="0043166E">
        <w:t xml:space="preserve">   Вымысел </w:t>
      </w:r>
      <w:proofErr w:type="gramStart"/>
      <w:r w:rsidRPr="0043166E">
        <w:t>и</w:t>
      </w:r>
      <w:proofErr w:type="gramEnd"/>
      <w:r w:rsidRPr="0043166E">
        <w:t xml:space="preserve"> правда театра. Праздник театра. Декорации и костюмы персонажей. Театр на столе. Создание макета декораций спектакля.</w:t>
      </w:r>
    </w:p>
    <w:p w:rsidR="00F25165" w:rsidRPr="0043166E" w:rsidRDefault="00F25165" w:rsidP="00F25165">
      <w:pPr>
        <w:jc w:val="both"/>
      </w:pPr>
      <w:r w:rsidRPr="0043166E">
        <w:t>Театр кукол</w:t>
      </w:r>
      <w:r w:rsidR="006D24A4">
        <w:t>.</w:t>
      </w:r>
      <w:r w:rsidRPr="0043166E"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F25165" w:rsidRPr="0043166E" w:rsidRDefault="00F25165" w:rsidP="00F25165">
      <w:pPr>
        <w:jc w:val="both"/>
      </w:pPr>
      <w:r w:rsidRPr="0043166E">
        <w:t>Театральный занавес</w:t>
      </w:r>
      <w:r w:rsidR="006D24A4">
        <w:t>.</w:t>
      </w:r>
      <w:r w:rsidRPr="0043166E"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F25165" w:rsidRPr="0043166E" w:rsidRDefault="00F25165" w:rsidP="00F25165">
      <w:pPr>
        <w:jc w:val="both"/>
      </w:pPr>
      <w:r w:rsidRPr="0043166E">
        <w:t>Афиша, плакат</w:t>
      </w:r>
      <w:r w:rsidR="006D24A4">
        <w:t>.</w:t>
      </w:r>
      <w:r w:rsidRPr="0043166E">
        <w:t xml:space="preserve">   Значение афиши. Образ спектакля, его выражение в афише. Шрифт. Изображение.</w:t>
      </w:r>
    </w:p>
    <w:p w:rsidR="00F25165" w:rsidRPr="0043166E" w:rsidRDefault="00F25165" w:rsidP="00F25165">
      <w:pPr>
        <w:jc w:val="both"/>
      </w:pPr>
      <w:r w:rsidRPr="0043166E">
        <w:t>Художник и цирк</w:t>
      </w:r>
      <w:r w:rsidR="0029210A">
        <w:t>.</w:t>
      </w:r>
      <w:r w:rsidRPr="0043166E">
        <w:t xml:space="preserve">   Роль художника в цирке. Образ радостного и таинственного зрелища. Изображение циркового представления и его персонажей.</w:t>
      </w:r>
    </w:p>
    <w:p w:rsidR="00F25165" w:rsidRPr="0043166E" w:rsidRDefault="00F25165" w:rsidP="00F25165">
      <w:pPr>
        <w:jc w:val="both"/>
      </w:pPr>
      <w:r w:rsidRPr="0043166E">
        <w:t>Как художники помогают сделать праздник. Художник и зрелище (обобщающий урок)</w:t>
      </w:r>
    </w:p>
    <w:p w:rsidR="00F25165" w:rsidRPr="0043166E" w:rsidRDefault="00F25165" w:rsidP="00F25165">
      <w:pPr>
        <w:jc w:val="both"/>
      </w:pPr>
      <w:r w:rsidRPr="0043166E">
        <w:t xml:space="preserve">   Праздник в городе. "Мастера Изображения, Украшения и Постройки" помогают создать Праздник. Эскиз украшения города к празднику. </w:t>
      </w:r>
    </w:p>
    <w:p w:rsidR="0029210A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43166E">
        <w:rPr>
          <w:b/>
        </w:rPr>
        <w:t xml:space="preserve">        </w:t>
      </w:r>
    </w:p>
    <w:p w:rsidR="004601FB" w:rsidRPr="0043166E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43166E">
        <w:rPr>
          <w:b/>
        </w:rPr>
        <w:t xml:space="preserve"> </w:t>
      </w:r>
      <w:r w:rsidR="00F25165" w:rsidRPr="0043166E">
        <w:rPr>
          <w:b/>
        </w:rPr>
        <w:t>Художник и музей.  10</w:t>
      </w:r>
      <w:r w:rsidR="0029210A">
        <w:rPr>
          <w:b/>
        </w:rPr>
        <w:t xml:space="preserve"> </w:t>
      </w:r>
      <w:r w:rsidR="00F25165" w:rsidRPr="0043166E">
        <w:rPr>
          <w:b/>
        </w:rPr>
        <w:t>часов.</w:t>
      </w:r>
    </w:p>
    <w:p w:rsidR="00F25165" w:rsidRPr="0043166E" w:rsidRDefault="0035736C" w:rsidP="00F25165">
      <w:pPr>
        <w:jc w:val="both"/>
      </w:pPr>
      <w:r w:rsidRPr="0043166E">
        <w:rPr>
          <w:rStyle w:val="c1"/>
        </w:rPr>
        <w:t xml:space="preserve">       </w:t>
      </w:r>
      <w:r w:rsidR="00F25165" w:rsidRPr="0043166E">
        <w:t>Музеи в жизни города</w:t>
      </w:r>
      <w:r w:rsidR="0029210A">
        <w:t>.</w:t>
      </w:r>
      <w:r w:rsidR="00F25165" w:rsidRPr="0043166E">
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F25165" w:rsidRPr="0043166E" w:rsidRDefault="00F25165" w:rsidP="00F25165">
      <w:pPr>
        <w:jc w:val="both"/>
      </w:pPr>
      <w:r w:rsidRPr="0043166E">
        <w:t>Искусство, которое хранится в этих музеях</w:t>
      </w:r>
    </w:p>
    <w:p w:rsidR="00F25165" w:rsidRPr="0043166E" w:rsidRDefault="00F25165" w:rsidP="00F25165">
      <w:pPr>
        <w:jc w:val="both"/>
      </w:pPr>
      <w:r w:rsidRPr="0043166E"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</w:t>
      </w:r>
      <w:proofErr w:type="spellStart"/>
      <w:r w:rsidRPr="0043166E">
        <w:t>настроения</w:t>
      </w:r>
      <w:proofErr w:type="gramStart"/>
      <w:r w:rsidRPr="0043166E">
        <w:t>.К</w:t>
      </w:r>
      <w:proofErr w:type="gramEnd"/>
      <w:r w:rsidRPr="0043166E">
        <w:t>артина-пейзаж</w:t>
      </w:r>
      <w:proofErr w:type="spellEnd"/>
      <w:r w:rsidR="0029210A">
        <w:t>.</w:t>
      </w:r>
      <w:r w:rsidRPr="0043166E">
        <w:t xml:space="preserve">   Смотрим знаменитые пейзажи: И. Левитана, А. </w:t>
      </w:r>
      <w:proofErr w:type="spellStart"/>
      <w:r w:rsidRPr="0043166E">
        <w:t>Саврасова</w:t>
      </w:r>
      <w:proofErr w:type="spellEnd"/>
      <w:r w:rsidRPr="0043166E">
        <w:t xml:space="preserve">, Н. Рериха, А. Куинджи, В. Ван </w:t>
      </w:r>
      <w:proofErr w:type="spellStart"/>
      <w:r w:rsidRPr="0043166E">
        <w:t>Гога</w:t>
      </w:r>
      <w:proofErr w:type="spellEnd"/>
      <w:r w:rsidRPr="0043166E">
        <w:t xml:space="preserve">, К. </w:t>
      </w:r>
      <w:proofErr w:type="spellStart"/>
      <w:r w:rsidRPr="0043166E">
        <w:t>Коро</w:t>
      </w:r>
      <w:proofErr w:type="spellEnd"/>
      <w:r w:rsidRPr="0043166E"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 Картина-портрет</w:t>
      </w:r>
      <w:r w:rsidR="0029210A">
        <w:t>.</w:t>
      </w:r>
      <w:r w:rsidRPr="0043166E">
        <w:t xml:space="preserve">   Знакомство с жанром портрета. Портрет по памяти или по представлению (портрет подруги, друга).</w:t>
      </w:r>
    </w:p>
    <w:p w:rsidR="00F25165" w:rsidRPr="0043166E" w:rsidRDefault="00F25165" w:rsidP="00F25165">
      <w:pPr>
        <w:jc w:val="both"/>
      </w:pPr>
      <w:r w:rsidRPr="0043166E">
        <w:t>В музеях хранятся скульптуры известных мастеров</w:t>
      </w:r>
      <w:r w:rsidR="0029210A">
        <w:t xml:space="preserve">.  </w:t>
      </w:r>
      <w:r w:rsidRPr="0043166E"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F25165" w:rsidRPr="0043166E" w:rsidRDefault="00F25165" w:rsidP="00F25165">
      <w:pPr>
        <w:jc w:val="both"/>
      </w:pPr>
      <w:r w:rsidRPr="0043166E">
        <w:t>Исторические картины и картины бытового жанра</w:t>
      </w:r>
      <w:r w:rsidR="0029210A">
        <w:t>.</w:t>
      </w:r>
      <w:r w:rsidRPr="0043166E"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</w:t>
      </w:r>
      <w:proofErr w:type="gramStart"/>
      <w:r w:rsidRPr="0043166E">
        <w:t>.М</w:t>
      </w:r>
      <w:proofErr w:type="gramEnd"/>
      <w:r w:rsidRPr="0043166E">
        <w:t>узеи сохраняют историю художественной культуры, творения вел</w:t>
      </w:r>
      <w:r w:rsidR="0056345B" w:rsidRPr="0043166E">
        <w:t>иких художников.</w:t>
      </w:r>
    </w:p>
    <w:p w:rsidR="00970D97" w:rsidRDefault="00970D97" w:rsidP="00DE768A">
      <w:pPr>
        <w:jc w:val="center"/>
        <w:rPr>
          <w:b/>
          <w:sz w:val="28"/>
          <w:szCs w:val="28"/>
        </w:rPr>
      </w:pPr>
    </w:p>
    <w:p w:rsidR="00970D97" w:rsidRDefault="00970D97" w:rsidP="00DE768A">
      <w:pPr>
        <w:jc w:val="center"/>
        <w:rPr>
          <w:b/>
          <w:sz w:val="28"/>
          <w:szCs w:val="28"/>
        </w:rPr>
      </w:pPr>
    </w:p>
    <w:p w:rsidR="00970D97" w:rsidRDefault="00970D97" w:rsidP="00DE768A">
      <w:pPr>
        <w:jc w:val="center"/>
        <w:rPr>
          <w:b/>
          <w:sz w:val="28"/>
          <w:szCs w:val="28"/>
        </w:rPr>
      </w:pPr>
    </w:p>
    <w:p w:rsidR="00970D97" w:rsidRDefault="00970D97" w:rsidP="00DE768A">
      <w:pPr>
        <w:jc w:val="center"/>
        <w:rPr>
          <w:b/>
          <w:sz w:val="28"/>
          <w:szCs w:val="28"/>
        </w:rPr>
      </w:pPr>
    </w:p>
    <w:p w:rsidR="00DE768A" w:rsidRPr="0043166E" w:rsidRDefault="00DE768A" w:rsidP="00DE768A">
      <w:pPr>
        <w:jc w:val="center"/>
        <w:rPr>
          <w:b/>
          <w:sz w:val="28"/>
          <w:szCs w:val="28"/>
        </w:rPr>
      </w:pPr>
      <w:r w:rsidRPr="0043166E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DE768A" w:rsidRPr="0043166E" w:rsidRDefault="00DE768A" w:rsidP="00DE768A">
      <w:pPr>
        <w:jc w:val="both"/>
      </w:pPr>
    </w:p>
    <w:tbl>
      <w:tblPr>
        <w:tblStyle w:val="a5"/>
        <w:tblW w:w="15701" w:type="dxa"/>
        <w:tblLayout w:type="fixed"/>
        <w:tblLook w:val="04A0"/>
      </w:tblPr>
      <w:tblGrid>
        <w:gridCol w:w="959"/>
        <w:gridCol w:w="1275"/>
        <w:gridCol w:w="1276"/>
        <w:gridCol w:w="5954"/>
        <w:gridCol w:w="6237"/>
      </w:tblGrid>
      <w:tr w:rsidR="0043166E" w:rsidRPr="0043166E" w:rsidTr="001B5D7A">
        <w:tc>
          <w:tcPr>
            <w:tcW w:w="959" w:type="dxa"/>
            <w:vMerge w:val="restart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№</w:t>
            </w:r>
          </w:p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237" w:type="dxa"/>
            <w:vMerge w:val="restart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3166E" w:rsidRPr="0043166E" w:rsidTr="001B5D7A">
        <w:tc>
          <w:tcPr>
            <w:tcW w:w="959" w:type="dxa"/>
            <w:vMerge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54" w:type="dxa"/>
            <w:vMerge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166E" w:rsidRPr="0043166E" w:rsidTr="00A750B2">
        <w:tc>
          <w:tcPr>
            <w:tcW w:w="15701" w:type="dxa"/>
            <w:gridSpan w:val="5"/>
          </w:tcPr>
          <w:p w:rsidR="00F25165" w:rsidRPr="0043166E" w:rsidRDefault="00F25165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540014" w:rsidRPr="0043166E" w:rsidRDefault="009D5941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rPr>
                <w:rStyle w:val="FontStyle143"/>
                <w:rFonts w:eastAsiaTheme="minorEastAsia"/>
                <w:sz w:val="24"/>
                <w:szCs w:val="24"/>
              </w:rPr>
              <w:t>Искусство в твоем доме</w:t>
            </w:r>
            <w:r w:rsidR="004A5A25" w:rsidRPr="0043166E">
              <w:rPr>
                <w:rStyle w:val="FontStyle143"/>
                <w:rFonts w:eastAsiaTheme="minorEastAsia"/>
                <w:sz w:val="24"/>
                <w:szCs w:val="24"/>
              </w:rPr>
              <w:t>.</w:t>
            </w:r>
            <w:r w:rsidRPr="0043166E">
              <w:rPr>
                <w:rStyle w:val="FontStyle143"/>
                <w:rFonts w:eastAsiaTheme="minorEastAsia"/>
                <w:sz w:val="24"/>
                <w:szCs w:val="24"/>
              </w:rPr>
              <w:t xml:space="preserve">  </w:t>
            </w:r>
            <w:r w:rsidR="00540014" w:rsidRPr="0043166E">
              <w:rPr>
                <w:rStyle w:val="FontStyle143"/>
                <w:rFonts w:eastAsiaTheme="minorEastAsia"/>
                <w:sz w:val="24"/>
                <w:szCs w:val="24"/>
              </w:rPr>
              <w:t xml:space="preserve"> 8</w:t>
            </w:r>
            <w:r w:rsidR="00D8408D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="00540014" w:rsidRPr="0043166E">
              <w:rPr>
                <w:rStyle w:val="FontStyle143"/>
                <w:rFonts w:eastAsiaTheme="minorEastAsia"/>
                <w:sz w:val="24"/>
                <w:szCs w:val="24"/>
              </w:rPr>
              <w:t>ч</w:t>
            </w:r>
            <w:r w:rsidRPr="0043166E">
              <w:rPr>
                <w:rStyle w:val="FontStyle143"/>
                <w:rFonts w:eastAsiaTheme="minorEastAsia"/>
                <w:sz w:val="24"/>
                <w:szCs w:val="24"/>
              </w:rPr>
              <w:t>асов.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Твои  игрушки.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237" w:type="dxa"/>
          </w:tcPr>
          <w:p w:rsidR="001B5D7A" w:rsidRPr="0043166E" w:rsidRDefault="00D8408D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="00540014" w:rsidRPr="0043166E">
              <w:rPr>
                <w:sz w:val="24"/>
                <w:szCs w:val="24"/>
              </w:rPr>
              <w:t>Мои</w:t>
            </w:r>
            <w:r w:rsidR="003915A1" w:rsidRPr="0043166E">
              <w:rPr>
                <w:sz w:val="24"/>
                <w:szCs w:val="24"/>
              </w:rPr>
              <w:t xml:space="preserve"> любимые</w:t>
            </w:r>
            <w:r w:rsidR="001B5D7A" w:rsidRPr="0043166E">
              <w:rPr>
                <w:sz w:val="24"/>
                <w:szCs w:val="24"/>
              </w:rPr>
              <w:t xml:space="preserve"> игрушки</w:t>
            </w:r>
            <w:r w:rsidR="003915A1" w:rsidRPr="0043166E">
              <w:rPr>
                <w:sz w:val="24"/>
                <w:szCs w:val="24"/>
              </w:rPr>
              <w:t>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Русские народные  игрушки.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237" w:type="dxa"/>
          </w:tcPr>
          <w:p w:rsidR="001B5D7A" w:rsidRPr="0043166E" w:rsidRDefault="003915A1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</w:t>
            </w:r>
            <w:r w:rsidRPr="0043166E">
              <w:rPr>
                <w:bCs/>
                <w:sz w:val="24"/>
                <w:szCs w:val="24"/>
              </w:rPr>
              <w:t xml:space="preserve">Русские народные  игрушки».                        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Посуда у тебя дома.</w:t>
            </w:r>
            <w:r w:rsidR="00A77FA1" w:rsidRPr="0043166E">
              <w:rPr>
                <w:bCs/>
                <w:sz w:val="24"/>
                <w:szCs w:val="24"/>
              </w:rPr>
              <w:t xml:space="preserve"> Беседа «Чистота – залог здоровья».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237" w:type="dxa"/>
          </w:tcPr>
          <w:p w:rsidR="001B5D7A" w:rsidRPr="0043166E" w:rsidRDefault="003915A1" w:rsidP="00A77F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На</w:t>
            </w:r>
            <w:r w:rsidR="001B5D7A" w:rsidRPr="0043166E">
              <w:rPr>
                <w:sz w:val="24"/>
                <w:szCs w:val="24"/>
              </w:rPr>
              <w:t>бор предметных картинок «Посуда»</w:t>
            </w:r>
            <w:r w:rsidRPr="0043166E">
              <w:rPr>
                <w:sz w:val="24"/>
                <w:szCs w:val="24"/>
              </w:rPr>
              <w:t>.</w:t>
            </w:r>
            <w:r w:rsidR="00A77FA1" w:rsidRPr="0043166E">
              <w:rPr>
                <w:sz w:val="24"/>
                <w:szCs w:val="24"/>
              </w:rPr>
              <w:t xml:space="preserve"> Презентация «</w:t>
            </w:r>
            <w:r w:rsidR="00A77FA1" w:rsidRPr="0043166E">
              <w:rPr>
                <w:bCs/>
                <w:sz w:val="24"/>
                <w:szCs w:val="24"/>
              </w:rPr>
              <w:t xml:space="preserve">Чистота – залог здоровья».                        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Обои и шторы  у тебя дома.</w:t>
            </w:r>
            <w:r w:rsidR="00D96D30" w:rsidRPr="0043166E">
              <w:rPr>
                <w:bCs/>
                <w:sz w:val="24"/>
                <w:szCs w:val="24"/>
              </w:rPr>
              <w:t xml:space="preserve">  </w:t>
            </w:r>
            <w:r w:rsidR="004A5A25" w:rsidRPr="0043166E">
              <w:rPr>
                <w:bCs/>
                <w:sz w:val="24"/>
                <w:szCs w:val="24"/>
              </w:rPr>
              <w:t>РК Беседа</w:t>
            </w:r>
            <w:r w:rsidR="00D96D30" w:rsidRPr="0043166E">
              <w:rPr>
                <w:bCs/>
                <w:sz w:val="24"/>
                <w:szCs w:val="24"/>
              </w:rPr>
              <w:t xml:space="preserve">   </w:t>
            </w:r>
            <w:r w:rsidR="004A5A25" w:rsidRPr="0043166E">
              <w:rPr>
                <w:bCs/>
                <w:sz w:val="24"/>
                <w:szCs w:val="24"/>
              </w:rPr>
              <w:t xml:space="preserve">«Убранство жилища казаков».                        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6237" w:type="dxa"/>
          </w:tcPr>
          <w:p w:rsidR="001B5D7A" w:rsidRPr="0043166E" w:rsidRDefault="003915A1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</w:t>
            </w:r>
            <w:r w:rsidRPr="0043166E">
              <w:rPr>
                <w:bCs/>
                <w:sz w:val="24"/>
                <w:szCs w:val="24"/>
              </w:rPr>
              <w:t xml:space="preserve">Убранство жилища казаков».                        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Мамин платок.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237" w:type="dxa"/>
          </w:tcPr>
          <w:p w:rsidR="001B5D7A" w:rsidRPr="0043166E" w:rsidRDefault="003915A1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Репродукция картины: А Васнецова «Девушка в платке».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Твои книжки.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6237" w:type="dxa"/>
          </w:tcPr>
          <w:p w:rsidR="001B5D7A" w:rsidRPr="0043166E" w:rsidRDefault="00D8408D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</w:t>
            </w:r>
            <w:r w:rsidR="003915A1" w:rsidRPr="0043166E">
              <w:rPr>
                <w:sz w:val="24"/>
                <w:szCs w:val="24"/>
              </w:rPr>
              <w:t xml:space="preserve">Детские </w:t>
            </w:r>
            <w:r w:rsidR="001B5D7A" w:rsidRPr="0043166E">
              <w:rPr>
                <w:sz w:val="24"/>
                <w:szCs w:val="24"/>
              </w:rPr>
              <w:t>книги</w:t>
            </w:r>
            <w:r w:rsidR="003915A1" w:rsidRPr="0043166E">
              <w:rPr>
                <w:sz w:val="24"/>
                <w:szCs w:val="24"/>
              </w:rPr>
              <w:t>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Поздравительная открытка. 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237" w:type="dxa"/>
          </w:tcPr>
          <w:p w:rsidR="001B5D7A" w:rsidRPr="0043166E" w:rsidRDefault="003915A1" w:rsidP="003915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Выставка «</w:t>
            </w:r>
            <w:r w:rsidRPr="0043166E">
              <w:rPr>
                <w:bCs/>
                <w:sz w:val="24"/>
                <w:szCs w:val="24"/>
              </w:rPr>
              <w:t>Поздравительные открытки».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 Труд художника для твоего дома. Обобщение темы.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6237" w:type="dxa"/>
          </w:tcPr>
          <w:p w:rsidR="001B5D7A" w:rsidRPr="0043166E" w:rsidRDefault="003915A1" w:rsidP="003915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</w:t>
            </w:r>
            <w:r w:rsidRPr="0043166E">
              <w:rPr>
                <w:bCs/>
                <w:sz w:val="24"/>
                <w:szCs w:val="24"/>
              </w:rPr>
              <w:t>Труд художника</w:t>
            </w:r>
            <w:r w:rsidRPr="0043166E">
              <w:rPr>
                <w:sz w:val="24"/>
                <w:szCs w:val="24"/>
              </w:rPr>
              <w:t>».</w:t>
            </w:r>
          </w:p>
        </w:tc>
      </w:tr>
      <w:tr w:rsidR="0043166E" w:rsidRPr="0043166E" w:rsidTr="00A750B2">
        <w:tc>
          <w:tcPr>
            <w:tcW w:w="15701" w:type="dxa"/>
            <w:gridSpan w:val="5"/>
          </w:tcPr>
          <w:p w:rsidR="00F25165" w:rsidRPr="0043166E" w:rsidRDefault="00F25165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40014" w:rsidRPr="0043166E" w:rsidRDefault="00540014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rPr>
                <w:b/>
                <w:bCs/>
                <w:sz w:val="24"/>
                <w:szCs w:val="24"/>
              </w:rPr>
              <w:t>Искус</w:t>
            </w:r>
            <w:r w:rsidR="009D5941" w:rsidRPr="0043166E">
              <w:rPr>
                <w:b/>
                <w:bCs/>
                <w:sz w:val="24"/>
                <w:szCs w:val="24"/>
              </w:rPr>
              <w:t>ство на улицах твоего города</w:t>
            </w:r>
            <w:r w:rsidR="004A5A25" w:rsidRPr="0043166E">
              <w:rPr>
                <w:b/>
                <w:bCs/>
                <w:sz w:val="24"/>
                <w:szCs w:val="24"/>
              </w:rPr>
              <w:t>.</w:t>
            </w:r>
            <w:r w:rsidR="009D5941" w:rsidRPr="0043166E">
              <w:rPr>
                <w:b/>
                <w:bCs/>
                <w:sz w:val="24"/>
                <w:szCs w:val="24"/>
              </w:rPr>
              <w:t xml:space="preserve">  </w:t>
            </w:r>
            <w:r w:rsidRPr="0043166E">
              <w:rPr>
                <w:b/>
                <w:bCs/>
                <w:sz w:val="24"/>
                <w:szCs w:val="24"/>
              </w:rPr>
              <w:t>7 ч</w:t>
            </w:r>
            <w:r w:rsidR="009D5941" w:rsidRPr="0043166E">
              <w:rPr>
                <w:b/>
                <w:bCs/>
                <w:sz w:val="24"/>
                <w:szCs w:val="24"/>
              </w:rPr>
              <w:t>асов.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05.11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Памятники архитекту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softHyphen/>
              <w:t>ры.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237" w:type="dxa"/>
          </w:tcPr>
          <w:p w:rsidR="001B5D7A" w:rsidRPr="0043166E" w:rsidRDefault="003915A1" w:rsidP="00D96D30">
            <w:r w:rsidRPr="0043166E">
              <w:t>Презентация «Памятники архитекту</w:t>
            </w:r>
            <w:r w:rsidRPr="0043166E">
              <w:softHyphen/>
              <w:t>ры».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Парки, скверы, бульва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softHyphen/>
              <w:t>ры.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</w:t>
            </w:r>
            <w:r w:rsidR="00BD6B59" w:rsidRPr="0043166E">
              <w:rPr>
                <w:rStyle w:val="FontStyle104"/>
                <w:rFonts w:eastAsia="Times New Roman"/>
                <w:sz w:val="24"/>
                <w:szCs w:val="24"/>
              </w:rPr>
              <w:t>Беседа «Отдых на свежем воздухе»</w:t>
            </w:r>
            <w:r w:rsidR="005E2333" w:rsidRPr="0043166E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237" w:type="dxa"/>
          </w:tcPr>
          <w:p w:rsidR="001B5D7A" w:rsidRPr="0043166E" w:rsidRDefault="00C024E5" w:rsidP="00C024E5">
            <w:r w:rsidRPr="0043166E">
              <w:rPr>
                <w:sz w:val="24"/>
                <w:szCs w:val="24"/>
              </w:rPr>
              <w:t>Презентация «Парки, скверы, бульва</w:t>
            </w:r>
            <w:r w:rsidRPr="0043166E">
              <w:rPr>
                <w:sz w:val="24"/>
                <w:szCs w:val="24"/>
              </w:rPr>
              <w:softHyphen/>
              <w:t>ры».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Ажурные ограды.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6237" w:type="dxa"/>
          </w:tcPr>
          <w:p w:rsidR="001B5D7A" w:rsidRPr="0043166E" w:rsidRDefault="003915A1" w:rsidP="00D96D30">
            <w:r w:rsidRPr="0043166E">
              <w:rPr>
                <w:sz w:val="24"/>
                <w:szCs w:val="24"/>
              </w:rPr>
              <w:t>Таблица «Правила работы с ножницами».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Волшебные фонари.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6237" w:type="dxa"/>
          </w:tcPr>
          <w:p w:rsidR="001B5D7A" w:rsidRPr="0043166E" w:rsidRDefault="00C024E5" w:rsidP="00D96D30">
            <w:r w:rsidRPr="0043166E">
              <w:t>Таблица «Правила работы с ножницами».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Витрины.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  <w:r w:rsidR="00BD6B59" w:rsidRPr="0043166E">
              <w:rPr>
                <w:rStyle w:val="FontStyle104"/>
                <w:rFonts w:eastAsia="Times New Roman"/>
                <w:sz w:val="24"/>
                <w:szCs w:val="24"/>
              </w:rPr>
              <w:t>Беседа «Хлеб и хлебобулочные изделия».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               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B5D7A" w:rsidRPr="0043166E" w:rsidRDefault="00BD6B59" w:rsidP="00D96D30">
            <w:r w:rsidRPr="0043166E">
              <w:t>Презентация «Хлебобулочные изделия».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Удивительный транс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softHyphen/>
              <w:t>порт</w:t>
            </w:r>
            <w:r w:rsidR="00D8408D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B5D7A" w:rsidRPr="0043166E" w:rsidRDefault="00C024E5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Н</w:t>
            </w:r>
            <w:r w:rsidR="001B5D7A" w:rsidRPr="0043166E">
              <w:rPr>
                <w:sz w:val="24"/>
                <w:szCs w:val="24"/>
              </w:rPr>
              <w:t>абор предметных картинок «Транспорт»</w:t>
            </w:r>
          </w:p>
        </w:tc>
      </w:tr>
      <w:tr w:rsidR="0043166E" w:rsidRPr="0043166E" w:rsidTr="001B5D7A">
        <w:trPr>
          <w:trHeight w:val="478"/>
        </w:trPr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Труд художника на ули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softHyphen/>
              <w:t>цах твоей станицы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>. О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бобщение 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>темы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6237" w:type="dxa"/>
          </w:tcPr>
          <w:p w:rsidR="001B5D7A" w:rsidRPr="0043166E" w:rsidRDefault="00C024E5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 xml:space="preserve"> Фотовыставка «Моя станица».</w:t>
            </w:r>
          </w:p>
        </w:tc>
      </w:tr>
      <w:tr w:rsidR="0043166E" w:rsidRPr="0043166E" w:rsidTr="00A750B2">
        <w:tc>
          <w:tcPr>
            <w:tcW w:w="15701" w:type="dxa"/>
            <w:gridSpan w:val="5"/>
          </w:tcPr>
          <w:p w:rsidR="00F25165" w:rsidRPr="0043166E" w:rsidRDefault="00F25165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Style w:val="FontStyle143"/>
                <w:sz w:val="24"/>
                <w:szCs w:val="24"/>
              </w:rPr>
            </w:pPr>
          </w:p>
          <w:p w:rsidR="00540014" w:rsidRPr="0043166E" w:rsidRDefault="009D5941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rPr>
                <w:rStyle w:val="FontStyle143"/>
                <w:sz w:val="24"/>
                <w:szCs w:val="24"/>
              </w:rPr>
              <w:t>Художник и зрелище</w:t>
            </w:r>
            <w:r w:rsidR="004A5A25" w:rsidRPr="0043166E">
              <w:rPr>
                <w:rStyle w:val="FontStyle143"/>
                <w:sz w:val="24"/>
                <w:szCs w:val="24"/>
              </w:rPr>
              <w:t>.</w:t>
            </w:r>
            <w:r w:rsidRPr="0043166E">
              <w:rPr>
                <w:rStyle w:val="FontStyle143"/>
                <w:sz w:val="24"/>
                <w:szCs w:val="24"/>
              </w:rPr>
              <w:t xml:space="preserve"> </w:t>
            </w:r>
            <w:r w:rsidR="00540014" w:rsidRPr="0043166E">
              <w:rPr>
                <w:rStyle w:val="FontStyle143"/>
                <w:sz w:val="24"/>
                <w:szCs w:val="24"/>
              </w:rPr>
              <w:t>9 ч</w:t>
            </w:r>
            <w:r w:rsidRPr="0043166E">
              <w:rPr>
                <w:rStyle w:val="FontStyle143"/>
                <w:sz w:val="24"/>
                <w:szCs w:val="24"/>
              </w:rPr>
              <w:t>асов.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Художник в цирке.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</w:t>
            </w:r>
            <w:r w:rsidR="00EA59D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B5D7A" w:rsidRPr="0043166E" w:rsidRDefault="00A750B2" w:rsidP="00D96D30">
            <w:r w:rsidRPr="0043166E">
              <w:rPr>
                <w:sz w:val="24"/>
                <w:szCs w:val="24"/>
              </w:rPr>
              <w:t>Презентация «Цирк».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Художник в театре.</w:t>
            </w:r>
            <w:r w:rsidR="00EA59D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237" w:type="dxa"/>
          </w:tcPr>
          <w:p w:rsidR="001B5D7A" w:rsidRPr="0043166E" w:rsidRDefault="00A750B2" w:rsidP="00D96D30">
            <w:r w:rsidRPr="0043166E">
              <w:t>Презентация «Театр».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EA59D3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Театр на столе.                                              </w:t>
            </w:r>
          </w:p>
        </w:tc>
        <w:tc>
          <w:tcPr>
            <w:tcW w:w="6237" w:type="dxa"/>
          </w:tcPr>
          <w:p w:rsidR="001B5D7A" w:rsidRPr="0043166E" w:rsidRDefault="00A750B2" w:rsidP="00D96D30">
            <w:r w:rsidRPr="0043166E">
              <w:rPr>
                <w:sz w:val="24"/>
                <w:szCs w:val="24"/>
              </w:rPr>
              <w:t>Таблица «Правила работы с ножницами, клеем».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EA59D3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Fonts w:ascii="Times New Roman" w:hAnsi="Times New Roman"/>
                <w:sz w:val="24"/>
                <w:szCs w:val="24"/>
              </w:rPr>
              <w:t xml:space="preserve">Театр кукол.                                                  </w:t>
            </w:r>
          </w:p>
        </w:tc>
        <w:tc>
          <w:tcPr>
            <w:tcW w:w="6237" w:type="dxa"/>
          </w:tcPr>
          <w:p w:rsidR="001B5D7A" w:rsidRPr="0043166E" w:rsidRDefault="00A750B2" w:rsidP="00D96D30">
            <w:r w:rsidRPr="0043166E">
              <w:t>Презентация «Театральные куклы».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EA59D3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Fonts w:ascii="Times New Roman" w:eastAsia="Times New Roman" w:hAnsi="Times New Roman"/>
                <w:sz w:val="24"/>
                <w:szCs w:val="24"/>
              </w:rPr>
              <w:t xml:space="preserve">Мы художники кукольного театра.            </w:t>
            </w:r>
          </w:p>
        </w:tc>
        <w:tc>
          <w:tcPr>
            <w:tcW w:w="6237" w:type="dxa"/>
          </w:tcPr>
          <w:p w:rsidR="001B5D7A" w:rsidRPr="0043166E" w:rsidRDefault="00A750B2" w:rsidP="00D96D30">
            <w:r w:rsidRPr="0043166E">
              <w:t>Таблица «Правила работы с ножницами, клеем».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Fonts w:ascii="Times New Roman" w:hAnsi="Times New Roman"/>
                <w:sz w:val="24"/>
                <w:szCs w:val="24"/>
              </w:rPr>
              <w:t>Театральные маски.</w:t>
            </w:r>
            <w:r w:rsidR="00EA59D3" w:rsidRPr="0043166E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EA59D3" w:rsidRPr="0043166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</w:tcPr>
          <w:p w:rsidR="001B5D7A" w:rsidRPr="0043166E" w:rsidRDefault="00A750B2" w:rsidP="00A750B2">
            <w:r w:rsidRPr="0043166E">
              <w:t>Презентация «Театральные маски».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Афиша и плакат.</w:t>
            </w:r>
            <w:r w:rsidR="00EA59D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237" w:type="dxa"/>
          </w:tcPr>
          <w:p w:rsidR="001B5D7A" w:rsidRPr="0043166E" w:rsidRDefault="00095459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Таблица  «Гамма цветов».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540014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Праздник в</w:t>
            </w:r>
            <w:r w:rsidR="001B5D7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городе.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</w:t>
            </w:r>
            <w:r w:rsidR="00DB111D" w:rsidRPr="0043166E">
              <w:rPr>
                <w:rStyle w:val="FontStyle104"/>
                <w:rFonts w:eastAsia="Times New Roman"/>
                <w:sz w:val="24"/>
                <w:szCs w:val="24"/>
              </w:rPr>
              <w:t>РК Беседа «Праздники и обычаи казаков».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B5D7A" w:rsidRPr="0043166E" w:rsidRDefault="00095459" w:rsidP="00D96D30">
            <w:r w:rsidRPr="0043166E">
              <w:t>Видеофильм «Тацинский район»</w:t>
            </w:r>
            <w:r w:rsidR="00F25165" w:rsidRPr="0043166E">
              <w:t>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DE7DE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Школьный карнавал. Обобщение темы</w:t>
            </w:r>
            <w:r w:rsidR="001B5D7A" w:rsidRPr="0043166E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  <w:r w:rsidR="00EA59D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B5D7A" w:rsidRPr="0043166E" w:rsidRDefault="00095459" w:rsidP="00D96D30">
            <w:r w:rsidRPr="0043166E">
              <w:rPr>
                <w:sz w:val="24"/>
                <w:szCs w:val="24"/>
              </w:rPr>
              <w:t>Ф</w:t>
            </w:r>
            <w:r w:rsidR="001B5D7A" w:rsidRPr="0043166E">
              <w:rPr>
                <w:sz w:val="24"/>
                <w:szCs w:val="24"/>
              </w:rPr>
              <w:t>ото</w:t>
            </w:r>
            <w:r w:rsidR="00D8408D">
              <w:rPr>
                <w:sz w:val="24"/>
                <w:szCs w:val="24"/>
              </w:rPr>
              <w:t>выставка «</w:t>
            </w:r>
            <w:r w:rsidRPr="0043166E">
              <w:rPr>
                <w:sz w:val="24"/>
                <w:szCs w:val="24"/>
              </w:rPr>
              <w:t>Школьные праздники»</w:t>
            </w:r>
            <w:r w:rsidR="00F25165" w:rsidRPr="0043166E">
              <w:rPr>
                <w:sz w:val="24"/>
                <w:szCs w:val="24"/>
              </w:rPr>
              <w:t>.</w:t>
            </w:r>
          </w:p>
        </w:tc>
      </w:tr>
      <w:tr w:rsidR="0043166E" w:rsidRPr="0043166E" w:rsidTr="00A750B2">
        <w:tc>
          <w:tcPr>
            <w:tcW w:w="15701" w:type="dxa"/>
            <w:gridSpan w:val="5"/>
          </w:tcPr>
          <w:p w:rsidR="00F25165" w:rsidRPr="0043166E" w:rsidRDefault="00F25165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40014" w:rsidRPr="0043166E" w:rsidRDefault="009D5941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rPr>
                <w:b/>
                <w:sz w:val="24"/>
                <w:szCs w:val="24"/>
              </w:rPr>
              <w:t>Художник и музей</w:t>
            </w:r>
            <w:r w:rsidR="004A5A25" w:rsidRPr="0043166E">
              <w:rPr>
                <w:b/>
                <w:sz w:val="24"/>
                <w:szCs w:val="24"/>
              </w:rPr>
              <w:t>.</w:t>
            </w:r>
            <w:r w:rsidRPr="0043166E">
              <w:rPr>
                <w:b/>
                <w:sz w:val="24"/>
                <w:szCs w:val="24"/>
              </w:rPr>
              <w:t xml:space="preserve"> </w:t>
            </w:r>
            <w:r w:rsidR="00540014" w:rsidRPr="0043166E">
              <w:rPr>
                <w:b/>
                <w:sz w:val="24"/>
                <w:szCs w:val="24"/>
              </w:rPr>
              <w:t xml:space="preserve"> 10</w:t>
            </w:r>
            <w:r w:rsidR="00D8408D">
              <w:rPr>
                <w:b/>
                <w:sz w:val="24"/>
                <w:szCs w:val="24"/>
              </w:rPr>
              <w:t xml:space="preserve"> </w:t>
            </w:r>
            <w:r w:rsidR="00540014" w:rsidRPr="0043166E">
              <w:rPr>
                <w:b/>
                <w:sz w:val="24"/>
                <w:szCs w:val="24"/>
              </w:rPr>
              <w:t>ч</w:t>
            </w:r>
            <w:r w:rsidRPr="0043166E">
              <w:rPr>
                <w:b/>
                <w:sz w:val="24"/>
                <w:szCs w:val="24"/>
              </w:rPr>
              <w:t>асов.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Музей в жизни города.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</w:t>
            </w:r>
            <w:r w:rsidR="00DB111D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РК Беседа «Достопримечательности станицы </w:t>
            </w:r>
            <w:proofErr w:type="spellStart"/>
            <w:r w:rsidR="00DB111D" w:rsidRPr="0043166E">
              <w:rPr>
                <w:rStyle w:val="FontStyle104"/>
                <w:rFonts w:eastAsia="Times New Roman"/>
                <w:sz w:val="24"/>
                <w:szCs w:val="24"/>
              </w:rPr>
              <w:t>Тацинской</w:t>
            </w:r>
            <w:proofErr w:type="spellEnd"/>
            <w:r w:rsidR="00DB111D" w:rsidRPr="0043166E">
              <w:rPr>
                <w:rStyle w:val="FontStyle104"/>
                <w:rFonts w:eastAsia="Times New Roman"/>
                <w:sz w:val="24"/>
                <w:szCs w:val="24"/>
              </w:rPr>
              <w:t>».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237" w:type="dxa"/>
          </w:tcPr>
          <w:p w:rsidR="001B5D7A" w:rsidRPr="0043166E" w:rsidRDefault="00095459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«Музей</w:t>
            </w:r>
            <w:r w:rsidR="00DB111D" w:rsidRPr="0043166E">
              <w:rPr>
                <w:sz w:val="24"/>
                <w:szCs w:val="24"/>
              </w:rPr>
              <w:t xml:space="preserve"> трудовой и боевой славы станицы </w:t>
            </w:r>
            <w:proofErr w:type="spellStart"/>
            <w:r w:rsidR="00DB111D" w:rsidRPr="0043166E">
              <w:rPr>
                <w:sz w:val="24"/>
                <w:szCs w:val="24"/>
              </w:rPr>
              <w:t>Тацинской</w:t>
            </w:r>
            <w:proofErr w:type="spellEnd"/>
            <w:r w:rsidRPr="0043166E">
              <w:rPr>
                <w:sz w:val="24"/>
                <w:szCs w:val="24"/>
              </w:rPr>
              <w:t>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Картина — особый мир.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</w:t>
            </w:r>
            <w:r w:rsidR="004A5A25" w:rsidRPr="0043166E">
              <w:rPr>
                <w:rStyle w:val="FontStyle104"/>
                <w:rFonts w:eastAsia="Times New Roman"/>
                <w:sz w:val="24"/>
                <w:szCs w:val="24"/>
              </w:rPr>
              <w:t>РК Беседа «Донские степи».</w:t>
            </w:r>
            <w:r w:rsidR="005E233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</w:t>
            </w:r>
            <w:r w:rsidR="005E233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237" w:type="dxa"/>
          </w:tcPr>
          <w:p w:rsidR="001B5D7A" w:rsidRPr="0043166E" w:rsidRDefault="004A5A25" w:rsidP="0009545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«Донские степи».</w:t>
            </w:r>
          </w:p>
        </w:tc>
      </w:tr>
      <w:tr w:rsidR="0043166E" w:rsidRPr="0043166E" w:rsidTr="00540014">
        <w:trPr>
          <w:trHeight w:val="345"/>
        </w:trPr>
        <w:tc>
          <w:tcPr>
            <w:tcW w:w="959" w:type="dxa"/>
            <w:tcBorders>
              <w:bottom w:val="single" w:sz="4" w:space="0" w:color="auto"/>
            </w:tcBorders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01.04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B5D7A" w:rsidRPr="0043166E" w:rsidRDefault="00540014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Музеи искусства</w:t>
            </w:r>
            <w:r w:rsidR="00D8408D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B5D7A" w:rsidRPr="0043166E" w:rsidRDefault="00095459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«Музеи искусства».</w:t>
            </w:r>
          </w:p>
        </w:tc>
      </w:tr>
      <w:tr w:rsidR="0043166E" w:rsidRPr="0043166E" w:rsidTr="00540014">
        <w:trPr>
          <w:trHeight w:val="210"/>
        </w:trPr>
        <w:tc>
          <w:tcPr>
            <w:tcW w:w="959" w:type="dxa"/>
            <w:tcBorders>
              <w:top w:val="single" w:sz="4" w:space="0" w:color="auto"/>
            </w:tcBorders>
          </w:tcPr>
          <w:p w:rsidR="00540014" w:rsidRPr="0043166E" w:rsidRDefault="00540014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0014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t>08.04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0014" w:rsidRPr="0043166E" w:rsidRDefault="00540014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014" w:rsidRPr="0043166E" w:rsidRDefault="00540014" w:rsidP="00D8408D">
            <w:pPr>
              <w:pStyle w:val="aa"/>
              <w:rPr>
                <w:rStyle w:val="FontStyle104"/>
                <w:rFonts w:eastAsia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Картина-пейзаж.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40014" w:rsidRPr="0043166E" w:rsidRDefault="00D8408D" w:rsidP="009D594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Репродукции картин: А</w:t>
            </w:r>
            <w:r w:rsidR="00095459" w:rsidRPr="0043166E">
              <w:t>.</w:t>
            </w:r>
            <w:r>
              <w:t xml:space="preserve"> Саврасов «</w:t>
            </w:r>
            <w:r w:rsidR="00095459" w:rsidRPr="0043166E">
              <w:t xml:space="preserve">Грачи прилетели»,  К. </w:t>
            </w:r>
            <w:proofErr w:type="spellStart"/>
            <w:r w:rsidR="00095459" w:rsidRPr="0043166E">
              <w:t>К</w:t>
            </w:r>
            <w:r w:rsidR="00931D4E">
              <w:t>оро</w:t>
            </w:r>
            <w:proofErr w:type="spellEnd"/>
            <w:r w:rsidR="00931D4E">
              <w:t xml:space="preserve"> «Порыв ветра», В. </w:t>
            </w:r>
            <w:proofErr w:type="spellStart"/>
            <w:r w:rsidR="00931D4E">
              <w:t>Бакшеев</w:t>
            </w:r>
            <w:proofErr w:type="spellEnd"/>
            <w:r w:rsidR="00931D4E">
              <w:t xml:space="preserve"> «</w:t>
            </w:r>
            <w:r w:rsidR="00095459" w:rsidRPr="0043166E">
              <w:t>Голубая весна».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Картина-портрет.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237" w:type="dxa"/>
          </w:tcPr>
          <w:p w:rsidR="001B5D7A" w:rsidRPr="0043166E" w:rsidRDefault="00095459" w:rsidP="009D5941">
            <w:pPr>
              <w:jc w:val="both"/>
            </w:pPr>
            <w:r w:rsidRPr="0043166E">
              <w:rPr>
                <w:sz w:val="24"/>
                <w:szCs w:val="24"/>
              </w:rPr>
              <w:t>Р</w:t>
            </w:r>
            <w:r w:rsidR="001B5D7A" w:rsidRPr="0043166E">
              <w:rPr>
                <w:sz w:val="24"/>
                <w:szCs w:val="24"/>
              </w:rPr>
              <w:t>епродукции картин</w:t>
            </w:r>
            <w:r w:rsidRPr="0043166E">
              <w:rPr>
                <w:sz w:val="24"/>
                <w:szCs w:val="24"/>
              </w:rPr>
              <w:t xml:space="preserve">: Ф. Рокотов «Портрет </w:t>
            </w:r>
            <w:r w:rsidR="00931D4E">
              <w:rPr>
                <w:sz w:val="24"/>
                <w:szCs w:val="24"/>
              </w:rPr>
              <w:t xml:space="preserve">                               </w:t>
            </w:r>
            <w:r w:rsidRPr="0043166E">
              <w:rPr>
                <w:sz w:val="24"/>
                <w:szCs w:val="24"/>
              </w:rPr>
              <w:t>А.</w:t>
            </w:r>
            <w:r w:rsidR="009D5941" w:rsidRPr="0043166E">
              <w:rPr>
                <w:sz w:val="24"/>
                <w:szCs w:val="24"/>
              </w:rPr>
              <w:t xml:space="preserve"> </w:t>
            </w:r>
            <w:r w:rsidRPr="0043166E">
              <w:rPr>
                <w:sz w:val="24"/>
                <w:szCs w:val="24"/>
              </w:rPr>
              <w:t>П.</w:t>
            </w:r>
            <w:r w:rsidR="009D5941" w:rsidRPr="0043166E">
              <w:rPr>
                <w:sz w:val="24"/>
                <w:szCs w:val="24"/>
              </w:rPr>
              <w:t xml:space="preserve"> </w:t>
            </w:r>
            <w:proofErr w:type="spellStart"/>
            <w:r w:rsidR="00931D4E">
              <w:rPr>
                <w:sz w:val="24"/>
                <w:szCs w:val="24"/>
              </w:rPr>
              <w:t>Струйской</w:t>
            </w:r>
            <w:proofErr w:type="spellEnd"/>
            <w:r w:rsidR="00931D4E">
              <w:rPr>
                <w:sz w:val="24"/>
                <w:szCs w:val="24"/>
              </w:rPr>
              <w:t xml:space="preserve">», В. Серов «Портрет </w:t>
            </w:r>
            <w:proofErr w:type="spellStart"/>
            <w:r w:rsidR="00931D4E">
              <w:rPr>
                <w:sz w:val="24"/>
                <w:szCs w:val="24"/>
              </w:rPr>
              <w:t>Мики</w:t>
            </w:r>
            <w:proofErr w:type="spellEnd"/>
            <w:r w:rsidR="00931D4E">
              <w:rPr>
                <w:sz w:val="24"/>
                <w:szCs w:val="24"/>
              </w:rPr>
              <w:t xml:space="preserve"> Морозова», «</w:t>
            </w:r>
            <w:r w:rsidRPr="0043166E">
              <w:rPr>
                <w:sz w:val="24"/>
                <w:szCs w:val="24"/>
              </w:rPr>
              <w:t>Портрет О.</w:t>
            </w:r>
            <w:r w:rsidR="009D5941" w:rsidRPr="0043166E">
              <w:rPr>
                <w:sz w:val="24"/>
                <w:szCs w:val="24"/>
              </w:rPr>
              <w:t xml:space="preserve"> </w:t>
            </w:r>
            <w:r w:rsidRPr="0043166E">
              <w:rPr>
                <w:sz w:val="24"/>
                <w:szCs w:val="24"/>
              </w:rPr>
              <w:t>К.</w:t>
            </w:r>
            <w:r w:rsidR="009D5941" w:rsidRPr="0043166E">
              <w:rPr>
                <w:sz w:val="24"/>
                <w:szCs w:val="24"/>
              </w:rPr>
              <w:t xml:space="preserve"> </w:t>
            </w:r>
            <w:r w:rsidR="00931D4E">
              <w:rPr>
                <w:sz w:val="24"/>
                <w:szCs w:val="24"/>
              </w:rPr>
              <w:t xml:space="preserve">Орловой». С. </w:t>
            </w:r>
            <w:proofErr w:type="spellStart"/>
            <w:r w:rsidR="00931D4E">
              <w:rPr>
                <w:sz w:val="24"/>
                <w:szCs w:val="24"/>
              </w:rPr>
              <w:t>Боттчелли</w:t>
            </w:r>
            <w:proofErr w:type="spellEnd"/>
            <w:r w:rsidR="00931D4E">
              <w:rPr>
                <w:sz w:val="24"/>
                <w:szCs w:val="24"/>
              </w:rPr>
              <w:t xml:space="preserve"> «</w:t>
            </w:r>
            <w:r w:rsidRPr="0043166E">
              <w:rPr>
                <w:sz w:val="24"/>
                <w:szCs w:val="24"/>
              </w:rPr>
              <w:t>Портрет юноши».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931D4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Картина-натюрморт.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</w:t>
            </w:r>
            <w:r w:rsidR="00BD6B59" w:rsidRPr="0043166E">
              <w:rPr>
                <w:rStyle w:val="FontStyle104"/>
                <w:rFonts w:eastAsia="Times New Roman"/>
                <w:sz w:val="24"/>
                <w:szCs w:val="24"/>
              </w:rPr>
              <w:t>Беседа «Овощи и фрукты  - полезные продукты».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37" w:type="dxa"/>
          </w:tcPr>
          <w:p w:rsidR="001B5D7A" w:rsidRPr="0043166E" w:rsidRDefault="009D5941" w:rsidP="009D5941">
            <w:r w:rsidRPr="0043166E">
              <w:rPr>
                <w:sz w:val="24"/>
                <w:szCs w:val="24"/>
              </w:rPr>
              <w:t>Р</w:t>
            </w:r>
            <w:r w:rsidR="001B5D7A" w:rsidRPr="0043166E">
              <w:rPr>
                <w:sz w:val="24"/>
                <w:szCs w:val="24"/>
              </w:rPr>
              <w:t>епродукции картин</w:t>
            </w:r>
            <w:r w:rsidRPr="0043166E">
              <w:rPr>
                <w:sz w:val="24"/>
                <w:szCs w:val="24"/>
              </w:rPr>
              <w:t>: В. Стожаров «Лён», К. Петров-Водкин « Скрипка».</w:t>
            </w:r>
            <w:r w:rsidR="00BD6B59" w:rsidRPr="0043166E">
              <w:rPr>
                <w:sz w:val="24"/>
                <w:szCs w:val="24"/>
              </w:rPr>
              <w:t xml:space="preserve"> Презентация «Овощи и фрукты  - полезные продукты».             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931D4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Картины исторические и бытовые.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237" w:type="dxa"/>
          </w:tcPr>
          <w:p w:rsidR="001B5D7A" w:rsidRPr="0043166E" w:rsidRDefault="009D5941" w:rsidP="00D96D30">
            <w:r w:rsidRPr="0043166E">
              <w:rPr>
                <w:sz w:val="24"/>
                <w:szCs w:val="24"/>
              </w:rPr>
              <w:t>Р</w:t>
            </w:r>
            <w:r w:rsidR="001B5D7A" w:rsidRPr="0043166E">
              <w:rPr>
                <w:sz w:val="24"/>
                <w:szCs w:val="24"/>
              </w:rPr>
              <w:t>епродукции картин</w:t>
            </w:r>
            <w:r w:rsidRPr="0043166E">
              <w:rPr>
                <w:sz w:val="24"/>
                <w:szCs w:val="24"/>
              </w:rPr>
              <w:t>: З. Серебряко</w:t>
            </w:r>
            <w:r w:rsidR="00BD6B59" w:rsidRPr="0043166E">
              <w:rPr>
                <w:sz w:val="24"/>
                <w:szCs w:val="24"/>
              </w:rPr>
              <w:t>в</w:t>
            </w:r>
            <w:r w:rsidR="00931D4E">
              <w:rPr>
                <w:sz w:val="24"/>
                <w:szCs w:val="24"/>
              </w:rPr>
              <w:t>а «</w:t>
            </w:r>
            <w:r w:rsidRPr="0043166E">
              <w:rPr>
                <w:sz w:val="24"/>
                <w:szCs w:val="24"/>
              </w:rPr>
              <w:t xml:space="preserve">За обедом», </w:t>
            </w:r>
            <w:r w:rsidR="00931D4E">
              <w:rPr>
                <w:sz w:val="24"/>
                <w:szCs w:val="24"/>
              </w:rPr>
              <w:t xml:space="preserve">                     </w:t>
            </w:r>
            <w:r w:rsidRPr="0043166E">
              <w:rPr>
                <w:sz w:val="24"/>
                <w:szCs w:val="24"/>
              </w:rPr>
              <w:t>П.</w:t>
            </w:r>
            <w:r w:rsidR="00931D4E">
              <w:rPr>
                <w:sz w:val="24"/>
                <w:szCs w:val="24"/>
              </w:rPr>
              <w:t xml:space="preserve"> </w:t>
            </w:r>
            <w:proofErr w:type="spellStart"/>
            <w:r w:rsidRPr="0043166E">
              <w:rPr>
                <w:sz w:val="24"/>
                <w:szCs w:val="24"/>
              </w:rPr>
              <w:t>Уччелло</w:t>
            </w:r>
            <w:proofErr w:type="spellEnd"/>
            <w:r w:rsidRPr="0043166E">
              <w:rPr>
                <w:sz w:val="24"/>
                <w:szCs w:val="24"/>
              </w:rPr>
              <w:t xml:space="preserve"> «Битва </w:t>
            </w:r>
            <w:proofErr w:type="gramStart"/>
            <w:r w:rsidRPr="0043166E">
              <w:rPr>
                <w:sz w:val="24"/>
                <w:szCs w:val="24"/>
              </w:rPr>
              <w:t>при</w:t>
            </w:r>
            <w:proofErr w:type="gramEnd"/>
            <w:r w:rsidRPr="0043166E">
              <w:rPr>
                <w:sz w:val="24"/>
                <w:szCs w:val="24"/>
              </w:rPr>
              <w:t xml:space="preserve"> Сан-Романо».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931D4E">
            <w:pPr>
              <w:pStyle w:val="aa"/>
              <w:rPr>
                <w:rStyle w:val="FontStyle104"/>
                <w:rFonts w:eastAsia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Скульптура в музее и на улице.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237" w:type="dxa"/>
          </w:tcPr>
          <w:p w:rsidR="001B5D7A" w:rsidRPr="0043166E" w:rsidRDefault="009D5941" w:rsidP="00D96D30">
            <w:r w:rsidRPr="0043166E">
              <w:t xml:space="preserve">Презентация «Музей изобразительных искусств имени </w:t>
            </w:r>
            <w:r w:rsidR="00931D4E">
              <w:t xml:space="preserve">                </w:t>
            </w:r>
            <w:r w:rsidRPr="0043166E">
              <w:t>А. С. Пушкина».</w:t>
            </w:r>
          </w:p>
        </w:tc>
      </w:tr>
      <w:tr w:rsidR="0043166E" w:rsidRPr="0043166E" w:rsidTr="00540014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E7DEA" w:rsidRPr="0043166E" w:rsidRDefault="00DE7DEA" w:rsidP="00931D4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Художественная выстав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softHyphen/>
              <w:t>ка. Обобщение темы</w:t>
            </w:r>
            <w:r w:rsidR="001B5D7A" w:rsidRPr="0043166E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B5D7A" w:rsidRPr="0043166E" w:rsidRDefault="009D5941" w:rsidP="009D594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Художественная выставка детских работ «Мы юные художники».</w:t>
            </w:r>
          </w:p>
        </w:tc>
      </w:tr>
      <w:tr w:rsidR="00540014" w:rsidRPr="0043166E" w:rsidTr="00540014">
        <w:trPr>
          <w:trHeight w:val="420"/>
        </w:trPr>
        <w:tc>
          <w:tcPr>
            <w:tcW w:w="959" w:type="dxa"/>
            <w:tcBorders>
              <w:top w:val="single" w:sz="4" w:space="0" w:color="auto"/>
            </w:tcBorders>
          </w:tcPr>
          <w:p w:rsidR="00540014" w:rsidRPr="0043166E" w:rsidRDefault="00540014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0014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t>20.05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0014" w:rsidRPr="0043166E" w:rsidRDefault="00540014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014" w:rsidRPr="0043166E" w:rsidRDefault="00540014" w:rsidP="00931D4E">
            <w:pPr>
              <w:pStyle w:val="aa"/>
              <w:rPr>
                <w:rStyle w:val="FontStyle104"/>
                <w:rFonts w:eastAsia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Каждый человек  - художник!                 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40014" w:rsidRPr="0043166E" w:rsidRDefault="009D5941" w:rsidP="005E23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3166E">
              <w:t xml:space="preserve">Репродукции картины Б. </w:t>
            </w:r>
            <w:proofErr w:type="spellStart"/>
            <w:r w:rsidRPr="0043166E">
              <w:t>Неменского</w:t>
            </w:r>
            <w:proofErr w:type="spellEnd"/>
            <w:r w:rsidRPr="0043166E">
              <w:t xml:space="preserve"> «Мечтатель».</w:t>
            </w:r>
          </w:p>
        </w:tc>
      </w:tr>
      <w:bookmarkEnd w:id="0"/>
    </w:tbl>
    <w:p w:rsidR="00873A39" w:rsidRPr="0043166E" w:rsidRDefault="00873A39" w:rsidP="001B5D7A">
      <w:pPr>
        <w:ind w:left="284" w:firstLine="540"/>
        <w:jc w:val="both"/>
        <w:rPr>
          <w:b/>
        </w:rPr>
      </w:pPr>
    </w:p>
    <w:sectPr w:rsidR="00873A39" w:rsidRPr="0043166E" w:rsidSect="00A26AEC">
      <w:footerReference w:type="default" r:id="rId8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F4" w:rsidRDefault="00035AF4" w:rsidP="00A26AEC">
      <w:r>
        <w:separator/>
      </w:r>
    </w:p>
  </w:endnote>
  <w:endnote w:type="continuationSeparator" w:id="0">
    <w:p w:rsidR="00035AF4" w:rsidRDefault="00035AF4" w:rsidP="00A2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6487"/>
      <w:docPartObj>
        <w:docPartGallery w:val="Page Numbers (Bottom of Page)"/>
        <w:docPartUnique/>
      </w:docPartObj>
    </w:sdtPr>
    <w:sdtContent>
      <w:p w:rsidR="00D8408D" w:rsidRDefault="00D244BF">
        <w:pPr>
          <w:pStyle w:val="a8"/>
          <w:jc w:val="center"/>
        </w:pPr>
        <w:fldSimple w:instr=" PAGE   \* MERGEFORMAT ">
          <w:r w:rsidR="00970D97">
            <w:rPr>
              <w:noProof/>
            </w:rPr>
            <w:t>16</w:t>
          </w:r>
        </w:fldSimple>
      </w:p>
    </w:sdtContent>
  </w:sdt>
  <w:p w:rsidR="00D8408D" w:rsidRDefault="00D840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F4" w:rsidRDefault="00035AF4" w:rsidP="00A26AEC">
      <w:r>
        <w:separator/>
      </w:r>
    </w:p>
  </w:footnote>
  <w:footnote w:type="continuationSeparator" w:id="0">
    <w:p w:rsidR="00035AF4" w:rsidRDefault="00035AF4" w:rsidP="00A2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5"/>
  </w:num>
  <w:num w:numId="6">
    <w:abstractNumId w:val="25"/>
  </w:num>
  <w:num w:numId="7">
    <w:abstractNumId w:val="39"/>
  </w:num>
  <w:num w:numId="8">
    <w:abstractNumId w:val="17"/>
  </w:num>
  <w:num w:numId="9">
    <w:abstractNumId w:val="31"/>
  </w:num>
  <w:num w:numId="10">
    <w:abstractNumId w:val="14"/>
  </w:num>
  <w:num w:numId="11">
    <w:abstractNumId w:val="11"/>
  </w:num>
  <w:num w:numId="12">
    <w:abstractNumId w:val="36"/>
  </w:num>
  <w:num w:numId="13">
    <w:abstractNumId w:val="15"/>
  </w:num>
  <w:num w:numId="14">
    <w:abstractNumId w:val="27"/>
  </w:num>
  <w:num w:numId="15">
    <w:abstractNumId w:val="16"/>
  </w:num>
  <w:num w:numId="16">
    <w:abstractNumId w:val="19"/>
  </w:num>
  <w:num w:numId="17">
    <w:abstractNumId w:val="13"/>
  </w:num>
  <w:num w:numId="18">
    <w:abstractNumId w:val="26"/>
  </w:num>
  <w:num w:numId="19">
    <w:abstractNumId w:val="32"/>
  </w:num>
  <w:num w:numId="20">
    <w:abstractNumId w:val="34"/>
  </w:num>
  <w:num w:numId="21">
    <w:abstractNumId w:val="7"/>
  </w:num>
  <w:num w:numId="22">
    <w:abstractNumId w:val="8"/>
  </w:num>
  <w:num w:numId="23">
    <w:abstractNumId w:val="29"/>
  </w:num>
  <w:num w:numId="24">
    <w:abstractNumId w:val="6"/>
  </w:num>
  <w:num w:numId="25">
    <w:abstractNumId w:val="20"/>
  </w:num>
  <w:num w:numId="26">
    <w:abstractNumId w:val="33"/>
  </w:num>
  <w:num w:numId="27">
    <w:abstractNumId w:val="28"/>
  </w:num>
  <w:num w:numId="28">
    <w:abstractNumId w:val="38"/>
  </w:num>
  <w:num w:numId="29">
    <w:abstractNumId w:val="30"/>
  </w:num>
  <w:num w:numId="30">
    <w:abstractNumId w:val="18"/>
  </w:num>
  <w:num w:numId="31">
    <w:abstractNumId w:val="23"/>
  </w:num>
  <w:num w:numId="32">
    <w:abstractNumId w:val="22"/>
  </w:num>
  <w:num w:numId="33">
    <w:abstractNumId w:val="24"/>
  </w:num>
  <w:num w:numId="34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253"/>
    <w:rsid w:val="00021E06"/>
    <w:rsid w:val="000257C3"/>
    <w:rsid w:val="00035AF4"/>
    <w:rsid w:val="0004307E"/>
    <w:rsid w:val="0004536F"/>
    <w:rsid w:val="00053542"/>
    <w:rsid w:val="00053B96"/>
    <w:rsid w:val="00067349"/>
    <w:rsid w:val="00070382"/>
    <w:rsid w:val="0007277E"/>
    <w:rsid w:val="00073854"/>
    <w:rsid w:val="000743EF"/>
    <w:rsid w:val="000815F1"/>
    <w:rsid w:val="00085BFF"/>
    <w:rsid w:val="00095459"/>
    <w:rsid w:val="000B1552"/>
    <w:rsid w:val="000C2207"/>
    <w:rsid w:val="000C3030"/>
    <w:rsid w:val="000C4D6E"/>
    <w:rsid w:val="000C57D7"/>
    <w:rsid w:val="000E33AB"/>
    <w:rsid w:val="000E681C"/>
    <w:rsid w:val="001118C7"/>
    <w:rsid w:val="00113176"/>
    <w:rsid w:val="00115A9E"/>
    <w:rsid w:val="00117BBA"/>
    <w:rsid w:val="0013469F"/>
    <w:rsid w:val="00145C9E"/>
    <w:rsid w:val="00164724"/>
    <w:rsid w:val="00174C4B"/>
    <w:rsid w:val="00174EAE"/>
    <w:rsid w:val="001809C4"/>
    <w:rsid w:val="00183BD4"/>
    <w:rsid w:val="001845E1"/>
    <w:rsid w:val="001906F9"/>
    <w:rsid w:val="0019177E"/>
    <w:rsid w:val="00193EDE"/>
    <w:rsid w:val="00195090"/>
    <w:rsid w:val="00197986"/>
    <w:rsid w:val="001A4458"/>
    <w:rsid w:val="001A4CAB"/>
    <w:rsid w:val="001A5815"/>
    <w:rsid w:val="001B1965"/>
    <w:rsid w:val="001B5D7A"/>
    <w:rsid w:val="001B794B"/>
    <w:rsid w:val="001D3D80"/>
    <w:rsid w:val="001D410E"/>
    <w:rsid w:val="001E1098"/>
    <w:rsid w:val="001F4AD2"/>
    <w:rsid w:val="001F5426"/>
    <w:rsid w:val="00211B6E"/>
    <w:rsid w:val="00223CA3"/>
    <w:rsid w:val="00244D49"/>
    <w:rsid w:val="0025376B"/>
    <w:rsid w:val="002625F1"/>
    <w:rsid w:val="002670C9"/>
    <w:rsid w:val="002671F6"/>
    <w:rsid w:val="00267B0D"/>
    <w:rsid w:val="00270338"/>
    <w:rsid w:val="00270514"/>
    <w:rsid w:val="002706A3"/>
    <w:rsid w:val="00282113"/>
    <w:rsid w:val="002848AE"/>
    <w:rsid w:val="002853E7"/>
    <w:rsid w:val="00285DF7"/>
    <w:rsid w:val="0028611A"/>
    <w:rsid w:val="00287B52"/>
    <w:rsid w:val="0029210A"/>
    <w:rsid w:val="00296CA4"/>
    <w:rsid w:val="002A21B9"/>
    <w:rsid w:val="002A5270"/>
    <w:rsid w:val="002A55DE"/>
    <w:rsid w:val="002B2917"/>
    <w:rsid w:val="002C4BC9"/>
    <w:rsid w:val="002D2C85"/>
    <w:rsid w:val="002E10BF"/>
    <w:rsid w:val="002E178B"/>
    <w:rsid w:val="002E51A6"/>
    <w:rsid w:val="002F118F"/>
    <w:rsid w:val="002F2BC8"/>
    <w:rsid w:val="002F4F35"/>
    <w:rsid w:val="002F527F"/>
    <w:rsid w:val="002F53CA"/>
    <w:rsid w:val="002F785F"/>
    <w:rsid w:val="00300723"/>
    <w:rsid w:val="00301488"/>
    <w:rsid w:val="00304FAC"/>
    <w:rsid w:val="00313747"/>
    <w:rsid w:val="00316FB9"/>
    <w:rsid w:val="00323B5A"/>
    <w:rsid w:val="00324F34"/>
    <w:rsid w:val="0033117E"/>
    <w:rsid w:val="00335993"/>
    <w:rsid w:val="003417CB"/>
    <w:rsid w:val="00344E76"/>
    <w:rsid w:val="00355764"/>
    <w:rsid w:val="0035736C"/>
    <w:rsid w:val="0036060B"/>
    <w:rsid w:val="003632CA"/>
    <w:rsid w:val="00364E4E"/>
    <w:rsid w:val="0036507E"/>
    <w:rsid w:val="003710C0"/>
    <w:rsid w:val="00383AA7"/>
    <w:rsid w:val="00384165"/>
    <w:rsid w:val="00384A29"/>
    <w:rsid w:val="00386AED"/>
    <w:rsid w:val="003876D4"/>
    <w:rsid w:val="003915A1"/>
    <w:rsid w:val="003A3E97"/>
    <w:rsid w:val="003B10C0"/>
    <w:rsid w:val="003B2B39"/>
    <w:rsid w:val="003B4593"/>
    <w:rsid w:val="003B7A55"/>
    <w:rsid w:val="003B7A57"/>
    <w:rsid w:val="003B7FDE"/>
    <w:rsid w:val="003C029F"/>
    <w:rsid w:val="003C174D"/>
    <w:rsid w:val="003D6839"/>
    <w:rsid w:val="003D6913"/>
    <w:rsid w:val="003D6CBF"/>
    <w:rsid w:val="003E4492"/>
    <w:rsid w:val="003E5365"/>
    <w:rsid w:val="003F7473"/>
    <w:rsid w:val="0040413E"/>
    <w:rsid w:val="0041774C"/>
    <w:rsid w:val="004239AB"/>
    <w:rsid w:val="00423D9E"/>
    <w:rsid w:val="0042554A"/>
    <w:rsid w:val="0043166E"/>
    <w:rsid w:val="004359FE"/>
    <w:rsid w:val="004410A1"/>
    <w:rsid w:val="00447AE5"/>
    <w:rsid w:val="004572EB"/>
    <w:rsid w:val="004601FB"/>
    <w:rsid w:val="00466767"/>
    <w:rsid w:val="00470FC6"/>
    <w:rsid w:val="004723CF"/>
    <w:rsid w:val="00475CDD"/>
    <w:rsid w:val="00476954"/>
    <w:rsid w:val="00494D3E"/>
    <w:rsid w:val="004A405F"/>
    <w:rsid w:val="004A5A25"/>
    <w:rsid w:val="004A7BE2"/>
    <w:rsid w:val="004D1E40"/>
    <w:rsid w:val="004E3165"/>
    <w:rsid w:val="004E471E"/>
    <w:rsid w:val="004E6C2C"/>
    <w:rsid w:val="004E7520"/>
    <w:rsid w:val="004F05BC"/>
    <w:rsid w:val="004F3E14"/>
    <w:rsid w:val="005006B5"/>
    <w:rsid w:val="00507C82"/>
    <w:rsid w:val="00512F95"/>
    <w:rsid w:val="0051428C"/>
    <w:rsid w:val="00520B3D"/>
    <w:rsid w:val="00530A6F"/>
    <w:rsid w:val="00531502"/>
    <w:rsid w:val="00540014"/>
    <w:rsid w:val="00540188"/>
    <w:rsid w:val="005422FD"/>
    <w:rsid w:val="005505CE"/>
    <w:rsid w:val="0056345B"/>
    <w:rsid w:val="00566B9A"/>
    <w:rsid w:val="00573F2D"/>
    <w:rsid w:val="0058362F"/>
    <w:rsid w:val="005902B6"/>
    <w:rsid w:val="00591B66"/>
    <w:rsid w:val="005938E9"/>
    <w:rsid w:val="00597FC0"/>
    <w:rsid w:val="005A1E69"/>
    <w:rsid w:val="005A38EA"/>
    <w:rsid w:val="005A41F5"/>
    <w:rsid w:val="005A5E4E"/>
    <w:rsid w:val="005B24CC"/>
    <w:rsid w:val="005B36D3"/>
    <w:rsid w:val="005C310D"/>
    <w:rsid w:val="005C481D"/>
    <w:rsid w:val="005D379A"/>
    <w:rsid w:val="005D3A59"/>
    <w:rsid w:val="005E13D8"/>
    <w:rsid w:val="005E2333"/>
    <w:rsid w:val="005E66CB"/>
    <w:rsid w:val="005F0221"/>
    <w:rsid w:val="005F2B7C"/>
    <w:rsid w:val="005F3C6A"/>
    <w:rsid w:val="005F681C"/>
    <w:rsid w:val="00600AD0"/>
    <w:rsid w:val="00601FD0"/>
    <w:rsid w:val="0060532F"/>
    <w:rsid w:val="00610FC1"/>
    <w:rsid w:val="00613AF2"/>
    <w:rsid w:val="0061425D"/>
    <w:rsid w:val="006156F7"/>
    <w:rsid w:val="0061686D"/>
    <w:rsid w:val="006207CE"/>
    <w:rsid w:val="006345A2"/>
    <w:rsid w:val="00640428"/>
    <w:rsid w:val="00641827"/>
    <w:rsid w:val="00646854"/>
    <w:rsid w:val="006543A3"/>
    <w:rsid w:val="006845D3"/>
    <w:rsid w:val="006A2169"/>
    <w:rsid w:val="006A6F42"/>
    <w:rsid w:val="006A72F6"/>
    <w:rsid w:val="006B5819"/>
    <w:rsid w:val="006C3E67"/>
    <w:rsid w:val="006C6B69"/>
    <w:rsid w:val="006C6CEB"/>
    <w:rsid w:val="006D24A4"/>
    <w:rsid w:val="006D55BF"/>
    <w:rsid w:val="006D577E"/>
    <w:rsid w:val="006E48BA"/>
    <w:rsid w:val="006F5A8F"/>
    <w:rsid w:val="007046C6"/>
    <w:rsid w:val="00706BA2"/>
    <w:rsid w:val="00711AFF"/>
    <w:rsid w:val="007143FD"/>
    <w:rsid w:val="007150C4"/>
    <w:rsid w:val="00722E5D"/>
    <w:rsid w:val="007244F6"/>
    <w:rsid w:val="00724E95"/>
    <w:rsid w:val="00742840"/>
    <w:rsid w:val="00744CE1"/>
    <w:rsid w:val="00750271"/>
    <w:rsid w:val="00751102"/>
    <w:rsid w:val="00751693"/>
    <w:rsid w:val="00752047"/>
    <w:rsid w:val="007535B3"/>
    <w:rsid w:val="007575B4"/>
    <w:rsid w:val="0076059F"/>
    <w:rsid w:val="007663A8"/>
    <w:rsid w:val="00772325"/>
    <w:rsid w:val="00774578"/>
    <w:rsid w:val="00781BDC"/>
    <w:rsid w:val="007904A2"/>
    <w:rsid w:val="007963C4"/>
    <w:rsid w:val="007A34F9"/>
    <w:rsid w:val="007A59CA"/>
    <w:rsid w:val="007A6D39"/>
    <w:rsid w:val="007C69C9"/>
    <w:rsid w:val="007D268C"/>
    <w:rsid w:val="007D6044"/>
    <w:rsid w:val="007E02FA"/>
    <w:rsid w:val="007E0D0E"/>
    <w:rsid w:val="007E4457"/>
    <w:rsid w:val="007E6625"/>
    <w:rsid w:val="007E7A88"/>
    <w:rsid w:val="007F082D"/>
    <w:rsid w:val="007F1DEB"/>
    <w:rsid w:val="007F2353"/>
    <w:rsid w:val="007F5F61"/>
    <w:rsid w:val="007F61FF"/>
    <w:rsid w:val="00800F45"/>
    <w:rsid w:val="0080298C"/>
    <w:rsid w:val="00805873"/>
    <w:rsid w:val="00817BE5"/>
    <w:rsid w:val="00823B68"/>
    <w:rsid w:val="00824073"/>
    <w:rsid w:val="00825D0C"/>
    <w:rsid w:val="00834AF3"/>
    <w:rsid w:val="0083779E"/>
    <w:rsid w:val="0084090D"/>
    <w:rsid w:val="00846427"/>
    <w:rsid w:val="0084759F"/>
    <w:rsid w:val="0085086C"/>
    <w:rsid w:val="0085373E"/>
    <w:rsid w:val="008544C6"/>
    <w:rsid w:val="00854ADB"/>
    <w:rsid w:val="00873A39"/>
    <w:rsid w:val="008862C8"/>
    <w:rsid w:val="00892590"/>
    <w:rsid w:val="008A1B19"/>
    <w:rsid w:val="008A753F"/>
    <w:rsid w:val="008B4471"/>
    <w:rsid w:val="008B7CF4"/>
    <w:rsid w:val="008C373B"/>
    <w:rsid w:val="008D114E"/>
    <w:rsid w:val="008E3189"/>
    <w:rsid w:val="008E5E65"/>
    <w:rsid w:val="008F320A"/>
    <w:rsid w:val="008F6353"/>
    <w:rsid w:val="008F7595"/>
    <w:rsid w:val="00904626"/>
    <w:rsid w:val="00905C9F"/>
    <w:rsid w:val="00924CDE"/>
    <w:rsid w:val="00927583"/>
    <w:rsid w:val="00931D4E"/>
    <w:rsid w:val="00932597"/>
    <w:rsid w:val="009449DA"/>
    <w:rsid w:val="00950B3D"/>
    <w:rsid w:val="009516D7"/>
    <w:rsid w:val="00951CD8"/>
    <w:rsid w:val="0095200C"/>
    <w:rsid w:val="009527AA"/>
    <w:rsid w:val="0095727C"/>
    <w:rsid w:val="00960BA0"/>
    <w:rsid w:val="009656FD"/>
    <w:rsid w:val="00970D97"/>
    <w:rsid w:val="00973143"/>
    <w:rsid w:val="0097338C"/>
    <w:rsid w:val="00977167"/>
    <w:rsid w:val="00984E47"/>
    <w:rsid w:val="00986DD6"/>
    <w:rsid w:val="00987A12"/>
    <w:rsid w:val="00991950"/>
    <w:rsid w:val="00994993"/>
    <w:rsid w:val="009A1F7D"/>
    <w:rsid w:val="009B028E"/>
    <w:rsid w:val="009B4293"/>
    <w:rsid w:val="009C25A5"/>
    <w:rsid w:val="009C4107"/>
    <w:rsid w:val="009D1B03"/>
    <w:rsid w:val="009D284F"/>
    <w:rsid w:val="009D3B92"/>
    <w:rsid w:val="009D5941"/>
    <w:rsid w:val="009D68A7"/>
    <w:rsid w:val="009D717F"/>
    <w:rsid w:val="009E5FAD"/>
    <w:rsid w:val="00A104B1"/>
    <w:rsid w:val="00A107E0"/>
    <w:rsid w:val="00A11D51"/>
    <w:rsid w:val="00A2379C"/>
    <w:rsid w:val="00A23A5B"/>
    <w:rsid w:val="00A25E1C"/>
    <w:rsid w:val="00A26AEC"/>
    <w:rsid w:val="00A310A8"/>
    <w:rsid w:val="00A31736"/>
    <w:rsid w:val="00A36C78"/>
    <w:rsid w:val="00A469AD"/>
    <w:rsid w:val="00A507F0"/>
    <w:rsid w:val="00A5622B"/>
    <w:rsid w:val="00A7069B"/>
    <w:rsid w:val="00A71F10"/>
    <w:rsid w:val="00A72A17"/>
    <w:rsid w:val="00A750B2"/>
    <w:rsid w:val="00A77FA1"/>
    <w:rsid w:val="00A83A29"/>
    <w:rsid w:val="00A84C58"/>
    <w:rsid w:val="00A85598"/>
    <w:rsid w:val="00A956FB"/>
    <w:rsid w:val="00AA04FF"/>
    <w:rsid w:val="00AB7044"/>
    <w:rsid w:val="00AC7BBB"/>
    <w:rsid w:val="00AD2BF4"/>
    <w:rsid w:val="00AD741D"/>
    <w:rsid w:val="00AE2DD4"/>
    <w:rsid w:val="00AF6124"/>
    <w:rsid w:val="00AF7586"/>
    <w:rsid w:val="00AF78D3"/>
    <w:rsid w:val="00B00F29"/>
    <w:rsid w:val="00B03A32"/>
    <w:rsid w:val="00B12C6C"/>
    <w:rsid w:val="00B175D8"/>
    <w:rsid w:val="00B41539"/>
    <w:rsid w:val="00B42779"/>
    <w:rsid w:val="00B428D8"/>
    <w:rsid w:val="00B43C81"/>
    <w:rsid w:val="00B54A63"/>
    <w:rsid w:val="00B613BB"/>
    <w:rsid w:val="00B64D9C"/>
    <w:rsid w:val="00B653C6"/>
    <w:rsid w:val="00B71C5B"/>
    <w:rsid w:val="00B7618E"/>
    <w:rsid w:val="00B9013D"/>
    <w:rsid w:val="00B92C0A"/>
    <w:rsid w:val="00B92F56"/>
    <w:rsid w:val="00BA1796"/>
    <w:rsid w:val="00BA3602"/>
    <w:rsid w:val="00BC197D"/>
    <w:rsid w:val="00BC2586"/>
    <w:rsid w:val="00BD6B59"/>
    <w:rsid w:val="00BF17BA"/>
    <w:rsid w:val="00BF3A0D"/>
    <w:rsid w:val="00BF61BE"/>
    <w:rsid w:val="00C024E5"/>
    <w:rsid w:val="00C06847"/>
    <w:rsid w:val="00C11EB1"/>
    <w:rsid w:val="00C1714D"/>
    <w:rsid w:val="00C20EAD"/>
    <w:rsid w:val="00C23EBF"/>
    <w:rsid w:val="00C355D5"/>
    <w:rsid w:val="00C403B4"/>
    <w:rsid w:val="00C5261E"/>
    <w:rsid w:val="00C52A28"/>
    <w:rsid w:val="00C539D0"/>
    <w:rsid w:val="00C63BA4"/>
    <w:rsid w:val="00C748BB"/>
    <w:rsid w:val="00C87A6C"/>
    <w:rsid w:val="00C901A8"/>
    <w:rsid w:val="00C93B4E"/>
    <w:rsid w:val="00C9581B"/>
    <w:rsid w:val="00C96253"/>
    <w:rsid w:val="00C97C89"/>
    <w:rsid w:val="00CB09CB"/>
    <w:rsid w:val="00CD5C76"/>
    <w:rsid w:val="00CE064D"/>
    <w:rsid w:val="00CE3270"/>
    <w:rsid w:val="00CE7EB9"/>
    <w:rsid w:val="00CF26A5"/>
    <w:rsid w:val="00CF7196"/>
    <w:rsid w:val="00D0150D"/>
    <w:rsid w:val="00D077E5"/>
    <w:rsid w:val="00D105EC"/>
    <w:rsid w:val="00D244BF"/>
    <w:rsid w:val="00D25B83"/>
    <w:rsid w:val="00D2628B"/>
    <w:rsid w:val="00D33692"/>
    <w:rsid w:val="00D477D3"/>
    <w:rsid w:val="00D52F02"/>
    <w:rsid w:val="00D53502"/>
    <w:rsid w:val="00D54F9D"/>
    <w:rsid w:val="00D57665"/>
    <w:rsid w:val="00D7018B"/>
    <w:rsid w:val="00D81944"/>
    <w:rsid w:val="00D8408D"/>
    <w:rsid w:val="00D8642C"/>
    <w:rsid w:val="00D96D30"/>
    <w:rsid w:val="00DB111D"/>
    <w:rsid w:val="00DB3320"/>
    <w:rsid w:val="00DB3DB3"/>
    <w:rsid w:val="00DB42CC"/>
    <w:rsid w:val="00DD06DE"/>
    <w:rsid w:val="00DD1517"/>
    <w:rsid w:val="00DD743F"/>
    <w:rsid w:val="00DE10E0"/>
    <w:rsid w:val="00DE293A"/>
    <w:rsid w:val="00DE756E"/>
    <w:rsid w:val="00DE768A"/>
    <w:rsid w:val="00DE77EB"/>
    <w:rsid w:val="00DE7DEA"/>
    <w:rsid w:val="00DF238B"/>
    <w:rsid w:val="00DF3706"/>
    <w:rsid w:val="00DF48CB"/>
    <w:rsid w:val="00E01E76"/>
    <w:rsid w:val="00E074C3"/>
    <w:rsid w:val="00E07E71"/>
    <w:rsid w:val="00E1633A"/>
    <w:rsid w:val="00E202A7"/>
    <w:rsid w:val="00E23146"/>
    <w:rsid w:val="00E23F51"/>
    <w:rsid w:val="00E23FDF"/>
    <w:rsid w:val="00E26351"/>
    <w:rsid w:val="00E42CB6"/>
    <w:rsid w:val="00E45D14"/>
    <w:rsid w:val="00E749A6"/>
    <w:rsid w:val="00E75DCB"/>
    <w:rsid w:val="00E76D1B"/>
    <w:rsid w:val="00E77D8C"/>
    <w:rsid w:val="00E8039D"/>
    <w:rsid w:val="00E8162B"/>
    <w:rsid w:val="00E87BB1"/>
    <w:rsid w:val="00E9408C"/>
    <w:rsid w:val="00EA0417"/>
    <w:rsid w:val="00EA1BD6"/>
    <w:rsid w:val="00EA59D3"/>
    <w:rsid w:val="00EB0DBF"/>
    <w:rsid w:val="00EB35BF"/>
    <w:rsid w:val="00EB3B37"/>
    <w:rsid w:val="00EB48BF"/>
    <w:rsid w:val="00EC4EED"/>
    <w:rsid w:val="00ED0E7F"/>
    <w:rsid w:val="00ED3717"/>
    <w:rsid w:val="00ED4A27"/>
    <w:rsid w:val="00ED777D"/>
    <w:rsid w:val="00EE128C"/>
    <w:rsid w:val="00EE26E0"/>
    <w:rsid w:val="00EE60EC"/>
    <w:rsid w:val="00EF023D"/>
    <w:rsid w:val="00EF17F3"/>
    <w:rsid w:val="00EF3459"/>
    <w:rsid w:val="00F057A5"/>
    <w:rsid w:val="00F10626"/>
    <w:rsid w:val="00F145A3"/>
    <w:rsid w:val="00F1549F"/>
    <w:rsid w:val="00F15FC2"/>
    <w:rsid w:val="00F16ACB"/>
    <w:rsid w:val="00F17804"/>
    <w:rsid w:val="00F25165"/>
    <w:rsid w:val="00F375E8"/>
    <w:rsid w:val="00F42D3F"/>
    <w:rsid w:val="00F43E23"/>
    <w:rsid w:val="00F443E4"/>
    <w:rsid w:val="00F6760A"/>
    <w:rsid w:val="00F7097F"/>
    <w:rsid w:val="00F722C1"/>
    <w:rsid w:val="00F74062"/>
    <w:rsid w:val="00F8262A"/>
    <w:rsid w:val="00F9003E"/>
    <w:rsid w:val="00F9067A"/>
    <w:rsid w:val="00FC1996"/>
    <w:rsid w:val="00FC7379"/>
    <w:rsid w:val="00FD2260"/>
    <w:rsid w:val="00FD7026"/>
    <w:rsid w:val="00FE4C61"/>
    <w:rsid w:val="00FE77FE"/>
    <w:rsid w:val="00FE7D5A"/>
    <w:rsid w:val="00FF0560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81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B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7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5">
    <w:name w:val="c16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86">
    <w:name w:val="c86"/>
    <w:basedOn w:val="a0"/>
    <w:rsid w:val="004601FB"/>
  </w:style>
  <w:style w:type="paragraph" w:customStyle="1" w:styleId="c47">
    <w:name w:val="c4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4601FB"/>
  </w:style>
  <w:style w:type="paragraph" w:customStyle="1" w:styleId="c67">
    <w:name w:val="c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53">
    <w:name w:val="c15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61">
    <w:name w:val="c61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67">
    <w:name w:val="c1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07">
    <w:name w:val="c10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23">
    <w:name w:val="c12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4">
    <w:name w:val="c14"/>
    <w:basedOn w:val="a"/>
    <w:rsid w:val="0035736C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35736C"/>
  </w:style>
  <w:style w:type="paragraph" w:customStyle="1" w:styleId="c54">
    <w:name w:val="c54"/>
    <w:basedOn w:val="a"/>
    <w:rsid w:val="005F681C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E4BE-E3E7-426D-8EBF-8F4CA691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16</Pages>
  <Words>6329</Words>
  <Characters>36079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2019-06-06T16:23:00Z</cp:lastPrinted>
  <dcterms:created xsi:type="dcterms:W3CDTF">2016-07-07T08:55:00Z</dcterms:created>
  <dcterms:modified xsi:type="dcterms:W3CDTF">2020-09-01T18:23:00Z</dcterms:modified>
</cp:coreProperties>
</file>