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Pr="00A04CCD" w:rsidRDefault="00305875" w:rsidP="0030587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5875" w:rsidRPr="00A04CCD" w:rsidRDefault="00305875" w:rsidP="0030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EC7361" w:rsidRDefault="001D6AC4" w:rsidP="001D6AC4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D6AC4" w:rsidRPr="00EC7361" w:rsidRDefault="001D6AC4" w:rsidP="001D6AC4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1D6AC4" w:rsidRPr="0058453B" w:rsidRDefault="001D6AC4" w:rsidP="001D6AC4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5C7B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195E2F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58453B">
        <w:rPr>
          <w:rFonts w:ascii="Times New Roman" w:hAnsi="Times New Roman" w:cs="Times New Roman"/>
          <w:sz w:val="24"/>
          <w:szCs w:val="24"/>
        </w:rPr>
        <w:t xml:space="preserve">                Приказ  от    29</w:t>
      </w:r>
      <w:r w:rsidR="00195E2F">
        <w:rPr>
          <w:rFonts w:ascii="Times New Roman" w:hAnsi="Times New Roman" w:cs="Times New Roman"/>
          <w:sz w:val="24"/>
          <w:szCs w:val="24"/>
        </w:rPr>
        <w:t>.08.2019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C05C7B" w:rsidRPr="0058453B">
        <w:rPr>
          <w:rFonts w:ascii="Times New Roman" w:hAnsi="Times New Roman" w:cs="Times New Roman"/>
          <w:sz w:val="24"/>
          <w:szCs w:val="24"/>
        </w:rPr>
        <w:t>1</w:t>
      </w:r>
      <w:r w:rsidR="0058453B" w:rsidRPr="0058453B">
        <w:rPr>
          <w:rFonts w:ascii="Times New Roman" w:hAnsi="Times New Roman" w:cs="Times New Roman"/>
          <w:sz w:val="24"/>
          <w:szCs w:val="24"/>
        </w:rPr>
        <w:t>66</w:t>
      </w:r>
    </w:p>
    <w:p w:rsidR="001D6AC4" w:rsidRPr="0058453B" w:rsidRDefault="001D6AC4" w:rsidP="001D6AC4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3B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58453B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5845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05C7B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195E2F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05875" w:rsidRPr="00A04CCD" w:rsidRDefault="00305875" w:rsidP="0030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Pr="00A04CCD" w:rsidRDefault="00305875" w:rsidP="0030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 w:rsidR="009D70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05875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E2F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Программа для основной школы:</w:t>
      </w:r>
      <w:r w:rsidR="003F0335" w:rsidRPr="003F0335">
        <w:rPr>
          <w:rFonts w:ascii="Times New Roman" w:hAnsi="Times New Roman" w:cs="Times New Roman"/>
          <w:sz w:val="28"/>
          <w:szCs w:val="28"/>
        </w:rPr>
        <w:t xml:space="preserve"> </w:t>
      </w:r>
      <w:r w:rsidR="003F0335" w:rsidRPr="00195E2F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 w:rsidRPr="00195E2F">
        <w:rPr>
          <w:rFonts w:ascii="Times New Roman" w:hAnsi="Times New Roman" w:cs="Times New Roman"/>
          <w:sz w:val="28"/>
          <w:szCs w:val="28"/>
        </w:rPr>
        <w:t xml:space="preserve"> 5-6 классы.7-9 классы (авторы Л.Л. </w:t>
      </w:r>
      <w:proofErr w:type="spellStart"/>
      <w:r w:rsidRPr="00195E2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95E2F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195E2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95E2F">
        <w:rPr>
          <w:rFonts w:ascii="Times New Roman" w:hAnsi="Times New Roman" w:cs="Times New Roman"/>
          <w:sz w:val="28"/>
          <w:szCs w:val="28"/>
        </w:rPr>
        <w:t>; 3-е изд.: М:БИНОМ</w:t>
      </w:r>
      <w:proofErr w:type="gramStart"/>
      <w:r w:rsidRPr="00195E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5E2F">
        <w:rPr>
          <w:rFonts w:ascii="Times New Roman" w:hAnsi="Times New Roman" w:cs="Times New Roman"/>
          <w:sz w:val="28"/>
          <w:szCs w:val="28"/>
        </w:rPr>
        <w:t>аборатория знаний, 2015г.)</w:t>
      </w: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E2F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95E2F" w:rsidRPr="000C2DA2" w:rsidRDefault="00195E2F" w:rsidP="00195E2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5879AE" w:rsidRPr="005879AE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обучающихся 9</w:t>
      </w:r>
      <w:r w:rsidRPr="000C2D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 xml:space="preserve"> классов основного общего образования составлена на  основе Федерального государственного образовательного стандарта (ФГОС ООО,</w:t>
      </w:r>
      <w:r w:rsidR="00CE6E8E" w:rsidRPr="00CE6E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E6E8E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0C2DA2">
        <w:rPr>
          <w:rFonts w:ascii="Times New Roman" w:hAnsi="Times New Roman" w:cs="Times New Roman"/>
          <w:sz w:val="24"/>
          <w:szCs w:val="24"/>
        </w:rPr>
        <w:t>), Программа для основной школы:</w:t>
      </w:r>
      <w:r w:rsidR="003F0335" w:rsidRPr="003F0335">
        <w:rPr>
          <w:rFonts w:ascii="Times New Roman" w:hAnsi="Times New Roman" w:cs="Times New Roman"/>
          <w:sz w:val="24"/>
          <w:szCs w:val="24"/>
        </w:rPr>
        <w:t xml:space="preserve"> </w:t>
      </w:r>
      <w:r w:rsidR="003F0335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 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образовательной программы школы на 2019-2020 учебный год.</w:t>
      </w:r>
    </w:p>
    <w:p w:rsidR="00195E2F" w:rsidRDefault="00195E2F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Учебник:</w:t>
      </w:r>
    </w:p>
    <w:p w:rsidR="00195E2F" w:rsidRPr="0003108D" w:rsidRDefault="00195E2F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</w:t>
      </w:r>
      <w:r w:rsidRPr="0058453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58453B" w:rsidRPr="0058453B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58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C4" w:rsidRPr="00574C12" w:rsidRDefault="001D6AC4" w:rsidP="001D6AC4">
      <w:pPr>
        <w:spacing w:after="0"/>
        <w:ind w:left="870"/>
        <w:jc w:val="both"/>
        <w:rPr>
          <w:color w:val="000000"/>
          <w:sz w:val="20"/>
          <w:szCs w:val="20"/>
        </w:rPr>
      </w:pPr>
    </w:p>
    <w:p w:rsidR="009D70DB" w:rsidRPr="009D70DB" w:rsidRDefault="009D70DB" w:rsidP="009D7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305875" w:rsidRDefault="00305875" w:rsidP="009D70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9D70DB">
        <w:rPr>
          <w:rFonts w:ascii="Times New Roman" w:hAnsi="Times New Roman" w:cs="Times New Roman"/>
          <w:b/>
          <w:bCs/>
        </w:rPr>
        <w:t>Характеристика предмета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E4A8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E4A80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05875" w:rsidRPr="003948AE" w:rsidRDefault="00305875" w:rsidP="00305875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  <w:r>
        <w:rPr>
          <w:b/>
          <w:bCs/>
        </w:rPr>
        <w:t>:</w:t>
      </w:r>
    </w:p>
    <w:p w:rsidR="00F31F33" w:rsidRPr="00F31F33" w:rsidRDefault="00F31F33" w:rsidP="00904B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F31F33" w:rsidRPr="00F31F33" w:rsidRDefault="00F31F33" w:rsidP="00904B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31F33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31F33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</w:t>
      </w:r>
      <w:r w:rsidRPr="00F31F33">
        <w:rPr>
          <w:rFonts w:ascii="Times New Roman" w:hAnsi="Times New Roman" w:cs="Times New Roman"/>
          <w:sz w:val="24"/>
          <w:szCs w:val="24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31F33" w:rsidRPr="00F31F33" w:rsidRDefault="00F31F33" w:rsidP="00904B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918AA" w:rsidRPr="009D70DB" w:rsidRDefault="00305875" w:rsidP="009D70D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DB">
        <w:rPr>
          <w:rFonts w:ascii="Times New Roman" w:hAnsi="Times New Roman" w:cs="Times New Roman"/>
          <w:b/>
          <w:sz w:val="24"/>
          <w:szCs w:val="24"/>
        </w:rPr>
        <w:t xml:space="preserve">Задачи изучения: </w:t>
      </w:r>
    </w:p>
    <w:p w:rsidR="00F31F33" w:rsidRPr="00F31F33" w:rsidRDefault="00F31F33" w:rsidP="00904B7F">
      <w:pPr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F31F33" w:rsidRPr="00F31F33" w:rsidRDefault="00F31F33" w:rsidP="00904B7F">
      <w:pPr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F31F33" w:rsidRPr="00F31F33" w:rsidRDefault="00F31F33" w:rsidP="00904B7F">
      <w:pPr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средств.</w:t>
      </w:r>
    </w:p>
    <w:p w:rsidR="00305875" w:rsidRPr="006659CD" w:rsidRDefault="00305875" w:rsidP="00305875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</w:t>
      </w:r>
      <w:r w:rsidR="00F31F33">
        <w:t>ие курса в 9 классе отводится 34 часа</w:t>
      </w:r>
      <w:r w:rsidRPr="00220C4E">
        <w:t>. Ра</w:t>
      </w:r>
      <w:r>
        <w:t xml:space="preserve">бочая программа составлена на </w:t>
      </w:r>
      <w:r w:rsidR="00F31F33">
        <w:t xml:space="preserve">34 </w:t>
      </w:r>
      <w:proofErr w:type="gramStart"/>
      <w:r w:rsidR="00F31F33">
        <w:t>учебных</w:t>
      </w:r>
      <w:proofErr w:type="gramEnd"/>
      <w:r w:rsidR="00F31F33">
        <w:t xml:space="preserve"> часа  - по 1 часу</w:t>
      </w:r>
      <w:r w:rsidRPr="00220C4E">
        <w:t xml:space="preserve"> в неделю.</w:t>
      </w:r>
      <w:r w:rsidR="00F31F33">
        <w:t xml:space="preserve"> </w:t>
      </w:r>
      <w:r w:rsidR="00DD4933">
        <w:t xml:space="preserve">Предусмотрены  </w:t>
      </w:r>
      <w:r w:rsidR="00646070" w:rsidRPr="00646070">
        <w:t>4</w:t>
      </w:r>
      <w:r w:rsidR="00DD4933" w:rsidRPr="00646070">
        <w:t xml:space="preserve">  контрольные  работы</w:t>
      </w:r>
      <w:r w:rsidR="00DD4933">
        <w:t>.</w:t>
      </w:r>
      <w:r w:rsidRPr="00154522">
        <w:t xml:space="preserve"> Во всех работах  включены задания обязательного  минимума  </w:t>
      </w:r>
      <w:proofErr w:type="spellStart"/>
      <w:r w:rsidRPr="00154522">
        <w:t>обучения</w:t>
      </w:r>
      <w:proofErr w:type="gramStart"/>
      <w:r w:rsidRPr="00154522">
        <w:t>.</w:t>
      </w:r>
      <w:r>
        <w:t>Н</w:t>
      </w:r>
      <w:proofErr w:type="gramEnd"/>
      <w:r>
        <w:t>а</w:t>
      </w:r>
      <w:proofErr w:type="spellEnd"/>
      <w:r>
        <w:t xml:space="preserve"> отдельных уроках будет использован региональный компонент.</w:t>
      </w:r>
    </w:p>
    <w:p w:rsidR="000A6A66" w:rsidRPr="00A918AA" w:rsidRDefault="000A6A66" w:rsidP="003058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кущий контроль успеваемости по </w:t>
      </w:r>
      <w:r w:rsidR="00A918AA" w:rsidRPr="00A918AA">
        <w:rPr>
          <w:rFonts w:ascii="Times New Roman" w:hAnsi="Times New Roman"/>
          <w:b/>
          <w:sz w:val="24"/>
          <w:szCs w:val="24"/>
        </w:rPr>
        <w:t xml:space="preserve">информатике и </w:t>
      </w:r>
      <w:proofErr w:type="spellStart"/>
      <w:r w:rsidR="00A918AA" w:rsidRPr="00A918AA">
        <w:rPr>
          <w:rFonts w:ascii="Times New Roman" w:hAnsi="Times New Roman"/>
          <w:b/>
          <w:sz w:val="24"/>
          <w:szCs w:val="24"/>
        </w:rPr>
        <w:t>ИКТ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классах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A91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8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91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</w:t>
      </w:r>
      <w:bookmarkStart w:id="0" w:name="_GoBack"/>
      <w:bookmarkEnd w:id="0"/>
      <w:r w:rsidRPr="00A918AA">
        <w:rPr>
          <w:rFonts w:ascii="Times New Roman" w:eastAsia="Times New Roman" w:hAnsi="Times New Roman" w:cs="Times New Roman"/>
          <w:sz w:val="24"/>
          <w:szCs w:val="24"/>
        </w:rPr>
        <w:t>ения соответствующей основной общеобразовательной программы.</w:t>
      </w:r>
    </w:p>
    <w:p w:rsidR="000A6A66" w:rsidRPr="00A918AA" w:rsidRDefault="000A6A66" w:rsidP="00305875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0A6A66" w:rsidRDefault="000A6A66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3F0335">
        <w:rPr>
          <w:rFonts w:ascii="Times New Roman" w:eastAsia="Times New Roman" w:hAnsi="Times New Roman" w:cs="Times New Roman"/>
          <w:sz w:val="24"/>
          <w:szCs w:val="24"/>
        </w:rPr>
        <w:t>ам учебных четвертей</w:t>
      </w:r>
      <w:r w:rsidRPr="00A9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875" w:rsidRPr="003948AE" w:rsidRDefault="00305875" w:rsidP="0030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305875" w:rsidRPr="003948AE" w:rsidRDefault="00305875" w:rsidP="0030587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14566" w:type="dxa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4990"/>
        <w:gridCol w:w="7796"/>
      </w:tblGrid>
      <w:tr w:rsidR="00305875" w:rsidRPr="003948AE" w:rsidTr="00384B1D">
        <w:tc>
          <w:tcPr>
            <w:tcW w:w="808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0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05875" w:rsidRPr="003948AE" w:rsidTr="00384B1D">
        <w:tc>
          <w:tcPr>
            <w:tcW w:w="808" w:type="dxa"/>
          </w:tcPr>
          <w:p w:rsidR="00305875" w:rsidRPr="00C451C8" w:rsidRDefault="00646070" w:rsidP="00305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305875" w:rsidRPr="003948AE" w:rsidRDefault="00904B7F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7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990" w:type="dxa"/>
          </w:tcPr>
          <w:p w:rsidR="00305875" w:rsidRPr="00646070" w:rsidRDefault="00646070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7796" w:type="dxa"/>
          </w:tcPr>
          <w:p w:rsidR="00305875" w:rsidRPr="00220C4E" w:rsidRDefault="00305875" w:rsidP="003058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16BCF">
              <w:rPr>
                <w:color w:val="000000"/>
              </w:rPr>
              <w:t>Модель казачьего костюма</w:t>
            </w:r>
          </w:p>
        </w:tc>
      </w:tr>
      <w:tr w:rsidR="00305875" w:rsidRPr="003948AE" w:rsidTr="00384B1D">
        <w:tc>
          <w:tcPr>
            <w:tcW w:w="808" w:type="dxa"/>
          </w:tcPr>
          <w:p w:rsidR="00305875" w:rsidRDefault="00646070" w:rsidP="00305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305875" w:rsidRPr="003948AE" w:rsidRDefault="00904B7F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7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990" w:type="dxa"/>
          </w:tcPr>
          <w:p w:rsidR="00305875" w:rsidRPr="00646070" w:rsidRDefault="00646070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7796" w:type="dxa"/>
          </w:tcPr>
          <w:p w:rsidR="00305875" w:rsidRPr="00D16BCF" w:rsidRDefault="00305875" w:rsidP="003058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Построение родословной своей семьи</w:t>
            </w:r>
          </w:p>
        </w:tc>
      </w:tr>
      <w:tr w:rsidR="00DD4933" w:rsidRPr="003948AE" w:rsidTr="00384B1D">
        <w:tc>
          <w:tcPr>
            <w:tcW w:w="808" w:type="dxa"/>
          </w:tcPr>
          <w:p w:rsidR="00DD4933" w:rsidRPr="00C451C8" w:rsidRDefault="00720A2A" w:rsidP="00DD49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49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DD4933" w:rsidRPr="00154522" w:rsidRDefault="00904B7F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7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990" w:type="dxa"/>
          </w:tcPr>
          <w:p w:rsidR="00DD4933" w:rsidRPr="00154522" w:rsidRDefault="00720A2A" w:rsidP="00DD4933">
            <w:pPr>
              <w:pStyle w:val="ab"/>
              <w:spacing w:before="0" w:beforeAutospacing="0" w:after="0" w:afterAutospacing="0"/>
            </w:pPr>
            <w:r w:rsidRPr="00EB51AF">
              <w:t>Электронная почта. Сетевой этикет.</w:t>
            </w:r>
          </w:p>
        </w:tc>
        <w:tc>
          <w:tcPr>
            <w:tcW w:w="7796" w:type="dxa"/>
          </w:tcPr>
          <w:p w:rsidR="00DD4933" w:rsidRPr="00D16BCF" w:rsidRDefault="00DD4933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16BCF">
              <w:t>Примеры об информационной культуре и  безопасности Ростовской области</w:t>
            </w:r>
          </w:p>
        </w:tc>
      </w:tr>
      <w:tr w:rsidR="00DD4933" w:rsidRPr="003948AE" w:rsidTr="00384B1D">
        <w:tc>
          <w:tcPr>
            <w:tcW w:w="808" w:type="dxa"/>
          </w:tcPr>
          <w:p w:rsidR="00DD4933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DD4933" w:rsidRPr="00154522" w:rsidRDefault="00904B7F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990" w:type="dxa"/>
          </w:tcPr>
          <w:p w:rsidR="00DD4933" w:rsidRPr="00154522" w:rsidRDefault="00DD4933" w:rsidP="00720A2A">
            <w:pPr>
              <w:pStyle w:val="a3"/>
              <w:spacing w:after="0"/>
              <w:ind w:left="0"/>
            </w:pPr>
            <w:r w:rsidRPr="00154522">
              <w:t xml:space="preserve">Повторение: </w:t>
            </w:r>
            <w:r w:rsidR="00720A2A">
              <w:t>Моделирование</w:t>
            </w:r>
          </w:p>
        </w:tc>
        <w:tc>
          <w:tcPr>
            <w:tcW w:w="7796" w:type="dxa"/>
          </w:tcPr>
          <w:p w:rsidR="00DD4933" w:rsidRPr="00D16BCF" w:rsidRDefault="00DD4933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16BCF">
              <w:t>Перспективы развития ИКТ в Ростовской област</w:t>
            </w:r>
            <w:proofErr w:type="gramStart"/>
            <w:r w:rsidRPr="00D16BCF">
              <w:t>и(</w:t>
            </w:r>
            <w:proofErr w:type="gramEnd"/>
            <w:r w:rsidRPr="00D16BCF">
              <w:t>доклад)</w:t>
            </w:r>
          </w:p>
        </w:tc>
      </w:tr>
    </w:tbl>
    <w:p w:rsidR="00230668" w:rsidRPr="00220C4E" w:rsidRDefault="00230668" w:rsidP="00305875">
      <w:pPr>
        <w:pStyle w:val="a5"/>
        <w:widowControl w:val="0"/>
        <w:tabs>
          <w:tab w:val="left" w:pos="567"/>
        </w:tabs>
        <w:ind w:left="0" w:firstLine="567"/>
        <w:jc w:val="both"/>
      </w:pPr>
      <w:r w:rsidRPr="00220C4E">
        <w:lastRenderedPageBreak/>
        <w:t>Оставляю за собой право в</w:t>
      </w:r>
      <w:r w:rsidR="00EE5631">
        <w:t xml:space="preserve"> течение</w:t>
      </w:r>
      <w:r w:rsidRPr="00220C4E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220C4E">
        <w:t>р</w:t>
      </w:r>
      <w:proofErr w:type="gramEnd"/>
      <w:r w:rsidRPr="00220C4E">
        <w:t xml:space="preserve"> по той же причине.</w:t>
      </w:r>
    </w:p>
    <w:p w:rsidR="00195E2F" w:rsidRDefault="00195E2F" w:rsidP="0030587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875" w:rsidRPr="003948AE" w:rsidRDefault="00305875" w:rsidP="0030587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F31F33" w:rsidRPr="00F31F33" w:rsidRDefault="00F31F33" w:rsidP="00F31F33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" w:name="_Toc235499256"/>
      <w:r w:rsidRPr="00F31F33">
        <w:rPr>
          <w:rFonts w:ascii="Times New Roman" w:hAnsi="Times New Roman"/>
          <w:i w:val="0"/>
          <w:sz w:val="24"/>
          <w:szCs w:val="24"/>
        </w:rPr>
        <w:t>Личностные образовательные результаты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31F33" w:rsidRPr="00F31F33" w:rsidRDefault="00F31F33" w:rsidP="00F31F33">
      <w:pPr>
        <w:pStyle w:val="2"/>
        <w:rPr>
          <w:rFonts w:ascii="Times New Roman" w:hAnsi="Times New Roman"/>
          <w:i w:val="0"/>
          <w:sz w:val="24"/>
          <w:szCs w:val="24"/>
        </w:rPr>
      </w:pPr>
      <w:proofErr w:type="spellStart"/>
      <w:r w:rsidRPr="00F31F33">
        <w:rPr>
          <w:rFonts w:ascii="Times New Roman" w:hAnsi="Times New Roman"/>
          <w:i w:val="0"/>
          <w:sz w:val="24"/>
          <w:szCs w:val="24"/>
        </w:rPr>
        <w:t>Метапредметные</w:t>
      </w:r>
      <w:proofErr w:type="spellEnd"/>
      <w:r w:rsidRPr="00F31F33">
        <w:rPr>
          <w:rFonts w:ascii="Times New Roman" w:hAnsi="Times New Roman"/>
          <w:i w:val="0"/>
          <w:sz w:val="24"/>
          <w:szCs w:val="24"/>
        </w:rPr>
        <w:t xml:space="preserve"> образовательные результаты</w:t>
      </w:r>
      <w:bookmarkEnd w:id="1"/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3">
        <w:rPr>
          <w:rFonts w:ascii="Times New Roman" w:hAnsi="Times New Roman" w:cs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F31F33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</w:t>
      </w:r>
      <w:r w:rsidRPr="00F31F33">
        <w:rPr>
          <w:rFonts w:ascii="Times New Roman" w:hAnsi="Times New Roman" w:cs="Times New Roman"/>
          <w:sz w:val="24"/>
          <w:szCs w:val="24"/>
        </w:rPr>
        <w:lastRenderedPageBreak/>
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31F33" w:rsidRPr="00F31F33" w:rsidRDefault="00F31F33" w:rsidP="00F31F33">
      <w:pPr>
        <w:ind w:right="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5E2F" w:rsidRPr="00195E2F" w:rsidRDefault="00195E2F" w:rsidP="00195E2F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b/>
          <w:sz w:val="24"/>
          <w:szCs w:val="24"/>
        </w:rPr>
        <w:t>Выпускник овладеет</w:t>
      </w:r>
      <w:r w:rsidRPr="00195E2F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узнает о дискретном представлен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>диовизуальных данных.</w:t>
      </w:r>
    </w:p>
    <w:p w:rsidR="00195E2F" w:rsidRPr="00195E2F" w:rsidRDefault="00195E2F" w:rsidP="00195E2F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E2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95E2F">
        <w:rPr>
          <w:rFonts w:ascii="Times New Roman" w:hAnsi="Times New Roman" w:cs="Times New Roman"/>
          <w:b/>
          <w:sz w:val="24"/>
          <w:szCs w:val="24"/>
        </w:rPr>
        <w:t xml:space="preserve">  получит возможность научиться: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95E2F" w:rsidRDefault="00195E2F" w:rsidP="00195E2F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78ED" w:rsidRDefault="008578ED" w:rsidP="00904B7F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78ED" w:rsidRDefault="008578ED" w:rsidP="00904B7F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8578ED" w:rsidRDefault="008578ED" w:rsidP="00904B7F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8578ED" w:rsidRDefault="008578ED" w:rsidP="00904B7F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78ED" w:rsidRDefault="008578ED" w:rsidP="00904B7F">
      <w:pPr>
        <w:pStyle w:val="a5"/>
        <w:numPr>
          <w:ilvl w:val="0"/>
          <w:numId w:val="12"/>
        </w:numPr>
        <w:contextualSpacing/>
        <w:jc w:val="both"/>
        <w:textAlignment w:val="baseline"/>
      </w:pPr>
      <w:r>
        <w:lastRenderedPageBreak/>
        <w:t>делать выписки из прочитанных текстов с учетом цели их дальнейшего использования;</w:t>
      </w:r>
    </w:p>
    <w:p w:rsidR="008578ED" w:rsidRDefault="008578ED" w:rsidP="00904B7F">
      <w:pPr>
        <w:pStyle w:val="a5"/>
        <w:numPr>
          <w:ilvl w:val="0"/>
          <w:numId w:val="12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78ED" w:rsidRDefault="008578ED" w:rsidP="00904B7F">
      <w:pPr>
        <w:pStyle w:val="a5"/>
        <w:numPr>
          <w:ilvl w:val="0"/>
          <w:numId w:val="14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8578ED" w:rsidRDefault="008578ED" w:rsidP="00904B7F">
      <w:pPr>
        <w:pStyle w:val="a5"/>
        <w:numPr>
          <w:ilvl w:val="0"/>
          <w:numId w:val="14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8578ED" w:rsidRDefault="008578ED" w:rsidP="00904B7F">
      <w:pPr>
        <w:pStyle w:val="a5"/>
        <w:numPr>
          <w:ilvl w:val="0"/>
          <w:numId w:val="14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8578ED" w:rsidRPr="00F31F33" w:rsidRDefault="008578ED" w:rsidP="008578ED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Pr="00F117BA" w:rsidRDefault="00305875" w:rsidP="003058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95E2F" w:rsidRPr="00195E2F" w:rsidRDefault="00305875" w:rsidP="00195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195E2F">
        <w:rPr>
          <w:rFonts w:ascii="Times New Roman" w:hAnsi="Times New Roman" w:cs="Times New Roman"/>
          <w:sz w:val="24"/>
          <w:szCs w:val="24"/>
        </w:rPr>
        <w:t>ого  общего образования  в 9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аб классах в объеме 34 часа. Согласно календарному учебному графику и расписанию уроков на 2019-2020 учебный год в МБОУ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34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305875" w:rsidRPr="00F117BA" w:rsidRDefault="00305875" w:rsidP="00305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Pr="00F117BA" w:rsidRDefault="00305875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F33">
        <w:rPr>
          <w:rFonts w:ascii="Times New Roman" w:eastAsia="Andale Sans UI" w:hAnsi="Times New Roman" w:cs="Times New Roman"/>
          <w:sz w:val="24"/>
          <w:szCs w:val="24"/>
          <w:lang w:eastAsia="en-US"/>
        </w:rPr>
        <w:t>.</w:t>
      </w:r>
      <w:r w:rsidRPr="00F31F33">
        <w:rPr>
          <w:rFonts w:ascii="Times New Roman" w:hAnsi="Times New Roman" w:cs="Times New Roman"/>
          <w:b/>
          <w:sz w:val="24"/>
          <w:szCs w:val="24"/>
        </w:rPr>
        <w:t>Разде</w:t>
      </w:r>
      <w:r>
        <w:rPr>
          <w:rFonts w:ascii="Times New Roman" w:hAnsi="Times New Roman" w:cs="Times New Roman"/>
          <w:b/>
          <w:sz w:val="24"/>
          <w:szCs w:val="24"/>
        </w:rPr>
        <w:t>л 1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 и формализация (8 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 Оценка адекватности модели моделируемому объекту и целям моделирования.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и программирования (8 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Понятие исполнителя. Неформальные и формальные исполнители. </w:t>
      </w:r>
      <w:proofErr w:type="gramStart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 Их назначение, среда, режим работы, система команд.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F31F33">
        <w:rPr>
          <w:rFonts w:ascii="Times New Roman" w:hAnsi="Times New Roman" w:cs="Times New Roman"/>
          <w:b/>
          <w:sz w:val="24"/>
          <w:szCs w:val="24"/>
        </w:rPr>
        <w:t>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4</w:t>
      </w: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. </w:t>
      </w:r>
      <w:r w:rsidR="00E169F4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Коммуникационные технологии (9</w:t>
      </w:r>
      <w:r w:rsidRPr="00F31F33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ч)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F31F33" w:rsidRPr="00E54F47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</w:pPr>
      <w:r w:rsidRP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5</w:t>
      </w:r>
      <w:r w:rsidRP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54F47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="00E54F47" w:rsidRPr="00E54F47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F31F33" w:rsidRDefault="00F31F33" w:rsidP="00F31F33">
      <w:pPr>
        <w:autoSpaceDE w:val="0"/>
        <w:autoSpaceDN w:val="0"/>
        <w:adjustRightInd w:val="0"/>
        <w:ind w:firstLine="570"/>
        <w:jc w:val="center"/>
        <w:rPr>
          <w:b/>
          <w:sz w:val="20"/>
          <w:szCs w:val="20"/>
        </w:rPr>
      </w:pP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037"/>
        <w:gridCol w:w="1486"/>
        <w:gridCol w:w="9226"/>
      </w:tblGrid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color w:val="000000"/>
              </w:rPr>
              <w:t>.</w:t>
            </w:r>
            <w:r w:rsidRPr="00F31F33">
              <w:rPr>
                <w:rFonts w:cs="Times New Roman"/>
                <w:i/>
              </w:rPr>
              <w:t xml:space="preserve"> 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 w:hanging="119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различать натурные и информационные модели, изучаемые в школе, встречающиеся в жизни;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оценивать адекватность модели моделируемому объекту и целям моделирования;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вид информационной модели в зависимости от стоящей задачи;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 xml:space="preserve">приводить примеры использования таблиц, диаграмм, схем, графов и т.д. при </w:t>
            </w:r>
            <w:r w:rsidRPr="00F31F33">
              <w:rPr>
                <w:rFonts w:cs="Times New Roman"/>
              </w:rPr>
              <w:lastRenderedPageBreak/>
              <w:t>описании объектов окружающего мира.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работать с готовыми компьютерными моделями из различных предметных областей;</w:t>
            </w:r>
          </w:p>
          <w:p w:rsidR="00F31F33" w:rsidRPr="00F31F33" w:rsidRDefault="00F31F33" w:rsidP="00F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>создавать однотабличные базы</w:t>
            </w:r>
          </w:p>
        </w:tc>
      </w:tr>
      <w:tr w:rsidR="00F31F33" w:rsidRPr="00F31F33" w:rsidTr="00E54F47">
        <w:trPr>
          <w:trHeight w:val="558"/>
        </w:trPr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готовые программы;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выделять этапы решения задачи на компьютере.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 xml:space="preserve">подсчёт количества элементов массива, удовлетворяющих некоторому условию; 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суммы всех элементов массива;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F31F33" w:rsidRPr="00E54F47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сортировка элементов массива  и пр.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lastRenderedPageBreak/>
              <w:t>Практическая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F31F33" w:rsidRPr="00E54F47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строить  диаграммы и графики в электронных таблицах.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технологии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E169F4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1F33"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выявлять общие черты и отличия способов взаимодействия на основе компьютерных сетей;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доменные имена компьютеров и адреса документов в Интернете;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 xml:space="preserve">приводить примеры ситуаций, в которых требуется поиск информации; 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 xml:space="preserve">Практическая деятельность: 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осуществлять взаимодействие посредством электронной почты, чата, форума;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F31F33" w:rsidRPr="00E54F47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904B7F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1F33"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</w:rPr>
              <w:t>Уроки обобщения и систематизации знаний</w:t>
            </w:r>
          </w:p>
        </w:tc>
      </w:tr>
    </w:tbl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</w:p>
    <w:p w:rsidR="00305875" w:rsidRPr="00F65F0F" w:rsidRDefault="00305875" w:rsidP="00305875">
      <w:pPr>
        <w:spacing w:after="24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134"/>
        <w:gridCol w:w="9300"/>
      </w:tblGrid>
      <w:tr w:rsidR="00305875" w:rsidRPr="00F65F0F" w:rsidTr="00305875">
        <w:trPr>
          <w:trHeight w:val="439"/>
          <w:jc w:val="center"/>
        </w:trPr>
        <w:tc>
          <w:tcPr>
            <w:tcW w:w="1052" w:type="dxa"/>
          </w:tcPr>
          <w:p w:rsidR="00305875" w:rsidRPr="00DB1825" w:rsidRDefault="00305875" w:rsidP="00DB1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05875" w:rsidRPr="00154522" w:rsidRDefault="0030587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00" w:type="dxa"/>
          </w:tcPr>
          <w:p w:rsidR="00305875" w:rsidRPr="001A3E03" w:rsidRDefault="00305875" w:rsidP="00305875">
            <w:pPr>
              <w:pStyle w:val="a3"/>
              <w:spacing w:after="0"/>
              <w:ind w:left="35"/>
            </w:pPr>
            <w:r w:rsidRPr="00F65F0F">
              <w:rPr>
                <w:b/>
              </w:rPr>
              <w:t>Контрольная работа</w:t>
            </w:r>
          </w:p>
        </w:tc>
      </w:tr>
      <w:tr w:rsidR="00305875" w:rsidRPr="00F65F0F" w:rsidTr="00305875">
        <w:trPr>
          <w:trHeight w:val="439"/>
          <w:jc w:val="center"/>
        </w:trPr>
        <w:tc>
          <w:tcPr>
            <w:tcW w:w="1052" w:type="dxa"/>
          </w:tcPr>
          <w:p w:rsidR="00305875" w:rsidRPr="00DD4933" w:rsidRDefault="00305875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875" w:rsidRPr="00154522" w:rsidRDefault="00904B7F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B7F">
              <w:rPr>
                <w:sz w:val="24"/>
                <w:szCs w:val="24"/>
              </w:rPr>
              <w:t>17.10</w:t>
            </w:r>
          </w:p>
        </w:tc>
        <w:tc>
          <w:tcPr>
            <w:tcW w:w="9300" w:type="dxa"/>
          </w:tcPr>
          <w:p w:rsidR="00305875" w:rsidRPr="001A3E03" w:rsidRDefault="00305875" w:rsidP="00305875">
            <w:pPr>
              <w:pStyle w:val="a3"/>
              <w:spacing w:after="0"/>
              <w:ind w:left="35"/>
            </w:pPr>
            <w:r w:rsidRPr="001A3E03">
              <w:t>Контрольная работа №1 «Моделирование и формализация»</w:t>
            </w:r>
          </w:p>
        </w:tc>
      </w:tr>
      <w:tr w:rsidR="00720A2A" w:rsidRPr="00F65F0F" w:rsidTr="00305875">
        <w:trPr>
          <w:trHeight w:val="439"/>
          <w:jc w:val="center"/>
        </w:trPr>
        <w:tc>
          <w:tcPr>
            <w:tcW w:w="1052" w:type="dxa"/>
          </w:tcPr>
          <w:p w:rsidR="00720A2A" w:rsidRPr="00DD4933" w:rsidRDefault="00720A2A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20A2A" w:rsidRPr="00154522" w:rsidRDefault="00904B7F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B7F">
              <w:rPr>
                <w:sz w:val="24"/>
                <w:szCs w:val="24"/>
              </w:rPr>
              <w:t>19.12</w:t>
            </w:r>
          </w:p>
        </w:tc>
        <w:tc>
          <w:tcPr>
            <w:tcW w:w="9300" w:type="dxa"/>
          </w:tcPr>
          <w:p w:rsidR="00720A2A" w:rsidRPr="00720A2A" w:rsidRDefault="00720A2A" w:rsidP="00305875">
            <w:pPr>
              <w:pStyle w:val="a3"/>
              <w:spacing w:after="0"/>
              <w:ind w:left="35"/>
            </w:pPr>
            <w:r w:rsidRPr="00720A2A">
              <w:t>Контрольная работа №2 «Алгоритмизация и программирование»</w:t>
            </w:r>
          </w:p>
        </w:tc>
      </w:tr>
      <w:tr w:rsidR="00DD4933" w:rsidRPr="00F65F0F" w:rsidTr="00305875">
        <w:trPr>
          <w:trHeight w:val="439"/>
          <w:jc w:val="center"/>
        </w:trPr>
        <w:tc>
          <w:tcPr>
            <w:tcW w:w="1052" w:type="dxa"/>
          </w:tcPr>
          <w:p w:rsidR="00DD4933" w:rsidRPr="00DD4933" w:rsidRDefault="00DD4933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D4933" w:rsidRPr="00154522" w:rsidRDefault="00904B7F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B7F">
              <w:rPr>
                <w:sz w:val="24"/>
                <w:szCs w:val="24"/>
              </w:rPr>
              <w:t>20.02</w:t>
            </w:r>
          </w:p>
        </w:tc>
        <w:tc>
          <w:tcPr>
            <w:tcW w:w="9300" w:type="dxa"/>
          </w:tcPr>
          <w:p w:rsidR="00DD4933" w:rsidRPr="00DD4933" w:rsidRDefault="00720A2A" w:rsidP="00DD4933">
            <w:pPr>
              <w:pStyle w:val="a3"/>
              <w:ind w:left="-87" w:right="-108" w:firstLine="136"/>
            </w:pPr>
            <w:r>
              <w:t>Контрольная работа №3</w:t>
            </w:r>
            <w:r w:rsidR="00DD4933" w:rsidRPr="00DD4933">
              <w:t xml:space="preserve"> «</w:t>
            </w:r>
            <w:r w:rsidR="00DD4933" w:rsidRPr="00DD4933">
              <w:rPr>
                <w:bCs/>
              </w:rPr>
              <w:t>Обработка числовой информации в электронных таблицах»</w:t>
            </w:r>
            <w:r w:rsidR="00DD4933" w:rsidRPr="00DD4933">
              <w:t>.</w:t>
            </w:r>
          </w:p>
        </w:tc>
      </w:tr>
      <w:tr w:rsidR="00904B7F" w:rsidRPr="00F65F0F" w:rsidTr="00305875">
        <w:trPr>
          <w:trHeight w:val="439"/>
          <w:jc w:val="center"/>
        </w:trPr>
        <w:tc>
          <w:tcPr>
            <w:tcW w:w="1052" w:type="dxa"/>
          </w:tcPr>
          <w:p w:rsidR="00904B7F" w:rsidRPr="00DD4933" w:rsidRDefault="00904B7F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04B7F" w:rsidRPr="00154522" w:rsidRDefault="00904B7F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300" w:type="dxa"/>
          </w:tcPr>
          <w:p w:rsidR="00904B7F" w:rsidRPr="001A3E03" w:rsidRDefault="00904B7F" w:rsidP="00904B7F">
            <w:pPr>
              <w:pStyle w:val="ab"/>
              <w:spacing w:before="0" w:beforeAutospacing="0" w:after="0" w:afterAutospacing="0"/>
            </w:pPr>
            <w:r w:rsidRPr="001A3E03">
              <w:t xml:space="preserve">Контрольная </w:t>
            </w:r>
            <w:r>
              <w:t>работа №4</w:t>
            </w:r>
            <w:r w:rsidRPr="001A3E03">
              <w:t xml:space="preserve"> «</w:t>
            </w:r>
            <w:r w:rsidRPr="001A3E03">
              <w:rPr>
                <w:bCs/>
              </w:rPr>
              <w:t>Коммуникационные технологии»</w:t>
            </w:r>
            <w:r w:rsidRPr="001A3E03">
              <w:t xml:space="preserve">. </w:t>
            </w:r>
          </w:p>
        </w:tc>
      </w:tr>
    </w:tbl>
    <w:p w:rsidR="00305875" w:rsidRPr="003948AE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154522" w:rsidTr="00154522">
        <w:tc>
          <w:tcPr>
            <w:tcW w:w="800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lastRenderedPageBreak/>
              <w:t>№</w:t>
            </w:r>
          </w:p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урока</w:t>
            </w:r>
          </w:p>
        </w:tc>
        <w:tc>
          <w:tcPr>
            <w:tcW w:w="2427" w:type="dxa"/>
            <w:gridSpan w:val="2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Дата</w:t>
            </w:r>
          </w:p>
        </w:tc>
        <w:tc>
          <w:tcPr>
            <w:tcW w:w="6095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Материально-техническое обеспечение</w:t>
            </w:r>
          </w:p>
        </w:tc>
      </w:tr>
      <w:tr w:rsidR="00030B32" w:rsidRPr="00154522" w:rsidTr="00154522">
        <w:tc>
          <w:tcPr>
            <w:tcW w:w="800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плану</w:t>
            </w:r>
          </w:p>
        </w:tc>
        <w:tc>
          <w:tcPr>
            <w:tcW w:w="1293" w:type="dxa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факту</w:t>
            </w:r>
          </w:p>
        </w:tc>
        <w:tc>
          <w:tcPr>
            <w:tcW w:w="6095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154522" w:rsidTr="00154522">
        <w:tc>
          <w:tcPr>
            <w:tcW w:w="14992" w:type="dxa"/>
            <w:gridSpan w:val="5"/>
          </w:tcPr>
          <w:p w:rsidR="00030B32" w:rsidRPr="00E54F47" w:rsidRDefault="00E54F47" w:rsidP="00154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E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Моделирование и формализация (8 часов)</w:t>
            </w:r>
          </w:p>
        </w:tc>
      </w:tr>
      <w:tr w:rsidR="00165F13" w:rsidRPr="00154522" w:rsidTr="00154522">
        <w:tc>
          <w:tcPr>
            <w:tcW w:w="800" w:type="dxa"/>
          </w:tcPr>
          <w:p w:rsidR="00165F13" w:rsidRPr="00154522" w:rsidRDefault="00165F13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13" w:rsidRPr="00154522" w:rsidRDefault="00195E2F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93" w:type="dxa"/>
          </w:tcPr>
          <w:p w:rsidR="00165F13" w:rsidRPr="00154522" w:rsidRDefault="00165F13" w:rsidP="00C97F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13" w:rsidRPr="00C53A20" w:rsidRDefault="00165F13" w:rsidP="00646070">
            <w:pPr>
              <w:pStyle w:val="a3"/>
              <w:spacing w:after="100" w:afterAutospacing="1"/>
              <w:ind w:hanging="283"/>
            </w:pPr>
            <w:r w:rsidRPr="00C53A20">
              <w:t>Моделирование как метод познания</w:t>
            </w:r>
          </w:p>
        </w:tc>
        <w:tc>
          <w:tcPr>
            <w:tcW w:w="5670" w:type="dxa"/>
          </w:tcPr>
          <w:p w:rsidR="00165F13" w:rsidRPr="00154522" w:rsidRDefault="00165F13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165F13" w:rsidRPr="00154522" w:rsidRDefault="00165F13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«Техника безопасности»</w:t>
            </w:r>
            <w:proofErr w:type="gramStart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«Моделирование, этапы построения модели»</w:t>
            </w:r>
          </w:p>
        </w:tc>
      </w:tr>
      <w:tr w:rsidR="00165F13" w:rsidRPr="00154522" w:rsidTr="00154522">
        <w:tc>
          <w:tcPr>
            <w:tcW w:w="800" w:type="dxa"/>
          </w:tcPr>
          <w:p w:rsidR="00165F13" w:rsidRPr="00154522" w:rsidRDefault="00165F13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F13" w:rsidRPr="00154522" w:rsidRDefault="00195E2F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93" w:type="dxa"/>
          </w:tcPr>
          <w:p w:rsidR="00165F13" w:rsidRPr="00154522" w:rsidRDefault="00165F13" w:rsidP="00C97F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13" w:rsidRPr="00C53A20" w:rsidRDefault="00165F13" w:rsidP="00646070">
            <w:pPr>
              <w:pStyle w:val="a3"/>
              <w:spacing w:after="100" w:afterAutospacing="1"/>
              <w:ind w:hanging="283"/>
            </w:pPr>
            <w:r w:rsidRPr="00C53A20">
              <w:t>Знаковые модели</w:t>
            </w:r>
          </w:p>
        </w:tc>
        <w:tc>
          <w:tcPr>
            <w:tcW w:w="5670" w:type="dxa"/>
          </w:tcPr>
          <w:p w:rsidR="00165F13" w:rsidRPr="00154522" w:rsidRDefault="00165F13" w:rsidP="006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(ПК), Раздаточный материал,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«Графы».</w:t>
            </w:r>
          </w:p>
        </w:tc>
      </w:tr>
      <w:tr w:rsidR="00165F13" w:rsidRPr="00154522" w:rsidTr="00154522">
        <w:tc>
          <w:tcPr>
            <w:tcW w:w="800" w:type="dxa"/>
          </w:tcPr>
          <w:p w:rsidR="00165F13" w:rsidRPr="00154522" w:rsidRDefault="00165F13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F13" w:rsidRPr="00154522" w:rsidRDefault="00195E2F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93" w:type="dxa"/>
          </w:tcPr>
          <w:p w:rsidR="00165F13" w:rsidRPr="00154522" w:rsidRDefault="00165F13" w:rsidP="00C97F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13" w:rsidRPr="00C53A20" w:rsidRDefault="00165F13" w:rsidP="00646070">
            <w:pPr>
              <w:pStyle w:val="a3"/>
              <w:spacing w:after="100" w:afterAutospacing="1"/>
              <w:ind w:hanging="283"/>
            </w:pPr>
            <w:r w:rsidRPr="00C53A20">
              <w:t>Графические модели</w:t>
            </w:r>
          </w:p>
        </w:tc>
        <w:tc>
          <w:tcPr>
            <w:tcW w:w="5670" w:type="dxa"/>
          </w:tcPr>
          <w:p w:rsidR="00165F13" w:rsidRPr="00154522" w:rsidRDefault="00165F13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65F13" w:rsidRPr="00154522" w:rsidTr="00154522">
        <w:tc>
          <w:tcPr>
            <w:tcW w:w="800" w:type="dxa"/>
          </w:tcPr>
          <w:p w:rsidR="00165F13" w:rsidRPr="00154522" w:rsidRDefault="00165F13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F13" w:rsidRPr="00154522" w:rsidRDefault="00195E2F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93" w:type="dxa"/>
          </w:tcPr>
          <w:p w:rsidR="00165F13" w:rsidRPr="00154522" w:rsidRDefault="00165F13" w:rsidP="00C97F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13" w:rsidRPr="00C53A20" w:rsidRDefault="00165F13" w:rsidP="00646070">
            <w:pPr>
              <w:pStyle w:val="a3"/>
              <w:spacing w:after="100" w:afterAutospacing="1"/>
              <w:ind w:hanging="283"/>
            </w:pPr>
            <w:r w:rsidRPr="00C53A20">
              <w:t>Табличные</w:t>
            </w:r>
            <w:r>
              <w:t xml:space="preserve"> информационные </w:t>
            </w:r>
            <w:r w:rsidRPr="00C53A20">
              <w:t xml:space="preserve"> модели</w:t>
            </w:r>
          </w:p>
        </w:tc>
        <w:tc>
          <w:tcPr>
            <w:tcW w:w="5670" w:type="dxa"/>
          </w:tcPr>
          <w:p w:rsidR="00165F13" w:rsidRPr="00154522" w:rsidRDefault="00165F13" w:rsidP="00E5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65F13" w:rsidRPr="00154522" w:rsidTr="00154522">
        <w:tc>
          <w:tcPr>
            <w:tcW w:w="800" w:type="dxa"/>
          </w:tcPr>
          <w:p w:rsidR="00165F13" w:rsidRPr="00154522" w:rsidRDefault="00165F13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F13" w:rsidRPr="00154522" w:rsidRDefault="00195E2F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93" w:type="dxa"/>
          </w:tcPr>
          <w:p w:rsidR="00165F13" w:rsidRPr="00154522" w:rsidRDefault="00165F13" w:rsidP="00C97F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13" w:rsidRPr="00C53A20" w:rsidRDefault="00165F13" w:rsidP="00646070">
            <w:pPr>
              <w:pStyle w:val="a3"/>
              <w:spacing w:after="100" w:afterAutospacing="1"/>
              <w:ind w:hanging="283"/>
            </w:pPr>
            <w:r w:rsidRPr="00C53A20">
              <w:t>База данных</w:t>
            </w:r>
            <w:r>
              <w:t xml:space="preserve"> как модель предметной области. </w:t>
            </w:r>
          </w:p>
        </w:tc>
        <w:tc>
          <w:tcPr>
            <w:tcW w:w="5670" w:type="dxa"/>
          </w:tcPr>
          <w:p w:rsidR="00165F13" w:rsidRPr="00154522" w:rsidRDefault="00165F13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«Компьютерная математическая модель»</w:t>
            </w:r>
          </w:p>
        </w:tc>
      </w:tr>
      <w:tr w:rsidR="00165F13" w:rsidRPr="00154522" w:rsidTr="00154522">
        <w:tc>
          <w:tcPr>
            <w:tcW w:w="800" w:type="dxa"/>
          </w:tcPr>
          <w:p w:rsidR="00165F13" w:rsidRPr="00154522" w:rsidRDefault="00165F13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F13" w:rsidRPr="00154522" w:rsidRDefault="00195E2F" w:rsidP="00B166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93" w:type="dxa"/>
          </w:tcPr>
          <w:p w:rsidR="00165F13" w:rsidRPr="00154522" w:rsidRDefault="00165F13" w:rsidP="00C97F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13" w:rsidRPr="00C53A20" w:rsidRDefault="00165F13" w:rsidP="00646070">
            <w:pPr>
              <w:pStyle w:val="a3"/>
              <w:spacing w:after="100" w:afterAutospacing="1"/>
              <w:ind w:hanging="283"/>
            </w:pPr>
            <w:r w:rsidRPr="00C53A20">
              <w:t>Система управления базами данных</w:t>
            </w:r>
          </w:p>
        </w:tc>
        <w:tc>
          <w:tcPr>
            <w:tcW w:w="5670" w:type="dxa"/>
          </w:tcPr>
          <w:p w:rsidR="00165F13" w:rsidRPr="00154522" w:rsidRDefault="00165F13" w:rsidP="006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СУБД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C53A20" w:rsidRDefault="00195E2F" w:rsidP="00195E2F">
            <w:pPr>
              <w:pStyle w:val="a3"/>
              <w:spacing w:after="100" w:afterAutospacing="1"/>
              <w:ind w:hanging="283"/>
            </w:pPr>
            <w:r w:rsidRPr="00195E2F">
              <w:rPr>
                <w:b/>
              </w:rPr>
              <w:t>Контрольная работа №1 «Моделирование и формализация»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C53A20" w:rsidRDefault="00195E2F" w:rsidP="00195E2F">
            <w:pPr>
              <w:pStyle w:val="a3"/>
              <w:spacing w:after="100" w:afterAutospacing="1"/>
              <w:ind w:hanging="283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2F" w:rsidRPr="00154522" w:rsidTr="00384B1D">
        <w:trPr>
          <w:trHeight w:val="318"/>
        </w:trPr>
        <w:tc>
          <w:tcPr>
            <w:tcW w:w="14992" w:type="dxa"/>
            <w:gridSpan w:val="5"/>
          </w:tcPr>
          <w:p w:rsidR="00195E2F" w:rsidRPr="00646070" w:rsidRDefault="00195E2F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2: Алгоритмизация и программирование (8 часов)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154522" w:rsidRDefault="00195E2F" w:rsidP="00195E2F">
            <w:pPr>
              <w:pStyle w:val="a3"/>
              <w:spacing w:after="0"/>
              <w:ind w:left="0" w:hanging="1"/>
            </w:pPr>
            <w:r w:rsidRPr="00154522">
              <w:t>Решение задач на компьютере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154522" w:rsidRDefault="00195E2F" w:rsidP="00195E2F">
            <w:pPr>
              <w:pStyle w:val="a3"/>
              <w:spacing w:after="100" w:afterAutospacing="1"/>
              <w:ind w:left="34" w:hanging="34"/>
            </w:pPr>
            <w:r w:rsidRPr="00C53A20">
              <w:t xml:space="preserve">Одномерные массивы целых чисел. 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учащихся, презентация «Заполнение и вывод массива»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154522" w:rsidRDefault="00195E2F" w:rsidP="00195E2F">
            <w:pPr>
              <w:pStyle w:val="a3"/>
              <w:spacing w:after="100" w:afterAutospacing="1"/>
              <w:ind w:left="34" w:hanging="34"/>
            </w:pPr>
            <w:r w:rsidRPr="00C53A20">
              <w:t>Вычисление суммы элементов массива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646070" w:rsidRDefault="00195E2F" w:rsidP="00195E2F">
            <w:pPr>
              <w:pStyle w:val="a3"/>
              <w:spacing w:after="100" w:afterAutospacing="1"/>
              <w:ind w:left="34" w:hanging="34"/>
            </w:pPr>
            <w:r w:rsidRPr="00C53A20">
              <w:t>Последовательный поиск в массиве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C53A20" w:rsidRDefault="00195E2F" w:rsidP="00195E2F">
            <w:pPr>
              <w:pStyle w:val="a3"/>
              <w:spacing w:after="100" w:afterAutospacing="1"/>
              <w:ind w:left="34" w:hanging="34"/>
            </w:pPr>
            <w:r w:rsidRPr="00C53A20">
              <w:t>Сортировка массива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C53A20" w:rsidRDefault="00195E2F" w:rsidP="00195E2F">
            <w:pPr>
              <w:pStyle w:val="a3"/>
              <w:spacing w:after="100" w:afterAutospacing="1"/>
              <w:ind w:hanging="249"/>
            </w:pPr>
            <w:r w:rsidRPr="00C53A20">
              <w:t>Конструирование алгоритмов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E2F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C53A20" w:rsidRDefault="00195E2F" w:rsidP="00195E2F">
            <w:pPr>
              <w:pStyle w:val="a3"/>
              <w:spacing w:after="100" w:afterAutospacing="1"/>
              <w:ind w:hanging="249"/>
            </w:pPr>
            <w:r w:rsidRPr="00195E2F">
              <w:rPr>
                <w:b/>
              </w:rPr>
              <w:t>Контрольная работа №2 «Алгоритмизация и программирование»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2F" w:rsidRPr="00154522" w:rsidTr="00646070">
        <w:trPr>
          <w:trHeight w:val="271"/>
        </w:trPr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C53A20" w:rsidRDefault="00195E2F" w:rsidP="00195E2F">
            <w:pPr>
              <w:pStyle w:val="a3"/>
              <w:spacing w:after="0"/>
              <w:ind w:hanging="249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5670" w:type="dxa"/>
          </w:tcPr>
          <w:p w:rsidR="00195E2F" w:rsidRPr="00646070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</w:tc>
      </w:tr>
      <w:tr w:rsidR="00195E2F" w:rsidRPr="00154522" w:rsidTr="00154522">
        <w:tc>
          <w:tcPr>
            <w:tcW w:w="14992" w:type="dxa"/>
            <w:gridSpan w:val="5"/>
          </w:tcPr>
          <w:p w:rsidR="00195E2F" w:rsidRPr="00646070" w:rsidRDefault="00195E2F" w:rsidP="00195E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3: Обработка числовой информации (6 часов)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 xml:space="preserve">Интерфейс электронных таблиц. 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195E2F" w:rsidRPr="00154522" w:rsidRDefault="00195E2F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езентация «Электронные таблицы».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«Основные режимы ЭТ»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 xml:space="preserve">Организация вычислений. 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(ПК) 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«Вычисления ЭТ»;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Встроенные функции. Логические функции.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Сортировка и поиск данных.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Построение диаграмм и графиков.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154522" w:rsidRDefault="00195E2F" w:rsidP="00195E2F">
            <w:pPr>
              <w:pStyle w:val="a3"/>
              <w:ind w:left="-87" w:right="-108"/>
            </w:pPr>
            <w:r>
              <w:rPr>
                <w:b/>
              </w:rPr>
              <w:t xml:space="preserve">Контрольная работа №3 </w:t>
            </w:r>
            <w:r w:rsidRPr="00154522">
              <w:rPr>
                <w:b/>
              </w:rPr>
              <w:t>«</w:t>
            </w:r>
            <w:r w:rsidRPr="00154522">
              <w:rPr>
                <w:b/>
                <w:bCs/>
              </w:rPr>
              <w:t>Обработка числовой информации в электронных таблицах»</w:t>
            </w:r>
            <w:r w:rsidRPr="00154522">
              <w:rPr>
                <w:b/>
              </w:rPr>
              <w:t>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95E2F" w:rsidRPr="00154522" w:rsidTr="00154522">
        <w:trPr>
          <w:trHeight w:val="459"/>
        </w:trPr>
        <w:tc>
          <w:tcPr>
            <w:tcW w:w="14992" w:type="dxa"/>
            <w:gridSpan w:val="5"/>
          </w:tcPr>
          <w:p w:rsidR="00195E2F" w:rsidRPr="00154522" w:rsidRDefault="00195E2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0D757D">
              <w:rPr>
                <w:b/>
                <w:bCs/>
              </w:rPr>
              <w:t xml:space="preserve"> 4:</w:t>
            </w:r>
            <w:r>
              <w:rPr>
                <w:b/>
                <w:bCs/>
              </w:rPr>
              <w:t xml:space="preserve"> Коммуникационные технологии (9</w:t>
            </w:r>
            <w:r w:rsidRPr="000D757D">
              <w:rPr>
                <w:b/>
                <w:bCs/>
              </w:rPr>
              <w:t xml:space="preserve"> часов)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Локальные и глобальные компьютерные сети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«Компьютерные сети»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Как устроен Интернет. IP-адрес компьютера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«Сеть Интернет»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Доменная система имён. Протоколы передачи данных.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Всемирная паутина. Файловые архивы.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Электронная почта. Сетевой этикет.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 xml:space="preserve">Технологии создания сайта. 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 презентация «</w:t>
            </w: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5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-сайта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>Содержание и структура сайта.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195E2F">
            <w:pPr>
              <w:pStyle w:val="ab"/>
              <w:spacing w:before="0"/>
            </w:pPr>
            <w:r w:rsidRPr="00EB51AF">
              <w:t xml:space="preserve">Оформление </w:t>
            </w:r>
            <w:r>
              <w:t>и р</w:t>
            </w:r>
            <w:r w:rsidRPr="00EB51AF">
              <w:t>азмещение сайта в Интернете.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154522" w:rsidRDefault="00195E2F" w:rsidP="00195E2F">
            <w:pPr>
              <w:pStyle w:val="a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Контрольная работа №4 </w:t>
            </w:r>
            <w:r w:rsidRPr="00154522">
              <w:rPr>
                <w:b/>
              </w:rPr>
              <w:t>«</w:t>
            </w:r>
            <w:r w:rsidRPr="00154522">
              <w:rPr>
                <w:b/>
                <w:bCs/>
              </w:rPr>
              <w:t>Коммуникационные технологии»</w:t>
            </w:r>
            <w:r w:rsidRPr="00154522">
              <w:rPr>
                <w:b/>
              </w:rPr>
              <w:t xml:space="preserve">. 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95E2F" w:rsidRPr="00154522" w:rsidTr="00154522">
        <w:tc>
          <w:tcPr>
            <w:tcW w:w="14992" w:type="dxa"/>
            <w:gridSpan w:val="5"/>
          </w:tcPr>
          <w:p w:rsidR="00195E2F" w:rsidRPr="00154522" w:rsidRDefault="00195E2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0D757D">
              <w:rPr>
                <w:b/>
              </w:rPr>
              <w:t>Итоговое по</w:t>
            </w:r>
            <w:r w:rsidR="00904B7F">
              <w:rPr>
                <w:b/>
              </w:rPr>
              <w:t xml:space="preserve">вторение (3 </w:t>
            </w:r>
            <w:r w:rsidRPr="000D757D">
              <w:rPr>
                <w:b/>
              </w:rPr>
              <w:t>часа)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904B7F">
            <w:pPr>
              <w:pStyle w:val="ab"/>
              <w:spacing w:before="0"/>
            </w:pPr>
            <w:r w:rsidRPr="00EB51AF">
              <w:t>Повторение по теме «Программирование»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color w:val="000000"/>
              </w:rPr>
              <w:t>Раздаточный материал</w:t>
            </w:r>
          </w:p>
        </w:tc>
      </w:tr>
      <w:tr w:rsidR="00195E2F" w:rsidRPr="00154522" w:rsidTr="00154522">
        <w:tc>
          <w:tcPr>
            <w:tcW w:w="800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95E2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93" w:type="dxa"/>
          </w:tcPr>
          <w:p w:rsidR="00195E2F" w:rsidRPr="00154522" w:rsidRDefault="00195E2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5E2F" w:rsidRPr="00EB51AF" w:rsidRDefault="00195E2F" w:rsidP="00904B7F">
            <w:pPr>
              <w:pStyle w:val="ab"/>
              <w:spacing w:before="0"/>
            </w:pPr>
            <w:r w:rsidRPr="00EB51AF">
              <w:t>Повторение по теме «Моделирование»</w:t>
            </w:r>
          </w:p>
        </w:tc>
        <w:tc>
          <w:tcPr>
            <w:tcW w:w="5670" w:type="dxa"/>
          </w:tcPr>
          <w:p w:rsidR="00195E2F" w:rsidRPr="00154522" w:rsidRDefault="00195E2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rPr>
                <w:color w:val="000000"/>
              </w:rPr>
              <w:t>персональный компьютер (ПК)</w:t>
            </w:r>
          </w:p>
        </w:tc>
      </w:tr>
      <w:tr w:rsidR="00904B7F" w:rsidRPr="00154522" w:rsidTr="00154522">
        <w:tc>
          <w:tcPr>
            <w:tcW w:w="800" w:type="dxa"/>
          </w:tcPr>
          <w:p w:rsidR="00904B7F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04B7F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93" w:type="dxa"/>
          </w:tcPr>
          <w:p w:rsidR="00904B7F" w:rsidRPr="00154522" w:rsidRDefault="00904B7F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4B7F" w:rsidRPr="00EB51AF" w:rsidRDefault="00904B7F" w:rsidP="00195E2F">
            <w:pPr>
              <w:pStyle w:val="ab"/>
              <w:spacing w:before="0"/>
            </w:pPr>
            <w:r w:rsidRPr="00904B7F">
              <w:t>Повторение по теме «Обработка числовой информации в электронных таблицах»</w:t>
            </w:r>
          </w:p>
        </w:tc>
        <w:tc>
          <w:tcPr>
            <w:tcW w:w="5670" w:type="dxa"/>
          </w:tcPr>
          <w:p w:rsidR="00904B7F" w:rsidRPr="00154522" w:rsidRDefault="00904B7F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9D70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33A7D"/>
    <w:multiLevelType w:val="hybridMultilevel"/>
    <w:tmpl w:val="F760A2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7"/>
  </w:num>
  <w:num w:numId="8">
    <w:abstractNumId w:val="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2C64"/>
    <w:rsid w:val="00030B32"/>
    <w:rsid w:val="000406CE"/>
    <w:rsid w:val="00087727"/>
    <w:rsid w:val="000A6A66"/>
    <w:rsid w:val="000D2CCA"/>
    <w:rsid w:val="000E4A80"/>
    <w:rsid w:val="00127D0C"/>
    <w:rsid w:val="00154522"/>
    <w:rsid w:val="00154DD1"/>
    <w:rsid w:val="00165F13"/>
    <w:rsid w:val="00195E2F"/>
    <w:rsid w:val="001A3E03"/>
    <w:rsid w:val="001B77FA"/>
    <w:rsid w:val="001C7DC6"/>
    <w:rsid w:val="001D1D23"/>
    <w:rsid w:val="001D6AC4"/>
    <w:rsid w:val="0022048D"/>
    <w:rsid w:val="00230668"/>
    <w:rsid w:val="0024079C"/>
    <w:rsid w:val="002424DD"/>
    <w:rsid w:val="0024689C"/>
    <w:rsid w:val="00270BDB"/>
    <w:rsid w:val="00280C89"/>
    <w:rsid w:val="00281649"/>
    <w:rsid w:val="0029098A"/>
    <w:rsid w:val="002A407C"/>
    <w:rsid w:val="002F3D9C"/>
    <w:rsid w:val="00303D6E"/>
    <w:rsid w:val="00305875"/>
    <w:rsid w:val="00352763"/>
    <w:rsid w:val="00384B1D"/>
    <w:rsid w:val="0039300C"/>
    <w:rsid w:val="00395D80"/>
    <w:rsid w:val="003F0335"/>
    <w:rsid w:val="00450FD5"/>
    <w:rsid w:val="00477CAA"/>
    <w:rsid w:val="004C199B"/>
    <w:rsid w:val="004C234F"/>
    <w:rsid w:val="00520BBE"/>
    <w:rsid w:val="00564097"/>
    <w:rsid w:val="0058453B"/>
    <w:rsid w:val="005879AE"/>
    <w:rsid w:val="005932ED"/>
    <w:rsid w:val="005C1697"/>
    <w:rsid w:val="005C74A4"/>
    <w:rsid w:val="005E68E6"/>
    <w:rsid w:val="005E7784"/>
    <w:rsid w:val="006132C6"/>
    <w:rsid w:val="00613D96"/>
    <w:rsid w:val="00646070"/>
    <w:rsid w:val="00662130"/>
    <w:rsid w:val="00674AA6"/>
    <w:rsid w:val="006837AD"/>
    <w:rsid w:val="006A12CA"/>
    <w:rsid w:val="00720A2A"/>
    <w:rsid w:val="007E7FB3"/>
    <w:rsid w:val="008121E1"/>
    <w:rsid w:val="00851796"/>
    <w:rsid w:val="008578ED"/>
    <w:rsid w:val="00875782"/>
    <w:rsid w:val="00904B7F"/>
    <w:rsid w:val="009124A8"/>
    <w:rsid w:val="009643A9"/>
    <w:rsid w:val="00983067"/>
    <w:rsid w:val="009D70DB"/>
    <w:rsid w:val="00A04CCD"/>
    <w:rsid w:val="00A66733"/>
    <w:rsid w:val="00A918AA"/>
    <w:rsid w:val="00AB23F9"/>
    <w:rsid w:val="00AE6C7F"/>
    <w:rsid w:val="00B10D81"/>
    <w:rsid w:val="00B129C5"/>
    <w:rsid w:val="00B166B8"/>
    <w:rsid w:val="00B439F6"/>
    <w:rsid w:val="00B514FC"/>
    <w:rsid w:val="00BE6D32"/>
    <w:rsid w:val="00C05C7B"/>
    <w:rsid w:val="00C451C8"/>
    <w:rsid w:val="00C77295"/>
    <w:rsid w:val="00CC12E0"/>
    <w:rsid w:val="00CC61E6"/>
    <w:rsid w:val="00CE6E8E"/>
    <w:rsid w:val="00CF730B"/>
    <w:rsid w:val="00D15CB1"/>
    <w:rsid w:val="00D15D8E"/>
    <w:rsid w:val="00D3490C"/>
    <w:rsid w:val="00D43DE1"/>
    <w:rsid w:val="00DA0FD3"/>
    <w:rsid w:val="00DB1825"/>
    <w:rsid w:val="00DC2749"/>
    <w:rsid w:val="00DD4933"/>
    <w:rsid w:val="00E169F4"/>
    <w:rsid w:val="00E54F47"/>
    <w:rsid w:val="00EE36AB"/>
    <w:rsid w:val="00EE5631"/>
    <w:rsid w:val="00EF2A9B"/>
    <w:rsid w:val="00F21E4C"/>
    <w:rsid w:val="00F25E19"/>
    <w:rsid w:val="00F31F33"/>
    <w:rsid w:val="00F5013C"/>
    <w:rsid w:val="00F65F0F"/>
    <w:rsid w:val="00F83B9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1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3">
    <w:name w:val="p3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E1C5-85BE-4866-A255-232752A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12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58</cp:revision>
  <cp:lastPrinted>2019-09-19T08:46:00Z</cp:lastPrinted>
  <dcterms:created xsi:type="dcterms:W3CDTF">2016-08-07T15:26:00Z</dcterms:created>
  <dcterms:modified xsi:type="dcterms:W3CDTF">2019-09-19T08:46:00Z</dcterms:modified>
</cp:coreProperties>
</file>