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158" w:rsidRPr="00A04CCD" w:rsidRDefault="00BD4158" w:rsidP="00BD4158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center"/>
        <w:rPr>
          <w:sz w:val="28"/>
          <w:szCs w:val="28"/>
        </w:rPr>
      </w:pPr>
      <w:r w:rsidRPr="00A04CCD">
        <w:rPr>
          <w:sz w:val="28"/>
          <w:szCs w:val="28"/>
        </w:rPr>
        <w:t xml:space="preserve">Ростовская область   Тацинский район  станица </w:t>
      </w:r>
      <w:proofErr w:type="spellStart"/>
      <w:r w:rsidRPr="00A04CCD">
        <w:rPr>
          <w:sz w:val="28"/>
          <w:szCs w:val="28"/>
        </w:rPr>
        <w:t>Тацинская</w:t>
      </w:r>
      <w:proofErr w:type="spellEnd"/>
    </w:p>
    <w:p w:rsidR="00BD4158" w:rsidRPr="00A04CCD" w:rsidRDefault="00BD4158" w:rsidP="00BD41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4CCD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BD4158" w:rsidRPr="00A04CCD" w:rsidRDefault="00BD4158" w:rsidP="00BD415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04CCD">
        <w:rPr>
          <w:rFonts w:ascii="Times New Roman" w:hAnsi="Times New Roman" w:cs="Times New Roman"/>
          <w:sz w:val="28"/>
          <w:szCs w:val="28"/>
        </w:rPr>
        <w:t>Тацинская</w:t>
      </w:r>
      <w:proofErr w:type="spellEnd"/>
      <w:r w:rsidRPr="00A04CCD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 2</w:t>
      </w:r>
    </w:p>
    <w:p w:rsidR="00BD4158" w:rsidRPr="00A04CCD" w:rsidRDefault="00BD4158" w:rsidP="00BD41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581D" w:rsidRPr="00EC7361" w:rsidRDefault="00EC581D" w:rsidP="00EC581D">
      <w:pPr>
        <w:tabs>
          <w:tab w:val="left" w:pos="0"/>
          <w:tab w:val="left" w:pos="4395"/>
          <w:tab w:val="left" w:pos="5812"/>
          <w:tab w:val="left" w:pos="6096"/>
          <w:tab w:val="left" w:pos="7797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361">
        <w:rPr>
          <w:rFonts w:ascii="Times New Roman" w:hAnsi="Times New Roman" w:cs="Times New Roman"/>
          <w:sz w:val="24"/>
          <w:szCs w:val="24"/>
        </w:rPr>
        <w:t xml:space="preserve">СОГЛАСОВАНО                                                          </w:t>
      </w:r>
      <w:proofErr w:type="spellStart"/>
      <w:proofErr w:type="gramStart"/>
      <w:r w:rsidRPr="00EC7361">
        <w:rPr>
          <w:rFonts w:ascii="Times New Roman" w:hAnsi="Times New Roman" w:cs="Times New Roman"/>
          <w:sz w:val="24"/>
          <w:szCs w:val="24"/>
        </w:rPr>
        <w:t>СОГЛАСОВАНО</w:t>
      </w:r>
      <w:proofErr w:type="spellEnd"/>
      <w:proofErr w:type="gramEnd"/>
      <w:r w:rsidRPr="00EC7361">
        <w:rPr>
          <w:rFonts w:ascii="Times New Roman" w:hAnsi="Times New Roman" w:cs="Times New Roman"/>
          <w:sz w:val="24"/>
          <w:szCs w:val="24"/>
        </w:rPr>
        <w:t xml:space="preserve">                                            УТВЕРЖДАЮ</w:t>
      </w:r>
    </w:p>
    <w:p w:rsidR="00EC581D" w:rsidRPr="00EC7361" w:rsidRDefault="00EC581D" w:rsidP="00EC581D">
      <w:pPr>
        <w:tabs>
          <w:tab w:val="left" w:pos="0"/>
          <w:tab w:val="left" w:pos="6096"/>
          <w:tab w:val="left" w:pos="1034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361">
        <w:rPr>
          <w:rFonts w:ascii="Times New Roman" w:hAnsi="Times New Roman" w:cs="Times New Roman"/>
          <w:sz w:val="24"/>
          <w:szCs w:val="24"/>
        </w:rPr>
        <w:t>Протокол заседания МО                                              Заместитель директора                                    Директор школы __________Н.В. Колбасина</w:t>
      </w:r>
    </w:p>
    <w:p w:rsidR="00EC581D" w:rsidRPr="00EC7361" w:rsidRDefault="00EC581D" w:rsidP="00EC581D">
      <w:pPr>
        <w:tabs>
          <w:tab w:val="left" w:pos="0"/>
          <w:tab w:val="left" w:pos="60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361">
        <w:rPr>
          <w:rFonts w:ascii="Times New Roman" w:hAnsi="Times New Roman" w:cs="Times New Roman"/>
          <w:sz w:val="24"/>
          <w:szCs w:val="24"/>
        </w:rPr>
        <w:t>учителей математики, ИВТ                                          по УВР____________М.И. Зверева</w:t>
      </w:r>
    </w:p>
    <w:p w:rsidR="00EC581D" w:rsidRPr="00CF61FE" w:rsidRDefault="00EC581D" w:rsidP="00EC581D">
      <w:pPr>
        <w:tabs>
          <w:tab w:val="left" w:pos="0"/>
          <w:tab w:val="left" w:pos="2835"/>
          <w:tab w:val="left" w:pos="2977"/>
          <w:tab w:val="left" w:pos="4395"/>
          <w:tab w:val="left" w:pos="5387"/>
          <w:tab w:val="left" w:pos="5529"/>
          <w:tab w:val="left" w:pos="6096"/>
          <w:tab w:val="left" w:pos="7513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7361">
        <w:rPr>
          <w:rFonts w:ascii="Times New Roman" w:hAnsi="Times New Roman" w:cs="Times New Roman"/>
          <w:sz w:val="24"/>
          <w:szCs w:val="24"/>
        </w:rPr>
        <w:t xml:space="preserve">технологии                                        </w:t>
      </w:r>
      <w:r w:rsidR="009B664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9B664F" w:rsidRPr="00CF61FE">
        <w:rPr>
          <w:rFonts w:ascii="Times New Roman" w:hAnsi="Times New Roman" w:cs="Times New Roman"/>
          <w:sz w:val="24"/>
          <w:szCs w:val="24"/>
        </w:rPr>
        <w:t>«</w:t>
      </w:r>
      <w:r w:rsidR="00CF61FE" w:rsidRPr="00CF61FE">
        <w:rPr>
          <w:rFonts w:ascii="Times New Roman" w:hAnsi="Times New Roman" w:cs="Times New Roman"/>
          <w:sz w:val="24"/>
          <w:szCs w:val="24"/>
        </w:rPr>
        <w:t>31</w:t>
      </w:r>
      <w:r w:rsidRPr="00CF61FE">
        <w:rPr>
          <w:rFonts w:ascii="Times New Roman" w:hAnsi="Times New Roman" w:cs="Times New Roman"/>
          <w:sz w:val="24"/>
          <w:szCs w:val="24"/>
        </w:rPr>
        <w:t xml:space="preserve">»  августа  </w:t>
      </w:r>
      <w:r w:rsidR="00CF61FE" w:rsidRPr="00CF61FE">
        <w:rPr>
          <w:rFonts w:ascii="Times New Roman" w:hAnsi="Times New Roman" w:cs="Times New Roman"/>
          <w:sz w:val="24"/>
          <w:szCs w:val="24"/>
        </w:rPr>
        <w:t>2020</w:t>
      </w:r>
      <w:r w:rsidRPr="00CF61FE">
        <w:rPr>
          <w:rFonts w:ascii="Times New Roman" w:hAnsi="Times New Roman" w:cs="Times New Roman"/>
          <w:sz w:val="24"/>
          <w:szCs w:val="24"/>
        </w:rPr>
        <w:t xml:space="preserve"> г.                       </w:t>
      </w:r>
      <w:r w:rsidR="00200AD0" w:rsidRPr="00CF61FE">
        <w:rPr>
          <w:rFonts w:ascii="Times New Roman" w:hAnsi="Times New Roman" w:cs="Times New Roman"/>
          <w:sz w:val="24"/>
          <w:szCs w:val="24"/>
        </w:rPr>
        <w:t xml:space="preserve">                Приказ  от    </w:t>
      </w:r>
      <w:r w:rsidR="00CF61FE" w:rsidRPr="00CF61FE">
        <w:rPr>
          <w:rFonts w:ascii="Times New Roman" w:hAnsi="Times New Roman" w:cs="Times New Roman"/>
          <w:sz w:val="24"/>
          <w:szCs w:val="24"/>
        </w:rPr>
        <w:t>31.08.2020</w:t>
      </w:r>
      <w:r w:rsidRPr="00CF61FE">
        <w:rPr>
          <w:rFonts w:ascii="Times New Roman" w:hAnsi="Times New Roman" w:cs="Times New Roman"/>
          <w:sz w:val="24"/>
          <w:szCs w:val="24"/>
        </w:rPr>
        <w:t xml:space="preserve">   №</w:t>
      </w:r>
      <w:r w:rsidR="00CF61FE" w:rsidRPr="00CF61FE">
        <w:rPr>
          <w:rFonts w:ascii="Times New Roman" w:hAnsi="Times New Roman" w:cs="Times New Roman"/>
          <w:sz w:val="24"/>
          <w:szCs w:val="24"/>
        </w:rPr>
        <w:t>137</w:t>
      </w:r>
    </w:p>
    <w:p w:rsidR="00EC581D" w:rsidRPr="00CF61FE" w:rsidRDefault="00EC581D" w:rsidP="00EC581D">
      <w:pPr>
        <w:tabs>
          <w:tab w:val="left" w:pos="0"/>
          <w:tab w:val="left" w:pos="5387"/>
          <w:tab w:val="left" w:pos="5812"/>
          <w:tab w:val="left" w:pos="1034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1FE">
        <w:rPr>
          <w:rFonts w:ascii="Times New Roman" w:hAnsi="Times New Roman" w:cs="Times New Roman"/>
          <w:sz w:val="24"/>
          <w:szCs w:val="24"/>
        </w:rPr>
        <w:t>Руководитель МО_________</w:t>
      </w:r>
      <w:proofErr w:type="spellStart"/>
      <w:r w:rsidR="0076123D" w:rsidRPr="00CF61FE">
        <w:rPr>
          <w:rFonts w:ascii="Times New Roman" w:hAnsi="Times New Roman" w:cs="Times New Roman"/>
          <w:sz w:val="24"/>
          <w:szCs w:val="24"/>
        </w:rPr>
        <w:t>Е.Е.Погорелова</w:t>
      </w:r>
      <w:proofErr w:type="spellEnd"/>
      <w:r w:rsidRPr="00CF61FE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EC581D" w:rsidRPr="00CF61FE" w:rsidRDefault="00EC581D" w:rsidP="00EC581D">
      <w:pPr>
        <w:tabs>
          <w:tab w:val="left" w:pos="0"/>
          <w:tab w:val="left" w:pos="60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1FE">
        <w:rPr>
          <w:rFonts w:ascii="Times New Roman" w:hAnsi="Times New Roman" w:cs="Times New Roman"/>
          <w:sz w:val="24"/>
          <w:szCs w:val="24"/>
        </w:rPr>
        <w:t xml:space="preserve">Протокол МО от   </w:t>
      </w:r>
      <w:r w:rsidR="00CF61FE" w:rsidRPr="00210B43">
        <w:rPr>
          <w:rFonts w:ascii="Times New Roman" w:hAnsi="Times New Roman" w:cs="Times New Roman"/>
          <w:sz w:val="24"/>
          <w:szCs w:val="24"/>
        </w:rPr>
        <w:t>31.08.2020</w:t>
      </w:r>
      <w:r w:rsidRPr="00210B43">
        <w:rPr>
          <w:rFonts w:ascii="Times New Roman" w:hAnsi="Times New Roman" w:cs="Times New Roman"/>
          <w:sz w:val="24"/>
          <w:szCs w:val="24"/>
        </w:rPr>
        <w:t>г   № 1</w:t>
      </w:r>
    </w:p>
    <w:p w:rsidR="00EC581D" w:rsidRPr="00A04CCD" w:rsidRDefault="00EC581D" w:rsidP="00EC58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158" w:rsidRPr="00A04CCD" w:rsidRDefault="00BD4158" w:rsidP="00BD41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D4158" w:rsidRDefault="00BD4158" w:rsidP="00BD415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CCD">
        <w:rPr>
          <w:rFonts w:ascii="Times New Roman" w:hAnsi="Times New Roman" w:cs="Times New Roman"/>
          <w:b/>
          <w:sz w:val="28"/>
          <w:szCs w:val="28"/>
        </w:rPr>
        <w:t>РАБОЧАЯ    ПРОГРАММА</w:t>
      </w:r>
    </w:p>
    <w:p w:rsidR="00BD4158" w:rsidRPr="00210B43" w:rsidRDefault="00BD4158" w:rsidP="00BD4158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 информатике и ИКТ</w:t>
      </w:r>
      <w:r w:rsidR="00210B43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BB2A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BB2A1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,б</w:t>
      </w:r>
      <w:r w:rsidR="00210B43">
        <w:rPr>
          <w:rFonts w:ascii="Times New Roman" w:eastAsia="Times New Roman" w:hAnsi="Times New Roman" w:cs="Times New Roman"/>
          <w:sz w:val="28"/>
          <w:szCs w:val="28"/>
        </w:rPr>
        <w:t xml:space="preserve"> классах</w:t>
      </w:r>
    </w:p>
    <w:p w:rsidR="00BD4158" w:rsidRPr="00BB2A16" w:rsidRDefault="00BD4158" w:rsidP="00BD41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B2A16">
        <w:rPr>
          <w:rFonts w:ascii="Times New Roman" w:eastAsia="Times New Roman" w:hAnsi="Times New Roman" w:cs="Times New Roman"/>
          <w:sz w:val="28"/>
          <w:szCs w:val="28"/>
        </w:rPr>
        <w:t>основное общее образование</w:t>
      </w:r>
    </w:p>
    <w:p w:rsidR="00BD4158" w:rsidRPr="00BB2A16" w:rsidRDefault="00BD4158" w:rsidP="00BD41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B2A16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оличество часов</w:t>
      </w:r>
      <w:r w:rsidR="00210B43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34 </w:t>
      </w:r>
      <w:r w:rsidR="00210B43">
        <w:rPr>
          <w:rFonts w:ascii="Times New Roman" w:eastAsia="Times New Roman" w:hAnsi="Times New Roman" w:cs="Times New Roman"/>
          <w:sz w:val="28"/>
          <w:szCs w:val="28"/>
        </w:rPr>
        <w:t>часа</w:t>
      </w:r>
      <w:r w:rsidRPr="00BB2A1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1 час</w:t>
      </w:r>
      <w:r w:rsidRPr="00BB2A16">
        <w:rPr>
          <w:rFonts w:ascii="Times New Roman" w:eastAsia="Times New Roman" w:hAnsi="Times New Roman" w:cs="Times New Roman"/>
          <w:sz w:val="28"/>
          <w:szCs w:val="28"/>
        </w:rPr>
        <w:t xml:space="preserve"> в неделю</w:t>
      </w:r>
    </w:p>
    <w:p w:rsidR="00BD4158" w:rsidRDefault="00FA1DB4" w:rsidP="00BD41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BD4158" w:rsidRPr="00BB2A16">
        <w:rPr>
          <w:rFonts w:ascii="Times New Roman" w:eastAsia="Times New Roman" w:hAnsi="Times New Roman" w:cs="Times New Roman"/>
          <w:sz w:val="28"/>
          <w:szCs w:val="28"/>
        </w:rPr>
        <w:t>читель  Бубен Евгения Александровна</w:t>
      </w:r>
    </w:p>
    <w:p w:rsidR="00BD4158" w:rsidRDefault="00BD4158" w:rsidP="00BD41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4158" w:rsidRPr="00A04CCD" w:rsidRDefault="00BD4158" w:rsidP="00BD415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4158" w:rsidRPr="00A04CCD" w:rsidRDefault="00BD4158" w:rsidP="00BD41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59EA" w:rsidRPr="00BB2A16" w:rsidRDefault="00B959EA" w:rsidP="00B959E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2A16"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основе </w:t>
      </w:r>
      <w:r>
        <w:rPr>
          <w:rFonts w:ascii="Times New Roman" w:hAnsi="Times New Roman" w:cs="Times New Roman"/>
          <w:sz w:val="28"/>
          <w:szCs w:val="28"/>
        </w:rPr>
        <w:t>Программа</w:t>
      </w:r>
      <w:r w:rsidRPr="00BB2A16">
        <w:rPr>
          <w:rFonts w:ascii="Times New Roman" w:hAnsi="Times New Roman" w:cs="Times New Roman"/>
          <w:sz w:val="28"/>
          <w:szCs w:val="28"/>
        </w:rPr>
        <w:t xml:space="preserve"> для основной школы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3662C">
        <w:rPr>
          <w:rFonts w:ascii="Times New Roman" w:hAnsi="Times New Roman" w:cs="Times New Roman"/>
          <w:sz w:val="28"/>
          <w:szCs w:val="28"/>
        </w:rPr>
        <w:t xml:space="preserve">Информатика. </w:t>
      </w:r>
      <w:r>
        <w:rPr>
          <w:rFonts w:ascii="Times New Roman" w:hAnsi="Times New Roman" w:cs="Times New Roman"/>
          <w:sz w:val="28"/>
          <w:szCs w:val="28"/>
        </w:rPr>
        <w:t>5-6 классы.7-9 классы</w:t>
      </w:r>
      <w:r w:rsidRPr="00BB2A16">
        <w:rPr>
          <w:rFonts w:ascii="Times New Roman" w:hAnsi="Times New Roman" w:cs="Times New Roman"/>
          <w:sz w:val="28"/>
          <w:szCs w:val="28"/>
        </w:rPr>
        <w:t xml:space="preserve"> (авторы Л.Л. </w:t>
      </w:r>
      <w:proofErr w:type="spellStart"/>
      <w:r w:rsidRPr="00BB2A16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BB2A16">
        <w:rPr>
          <w:rFonts w:ascii="Times New Roman" w:hAnsi="Times New Roman" w:cs="Times New Roman"/>
          <w:sz w:val="28"/>
          <w:szCs w:val="28"/>
        </w:rPr>
        <w:t xml:space="preserve">, А.Ю. </w:t>
      </w:r>
      <w:proofErr w:type="spellStart"/>
      <w:r w:rsidRPr="00BB2A16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BB2A16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3-е изд.: М:БИНОМ.Лаборатория знаний, 2015</w:t>
      </w:r>
      <w:r w:rsidRPr="00BB2A16">
        <w:rPr>
          <w:rFonts w:ascii="Times New Roman" w:hAnsi="Times New Roman" w:cs="Times New Roman"/>
          <w:sz w:val="28"/>
          <w:szCs w:val="28"/>
        </w:rPr>
        <w:t>г.)</w:t>
      </w:r>
    </w:p>
    <w:p w:rsidR="00B959EA" w:rsidRDefault="00B959EA" w:rsidP="00B959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959EA" w:rsidRDefault="00B959EA" w:rsidP="00B959E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59EA" w:rsidRDefault="00B959EA" w:rsidP="00B959E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59EA" w:rsidRPr="00A04CCD" w:rsidRDefault="00B959EA" w:rsidP="00B959E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59EA" w:rsidRDefault="0076123D" w:rsidP="00B959E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2020-2021</w:t>
      </w:r>
      <w:r w:rsidR="00B959EA" w:rsidRPr="00A04CCD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BD4158" w:rsidRPr="00BB2A16" w:rsidRDefault="00BD4158" w:rsidP="00BD415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2A1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B959EA" w:rsidRPr="000C2DA2" w:rsidRDefault="00B959EA" w:rsidP="00B959EA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C2DA2">
        <w:rPr>
          <w:rFonts w:ascii="Times New Roman" w:hAnsi="Times New Roman" w:cs="Times New Roman"/>
          <w:sz w:val="24"/>
          <w:szCs w:val="24"/>
        </w:rPr>
        <w:t>Рабочая программ</w:t>
      </w:r>
      <w:r>
        <w:rPr>
          <w:rFonts w:ascii="Times New Roman" w:hAnsi="Times New Roman" w:cs="Times New Roman"/>
          <w:sz w:val="24"/>
          <w:szCs w:val="24"/>
        </w:rPr>
        <w:t xml:space="preserve">а  по </w:t>
      </w:r>
      <w:r w:rsidR="00382958" w:rsidRPr="00382958">
        <w:rPr>
          <w:rFonts w:ascii="Times New Roman" w:hAnsi="Times New Roman" w:cs="Times New Roman"/>
          <w:sz w:val="24"/>
          <w:szCs w:val="24"/>
        </w:rPr>
        <w:t>информатике и ИКТ</w:t>
      </w:r>
      <w:r>
        <w:rPr>
          <w:rFonts w:ascii="Times New Roman" w:hAnsi="Times New Roman" w:cs="Times New Roman"/>
          <w:sz w:val="24"/>
          <w:szCs w:val="24"/>
        </w:rPr>
        <w:t xml:space="preserve"> для  обучающихся 8</w:t>
      </w:r>
      <w:r w:rsidRPr="000C2DA2">
        <w:rPr>
          <w:rFonts w:ascii="Times New Roman" w:hAnsi="Times New Roman" w:cs="Times New Roman"/>
          <w:sz w:val="24"/>
          <w:szCs w:val="24"/>
        </w:rPr>
        <w:t xml:space="preserve">а,б классов основного общего образования составлена на  основе Федерального государственного образовательного стандарта </w:t>
      </w:r>
      <w:r w:rsidR="00EF06C7">
        <w:rPr>
          <w:rFonts w:ascii="Times New Roman" w:hAnsi="Times New Roman" w:cs="Times New Roman"/>
          <w:sz w:val="24"/>
          <w:szCs w:val="24"/>
        </w:rPr>
        <w:t xml:space="preserve">основного общего образования </w:t>
      </w:r>
      <w:r w:rsidRPr="000C2DA2">
        <w:rPr>
          <w:rFonts w:ascii="Times New Roman" w:hAnsi="Times New Roman" w:cs="Times New Roman"/>
          <w:sz w:val="24"/>
          <w:szCs w:val="24"/>
        </w:rPr>
        <w:t>(ФГОС ООО,</w:t>
      </w:r>
      <w:r w:rsidR="00612A2D" w:rsidRPr="00612A2D">
        <w:rPr>
          <w:rFonts w:ascii="Times New Roman" w:eastAsia="Times New Roman" w:hAnsi="Times New Roman" w:cs="Times New Roman"/>
          <w:iCs/>
          <w:sz w:val="24"/>
          <w:szCs w:val="24"/>
        </w:rPr>
        <w:t xml:space="preserve"> 17.12.2010 г.№1897</w:t>
      </w:r>
      <w:r w:rsidRPr="000C2DA2">
        <w:rPr>
          <w:rFonts w:ascii="Times New Roman" w:hAnsi="Times New Roman" w:cs="Times New Roman"/>
          <w:sz w:val="24"/>
          <w:szCs w:val="24"/>
        </w:rPr>
        <w:t xml:space="preserve">), Программа для основной школы: </w:t>
      </w:r>
      <w:r w:rsidR="000A5084" w:rsidRPr="000C2DA2">
        <w:rPr>
          <w:rFonts w:ascii="Times New Roman" w:hAnsi="Times New Roman" w:cs="Times New Roman"/>
          <w:sz w:val="24"/>
          <w:szCs w:val="24"/>
        </w:rPr>
        <w:t xml:space="preserve">Информатика. </w:t>
      </w:r>
      <w:r w:rsidRPr="000C2DA2">
        <w:rPr>
          <w:rFonts w:ascii="Times New Roman" w:hAnsi="Times New Roman" w:cs="Times New Roman"/>
          <w:sz w:val="24"/>
          <w:szCs w:val="24"/>
        </w:rPr>
        <w:t xml:space="preserve">5-6 классы.7-9 классы (авторы Л.Л. </w:t>
      </w:r>
      <w:proofErr w:type="spellStart"/>
      <w:r w:rsidRPr="000C2DA2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0C2DA2">
        <w:rPr>
          <w:rFonts w:ascii="Times New Roman" w:hAnsi="Times New Roman" w:cs="Times New Roman"/>
          <w:sz w:val="24"/>
          <w:szCs w:val="24"/>
        </w:rPr>
        <w:t xml:space="preserve">, А.Ю. </w:t>
      </w:r>
      <w:proofErr w:type="spellStart"/>
      <w:r w:rsidRPr="000C2DA2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0C2DA2">
        <w:rPr>
          <w:rFonts w:ascii="Times New Roman" w:hAnsi="Times New Roman" w:cs="Times New Roman"/>
          <w:sz w:val="24"/>
          <w:szCs w:val="24"/>
        </w:rPr>
        <w:t>; 3-е изд.: М:БИНОМ</w:t>
      </w:r>
      <w:proofErr w:type="gramStart"/>
      <w:r w:rsidRPr="000C2DA2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0C2DA2">
        <w:rPr>
          <w:rFonts w:ascii="Times New Roman" w:hAnsi="Times New Roman" w:cs="Times New Roman"/>
          <w:sz w:val="24"/>
          <w:szCs w:val="24"/>
        </w:rPr>
        <w:t>аборатория знаний, 2015г.), основной образов</w:t>
      </w:r>
      <w:r w:rsidR="0076123D">
        <w:rPr>
          <w:rFonts w:ascii="Times New Roman" w:hAnsi="Times New Roman" w:cs="Times New Roman"/>
          <w:sz w:val="24"/>
          <w:szCs w:val="24"/>
        </w:rPr>
        <w:t>ательной программы школы на 2020-2021</w:t>
      </w:r>
      <w:r w:rsidRPr="000C2DA2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B959EA" w:rsidRDefault="00E43A00" w:rsidP="00B959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</w:t>
      </w:r>
      <w:r w:rsidR="00B959EA" w:rsidRPr="000C2DA2">
        <w:rPr>
          <w:rFonts w:ascii="Times New Roman" w:hAnsi="Times New Roman" w:cs="Times New Roman"/>
          <w:sz w:val="24"/>
          <w:szCs w:val="24"/>
        </w:rPr>
        <w:t>:</w:t>
      </w:r>
    </w:p>
    <w:p w:rsidR="00B959EA" w:rsidRPr="0003108D" w:rsidRDefault="00B959EA" w:rsidP="00B959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3108D">
        <w:rPr>
          <w:rFonts w:ascii="Times New Roman" w:eastAsia="Times New Roman" w:hAnsi="Times New Roman" w:cs="Times New Roman"/>
          <w:sz w:val="24"/>
          <w:szCs w:val="24"/>
        </w:rPr>
        <w:t>Босова</w:t>
      </w:r>
      <w:proofErr w:type="spellEnd"/>
      <w:r w:rsidRPr="0003108D">
        <w:rPr>
          <w:rFonts w:ascii="Times New Roman" w:eastAsia="Times New Roman" w:hAnsi="Times New Roman" w:cs="Times New Roman"/>
          <w:sz w:val="24"/>
          <w:szCs w:val="24"/>
        </w:rPr>
        <w:t xml:space="preserve"> Л.Л., </w:t>
      </w:r>
      <w:proofErr w:type="spellStart"/>
      <w:r w:rsidRPr="0003108D">
        <w:rPr>
          <w:rFonts w:ascii="Times New Roman" w:eastAsia="Times New Roman" w:hAnsi="Times New Roman" w:cs="Times New Roman"/>
          <w:sz w:val="24"/>
          <w:szCs w:val="24"/>
        </w:rPr>
        <w:t>Босова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А.Ю. Информатика: Учебник для 8</w:t>
      </w:r>
      <w:r w:rsidRPr="0003108D">
        <w:rPr>
          <w:rFonts w:ascii="Times New Roman" w:eastAsia="Times New Roman" w:hAnsi="Times New Roman" w:cs="Times New Roman"/>
          <w:sz w:val="24"/>
          <w:szCs w:val="24"/>
        </w:rPr>
        <w:t xml:space="preserve"> класса. – М.: БИНОМ. Лаборатория знаний</w:t>
      </w:r>
      <w:r w:rsidRPr="00A9756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97561" w:rsidRPr="00A97561">
        <w:rPr>
          <w:rFonts w:ascii="Times New Roman" w:eastAsia="Times New Roman" w:hAnsi="Times New Roman" w:cs="Times New Roman"/>
          <w:sz w:val="24"/>
          <w:szCs w:val="24"/>
        </w:rPr>
        <w:t>2015</w:t>
      </w:r>
      <w:r w:rsidRPr="00A975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2B91" w:rsidRPr="00E22B91" w:rsidRDefault="00E22B91" w:rsidP="00E22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B91">
        <w:rPr>
          <w:rFonts w:ascii="Times New Roman" w:eastAsia="Times New Roman" w:hAnsi="Times New Roman" w:cs="Times New Roman"/>
          <w:sz w:val="24"/>
          <w:szCs w:val="24"/>
        </w:rPr>
        <w:t>Информатика – это естественнонаучная дисциплина о закономерностях протекания информационных процессов в системах различной природы, а также о методах и средствах их автоматизации.</w:t>
      </w:r>
    </w:p>
    <w:p w:rsidR="00E22B91" w:rsidRPr="00E22B91" w:rsidRDefault="00E22B91" w:rsidP="00E22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B91">
        <w:rPr>
          <w:rFonts w:ascii="Times New Roman" w:eastAsia="Times New Roman" w:hAnsi="Times New Roman" w:cs="Times New Roman"/>
          <w:sz w:val="24"/>
          <w:szCs w:val="24"/>
        </w:rPr>
        <w:t xml:space="preserve">Многие положения, развиваемые информатикой, рассматриваются как основа создания и использования информационных и коммуникационных технологий — одного из наиболее значимых технологических достижений современной цивилизации. Вместе с математикой, физикой, химией, биологией курс информатики закладывает основы естественнонаучного мировоззрения. </w:t>
      </w:r>
    </w:p>
    <w:p w:rsidR="00E22B91" w:rsidRPr="00E22B91" w:rsidRDefault="00E22B91" w:rsidP="00E22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B91">
        <w:rPr>
          <w:rFonts w:ascii="Times New Roman" w:eastAsia="Times New Roman" w:hAnsi="Times New Roman" w:cs="Times New Roman"/>
          <w:sz w:val="24"/>
          <w:szCs w:val="24"/>
        </w:rPr>
        <w:t>Информатика имеет большое и все возрастающее число междисциплинарных связей, причем как на уровне понятийного аппарата, так и на уровне инструментария. Многие предметные знания и способы деятельности (включая использование средств ИКТ), освоенные обучающимися на базе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</w:t>
      </w:r>
      <w:bookmarkStart w:id="0" w:name="_GoBack"/>
      <w:bookmarkEnd w:id="0"/>
      <w:r w:rsidRPr="00E22B91">
        <w:rPr>
          <w:rFonts w:ascii="Times New Roman" w:eastAsia="Times New Roman" w:hAnsi="Times New Roman" w:cs="Times New Roman"/>
          <w:sz w:val="24"/>
          <w:szCs w:val="24"/>
        </w:rPr>
        <w:t xml:space="preserve">и для формирования качеств личности, т. е. ориентированы на формирование </w:t>
      </w:r>
      <w:proofErr w:type="spellStart"/>
      <w:r w:rsidRPr="00E22B91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E22B91">
        <w:rPr>
          <w:rFonts w:ascii="Times New Roman" w:eastAsia="Times New Roman" w:hAnsi="Times New Roman" w:cs="Times New Roman"/>
          <w:sz w:val="24"/>
          <w:szCs w:val="24"/>
        </w:rPr>
        <w:t xml:space="preserve"> и личностных результатов. На протяжении всего периода становления школьной информатики в ней накапливался опыт формирования образовательных результатов, которые в настоящее время принято называть современными образовательными результатами.</w:t>
      </w:r>
    </w:p>
    <w:p w:rsidR="00E22B91" w:rsidRPr="00E22B91" w:rsidRDefault="00E22B91" w:rsidP="00E22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B91">
        <w:rPr>
          <w:rFonts w:ascii="Times New Roman" w:eastAsia="Times New Roman" w:hAnsi="Times New Roman" w:cs="Times New Roman"/>
          <w:sz w:val="24"/>
          <w:szCs w:val="24"/>
        </w:rPr>
        <w:t xml:space="preserve">Одной из основных черт нашего времени является всевозрастающая изменчивость окружающего мира. В этих условиях велика роль фундаментального образования, обеспечивающего профессиональную мобильность человека, готовность его к освоению новых технологий, в том числе, информационных. Необходимость подготовки личности к быстро наступающим переменам в обществе требует развития разнообразных форм мышления, формирования у учащихся умений организации собственной учебной деятельности, их ориентации на </w:t>
      </w:r>
      <w:proofErr w:type="spellStart"/>
      <w:r w:rsidRPr="00E22B91">
        <w:rPr>
          <w:rFonts w:ascii="Times New Roman" w:eastAsia="Times New Roman" w:hAnsi="Times New Roman" w:cs="Times New Roman"/>
          <w:sz w:val="24"/>
          <w:szCs w:val="24"/>
        </w:rPr>
        <w:t>деятельностную</w:t>
      </w:r>
      <w:proofErr w:type="spellEnd"/>
      <w:r w:rsidRPr="00E22B91">
        <w:rPr>
          <w:rFonts w:ascii="Times New Roman" w:eastAsia="Times New Roman" w:hAnsi="Times New Roman" w:cs="Times New Roman"/>
          <w:sz w:val="24"/>
          <w:szCs w:val="24"/>
        </w:rPr>
        <w:t xml:space="preserve"> жизненную позицию.</w:t>
      </w:r>
    </w:p>
    <w:p w:rsidR="00E22B91" w:rsidRPr="00E22B91" w:rsidRDefault="00E22B91" w:rsidP="00E22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B91">
        <w:rPr>
          <w:rFonts w:ascii="Times New Roman" w:eastAsia="Times New Roman" w:hAnsi="Times New Roman" w:cs="Times New Roman"/>
          <w:sz w:val="24"/>
          <w:szCs w:val="24"/>
        </w:rPr>
        <w:t>В содержании курса информатики основной школы целесообразно сделать акцент на изучении фундаментальных основ информатики, формировании информационной культуры, развитии алгоритмического мышления, реализовать в полной мере общеобразовательный потенциал этого курса.</w:t>
      </w:r>
    </w:p>
    <w:p w:rsidR="00BD4158" w:rsidRPr="003948AE" w:rsidRDefault="00BD4158" w:rsidP="00BD4158">
      <w:pPr>
        <w:pStyle w:val="ab"/>
        <w:spacing w:before="0" w:beforeAutospacing="0" w:after="0" w:afterAutospacing="0"/>
        <w:ind w:firstLine="902"/>
        <w:jc w:val="both"/>
      </w:pPr>
      <w:r w:rsidRPr="003948AE">
        <w:rPr>
          <w:b/>
          <w:bCs/>
        </w:rPr>
        <w:t>Цели изучения</w:t>
      </w:r>
    </w:p>
    <w:p w:rsidR="00BD4158" w:rsidRPr="00BD4158" w:rsidRDefault="00BD4158" w:rsidP="005857F5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8"/>
        <w:jc w:val="both"/>
        <w:rPr>
          <w:rFonts w:ascii="Calibri" w:eastAsia="Times New Roman" w:hAnsi="Calibri" w:cs="Arial"/>
          <w:color w:val="000000"/>
        </w:rPr>
      </w:pPr>
      <w:r w:rsidRPr="00BD4158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основ научного мировоззрения в процессе систематизации, теоретического осмысления и обобщения имеющихся и получения новых знаний,</w:t>
      </w:r>
    </w:p>
    <w:p w:rsidR="00BD4158" w:rsidRPr="00BD4158" w:rsidRDefault="00BD4158" w:rsidP="005857F5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8"/>
        <w:jc w:val="both"/>
        <w:rPr>
          <w:rFonts w:ascii="Calibri" w:eastAsia="Times New Roman" w:hAnsi="Calibri" w:cs="Arial"/>
          <w:color w:val="000000"/>
        </w:rPr>
      </w:pPr>
      <w:r w:rsidRPr="00BD4158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умений и способов деят</w:t>
      </w:r>
      <w:r w:rsidR="003064CB"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ельности в области информатики;</w:t>
      </w:r>
    </w:p>
    <w:p w:rsidR="00BD4158" w:rsidRPr="00BD4158" w:rsidRDefault="00BD4158" w:rsidP="005857F5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8"/>
        <w:jc w:val="both"/>
        <w:rPr>
          <w:rFonts w:ascii="Calibri" w:eastAsia="Times New Roman" w:hAnsi="Calibri" w:cs="Arial"/>
          <w:color w:val="000000"/>
        </w:rPr>
      </w:pPr>
      <w:r w:rsidRPr="00BD4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совершенствование </w:t>
      </w:r>
      <w:proofErr w:type="spellStart"/>
      <w:r w:rsidRPr="00BD4158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общеучебных</w:t>
      </w:r>
      <w:proofErr w:type="spellEnd"/>
      <w:r w:rsidRPr="00BD4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общекультурных навыков работы с информацией, навыков информационного моделирования, исследовательской деятельности и т.д.; развитие навыков самостоятельной учебной деятельности школьников;</w:t>
      </w:r>
    </w:p>
    <w:p w:rsidR="00BD4158" w:rsidRPr="00BD4158" w:rsidRDefault="00BD4158" w:rsidP="005857F5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8"/>
        <w:jc w:val="both"/>
        <w:rPr>
          <w:rFonts w:ascii="Calibri" w:eastAsia="Times New Roman" w:hAnsi="Calibri" w:cs="Arial"/>
          <w:color w:val="000000"/>
        </w:rPr>
      </w:pPr>
      <w:r w:rsidRPr="00BD4158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ответственного и избирательного отношения к информации с учётом правовых и этических аспектов её распространения, стремления к созидательной деятельности и к продолжению образования с применением средств ИКТ.</w:t>
      </w:r>
    </w:p>
    <w:p w:rsidR="00BD4158" w:rsidRPr="00537EC9" w:rsidRDefault="00BD4158" w:rsidP="00BD415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b/>
          <w:color w:val="000000"/>
        </w:rPr>
      </w:pPr>
      <w:r w:rsidRPr="00537EC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Задачи</w:t>
      </w:r>
      <w:r w:rsidR="00537EC9" w:rsidRPr="00537EC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изучения</w:t>
      </w:r>
      <w:r w:rsidRPr="00537EC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:</w:t>
      </w:r>
    </w:p>
    <w:p w:rsidR="00BD4158" w:rsidRPr="00BD4158" w:rsidRDefault="00BD4158" w:rsidP="005857F5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8"/>
        <w:jc w:val="both"/>
        <w:rPr>
          <w:rFonts w:ascii="Calibri" w:eastAsia="Times New Roman" w:hAnsi="Calibri" w:cs="Arial"/>
          <w:color w:val="000000"/>
        </w:rPr>
      </w:pPr>
      <w:r w:rsidRPr="00BD415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овладение умениями работать с различными видами информации с помощью компьютера и других средств информационных и коммуникационных технологий, организовывать собственную информационную деятельность и планировать ее результаты;</w:t>
      </w:r>
    </w:p>
    <w:p w:rsidR="00BD4158" w:rsidRPr="00BD4158" w:rsidRDefault="00BD4158" w:rsidP="005857F5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8"/>
        <w:jc w:val="both"/>
        <w:rPr>
          <w:rFonts w:ascii="Calibri" w:eastAsia="Times New Roman" w:hAnsi="Calibri" w:cs="Arial"/>
          <w:color w:val="000000"/>
        </w:rPr>
      </w:pPr>
      <w:r w:rsidRPr="00BD4158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познавательных интересов, интеллектуальных и творческих способностей средствами ИКТ;</w:t>
      </w:r>
    </w:p>
    <w:p w:rsidR="00BD4158" w:rsidRPr="00BD4158" w:rsidRDefault="00BD4158" w:rsidP="005857F5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8"/>
        <w:jc w:val="both"/>
        <w:rPr>
          <w:rFonts w:ascii="Calibri" w:eastAsia="Times New Roman" w:hAnsi="Calibri" w:cs="Arial"/>
          <w:color w:val="000000"/>
        </w:rPr>
      </w:pPr>
      <w:r w:rsidRPr="00BD4158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BD4158" w:rsidRPr="00BD4158" w:rsidRDefault="00BD4158" w:rsidP="005857F5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8"/>
        <w:jc w:val="both"/>
        <w:rPr>
          <w:rFonts w:ascii="Calibri" w:eastAsia="Times New Roman" w:hAnsi="Calibri" w:cs="Arial"/>
          <w:color w:val="000000"/>
        </w:rPr>
      </w:pPr>
      <w:r w:rsidRPr="00BD4158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</w:r>
    </w:p>
    <w:p w:rsidR="00BD4158" w:rsidRPr="00220C4E" w:rsidRDefault="00BD4158" w:rsidP="00BD4158">
      <w:pPr>
        <w:pStyle w:val="a5"/>
        <w:widowControl w:val="0"/>
        <w:ind w:left="0" w:firstLine="720"/>
        <w:jc w:val="both"/>
      </w:pPr>
      <w:r w:rsidRPr="00220C4E">
        <w:t xml:space="preserve">В авторской программе </w:t>
      </w:r>
      <w:proofErr w:type="spellStart"/>
      <w:r w:rsidRPr="00220C4E">
        <w:t>Бо</w:t>
      </w:r>
      <w:r>
        <w:t>совой</w:t>
      </w:r>
      <w:proofErr w:type="spellEnd"/>
      <w:r>
        <w:t xml:space="preserve"> Л.Л. на изучение курса в 8 классе отводится 34 часа</w:t>
      </w:r>
      <w:r w:rsidRPr="00220C4E">
        <w:t>. Ра</w:t>
      </w:r>
      <w:r>
        <w:t xml:space="preserve">бочая программа составлена на 34 учебных часа </w:t>
      </w:r>
      <w:r w:rsidRPr="00220C4E">
        <w:t>- по 1 часу в неделю.</w:t>
      </w:r>
      <w:r w:rsidR="005857F5">
        <w:t xml:space="preserve"> </w:t>
      </w:r>
      <w:r w:rsidR="005857F5" w:rsidRPr="00220C4E">
        <w:t>Предусмотрены 3</w:t>
      </w:r>
      <w:r w:rsidRPr="00220C4E">
        <w:t xml:space="preserve">   </w:t>
      </w:r>
      <w:r w:rsidR="005857F5" w:rsidRPr="00220C4E">
        <w:t>контрольные работы</w:t>
      </w:r>
      <w:r w:rsidRPr="00220C4E">
        <w:t xml:space="preserve">.  Во всех </w:t>
      </w:r>
      <w:r w:rsidR="005857F5" w:rsidRPr="00220C4E">
        <w:t>работах включены</w:t>
      </w:r>
      <w:r w:rsidRPr="00220C4E">
        <w:t xml:space="preserve"> задания </w:t>
      </w:r>
      <w:r w:rsidR="005857F5" w:rsidRPr="00220C4E">
        <w:t>обязательного минимума обучения</w:t>
      </w:r>
      <w:r w:rsidRPr="00220C4E">
        <w:t>.</w:t>
      </w:r>
      <w:r w:rsidR="005857F5">
        <w:t xml:space="preserve"> </w:t>
      </w:r>
      <w:r>
        <w:t>На отдельных уроках будет использован региональный компонент.</w:t>
      </w:r>
    </w:p>
    <w:p w:rsidR="00BD4158" w:rsidRPr="00BD4158" w:rsidRDefault="00BD4158" w:rsidP="00BD415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158">
        <w:rPr>
          <w:rFonts w:ascii="Times New Roman" w:eastAsia="Times New Roman" w:hAnsi="Times New Roman" w:cs="Times New Roman"/>
          <w:b/>
          <w:bCs/>
          <w:sz w:val="24"/>
          <w:szCs w:val="24"/>
        </w:rPr>
        <w:t>Текущий контроль успеваемости по информатике и ИКТ  в  8 классах проводится в целях:</w:t>
      </w:r>
    </w:p>
    <w:p w:rsidR="00BD4158" w:rsidRPr="00BD4158" w:rsidRDefault="00BD4158" w:rsidP="005857F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158">
        <w:rPr>
          <w:rFonts w:ascii="Times New Roman" w:eastAsia="Times New Roman" w:hAnsi="Times New Roman" w:cs="Times New Roman"/>
          <w:sz w:val="24"/>
          <w:szCs w:val="24"/>
        </w:rPr>
        <w:t>постоянного мониторинга учебных достижений обучающихся  в течение учебного года, в соответствии с требованиями соответствующего федерального государственного образовательного стандарта общего образования;</w:t>
      </w:r>
    </w:p>
    <w:p w:rsidR="00BD4158" w:rsidRPr="00BD4158" w:rsidRDefault="00BD4158" w:rsidP="005857F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158">
        <w:rPr>
          <w:rFonts w:ascii="Times New Roman" w:eastAsia="Times New Roman" w:hAnsi="Times New Roman" w:cs="Times New Roman"/>
          <w:sz w:val="24"/>
          <w:szCs w:val="24"/>
        </w:rPr>
        <w:t>определения направлений индивидуальной работы с обучающимися;</w:t>
      </w:r>
    </w:p>
    <w:p w:rsidR="00BD4158" w:rsidRPr="00BD4158" w:rsidRDefault="00BD4158" w:rsidP="005857F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158">
        <w:rPr>
          <w:rFonts w:ascii="Times New Roman" w:eastAsia="Times New Roman" w:hAnsi="Times New Roman" w:cs="Times New Roman"/>
          <w:sz w:val="24"/>
          <w:szCs w:val="24"/>
        </w:rPr>
        <w:t>оценки индивидуальных образовательных достижений обучающихся и динамики их роста в течение учебного года;</w:t>
      </w:r>
    </w:p>
    <w:p w:rsidR="00BD4158" w:rsidRPr="00BD4158" w:rsidRDefault="00BD4158" w:rsidP="005857F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158">
        <w:rPr>
          <w:rFonts w:ascii="Times New Roman" w:eastAsia="Times New Roman" w:hAnsi="Times New Roman" w:cs="Times New Roman"/>
          <w:sz w:val="24"/>
          <w:szCs w:val="24"/>
        </w:rPr>
        <w:t> выявления индивидуально значимых и иных факторов (обстоятельств), способствующих или препятствующих достижению обучающимися планируемых образовательных результатов освоения соответствующей основной общеобразовательной программы.</w:t>
      </w:r>
    </w:p>
    <w:p w:rsidR="00BD4158" w:rsidRPr="00BD4158" w:rsidRDefault="00BD4158" w:rsidP="00BD415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158">
        <w:rPr>
          <w:rFonts w:ascii="Times New Roman" w:eastAsia="Times New Roman" w:hAnsi="Times New Roman" w:cs="Times New Roman"/>
          <w:sz w:val="24"/>
          <w:szCs w:val="24"/>
        </w:rPr>
        <w:t>Формами текущего контроля могут быть:</w:t>
      </w:r>
    </w:p>
    <w:p w:rsidR="00BD4158" w:rsidRPr="00BD4158" w:rsidRDefault="00BD4158" w:rsidP="005857F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158">
        <w:rPr>
          <w:rFonts w:ascii="Times New Roman" w:eastAsia="Times New Roman" w:hAnsi="Times New Roman" w:cs="Times New Roman"/>
          <w:sz w:val="24"/>
          <w:szCs w:val="24"/>
        </w:rPr>
        <w:t>тестирование;</w:t>
      </w:r>
    </w:p>
    <w:p w:rsidR="00BD4158" w:rsidRPr="00BD4158" w:rsidRDefault="00BD4158" w:rsidP="005857F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158">
        <w:rPr>
          <w:rFonts w:ascii="Times New Roman" w:eastAsia="Times New Roman" w:hAnsi="Times New Roman" w:cs="Times New Roman"/>
          <w:sz w:val="24"/>
          <w:szCs w:val="24"/>
        </w:rPr>
        <w:t>устный опрос;</w:t>
      </w:r>
    </w:p>
    <w:p w:rsidR="00BD4158" w:rsidRPr="00BD4158" w:rsidRDefault="00BD4158" w:rsidP="005857F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158">
        <w:rPr>
          <w:rFonts w:ascii="Times New Roman" w:eastAsia="Times New Roman" w:hAnsi="Times New Roman" w:cs="Times New Roman"/>
          <w:sz w:val="24"/>
          <w:szCs w:val="24"/>
        </w:rPr>
        <w:t xml:space="preserve">письменные работы (контрольные, проверочные, самостоятельные и практические работы), </w:t>
      </w:r>
    </w:p>
    <w:p w:rsidR="00BD4158" w:rsidRPr="00BD4158" w:rsidRDefault="00BD4158" w:rsidP="005857F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158">
        <w:rPr>
          <w:rFonts w:ascii="Times New Roman" w:eastAsia="Times New Roman" w:hAnsi="Times New Roman" w:cs="Times New Roman"/>
          <w:sz w:val="24"/>
          <w:szCs w:val="24"/>
        </w:rPr>
        <w:t>Результаты текущего контроля успеваемости обучающихся отражаются в классном и электронном журнале в соответствии с системой контроля, а также по ито</w:t>
      </w:r>
      <w:r w:rsidR="000A5084">
        <w:rPr>
          <w:rFonts w:ascii="Times New Roman" w:eastAsia="Times New Roman" w:hAnsi="Times New Roman" w:cs="Times New Roman"/>
          <w:sz w:val="24"/>
          <w:szCs w:val="24"/>
        </w:rPr>
        <w:t>гам учебных четвертей</w:t>
      </w:r>
      <w:r w:rsidRPr="00BD415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94A85" w:rsidRPr="00294A85" w:rsidRDefault="00294A85" w:rsidP="00294A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4A85">
        <w:rPr>
          <w:rFonts w:ascii="Times New Roman" w:eastAsia="Times New Roman" w:hAnsi="Times New Roman" w:cs="Times New Roman"/>
          <w:b/>
          <w:sz w:val="24"/>
          <w:szCs w:val="24"/>
        </w:rPr>
        <w:t>В программу   введены уроки регионального компонента</w:t>
      </w:r>
    </w:p>
    <w:tbl>
      <w:tblPr>
        <w:tblStyle w:val="27"/>
        <w:tblW w:w="0" w:type="auto"/>
        <w:tblInd w:w="426" w:type="dxa"/>
        <w:tblLook w:val="04A0" w:firstRow="1" w:lastRow="0" w:firstColumn="1" w:lastColumn="0" w:noHBand="0" w:noVBand="1"/>
      </w:tblPr>
      <w:tblGrid>
        <w:gridCol w:w="675"/>
        <w:gridCol w:w="804"/>
        <w:gridCol w:w="1038"/>
        <w:gridCol w:w="1011"/>
        <w:gridCol w:w="5245"/>
        <w:gridCol w:w="4677"/>
      </w:tblGrid>
      <w:tr w:rsidR="003415D1" w:rsidRPr="00294A85" w:rsidTr="003415D1">
        <w:tc>
          <w:tcPr>
            <w:tcW w:w="675" w:type="dxa"/>
          </w:tcPr>
          <w:p w:rsidR="003415D1" w:rsidRPr="00294A85" w:rsidRDefault="003415D1" w:rsidP="00294A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804" w:type="dxa"/>
          </w:tcPr>
          <w:p w:rsidR="003415D1" w:rsidRPr="00294A85" w:rsidRDefault="003415D1" w:rsidP="00294A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A85">
              <w:rPr>
                <w:rFonts w:ascii="Times New Roman" w:hAnsi="Times New Roman"/>
                <w:sz w:val="24"/>
                <w:szCs w:val="24"/>
              </w:rPr>
              <w:t>№  урока</w:t>
            </w:r>
          </w:p>
        </w:tc>
        <w:tc>
          <w:tcPr>
            <w:tcW w:w="1038" w:type="dxa"/>
          </w:tcPr>
          <w:p w:rsidR="003415D1" w:rsidRPr="00294A85" w:rsidRDefault="003415D1" w:rsidP="00294A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A85">
              <w:rPr>
                <w:rFonts w:ascii="Times New Roman" w:hAnsi="Times New Roman"/>
                <w:sz w:val="24"/>
                <w:szCs w:val="24"/>
              </w:rPr>
              <w:t>Дата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плану</w:t>
            </w:r>
          </w:p>
        </w:tc>
        <w:tc>
          <w:tcPr>
            <w:tcW w:w="1011" w:type="dxa"/>
          </w:tcPr>
          <w:p w:rsidR="003415D1" w:rsidRPr="00294A85" w:rsidRDefault="003415D1" w:rsidP="00294A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по факту</w:t>
            </w:r>
          </w:p>
        </w:tc>
        <w:tc>
          <w:tcPr>
            <w:tcW w:w="5245" w:type="dxa"/>
          </w:tcPr>
          <w:p w:rsidR="003415D1" w:rsidRPr="00294A85" w:rsidRDefault="003415D1" w:rsidP="00294A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A85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4677" w:type="dxa"/>
          </w:tcPr>
          <w:p w:rsidR="003415D1" w:rsidRPr="00294A85" w:rsidRDefault="003415D1" w:rsidP="00294A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A85">
              <w:rPr>
                <w:rFonts w:ascii="Times New Roman" w:hAnsi="Times New Roman"/>
                <w:sz w:val="24"/>
                <w:szCs w:val="24"/>
              </w:rPr>
              <w:t>Содержание регионального компонента</w:t>
            </w:r>
          </w:p>
        </w:tc>
      </w:tr>
      <w:tr w:rsidR="003415D1" w:rsidRPr="00294A85" w:rsidTr="003415D1">
        <w:tc>
          <w:tcPr>
            <w:tcW w:w="675" w:type="dxa"/>
          </w:tcPr>
          <w:p w:rsidR="003415D1" w:rsidRDefault="003415D1" w:rsidP="00294A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3415D1" w:rsidRPr="00C451C8" w:rsidRDefault="003415D1" w:rsidP="00294A8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38" w:type="dxa"/>
          </w:tcPr>
          <w:p w:rsidR="003415D1" w:rsidRPr="00294A85" w:rsidRDefault="003415D1" w:rsidP="00294A8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011" w:type="dxa"/>
          </w:tcPr>
          <w:p w:rsidR="003415D1" w:rsidRPr="003064CB" w:rsidRDefault="003415D1" w:rsidP="00294A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:rsidR="003415D1" w:rsidRPr="00294A85" w:rsidRDefault="003415D1" w:rsidP="00294A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4CB">
              <w:rPr>
                <w:rFonts w:ascii="Times New Roman" w:hAnsi="Times New Roman"/>
                <w:bCs/>
                <w:sz w:val="24"/>
                <w:szCs w:val="24"/>
              </w:rPr>
              <w:t>Двоичная система счисления.</w:t>
            </w:r>
          </w:p>
        </w:tc>
        <w:tc>
          <w:tcPr>
            <w:tcW w:w="4677" w:type="dxa"/>
          </w:tcPr>
          <w:p w:rsidR="003415D1" w:rsidRPr="00220C4E" w:rsidRDefault="003415D1" w:rsidP="00294A8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220C4E">
              <w:t>Знаменательные даты Донского казачества</w:t>
            </w:r>
          </w:p>
        </w:tc>
      </w:tr>
      <w:tr w:rsidR="003415D1" w:rsidRPr="00294A85" w:rsidTr="003415D1">
        <w:tc>
          <w:tcPr>
            <w:tcW w:w="675" w:type="dxa"/>
          </w:tcPr>
          <w:p w:rsidR="003415D1" w:rsidRDefault="003415D1" w:rsidP="00294A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4" w:type="dxa"/>
          </w:tcPr>
          <w:p w:rsidR="003415D1" w:rsidRPr="00C451C8" w:rsidRDefault="003415D1" w:rsidP="00294A8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38" w:type="dxa"/>
          </w:tcPr>
          <w:p w:rsidR="003415D1" w:rsidRPr="00294A85" w:rsidRDefault="003415D1" w:rsidP="00294A8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1011" w:type="dxa"/>
          </w:tcPr>
          <w:p w:rsidR="003415D1" w:rsidRPr="003064CB" w:rsidRDefault="003415D1" w:rsidP="00294A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:rsidR="003415D1" w:rsidRPr="00294A85" w:rsidRDefault="003415D1" w:rsidP="00294A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4CB">
              <w:rPr>
                <w:rFonts w:ascii="Times New Roman" w:hAnsi="Times New Roman"/>
                <w:bCs/>
                <w:sz w:val="24"/>
                <w:szCs w:val="24"/>
              </w:rPr>
              <w:t>Восьмеричная и шестнадцатеричная системы счисления.</w:t>
            </w:r>
          </w:p>
        </w:tc>
        <w:tc>
          <w:tcPr>
            <w:tcW w:w="4677" w:type="dxa"/>
          </w:tcPr>
          <w:p w:rsidR="003415D1" w:rsidRPr="00220C4E" w:rsidRDefault="003415D1" w:rsidP="00294A8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220C4E">
              <w:t>Знаменательные даты Донского казачества</w:t>
            </w:r>
          </w:p>
        </w:tc>
      </w:tr>
      <w:tr w:rsidR="003415D1" w:rsidRPr="00294A85" w:rsidTr="003415D1">
        <w:tc>
          <w:tcPr>
            <w:tcW w:w="675" w:type="dxa"/>
          </w:tcPr>
          <w:p w:rsidR="003415D1" w:rsidRDefault="003415D1" w:rsidP="00294A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4" w:type="dxa"/>
          </w:tcPr>
          <w:p w:rsidR="003415D1" w:rsidRPr="00C451C8" w:rsidRDefault="003415D1" w:rsidP="00294A8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038" w:type="dxa"/>
          </w:tcPr>
          <w:p w:rsidR="003415D1" w:rsidRPr="00674AA6" w:rsidRDefault="003415D1" w:rsidP="00E43A0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1011" w:type="dxa"/>
          </w:tcPr>
          <w:p w:rsidR="003415D1" w:rsidRPr="003064CB" w:rsidRDefault="003415D1" w:rsidP="005857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415D1" w:rsidRPr="00294A85" w:rsidRDefault="003415D1" w:rsidP="005857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4CB">
              <w:rPr>
                <w:rFonts w:ascii="Times New Roman" w:hAnsi="Times New Roman"/>
                <w:sz w:val="24"/>
                <w:szCs w:val="24"/>
              </w:rPr>
              <w:t xml:space="preserve">Алгоритмическая конструкция «ветвление». </w:t>
            </w:r>
          </w:p>
        </w:tc>
        <w:tc>
          <w:tcPr>
            <w:tcW w:w="4677" w:type="dxa"/>
          </w:tcPr>
          <w:p w:rsidR="003415D1" w:rsidRPr="00220C4E" w:rsidRDefault="003415D1" w:rsidP="00294A8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220C4E">
              <w:t>Пословицы о казачестве</w:t>
            </w:r>
          </w:p>
        </w:tc>
      </w:tr>
      <w:tr w:rsidR="003415D1" w:rsidRPr="00294A85" w:rsidTr="003415D1">
        <w:tc>
          <w:tcPr>
            <w:tcW w:w="675" w:type="dxa"/>
          </w:tcPr>
          <w:p w:rsidR="003415D1" w:rsidRPr="00674AA6" w:rsidRDefault="003415D1" w:rsidP="005857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4" w:type="dxa"/>
          </w:tcPr>
          <w:p w:rsidR="003415D1" w:rsidRPr="00674AA6" w:rsidRDefault="003415D1" w:rsidP="005857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AA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38" w:type="dxa"/>
          </w:tcPr>
          <w:p w:rsidR="003415D1" w:rsidRPr="00674AA6" w:rsidRDefault="003415D1" w:rsidP="00E43A0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011" w:type="dxa"/>
          </w:tcPr>
          <w:p w:rsidR="003415D1" w:rsidRPr="0076123D" w:rsidRDefault="003415D1" w:rsidP="005857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3415D1" w:rsidRPr="0076123D" w:rsidRDefault="003415D1" w:rsidP="005857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Алгоритмическая конструкция «повторение».</w:t>
            </w:r>
          </w:p>
        </w:tc>
        <w:tc>
          <w:tcPr>
            <w:tcW w:w="4677" w:type="dxa"/>
          </w:tcPr>
          <w:p w:rsidR="003415D1" w:rsidRPr="00220C4E" w:rsidRDefault="003415D1" w:rsidP="005857F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220C4E">
              <w:t>Пословицы о казачестве</w:t>
            </w:r>
          </w:p>
        </w:tc>
      </w:tr>
      <w:tr w:rsidR="003415D1" w:rsidRPr="00294A85" w:rsidTr="003415D1">
        <w:tc>
          <w:tcPr>
            <w:tcW w:w="675" w:type="dxa"/>
          </w:tcPr>
          <w:p w:rsidR="003415D1" w:rsidRPr="00674AA6" w:rsidRDefault="003415D1" w:rsidP="005857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4" w:type="dxa"/>
          </w:tcPr>
          <w:p w:rsidR="003415D1" w:rsidRPr="00674AA6" w:rsidRDefault="003415D1" w:rsidP="005857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A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38" w:type="dxa"/>
          </w:tcPr>
          <w:p w:rsidR="003415D1" w:rsidRPr="00674AA6" w:rsidRDefault="003415D1" w:rsidP="00E43A0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1011" w:type="dxa"/>
          </w:tcPr>
          <w:p w:rsidR="003415D1" w:rsidRPr="00674AA6" w:rsidRDefault="003415D1" w:rsidP="005857F5">
            <w:pPr>
              <w:pStyle w:val="a3"/>
              <w:ind w:left="-87" w:right="-108"/>
              <w:rPr>
                <w:color w:val="000000"/>
              </w:rPr>
            </w:pPr>
          </w:p>
        </w:tc>
        <w:tc>
          <w:tcPr>
            <w:tcW w:w="5245" w:type="dxa"/>
          </w:tcPr>
          <w:p w:rsidR="003415D1" w:rsidRPr="00674AA6" w:rsidRDefault="003415D1" w:rsidP="005857F5">
            <w:pPr>
              <w:pStyle w:val="a3"/>
              <w:ind w:left="-87" w:right="-108"/>
            </w:pPr>
            <w:r w:rsidRPr="00674AA6">
              <w:rPr>
                <w:color w:val="000000"/>
              </w:rPr>
              <w:t>Цикл с заданным условием окончания работы.</w:t>
            </w:r>
          </w:p>
        </w:tc>
        <w:tc>
          <w:tcPr>
            <w:tcW w:w="4677" w:type="dxa"/>
          </w:tcPr>
          <w:p w:rsidR="003415D1" w:rsidRPr="00220C4E" w:rsidRDefault="003415D1" w:rsidP="005857F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220C4E">
              <w:t>Сказки о казачестве</w:t>
            </w:r>
          </w:p>
        </w:tc>
      </w:tr>
      <w:tr w:rsidR="003415D1" w:rsidRPr="00294A85" w:rsidTr="003415D1">
        <w:tc>
          <w:tcPr>
            <w:tcW w:w="675" w:type="dxa"/>
          </w:tcPr>
          <w:p w:rsidR="003415D1" w:rsidRPr="00674AA6" w:rsidRDefault="003415D1" w:rsidP="005857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4" w:type="dxa"/>
          </w:tcPr>
          <w:p w:rsidR="003415D1" w:rsidRPr="00674AA6" w:rsidRDefault="003415D1" w:rsidP="005857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AA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38" w:type="dxa"/>
          </w:tcPr>
          <w:p w:rsidR="003415D1" w:rsidRPr="00674AA6" w:rsidRDefault="003415D1" w:rsidP="00E43A0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011" w:type="dxa"/>
          </w:tcPr>
          <w:p w:rsidR="003415D1" w:rsidRPr="00674AA6" w:rsidRDefault="003415D1" w:rsidP="005857F5">
            <w:pPr>
              <w:pStyle w:val="a3"/>
              <w:ind w:left="-87"/>
              <w:rPr>
                <w:color w:val="000000"/>
              </w:rPr>
            </w:pPr>
          </w:p>
        </w:tc>
        <w:tc>
          <w:tcPr>
            <w:tcW w:w="5245" w:type="dxa"/>
          </w:tcPr>
          <w:p w:rsidR="003415D1" w:rsidRPr="00674AA6" w:rsidRDefault="003415D1" w:rsidP="005857F5">
            <w:pPr>
              <w:pStyle w:val="a3"/>
              <w:ind w:left="-87"/>
            </w:pPr>
            <w:r w:rsidRPr="00674AA6">
              <w:rPr>
                <w:color w:val="000000"/>
              </w:rPr>
              <w:t>Цикл с заданным числом повторений.</w:t>
            </w:r>
          </w:p>
        </w:tc>
        <w:tc>
          <w:tcPr>
            <w:tcW w:w="4677" w:type="dxa"/>
          </w:tcPr>
          <w:p w:rsidR="003415D1" w:rsidRPr="00220C4E" w:rsidRDefault="003415D1" w:rsidP="005857F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220C4E">
              <w:t>Сказки о казачестве</w:t>
            </w:r>
          </w:p>
        </w:tc>
      </w:tr>
    </w:tbl>
    <w:p w:rsidR="00294A85" w:rsidRPr="00294A85" w:rsidRDefault="00294A85" w:rsidP="00294A85">
      <w:pPr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A85">
        <w:rPr>
          <w:rFonts w:ascii="Times New Roman" w:eastAsia="Times New Roman" w:hAnsi="Times New Roman" w:cs="Times New Roman"/>
          <w:sz w:val="24"/>
          <w:szCs w:val="24"/>
        </w:rPr>
        <w:t>В течение учебного года  возможна  корректировка распределения  часов по темам  и изменение  даты проведения уроков (в том числе контрольных работ) с учетом хода усвоения  учебного материала обучающимися или в связи с другими объективными причинами.</w:t>
      </w:r>
    </w:p>
    <w:p w:rsidR="00294A85" w:rsidRPr="00294A85" w:rsidRDefault="00294A85" w:rsidP="0076123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4A8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ПЛАНИРУЕМЫЕ РЕЗУЛЬТАТЫ ОСВОЕНИЯ УЧЕБНОГО ПРЕДМЕТА.</w:t>
      </w:r>
    </w:p>
    <w:p w:rsidR="00B959EA" w:rsidRPr="000C2DA2" w:rsidRDefault="00B959EA" w:rsidP="00B959E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Сформулированные цели реализуются через достижение образовательных результатов. Эти результаты структурированы по ключевым задачам общего образования, отражающим индивидуальные, общественные и государственные потребности, и включают в себя предметные, </w:t>
      </w:r>
      <w:proofErr w:type="spellStart"/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личностные результаты. Особенность информатики заключается в том, что многие предметные знания и способы деятельности (включая использование средств ИКТ) имеют значимость для других предметных областей и формируются при их изучении. </w:t>
      </w: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Образовательные результаты сформулированы в </w:t>
      </w:r>
      <w:proofErr w:type="spellStart"/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деятельностной</w:t>
      </w:r>
      <w:proofErr w:type="spellEnd"/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форме, это служит основой разработки контрольных измерительных материалов основного общего образования по информатике.</w:t>
      </w:r>
    </w:p>
    <w:p w:rsidR="00B959EA" w:rsidRPr="000C2DA2" w:rsidRDefault="00B959EA" w:rsidP="00B959E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Toc405145648"/>
      <w:bookmarkStart w:id="2" w:name="_Toc406058977"/>
      <w:bookmarkStart w:id="3" w:name="_Toc409691626"/>
      <w:r w:rsidRPr="000C2D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Личностные результаты</w:t>
      </w:r>
      <w:bookmarkEnd w:id="1"/>
      <w:bookmarkEnd w:id="2"/>
      <w:bookmarkEnd w:id="3"/>
      <w:r w:rsidRPr="000C2D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B959EA" w:rsidRPr="000C2DA2" w:rsidRDefault="00B959EA" w:rsidP="00B959E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интериоризация</w:t>
      </w:r>
      <w:proofErr w:type="spellEnd"/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B959EA" w:rsidRPr="000C2DA2" w:rsidRDefault="00B959EA" w:rsidP="00B959E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с учетом устойчивых познавательных интересов.</w:t>
      </w:r>
    </w:p>
    <w:p w:rsidR="00B959EA" w:rsidRPr="000C2DA2" w:rsidRDefault="00B959EA" w:rsidP="00B959E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потребительстве</w:t>
      </w:r>
      <w:proofErr w:type="spellEnd"/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</w:t>
      </w:r>
      <w:proofErr w:type="spellStart"/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B959EA" w:rsidRPr="000C2DA2" w:rsidRDefault="00B959EA" w:rsidP="00B959E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B959EA" w:rsidRPr="000C2DA2" w:rsidRDefault="00B959EA" w:rsidP="00B959E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конвенционирования</w:t>
      </w:r>
      <w:proofErr w:type="spellEnd"/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интересов, процедур, готовность и способность к ведению переговоров). </w:t>
      </w:r>
    </w:p>
    <w:p w:rsidR="00B959EA" w:rsidRPr="000C2DA2" w:rsidRDefault="00B959EA" w:rsidP="00B959E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</w:t>
      </w:r>
      <w:proofErr w:type="spellStart"/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институтами;идентификация</w:t>
      </w:r>
      <w:proofErr w:type="spellEnd"/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интериоризация</w:t>
      </w:r>
      <w:proofErr w:type="spellEnd"/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B959EA" w:rsidRPr="000C2DA2" w:rsidRDefault="00B959EA" w:rsidP="00B959E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</w:t>
      </w:r>
      <w:proofErr w:type="spellStart"/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ценности здорового и безопасного образа жизни; </w:t>
      </w:r>
      <w:proofErr w:type="spellStart"/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интериоризация</w:t>
      </w:r>
      <w:proofErr w:type="spellEnd"/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B959EA" w:rsidRPr="000C2DA2" w:rsidRDefault="00B959EA" w:rsidP="00B959E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</w:t>
      </w:r>
      <w:proofErr w:type="spellStart"/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B959EA" w:rsidRPr="000C2DA2" w:rsidRDefault="00B959EA" w:rsidP="00B959E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</w:t>
      </w:r>
      <w:proofErr w:type="spellStart"/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B959EA" w:rsidRPr="000C2DA2" w:rsidRDefault="00B959EA" w:rsidP="00B959E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Toc405145649"/>
      <w:bookmarkStart w:id="5" w:name="_Toc406058978"/>
      <w:bookmarkStart w:id="6" w:name="_Toc409691627"/>
      <w:bookmarkStart w:id="7" w:name="_Toc410653951"/>
      <w:bookmarkStart w:id="8" w:name="_Toc414553132"/>
      <w:proofErr w:type="spellStart"/>
      <w:r w:rsidRPr="000C2D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Метапредметные</w:t>
      </w:r>
      <w:proofErr w:type="spellEnd"/>
      <w:r w:rsidRPr="000C2D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результаты</w:t>
      </w:r>
      <w:bookmarkEnd w:id="4"/>
      <w:bookmarkEnd w:id="5"/>
      <w:bookmarkEnd w:id="6"/>
      <w:bookmarkEnd w:id="7"/>
      <w:bookmarkEnd w:id="8"/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959EA" w:rsidRPr="000C2DA2" w:rsidRDefault="00B959EA" w:rsidP="00B959E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результаты включают освоенные обучающимися </w:t>
      </w:r>
      <w:proofErr w:type="spellStart"/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межпредметные</w:t>
      </w:r>
      <w:proofErr w:type="spellEnd"/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коммуникативные).</w:t>
      </w:r>
    </w:p>
    <w:p w:rsidR="00B959EA" w:rsidRPr="000C2DA2" w:rsidRDefault="00B959EA" w:rsidP="00B959E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0C2D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Межпредметные</w:t>
      </w:r>
      <w:proofErr w:type="spellEnd"/>
      <w:r w:rsidRPr="000C2D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понятия.</w:t>
      </w:r>
    </w:p>
    <w:p w:rsidR="00B959EA" w:rsidRPr="000C2DA2" w:rsidRDefault="00B959EA" w:rsidP="00B959E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Условием формирования </w:t>
      </w:r>
      <w:proofErr w:type="spellStart"/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понятий,  таких, как система, факт, закономерность, феномен, анализ, синтез является овладение обучающимися основами читательской компетенции, приобретение навыков работы с информацией, участие  в проектной деятельности. В основной школе на всех предметах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</w:t>
      </w:r>
      <w:proofErr w:type="spellStart"/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обущающихся</w:t>
      </w:r>
      <w:proofErr w:type="spellEnd"/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B959EA" w:rsidRPr="000C2DA2" w:rsidRDefault="00B959EA" w:rsidP="00B959E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 изучении учебных предметов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B959EA" w:rsidRPr="000C2DA2" w:rsidRDefault="00B959EA" w:rsidP="005857F5">
      <w:pPr>
        <w:numPr>
          <w:ilvl w:val="0"/>
          <w:numId w:val="11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B959EA" w:rsidRPr="000C2DA2" w:rsidRDefault="00B959EA" w:rsidP="005857F5">
      <w:pPr>
        <w:numPr>
          <w:ilvl w:val="0"/>
          <w:numId w:val="11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B959EA" w:rsidRPr="000C2DA2" w:rsidRDefault="00B959EA" w:rsidP="005857F5">
      <w:pPr>
        <w:numPr>
          <w:ilvl w:val="0"/>
          <w:numId w:val="11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заполнять и дополнять таблицы, схемы, диаграммы, тексты.</w:t>
      </w:r>
    </w:p>
    <w:p w:rsidR="00B959EA" w:rsidRPr="000C2DA2" w:rsidRDefault="00B959EA" w:rsidP="00B959E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В ходе изучения всех учебных предметов 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B959EA" w:rsidRPr="000C2DA2" w:rsidRDefault="00B959EA" w:rsidP="00B959E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Перечень ключевых </w:t>
      </w:r>
      <w:proofErr w:type="spellStart"/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B959EA" w:rsidRPr="000C2DA2" w:rsidRDefault="00B959EA" w:rsidP="00B959E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B959EA" w:rsidRPr="000C2DA2" w:rsidRDefault="00B959EA" w:rsidP="00B959E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Регулятивные УУД</w:t>
      </w:r>
    </w:p>
    <w:p w:rsidR="00B959EA" w:rsidRPr="000C2DA2" w:rsidRDefault="00B959EA" w:rsidP="00B959E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B959EA" w:rsidRPr="000C2DA2" w:rsidRDefault="00B959EA" w:rsidP="005857F5">
      <w:pPr>
        <w:numPr>
          <w:ilvl w:val="0"/>
          <w:numId w:val="12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B959EA" w:rsidRPr="000C2DA2" w:rsidRDefault="00B959EA" w:rsidP="005857F5">
      <w:pPr>
        <w:numPr>
          <w:ilvl w:val="0"/>
          <w:numId w:val="12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идентифицировать собственные проблемы и определять главную проблему;</w:t>
      </w:r>
    </w:p>
    <w:p w:rsidR="00B959EA" w:rsidRPr="000C2DA2" w:rsidRDefault="00B959EA" w:rsidP="005857F5">
      <w:pPr>
        <w:numPr>
          <w:ilvl w:val="0"/>
          <w:numId w:val="12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B959EA" w:rsidRPr="000C2DA2" w:rsidRDefault="00B959EA" w:rsidP="005857F5">
      <w:pPr>
        <w:numPr>
          <w:ilvl w:val="0"/>
          <w:numId w:val="12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B959EA" w:rsidRPr="000C2DA2" w:rsidRDefault="00B959EA" w:rsidP="005857F5">
      <w:pPr>
        <w:numPr>
          <w:ilvl w:val="0"/>
          <w:numId w:val="12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B959EA" w:rsidRPr="000C2DA2" w:rsidRDefault="00B959EA" w:rsidP="005857F5">
      <w:pPr>
        <w:numPr>
          <w:ilvl w:val="0"/>
          <w:numId w:val="12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B959EA" w:rsidRPr="000C2DA2" w:rsidRDefault="00B959EA" w:rsidP="00B959E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  <w:r w:rsidRPr="00E43A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Обучающийся сможет:</w:t>
      </w:r>
    </w:p>
    <w:p w:rsidR="00B959EA" w:rsidRPr="000C2DA2" w:rsidRDefault="00B959EA" w:rsidP="005857F5">
      <w:pPr>
        <w:numPr>
          <w:ilvl w:val="0"/>
          <w:numId w:val="13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B959EA" w:rsidRPr="000C2DA2" w:rsidRDefault="00B959EA" w:rsidP="005857F5">
      <w:pPr>
        <w:numPr>
          <w:ilvl w:val="0"/>
          <w:numId w:val="13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B959EA" w:rsidRPr="000C2DA2" w:rsidRDefault="00B959EA" w:rsidP="005857F5">
      <w:pPr>
        <w:numPr>
          <w:ilvl w:val="0"/>
          <w:numId w:val="13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B959EA" w:rsidRPr="000C2DA2" w:rsidRDefault="00B959EA" w:rsidP="005857F5">
      <w:pPr>
        <w:numPr>
          <w:ilvl w:val="0"/>
          <w:numId w:val="13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B959EA" w:rsidRPr="000C2DA2" w:rsidRDefault="00B959EA" w:rsidP="005857F5">
      <w:pPr>
        <w:numPr>
          <w:ilvl w:val="0"/>
          <w:numId w:val="13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B959EA" w:rsidRPr="000C2DA2" w:rsidRDefault="00B959EA" w:rsidP="005857F5">
      <w:pPr>
        <w:numPr>
          <w:ilvl w:val="0"/>
          <w:numId w:val="13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B959EA" w:rsidRPr="000C2DA2" w:rsidRDefault="00B959EA" w:rsidP="005857F5">
      <w:pPr>
        <w:numPr>
          <w:ilvl w:val="0"/>
          <w:numId w:val="13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B959EA" w:rsidRPr="000C2DA2" w:rsidRDefault="00B959EA" w:rsidP="005857F5">
      <w:pPr>
        <w:numPr>
          <w:ilvl w:val="0"/>
          <w:numId w:val="13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B959EA" w:rsidRPr="000C2DA2" w:rsidRDefault="00B959EA" w:rsidP="005857F5">
      <w:pPr>
        <w:numPr>
          <w:ilvl w:val="0"/>
          <w:numId w:val="13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B959EA" w:rsidRPr="000C2DA2" w:rsidRDefault="00B959EA" w:rsidP="00B959E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  <w:r w:rsidRPr="00E43A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Обучающийся сможет:</w:t>
      </w:r>
    </w:p>
    <w:p w:rsidR="00B959EA" w:rsidRPr="000C2DA2" w:rsidRDefault="00B959EA" w:rsidP="005857F5">
      <w:pPr>
        <w:numPr>
          <w:ilvl w:val="0"/>
          <w:numId w:val="14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B959EA" w:rsidRPr="000C2DA2" w:rsidRDefault="00B959EA" w:rsidP="005857F5">
      <w:pPr>
        <w:numPr>
          <w:ilvl w:val="0"/>
          <w:numId w:val="14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B959EA" w:rsidRPr="000C2DA2" w:rsidRDefault="00B959EA" w:rsidP="005857F5">
      <w:pPr>
        <w:numPr>
          <w:ilvl w:val="0"/>
          <w:numId w:val="14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B959EA" w:rsidRPr="000C2DA2" w:rsidRDefault="00B959EA" w:rsidP="005857F5">
      <w:pPr>
        <w:numPr>
          <w:ilvl w:val="0"/>
          <w:numId w:val="14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B959EA" w:rsidRPr="000C2DA2" w:rsidRDefault="00B959EA" w:rsidP="005857F5">
      <w:pPr>
        <w:numPr>
          <w:ilvl w:val="0"/>
          <w:numId w:val="14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B959EA" w:rsidRPr="000C2DA2" w:rsidRDefault="00B959EA" w:rsidP="005857F5">
      <w:pPr>
        <w:numPr>
          <w:ilvl w:val="0"/>
          <w:numId w:val="14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B959EA" w:rsidRPr="000C2DA2" w:rsidRDefault="00B959EA" w:rsidP="005857F5">
      <w:pPr>
        <w:numPr>
          <w:ilvl w:val="0"/>
          <w:numId w:val="14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B959EA" w:rsidRPr="000C2DA2" w:rsidRDefault="00B959EA" w:rsidP="005857F5">
      <w:pPr>
        <w:numPr>
          <w:ilvl w:val="0"/>
          <w:numId w:val="14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B959EA" w:rsidRPr="000C2DA2" w:rsidRDefault="00B959EA" w:rsidP="00B959E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59EA" w:rsidRPr="000C2DA2" w:rsidRDefault="00B959EA" w:rsidP="00B959E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Умение оценивать правильность выполнения учебной задачи, собственные возможности ее решения. </w:t>
      </w:r>
      <w:r w:rsidRPr="00E43A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Обучающийся сможет:</w:t>
      </w:r>
    </w:p>
    <w:p w:rsidR="00B959EA" w:rsidRPr="000C2DA2" w:rsidRDefault="00B959EA" w:rsidP="005857F5">
      <w:pPr>
        <w:numPr>
          <w:ilvl w:val="0"/>
          <w:numId w:val="15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B959EA" w:rsidRPr="000C2DA2" w:rsidRDefault="00B959EA" w:rsidP="005857F5">
      <w:pPr>
        <w:numPr>
          <w:ilvl w:val="0"/>
          <w:numId w:val="15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B959EA" w:rsidRPr="000C2DA2" w:rsidRDefault="00B959EA" w:rsidP="005857F5">
      <w:pPr>
        <w:numPr>
          <w:ilvl w:val="0"/>
          <w:numId w:val="15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B959EA" w:rsidRPr="000C2DA2" w:rsidRDefault="00B959EA" w:rsidP="005857F5">
      <w:pPr>
        <w:numPr>
          <w:ilvl w:val="0"/>
          <w:numId w:val="15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B959EA" w:rsidRPr="000C2DA2" w:rsidRDefault="00B959EA" w:rsidP="005857F5">
      <w:pPr>
        <w:numPr>
          <w:ilvl w:val="0"/>
          <w:numId w:val="15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B959EA" w:rsidRPr="000C2DA2" w:rsidRDefault="00B959EA" w:rsidP="005857F5">
      <w:pPr>
        <w:numPr>
          <w:ilvl w:val="0"/>
          <w:numId w:val="15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B959EA" w:rsidRPr="000C2DA2" w:rsidRDefault="00B959EA" w:rsidP="00B959E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59EA" w:rsidRPr="000C2DA2" w:rsidRDefault="00B959EA" w:rsidP="00B959E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познавательной. </w:t>
      </w:r>
      <w:r w:rsidRPr="00E43A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Обучающийся сможет:</w:t>
      </w:r>
    </w:p>
    <w:p w:rsidR="00B959EA" w:rsidRPr="000C2DA2" w:rsidRDefault="00B959EA" w:rsidP="005857F5">
      <w:pPr>
        <w:numPr>
          <w:ilvl w:val="0"/>
          <w:numId w:val="16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B959EA" w:rsidRPr="000C2DA2" w:rsidRDefault="00B959EA" w:rsidP="005857F5">
      <w:pPr>
        <w:numPr>
          <w:ilvl w:val="0"/>
          <w:numId w:val="16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B959EA" w:rsidRPr="000C2DA2" w:rsidRDefault="00B959EA" w:rsidP="005857F5">
      <w:pPr>
        <w:numPr>
          <w:ilvl w:val="0"/>
          <w:numId w:val="16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решение в учебной ситуации и нести за него ответственность;</w:t>
      </w:r>
    </w:p>
    <w:p w:rsidR="00B959EA" w:rsidRPr="000C2DA2" w:rsidRDefault="00B959EA" w:rsidP="005857F5">
      <w:pPr>
        <w:numPr>
          <w:ilvl w:val="0"/>
          <w:numId w:val="16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B959EA" w:rsidRPr="000C2DA2" w:rsidRDefault="00B959EA" w:rsidP="005857F5">
      <w:pPr>
        <w:numPr>
          <w:ilvl w:val="0"/>
          <w:numId w:val="16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B959EA" w:rsidRPr="000C2DA2" w:rsidRDefault="00B959EA" w:rsidP="005857F5">
      <w:pPr>
        <w:numPr>
          <w:ilvl w:val="0"/>
          <w:numId w:val="16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B959EA" w:rsidRPr="000C2DA2" w:rsidRDefault="00B959EA" w:rsidP="00B959E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Познавательные УУД</w:t>
      </w:r>
    </w:p>
    <w:p w:rsidR="00B959EA" w:rsidRPr="000C2DA2" w:rsidRDefault="00B959EA" w:rsidP="00B959E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</w:t>
      </w:r>
      <w:r w:rsidRPr="00E43A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Обучающийся сможет:</w:t>
      </w:r>
    </w:p>
    <w:p w:rsidR="00B959EA" w:rsidRPr="000C2DA2" w:rsidRDefault="00B959EA" w:rsidP="005857F5">
      <w:pPr>
        <w:numPr>
          <w:ilvl w:val="0"/>
          <w:numId w:val="17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B959EA" w:rsidRPr="000C2DA2" w:rsidRDefault="00B959EA" w:rsidP="005857F5">
      <w:pPr>
        <w:numPr>
          <w:ilvl w:val="0"/>
          <w:numId w:val="17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B959EA" w:rsidRPr="000C2DA2" w:rsidRDefault="00B959EA" w:rsidP="005857F5">
      <w:pPr>
        <w:numPr>
          <w:ilvl w:val="0"/>
          <w:numId w:val="17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B959EA" w:rsidRPr="000C2DA2" w:rsidRDefault="00B959EA" w:rsidP="005857F5">
      <w:pPr>
        <w:numPr>
          <w:ilvl w:val="0"/>
          <w:numId w:val="17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B959EA" w:rsidRPr="000C2DA2" w:rsidRDefault="00B959EA" w:rsidP="005857F5">
      <w:pPr>
        <w:numPr>
          <w:ilvl w:val="0"/>
          <w:numId w:val="17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явление из общего ряда других явлений;</w:t>
      </w:r>
    </w:p>
    <w:p w:rsidR="00B959EA" w:rsidRPr="000C2DA2" w:rsidRDefault="00B959EA" w:rsidP="005857F5">
      <w:pPr>
        <w:numPr>
          <w:ilvl w:val="0"/>
          <w:numId w:val="17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B959EA" w:rsidRPr="000C2DA2" w:rsidRDefault="00B959EA" w:rsidP="005857F5">
      <w:pPr>
        <w:numPr>
          <w:ilvl w:val="0"/>
          <w:numId w:val="17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B959EA" w:rsidRPr="000C2DA2" w:rsidRDefault="00B959EA" w:rsidP="005857F5">
      <w:pPr>
        <w:numPr>
          <w:ilvl w:val="0"/>
          <w:numId w:val="17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B959EA" w:rsidRPr="000C2DA2" w:rsidRDefault="00B959EA" w:rsidP="005857F5">
      <w:pPr>
        <w:numPr>
          <w:ilvl w:val="0"/>
          <w:numId w:val="17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B959EA" w:rsidRPr="000C2DA2" w:rsidRDefault="00B959EA" w:rsidP="005857F5">
      <w:pPr>
        <w:numPr>
          <w:ilvl w:val="0"/>
          <w:numId w:val="17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B959EA" w:rsidRPr="000C2DA2" w:rsidRDefault="00B959EA" w:rsidP="005857F5">
      <w:pPr>
        <w:numPr>
          <w:ilvl w:val="0"/>
          <w:numId w:val="17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вербализовать</w:t>
      </w:r>
      <w:proofErr w:type="spellEnd"/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эмоциональное впечатление, оказанное на него источником;</w:t>
      </w:r>
    </w:p>
    <w:p w:rsidR="00B959EA" w:rsidRPr="000C2DA2" w:rsidRDefault="00B959EA" w:rsidP="005857F5">
      <w:pPr>
        <w:numPr>
          <w:ilvl w:val="0"/>
          <w:numId w:val="17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B959EA" w:rsidRPr="000C2DA2" w:rsidRDefault="00B959EA" w:rsidP="005857F5">
      <w:pPr>
        <w:numPr>
          <w:ilvl w:val="0"/>
          <w:numId w:val="17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B959EA" w:rsidRPr="000C2DA2" w:rsidRDefault="00B959EA" w:rsidP="005857F5">
      <w:pPr>
        <w:numPr>
          <w:ilvl w:val="0"/>
          <w:numId w:val="17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B959EA" w:rsidRPr="000C2DA2" w:rsidRDefault="00B959EA" w:rsidP="00B959E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Умение создавать, применять и преобразовывать знаки и символы, модели и схемы для решения учебных и познавательных задач. </w:t>
      </w:r>
      <w:r w:rsidRPr="00E43A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Обучающийся сможет:</w:t>
      </w:r>
    </w:p>
    <w:p w:rsidR="00B959EA" w:rsidRPr="000C2DA2" w:rsidRDefault="00B959EA" w:rsidP="005857F5">
      <w:pPr>
        <w:numPr>
          <w:ilvl w:val="0"/>
          <w:numId w:val="18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обозначать символом и знаком предмет и/или явление;</w:t>
      </w:r>
    </w:p>
    <w:p w:rsidR="00B959EA" w:rsidRPr="000C2DA2" w:rsidRDefault="00B959EA" w:rsidP="005857F5">
      <w:pPr>
        <w:numPr>
          <w:ilvl w:val="0"/>
          <w:numId w:val="18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B959EA" w:rsidRPr="000C2DA2" w:rsidRDefault="00B959EA" w:rsidP="005857F5">
      <w:pPr>
        <w:numPr>
          <w:ilvl w:val="0"/>
          <w:numId w:val="18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абстрактный или реальный образ предмета и/или явления;</w:t>
      </w:r>
    </w:p>
    <w:p w:rsidR="00B959EA" w:rsidRPr="000C2DA2" w:rsidRDefault="00B959EA" w:rsidP="005857F5">
      <w:pPr>
        <w:numPr>
          <w:ilvl w:val="0"/>
          <w:numId w:val="18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модель/схему на основе условий задачи и/или способа ее решения;</w:t>
      </w:r>
    </w:p>
    <w:p w:rsidR="00B959EA" w:rsidRPr="000C2DA2" w:rsidRDefault="00B959EA" w:rsidP="005857F5">
      <w:pPr>
        <w:numPr>
          <w:ilvl w:val="0"/>
          <w:numId w:val="18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B959EA" w:rsidRPr="000C2DA2" w:rsidRDefault="00B959EA" w:rsidP="005857F5">
      <w:pPr>
        <w:numPr>
          <w:ilvl w:val="0"/>
          <w:numId w:val="18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B959EA" w:rsidRPr="000C2DA2" w:rsidRDefault="00B959EA" w:rsidP="005857F5">
      <w:pPr>
        <w:numPr>
          <w:ilvl w:val="0"/>
          <w:numId w:val="18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B959EA" w:rsidRPr="000C2DA2" w:rsidRDefault="00B959EA" w:rsidP="005857F5">
      <w:pPr>
        <w:numPr>
          <w:ilvl w:val="0"/>
          <w:numId w:val="18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B959EA" w:rsidRPr="000C2DA2" w:rsidRDefault="00B959EA" w:rsidP="005857F5">
      <w:pPr>
        <w:numPr>
          <w:ilvl w:val="0"/>
          <w:numId w:val="18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доказательство: прямое, косвенное, от противного;</w:t>
      </w:r>
    </w:p>
    <w:p w:rsidR="00B959EA" w:rsidRPr="000C2DA2" w:rsidRDefault="00B959EA" w:rsidP="005857F5">
      <w:pPr>
        <w:numPr>
          <w:ilvl w:val="0"/>
          <w:numId w:val="18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B959EA" w:rsidRPr="000C2DA2" w:rsidRDefault="00B959EA" w:rsidP="00B959E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Смысловое чтение. </w:t>
      </w:r>
      <w:r w:rsidRPr="00E43A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Обучающийся сможет:</w:t>
      </w:r>
    </w:p>
    <w:p w:rsidR="00B959EA" w:rsidRPr="000C2DA2" w:rsidRDefault="00B959EA" w:rsidP="005857F5">
      <w:pPr>
        <w:numPr>
          <w:ilvl w:val="0"/>
          <w:numId w:val="19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B959EA" w:rsidRPr="000C2DA2" w:rsidRDefault="00B959EA" w:rsidP="005857F5">
      <w:pPr>
        <w:numPr>
          <w:ilvl w:val="0"/>
          <w:numId w:val="19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B959EA" w:rsidRPr="000C2DA2" w:rsidRDefault="00B959EA" w:rsidP="005857F5">
      <w:pPr>
        <w:numPr>
          <w:ilvl w:val="0"/>
          <w:numId w:val="19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B959EA" w:rsidRPr="000C2DA2" w:rsidRDefault="00B959EA" w:rsidP="005857F5">
      <w:pPr>
        <w:numPr>
          <w:ilvl w:val="0"/>
          <w:numId w:val="19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резюмировать главную идею текста;</w:t>
      </w:r>
    </w:p>
    <w:p w:rsidR="00B959EA" w:rsidRPr="000C2DA2" w:rsidRDefault="00B959EA" w:rsidP="005857F5">
      <w:pPr>
        <w:numPr>
          <w:ilvl w:val="0"/>
          <w:numId w:val="19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non-fiction</w:t>
      </w:r>
      <w:proofErr w:type="spellEnd"/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B959EA" w:rsidRPr="000C2DA2" w:rsidRDefault="00B959EA" w:rsidP="005857F5">
      <w:pPr>
        <w:numPr>
          <w:ilvl w:val="0"/>
          <w:numId w:val="19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критически оценивать содержание и форму текста.</w:t>
      </w:r>
    </w:p>
    <w:p w:rsidR="00B959EA" w:rsidRPr="000C2DA2" w:rsidRDefault="00B959EA" w:rsidP="00B959E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  <w:r w:rsidRPr="00E43A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Обучающийся сможет:</w:t>
      </w:r>
    </w:p>
    <w:p w:rsidR="00B959EA" w:rsidRPr="000C2DA2" w:rsidRDefault="00B959EA" w:rsidP="005857F5">
      <w:pPr>
        <w:numPr>
          <w:ilvl w:val="0"/>
          <w:numId w:val="20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определять свое отношение к природной среде;</w:t>
      </w:r>
    </w:p>
    <w:p w:rsidR="00B959EA" w:rsidRPr="000C2DA2" w:rsidRDefault="00B959EA" w:rsidP="005857F5">
      <w:pPr>
        <w:numPr>
          <w:ilvl w:val="0"/>
          <w:numId w:val="20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B959EA" w:rsidRPr="000C2DA2" w:rsidRDefault="00B959EA" w:rsidP="005857F5">
      <w:pPr>
        <w:numPr>
          <w:ilvl w:val="0"/>
          <w:numId w:val="20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причинный и вероятностный анализ экологических ситуаций;</w:t>
      </w:r>
    </w:p>
    <w:p w:rsidR="00B959EA" w:rsidRPr="000C2DA2" w:rsidRDefault="00B959EA" w:rsidP="005857F5">
      <w:pPr>
        <w:numPr>
          <w:ilvl w:val="0"/>
          <w:numId w:val="20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B959EA" w:rsidRPr="000C2DA2" w:rsidRDefault="00B959EA" w:rsidP="005857F5">
      <w:pPr>
        <w:numPr>
          <w:ilvl w:val="0"/>
          <w:numId w:val="20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B959EA" w:rsidRPr="000C2DA2" w:rsidRDefault="00B959EA" w:rsidP="005857F5">
      <w:pPr>
        <w:numPr>
          <w:ilvl w:val="0"/>
          <w:numId w:val="20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B959EA" w:rsidRPr="000C2DA2" w:rsidRDefault="00B959EA" w:rsidP="00B959E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мотивации к овладению культурой активного использования словарей и других поисковых систем. </w:t>
      </w:r>
      <w:r w:rsidRPr="00E43A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Обучающийся сможет:</w:t>
      </w:r>
    </w:p>
    <w:p w:rsidR="00B959EA" w:rsidRPr="000C2DA2" w:rsidRDefault="00B959EA" w:rsidP="005857F5">
      <w:pPr>
        <w:numPr>
          <w:ilvl w:val="0"/>
          <w:numId w:val="21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необходимые ключевые поисковые слова и запросы;</w:t>
      </w:r>
    </w:p>
    <w:p w:rsidR="00B959EA" w:rsidRPr="000C2DA2" w:rsidRDefault="00B959EA" w:rsidP="005857F5">
      <w:pPr>
        <w:numPr>
          <w:ilvl w:val="0"/>
          <w:numId w:val="21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B959EA" w:rsidRPr="000C2DA2" w:rsidRDefault="00B959EA" w:rsidP="005857F5">
      <w:pPr>
        <w:numPr>
          <w:ilvl w:val="0"/>
          <w:numId w:val="21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множественную выборку из поисковых источников для объективизации результатов поиска;</w:t>
      </w:r>
    </w:p>
    <w:p w:rsidR="00B959EA" w:rsidRPr="000C2DA2" w:rsidRDefault="00B959EA" w:rsidP="005857F5">
      <w:pPr>
        <w:numPr>
          <w:ilvl w:val="0"/>
          <w:numId w:val="21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соотносить полученные результаты поиска со своей деятельностью.</w:t>
      </w:r>
    </w:p>
    <w:p w:rsidR="00B959EA" w:rsidRPr="000C2DA2" w:rsidRDefault="00B959EA" w:rsidP="00B959E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Коммуникативные УУД</w:t>
      </w:r>
    </w:p>
    <w:p w:rsidR="00B959EA" w:rsidRPr="000C2DA2" w:rsidRDefault="00B959EA" w:rsidP="00B959E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  <w:r w:rsidRPr="00E43A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Обучающийся сможет:</w:t>
      </w:r>
    </w:p>
    <w:p w:rsidR="00B959EA" w:rsidRPr="000C2DA2" w:rsidRDefault="00B959EA" w:rsidP="005857F5">
      <w:pPr>
        <w:numPr>
          <w:ilvl w:val="0"/>
          <w:numId w:val="22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возможные роли в совместной деятельности;</w:t>
      </w:r>
    </w:p>
    <w:p w:rsidR="00B959EA" w:rsidRPr="000C2DA2" w:rsidRDefault="00B959EA" w:rsidP="005857F5">
      <w:pPr>
        <w:numPr>
          <w:ilvl w:val="0"/>
          <w:numId w:val="22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играть определенную роль в совместной деятельности;</w:t>
      </w:r>
    </w:p>
    <w:p w:rsidR="00B959EA" w:rsidRPr="000C2DA2" w:rsidRDefault="00B959EA" w:rsidP="005857F5">
      <w:pPr>
        <w:numPr>
          <w:ilvl w:val="0"/>
          <w:numId w:val="22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B959EA" w:rsidRPr="000C2DA2" w:rsidRDefault="00B959EA" w:rsidP="005857F5">
      <w:pPr>
        <w:numPr>
          <w:ilvl w:val="0"/>
          <w:numId w:val="22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B959EA" w:rsidRPr="000C2DA2" w:rsidRDefault="00B959EA" w:rsidP="005857F5">
      <w:pPr>
        <w:numPr>
          <w:ilvl w:val="0"/>
          <w:numId w:val="22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B959EA" w:rsidRPr="000C2DA2" w:rsidRDefault="00B959EA" w:rsidP="005857F5">
      <w:pPr>
        <w:numPr>
          <w:ilvl w:val="0"/>
          <w:numId w:val="22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B959EA" w:rsidRPr="000C2DA2" w:rsidRDefault="00B959EA" w:rsidP="005857F5">
      <w:pPr>
        <w:numPr>
          <w:ilvl w:val="0"/>
          <w:numId w:val="22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B959EA" w:rsidRPr="000C2DA2" w:rsidRDefault="00B959EA" w:rsidP="005857F5">
      <w:pPr>
        <w:numPr>
          <w:ilvl w:val="0"/>
          <w:numId w:val="22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предлагать альтернативное решение в конфликтной ситуации;</w:t>
      </w:r>
    </w:p>
    <w:p w:rsidR="00B959EA" w:rsidRPr="000C2DA2" w:rsidRDefault="00B959EA" w:rsidP="005857F5">
      <w:pPr>
        <w:numPr>
          <w:ilvl w:val="0"/>
          <w:numId w:val="22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общую точку зрения в дискуссии;</w:t>
      </w:r>
    </w:p>
    <w:p w:rsidR="00B959EA" w:rsidRPr="000C2DA2" w:rsidRDefault="00B959EA" w:rsidP="005857F5">
      <w:pPr>
        <w:numPr>
          <w:ilvl w:val="0"/>
          <w:numId w:val="22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B959EA" w:rsidRPr="000C2DA2" w:rsidRDefault="00B959EA" w:rsidP="005857F5">
      <w:pPr>
        <w:numPr>
          <w:ilvl w:val="0"/>
          <w:numId w:val="22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B959EA" w:rsidRPr="000C2DA2" w:rsidRDefault="00B959EA" w:rsidP="005857F5">
      <w:pPr>
        <w:numPr>
          <w:ilvl w:val="0"/>
          <w:numId w:val="22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B959EA" w:rsidRPr="000C2DA2" w:rsidRDefault="00B959EA" w:rsidP="00B959E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59EA" w:rsidRPr="000C2DA2" w:rsidRDefault="00B959EA" w:rsidP="00B959E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  <w:r w:rsidRPr="00E43A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Обучающийся сможет:</w:t>
      </w:r>
    </w:p>
    <w:p w:rsidR="00B959EA" w:rsidRPr="000C2DA2" w:rsidRDefault="00B959EA" w:rsidP="005857F5">
      <w:pPr>
        <w:numPr>
          <w:ilvl w:val="0"/>
          <w:numId w:val="23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B959EA" w:rsidRPr="000C2DA2" w:rsidRDefault="00B959EA" w:rsidP="005857F5">
      <w:pPr>
        <w:numPr>
          <w:ilvl w:val="0"/>
          <w:numId w:val="23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B959EA" w:rsidRPr="000C2DA2" w:rsidRDefault="00B959EA" w:rsidP="005857F5">
      <w:pPr>
        <w:numPr>
          <w:ilvl w:val="0"/>
          <w:numId w:val="23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B959EA" w:rsidRPr="000C2DA2" w:rsidRDefault="00B959EA" w:rsidP="005857F5">
      <w:pPr>
        <w:numPr>
          <w:ilvl w:val="0"/>
          <w:numId w:val="23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B959EA" w:rsidRPr="000C2DA2" w:rsidRDefault="00B959EA" w:rsidP="005857F5">
      <w:pPr>
        <w:numPr>
          <w:ilvl w:val="0"/>
          <w:numId w:val="23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B959EA" w:rsidRPr="000C2DA2" w:rsidRDefault="00B959EA" w:rsidP="005857F5">
      <w:pPr>
        <w:numPr>
          <w:ilvl w:val="0"/>
          <w:numId w:val="23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решение в ходе диалога и согласовывать его с собеседником;</w:t>
      </w:r>
    </w:p>
    <w:p w:rsidR="00B959EA" w:rsidRPr="000C2DA2" w:rsidRDefault="00B959EA" w:rsidP="005857F5">
      <w:pPr>
        <w:numPr>
          <w:ilvl w:val="0"/>
          <w:numId w:val="23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B959EA" w:rsidRPr="000C2DA2" w:rsidRDefault="00B959EA" w:rsidP="005857F5">
      <w:pPr>
        <w:numPr>
          <w:ilvl w:val="0"/>
          <w:numId w:val="23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B959EA" w:rsidRPr="000C2DA2" w:rsidRDefault="00B959EA" w:rsidP="005857F5">
      <w:pPr>
        <w:numPr>
          <w:ilvl w:val="0"/>
          <w:numId w:val="23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B959EA" w:rsidRPr="000C2DA2" w:rsidRDefault="00B959EA" w:rsidP="005857F5">
      <w:pPr>
        <w:numPr>
          <w:ilvl w:val="0"/>
          <w:numId w:val="23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B959EA" w:rsidRPr="000C2DA2" w:rsidRDefault="00B959EA" w:rsidP="00B959E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и развитие компетентности в области использования информационно-коммуникационных технологий (далее – ИКТ). </w:t>
      </w:r>
      <w:r w:rsidRPr="00E43A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Обучающийся сможет:</w:t>
      </w:r>
    </w:p>
    <w:p w:rsidR="00B959EA" w:rsidRPr="000C2DA2" w:rsidRDefault="00B959EA" w:rsidP="005857F5">
      <w:pPr>
        <w:numPr>
          <w:ilvl w:val="0"/>
          <w:numId w:val="24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B959EA" w:rsidRPr="000C2DA2" w:rsidRDefault="00B959EA" w:rsidP="005857F5">
      <w:pPr>
        <w:numPr>
          <w:ilvl w:val="0"/>
          <w:numId w:val="24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B959EA" w:rsidRPr="000C2DA2" w:rsidRDefault="00B959EA" w:rsidP="005857F5">
      <w:pPr>
        <w:numPr>
          <w:ilvl w:val="0"/>
          <w:numId w:val="24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B959EA" w:rsidRPr="000C2DA2" w:rsidRDefault="00B959EA" w:rsidP="005857F5">
      <w:pPr>
        <w:numPr>
          <w:ilvl w:val="0"/>
          <w:numId w:val="24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B959EA" w:rsidRPr="000C2DA2" w:rsidRDefault="00B959EA" w:rsidP="005857F5">
      <w:pPr>
        <w:numPr>
          <w:ilvl w:val="0"/>
          <w:numId w:val="24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информацию с учетом этических и правовых норм;</w:t>
      </w:r>
    </w:p>
    <w:p w:rsidR="00B959EA" w:rsidRPr="000C2DA2" w:rsidRDefault="00B959EA" w:rsidP="005857F5">
      <w:pPr>
        <w:numPr>
          <w:ilvl w:val="0"/>
          <w:numId w:val="24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B959EA" w:rsidRPr="000C2DA2" w:rsidRDefault="00B959EA" w:rsidP="00B959E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  <w:r w:rsidRPr="000C2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Предметные результаты:</w:t>
      </w:r>
    </w:p>
    <w:p w:rsidR="00B959EA" w:rsidRPr="000C2DA2" w:rsidRDefault="00B959EA" w:rsidP="00B959E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Обучающийся  научится:</w:t>
      </w:r>
    </w:p>
    <w:p w:rsidR="00B959EA" w:rsidRPr="000C2DA2" w:rsidRDefault="00B959EA" w:rsidP="005857F5">
      <w:pPr>
        <w:numPr>
          <w:ilvl w:val="0"/>
          <w:numId w:val="25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содержание основных понятий предмета: информатика, информация, информационный процесс, информационная система, информационная модель и др.;</w:t>
      </w:r>
    </w:p>
    <w:p w:rsidR="00B959EA" w:rsidRPr="000C2DA2" w:rsidRDefault="00B959EA" w:rsidP="005857F5">
      <w:pPr>
        <w:numPr>
          <w:ilvl w:val="0"/>
          <w:numId w:val="25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виды информации по способам ее восприятия человеком и по способам ее представления на материальных носителях;</w:t>
      </w:r>
    </w:p>
    <w:p w:rsidR="00B959EA" w:rsidRPr="000C2DA2" w:rsidRDefault="00B959EA" w:rsidP="005857F5">
      <w:pPr>
        <w:numPr>
          <w:ilvl w:val="0"/>
          <w:numId w:val="25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раскрывать общие закономерности протекания информационных процессов в системах различной природы;</w:t>
      </w:r>
    </w:p>
    <w:p w:rsidR="00B959EA" w:rsidRPr="000C2DA2" w:rsidRDefault="00B959EA" w:rsidP="005857F5">
      <w:pPr>
        <w:numPr>
          <w:ilvl w:val="0"/>
          <w:numId w:val="25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приводить примеры информационных процессов – процессов, связанные с хранением, преобразованием и передачей данных – в живой природе и технике;</w:t>
      </w:r>
    </w:p>
    <w:p w:rsidR="00B959EA" w:rsidRPr="000C2DA2" w:rsidRDefault="00B959EA" w:rsidP="005857F5">
      <w:pPr>
        <w:numPr>
          <w:ilvl w:val="0"/>
          <w:numId w:val="25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классифицировать средства ИКТ в соответствии с кругом выполняемых задач;</w:t>
      </w:r>
    </w:p>
    <w:p w:rsidR="00B959EA" w:rsidRPr="000C2DA2" w:rsidRDefault="00B959EA" w:rsidP="005857F5">
      <w:pPr>
        <w:numPr>
          <w:ilvl w:val="0"/>
          <w:numId w:val="25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узнает о назначении основных компонентов компьютера (процессора, оперативной памяти, внешней энергонезависимой памяти, устройств ввода-вывода), характеристиках этих устройств;</w:t>
      </w:r>
    </w:p>
    <w:p w:rsidR="00B959EA" w:rsidRPr="000C2DA2" w:rsidRDefault="00B959EA" w:rsidP="005857F5">
      <w:pPr>
        <w:numPr>
          <w:ilvl w:val="0"/>
          <w:numId w:val="25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качественные и количественные характеристики компонентов компьютера;</w:t>
      </w:r>
    </w:p>
    <w:p w:rsidR="00B959EA" w:rsidRPr="000C2DA2" w:rsidRDefault="00B959EA" w:rsidP="005857F5">
      <w:pPr>
        <w:numPr>
          <w:ilvl w:val="0"/>
          <w:numId w:val="25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узнает об истории и тенденциях развития компьютеров; о том как можно улучшить характеристики компьютеров; </w:t>
      </w:r>
    </w:p>
    <w:p w:rsidR="00B959EA" w:rsidRPr="000C2DA2" w:rsidRDefault="00B959EA" w:rsidP="005857F5">
      <w:pPr>
        <w:numPr>
          <w:ilvl w:val="0"/>
          <w:numId w:val="25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узнает о том, какие задачи решаются с помощью суперкомпьютеров.</w:t>
      </w:r>
    </w:p>
    <w:p w:rsidR="00B959EA" w:rsidRPr="000C2DA2" w:rsidRDefault="00B959EA" w:rsidP="00B959E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0C2D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Обучающийсяполучит</w:t>
      </w:r>
      <w:proofErr w:type="spellEnd"/>
      <w:r w:rsidRPr="000C2D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возможность научится:</w:t>
      </w:r>
    </w:p>
    <w:p w:rsidR="00B959EA" w:rsidRPr="000C2DA2" w:rsidRDefault="00B959EA" w:rsidP="005857F5">
      <w:pPr>
        <w:numPr>
          <w:ilvl w:val="0"/>
          <w:numId w:val="26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осознано подходить к выбору ИКТ–средств для своих учебных и иных целей;</w:t>
      </w:r>
    </w:p>
    <w:p w:rsidR="00B959EA" w:rsidRPr="000C2DA2" w:rsidRDefault="00B959EA" w:rsidP="005857F5">
      <w:pPr>
        <w:numPr>
          <w:ilvl w:val="0"/>
          <w:numId w:val="26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узнать о физических ограничениях на значения характеристик компьютера.</w:t>
      </w:r>
    </w:p>
    <w:p w:rsidR="00B959EA" w:rsidRPr="000C2DA2" w:rsidRDefault="00B959EA" w:rsidP="00B959E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Математические основы информатики</w:t>
      </w:r>
    </w:p>
    <w:p w:rsidR="00B959EA" w:rsidRPr="000C2DA2" w:rsidRDefault="00B959EA" w:rsidP="00B959E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Обучающийся научится:</w:t>
      </w:r>
    </w:p>
    <w:p w:rsidR="00B959EA" w:rsidRPr="000C2DA2" w:rsidRDefault="00B959EA" w:rsidP="005857F5">
      <w:pPr>
        <w:numPr>
          <w:ilvl w:val="0"/>
          <w:numId w:val="27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описывать размер двоичных текстов, используя термины «бит», «байт» и производные от них; использовать термины, описывающие скорость передачи данных, оценивать время передачи данных;</w:t>
      </w:r>
    </w:p>
    <w:p w:rsidR="00B959EA" w:rsidRPr="000C2DA2" w:rsidRDefault="00B959EA" w:rsidP="005857F5">
      <w:pPr>
        <w:numPr>
          <w:ilvl w:val="0"/>
          <w:numId w:val="27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кодировать и декодировать тексты по заданной кодовой таблице;</w:t>
      </w:r>
    </w:p>
    <w:p w:rsidR="00B959EA" w:rsidRPr="000C2DA2" w:rsidRDefault="00B959EA" w:rsidP="005857F5">
      <w:pPr>
        <w:numPr>
          <w:ilvl w:val="0"/>
          <w:numId w:val="27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оперировать понятиями, связанными с передачей данных (источник и приемник данных: канал связи, скорость передачи данных по каналу связи, пропускная способность канала связи);</w:t>
      </w:r>
    </w:p>
    <w:p w:rsidR="00B959EA" w:rsidRPr="000C2DA2" w:rsidRDefault="00B959EA" w:rsidP="005857F5">
      <w:pPr>
        <w:numPr>
          <w:ilvl w:val="0"/>
          <w:numId w:val="27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минимальную длину кодового слова по заданным алфавиту кодируемого текста и кодовому алфавиту (для кодового алфавита из 2, 3 или 4 символов);</w:t>
      </w:r>
    </w:p>
    <w:p w:rsidR="00B959EA" w:rsidRPr="000C2DA2" w:rsidRDefault="00B959EA" w:rsidP="005857F5">
      <w:pPr>
        <w:numPr>
          <w:ilvl w:val="0"/>
          <w:numId w:val="27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длину кодовой последовательности по длине исходного текста и кодовой таблице равномерного кода;</w:t>
      </w:r>
    </w:p>
    <w:p w:rsidR="00B959EA" w:rsidRPr="000C2DA2" w:rsidRDefault="00B959EA" w:rsidP="005857F5">
      <w:pPr>
        <w:numPr>
          <w:ilvl w:val="0"/>
          <w:numId w:val="27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записывать в двоичной системе целые числа от 0 до 1024; переводить заданное натуральное число из десятичной записи в двоичную и из двоичной в десятичную; сравнивать числа в двоичной записи; складывать и вычитать числа, записанные в двоичной системе счисления;</w:t>
      </w:r>
    </w:p>
    <w:p w:rsidR="00B959EA" w:rsidRPr="000C2DA2" w:rsidRDefault="00B959EA" w:rsidP="005857F5">
      <w:pPr>
        <w:numPr>
          <w:ilvl w:val="0"/>
          <w:numId w:val="27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записывать логические выражения, составленные с помощью операций «и», «или», «не» и скобок, определять истинность такого составного высказывания, если известны значения истинности входящих в него элементарных высказываний;</w:t>
      </w:r>
    </w:p>
    <w:p w:rsidR="00B959EA" w:rsidRPr="000C2DA2" w:rsidRDefault="00B959EA" w:rsidP="005857F5">
      <w:pPr>
        <w:numPr>
          <w:ilvl w:val="0"/>
          <w:numId w:val="27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количество элементов в множествах, полученных из двух или трех базовых множеств с помощью операций объединения, пересечения и дополнения;</w:t>
      </w:r>
    </w:p>
    <w:p w:rsidR="00B959EA" w:rsidRPr="000C2DA2" w:rsidRDefault="00B959EA" w:rsidP="005857F5">
      <w:pPr>
        <w:numPr>
          <w:ilvl w:val="0"/>
          <w:numId w:val="27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терминологию, связанную с графами (вершина, ребро, путь, длина ребра и пути), деревьями (корень, лист, высота дерева) и списками (первый элемент, последний элемент, предыдущий элемент, следующий элемент; вставка, удаление и замена элемента);</w:t>
      </w:r>
    </w:p>
    <w:p w:rsidR="00B959EA" w:rsidRPr="000C2DA2" w:rsidRDefault="00B959EA" w:rsidP="005857F5">
      <w:pPr>
        <w:numPr>
          <w:ilvl w:val="0"/>
          <w:numId w:val="27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описывать граф с помощью матрицы смежности с указанием длин ребер (знание термина «матрица смежности» не обязательно);</w:t>
      </w:r>
    </w:p>
    <w:p w:rsidR="00B959EA" w:rsidRPr="000C2DA2" w:rsidRDefault="00B959EA" w:rsidP="005857F5">
      <w:pPr>
        <w:numPr>
          <w:ilvl w:val="0"/>
          <w:numId w:val="27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познакомиться с двоичным кодированием текстов и с наиболее употребительными современными кодами;</w:t>
      </w:r>
    </w:p>
    <w:p w:rsidR="00B959EA" w:rsidRPr="000C2DA2" w:rsidRDefault="00B959EA" w:rsidP="005857F5">
      <w:pPr>
        <w:numPr>
          <w:ilvl w:val="0"/>
          <w:numId w:val="27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использовать основные способы графического представления числовой информации, (графики, диаграммы).</w:t>
      </w:r>
    </w:p>
    <w:p w:rsidR="00B959EA" w:rsidRPr="000C2DA2" w:rsidRDefault="00B959EA" w:rsidP="00B959E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0C2D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Обучающийсяполучит</w:t>
      </w:r>
      <w:proofErr w:type="spellEnd"/>
      <w:r w:rsidRPr="000C2D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возможность научиться:</w:t>
      </w:r>
    </w:p>
    <w:p w:rsidR="00B959EA" w:rsidRPr="000C2DA2" w:rsidRDefault="00B959EA" w:rsidP="005857F5">
      <w:pPr>
        <w:numPr>
          <w:ilvl w:val="0"/>
          <w:numId w:val="28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познакомиться с примерами математических моделей и использования компьютеров при их анализе; понять сходства и различия между математической моделью объекта и его натурной моделью, между математической моделью объекта/явления и словесным описанием;</w:t>
      </w:r>
    </w:p>
    <w:p w:rsidR="00B959EA" w:rsidRPr="000C2DA2" w:rsidRDefault="00B959EA" w:rsidP="005857F5">
      <w:pPr>
        <w:numPr>
          <w:ilvl w:val="0"/>
          <w:numId w:val="28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узнать о том, что любые дискретные данные можно описать, используя алфавит, содержащий только два символа, например, 0 и 1;</w:t>
      </w:r>
    </w:p>
    <w:p w:rsidR="00B959EA" w:rsidRPr="000C2DA2" w:rsidRDefault="00B959EA" w:rsidP="005857F5">
      <w:pPr>
        <w:numPr>
          <w:ilvl w:val="0"/>
          <w:numId w:val="28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познакомиться с тем, как информация (данные) представляется в современных компьютерах и робототехнических системах;</w:t>
      </w:r>
    </w:p>
    <w:p w:rsidR="00B959EA" w:rsidRPr="000C2DA2" w:rsidRDefault="00B959EA" w:rsidP="005857F5">
      <w:pPr>
        <w:numPr>
          <w:ilvl w:val="0"/>
          <w:numId w:val="28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познакомиться с примерами использования графов, деревьев и списков при описании реальных объектов и процессов;</w:t>
      </w:r>
    </w:p>
    <w:p w:rsidR="00B959EA" w:rsidRPr="000C2DA2" w:rsidRDefault="00B959EA" w:rsidP="005857F5">
      <w:pPr>
        <w:numPr>
          <w:ilvl w:val="0"/>
          <w:numId w:val="28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ознакомиться с влиянием ошибок измерений и вычислений на выполнение алгоритмов управления реальными объектами (на примере учебных автономных роботов);  </w:t>
      </w:r>
    </w:p>
    <w:p w:rsidR="00B959EA" w:rsidRPr="000C2DA2" w:rsidRDefault="00B959EA" w:rsidP="005857F5">
      <w:pPr>
        <w:numPr>
          <w:ilvl w:val="0"/>
          <w:numId w:val="28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узнать о наличии кодов, которые исправляют ошибки искажения, возникающие при передаче информации.</w:t>
      </w:r>
    </w:p>
    <w:p w:rsidR="00B959EA" w:rsidRPr="000C2DA2" w:rsidRDefault="00B959EA" w:rsidP="00B959E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Алгоритмы и элементы программирования</w:t>
      </w:r>
    </w:p>
    <w:p w:rsidR="00B959EA" w:rsidRPr="000C2DA2" w:rsidRDefault="00B959EA" w:rsidP="00B959E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Обучающийся научится:</w:t>
      </w:r>
    </w:p>
    <w:p w:rsidR="00B959EA" w:rsidRPr="000C2DA2" w:rsidRDefault="00B959EA" w:rsidP="005857F5">
      <w:pPr>
        <w:numPr>
          <w:ilvl w:val="0"/>
          <w:numId w:val="29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алгоритмы для решения учебных задач различных типов;</w:t>
      </w:r>
    </w:p>
    <w:p w:rsidR="00B959EA" w:rsidRPr="000C2DA2" w:rsidRDefault="00B959EA" w:rsidP="005857F5">
      <w:pPr>
        <w:numPr>
          <w:ilvl w:val="0"/>
          <w:numId w:val="29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выражать алгоритм решения задачи различными способами (словесным, графическим, в том числе и в виде блок-схемы,  с помощью формальных языков и др.);</w:t>
      </w:r>
    </w:p>
    <w:p w:rsidR="00B959EA" w:rsidRPr="000C2DA2" w:rsidRDefault="00B959EA" w:rsidP="005857F5">
      <w:pPr>
        <w:numPr>
          <w:ilvl w:val="0"/>
          <w:numId w:val="29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наиболее оптимальный способ выражения алгоритма для решения конкретных задач (словесный, графический, с помощью формальных языков);</w:t>
      </w:r>
    </w:p>
    <w:p w:rsidR="00B959EA" w:rsidRPr="000C2DA2" w:rsidRDefault="00B959EA" w:rsidP="005857F5">
      <w:pPr>
        <w:numPr>
          <w:ilvl w:val="0"/>
          <w:numId w:val="29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результат выполнения заданного алгоритма или его фрагмента;</w:t>
      </w:r>
    </w:p>
    <w:p w:rsidR="00B959EA" w:rsidRPr="000C2DA2" w:rsidRDefault="00B959EA" w:rsidP="005857F5">
      <w:pPr>
        <w:numPr>
          <w:ilvl w:val="0"/>
          <w:numId w:val="29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термины «исполнитель», «алгоритм», «программа», а также понимать разницу между употреблением этих терминов в обыденной речи и в информатике;</w:t>
      </w:r>
    </w:p>
    <w:p w:rsidR="00B959EA" w:rsidRPr="000C2DA2" w:rsidRDefault="00B959EA" w:rsidP="005857F5">
      <w:pPr>
        <w:numPr>
          <w:ilvl w:val="0"/>
          <w:numId w:val="29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без использования компьютера («вручную») несложные алгоритмы управления исполнителями и анализа числовых и текстовых данных, записанные на конкретном язык программирования с использованием основных управляющих конструкций последовательного программирования (линейная программа, ветвление, повторение, вспомогательные алгоритмы);</w:t>
      </w:r>
    </w:p>
    <w:p w:rsidR="00B959EA" w:rsidRPr="000C2DA2" w:rsidRDefault="00B959EA" w:rsidP="005857F5">
      <w:pPr>
        <w:numPr>
          <w:ilvl w:val="0"/>
          <w:numId w:val="29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</w:t>
      </w: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программ на выбранном языке программирования; выполнять эти программы на компьютере;</w:t>
      </w:r>
    </w:p>
    <w:p w:rsidR="00B959EA" w:rsidRPr="000C2DA2" w:rsidRDefault="00B959EA" w:rsidP="005857F5">
      <w:pPr>
        <w:numPr>
          <w:ilvl w:val="0"/>
          <w:numId w:val="29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величины (переменные) различных типов, табличные величины (массивы), а также выражения, составленные из этих величин; использовать оператор присваивания;</w:t>
      </w:r>
    </w:p>
    <w:p w:rsidR="00B959EA" w:rsidRPr="000C2DA2" w:rsidRDefault="00B959EA" w:rsidP="005857F5">
      <w:pPr>
        <w:numPr>
          <w:ilvl w:val="0"/>
          <w:numId w:val="29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предложенный алгоритм, например, определять какие результаты возможны при заданном множестве исходных значений;</w:t>
      </w:r>
    </w:p>
    <w:p w:rsidR="00B959EA" w:rsidRPr="000C2DA2" w:rsidRDefault="00B959EA" w:rsidP="005857F5">
      <w:pPr>
        <w:numPr>
          <w:ilvl w:val="0"/>
          <w:numId w:val="29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логические значения, операции и выражения с ними;</w:t>
      </w:r>
    </w:p>
    <w:p w:rsidR="00B959EA" w:rsidRPr="000C2DA2" w:rsidRDefault="00B959EA" w:rsidP="005857F5">
      <w:pPr>
        <w:numPr>
          <w:ilvl w:val="0"/>
          <w:numId w:val="29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записывать на выбранном языке программирования арифметические и логические выражения и вычислять их значения.</w:t>
      </w:r>
    </w:p>
    <w:p w:rsidR="00B959EA" w:rsidRPr="000C2DA2" w:rsidRDefault="00B959EA" w:rsidP="00B959E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Обучающийся получит возможность научиться</w:t>
      </w: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959EA" w:rsidRPr="000C2DA2" w:rsidRDefault="00B959EA" w:rsidP="005857F5">
      <w:pPr>
        <w:numPr>
          <w:ilvl w:val="0"/>
          <w:numId w:val="30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познакомиться с использованием в программах строковых величин и с операциями со строковыми величинами;</w:t>
      </w:r>
    </w:p>
    <w:p w:rsidR="00B959EA" w:rsidRPr="000C2DA2" w:rsidRDefault="00B959EA" w:rsidP="005857F5">
      <w:pPr>
        <w:numPr>
          <w:ilvl w:val="0"/>
          <w:numId w:val="30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программы для решения задач, возникающих в процессе учебы и вне ее;</w:t>
      </w:r>
    </w:p>
    <w:p w:rsidR="00B959EA" w:rsidRPr="000C2DA2" w:rsidRDefault="00B959EA" w:rsidP="005857F5">
      <w:pPr>
        <w:numPr>
          <w:ilvl w:val="0"/>
          <w:numId w:val="30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познакомиться с задачами обработки данных и алгоритмами их решения;</w:t>
      </w:r>
    </w:p>
    <w:p w:rsidR="00B959EA" w:rsidRPr="000C2DA2" w:rsidRDefault="00B959EA" w:rsidP="005857F5">
      <w:pPr>
        <w:numPr>
          <w:ilvl w:val="0"/>
          <w:numId w:val="30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познакомиться с понятием «управление», с примерами того, как компьютер управляет различными системами (роботы, летательные и космические аппараты, станки, оросительные системы, движущиеся модели и др.);</w:t>
      </w:r>
    </w:p>
    <w:p w:rsidR="00B959EA" w:rsidRPr="000C2DA2" w:rsidRDefault="00B959EA" w:rsidP="005857F5">
      <w:pPr>
        <w:numPr>
          <w:ilvl w:val="0"/>
          <w:numId w:val="30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познакомиться с учебной средой составления программ управления автономными роботами и разобрать примеры алгоритмов управления, разработанными в этой среде.</w:t>
      </w:r>
    </w:p>
    <w:p w:rsidR="00B959EA" w:rsidRPr="000C2DA2" w:rsidRDefault="00B959EA" w:rsidP="005857F5">
      <w:pPr>
        <w:numPr>
          <w:ilvl w:val="0"/>
          <w:numId w:val="30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программных систем и сервисов</w:t>
      </w:r>
    </w:p>
    <w:p w:rsidR="00B959EA" w:rsidRPr="000C2DA2" w:rsidRDefault="00B959EA" w:rsidP="00B959E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Обучающийся научится:</w:t>
      </w:r>
    </w:p>
    <w:p w:rsidR="00B959EA" w:rsidRPr="000C2DA2" w:rsidRDefault="00B959EA" w:rsidP="005857F5">
      <w:pPr>
        <w:numPr>
          <w:ilvl w:val="0"/>
          <w:numId w:val="31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классифицировать файлы по типу и иным параметрам;</w:t>
      </w:r>
    </w:p>
    <w:p w:rsidR="00B959EA" w:rsidRPr="000C2DA2" w:rsidRDefault="00B959EA" w:rsidP="005857F5">
      <w:pPr>
        <w:numPr>
          <w:ilvl w:val="0"/>
          <w:numId w:val="31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основные операции с файлами (создавать, сохранять, редактировать, удалять, архивировать, «распаковывать» архивные файлы);</w:t>
      </w:r>
    </w:p>
    <w:p w:rsidR="00B959EA" w:rsidRPr="000C2DA2" w:rsidRDefault="00B959EA" w:rsidP="005857F5">
      <w:pPr>
        <w:numPr>
          <w:ilvl w:val="0"/>
          <w:numId w:val="31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разбираться в иерархической структуре файловой системы;</w:t>
      </w:r>
    </w:p>
    <w:p w:rsidR="00B959EA" w:rsidRPr="000C2DA2" w:rsidRDefault="00B959EA" w:rsidP="005857F5">
      <w:pPr>
        <w:numPr>
          <w:ilvl w:val="0"/>
          <w:numId w:val="31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поиск файлов средствами операционной системы;</w:t>
      </w:r>
    </w:p>
    <w:p w:rsidR="00B959EA" w:rsidRPr="000C2DA2" w:rsidRDefault="00B959EA" w:rsidP="005857F5">
      <w:pPr>
        <w:numPr>
          <w:ilvl w:val="0"/>
          <w:numId w:val="31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построение диаграмм (круговой и столбчатой);</w:t>
      </w:r>
    </w:p>
    <w:p w:rsidR="00B959EA" w:rsidRPr="000C2DA2" w:rsidRDefault="00B959EA" w:rsidP="005857F5">
      <w:pPr>
        <w:numPr>
          <w:ilvl w:val="0"/>
          <w:numId w:val="31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табличные (реляционные) базы данных, выполнять отбор строк таблицы, удовлетворяющих определенному условию;</w:t>
      </w:r>
    </w:p>
    <w:p w:rsidR="00B959EA" w:rsidRPr="000C2DA2" w:rsidRDefault="00B959EA" w:rsidP="005857F5">
      <w:pPr>
        <w:numPr>
          <w:ilvl w:val="0"/>
          <w:numId w:val="31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доменные имена компьютеров и адреса документов в Интернете;</w:t>
      </w:r>
    </w:p>
    <w:p w:rsidR="00B959EA" w:rsidRPr="000C2DA2" w:rsidRDefault="00B959EA" w:rsidP="005857F5">
      <w:pPr>
        <w:numPr>
          <w:ilvl w:val="0"/>
          <w:numId w:val="31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поиск информации в сети Интернет по запросам с использованием логических операций.</w:t>
      </w:r>
    </w:p>
    <w:p w:rsidR="00B959EA" w:rsidRPr="000C2DA2" w:rsidRDefault="00B959EA" w:rsidP="00B959E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Обучающийся  получит возможность научиться:</w:t>
      </w:r>
    </w:p>
    <w:p w:rsidR="00B959EA" w:rsidRPr="000C2DA2" w:rsidRDefault="00B959EA" w:rsidP="005857F5">
      <w:pPr>
        <w:numPr>
          <w:ilvl w:val="0"/>
          <w:numId w:val="32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узнать о данных от датчиков, например, датчиков роботизированных устройств;</w:t>
      </w:r>
    </w:p>
    <w:p w:rsidR="00B959EA" w:rsidRPr="000C2DA2" w:rsidRDefault="00B959EA" w:rsidP="005857F5">
      <w:pPr>
        <w:numPr>
          <w:ilvl w:val="0"/>
          <w:numId w:val="32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практиковаться в использовании основных видов прикладного программного обеспечения (редакторы текстов, электронные таблицы, браузеры и др.);</w:t>
      </w:r>
    </w:p>
    <w:p w:rsidR="00B959EA" w:rsidRPr="000C2DA2" w:rsidRDefault="00B959EA" w:rsidP="005857F5">
      <w:pPr>
        <w:numPr>
          <w:ilvl w:val="0"/>
          <w:numId w:val="32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познакомиться с примерами использования математического моделирования в современном мире;</w:t>
      </w:r>
    </w:p>
    <w:p w:rsidR="00B959EA" w:rsidRPr="000C2DA2" w:rsidRDefault="00B959EA" w:rsidP="005857F5">
      <w:pPr>
        <w:numPr>
          <w:ilvl w:val="0"/>
          <w:numId w:val="32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познакомиться с принципами функционирования Интернета и сетевого взаимодействия между компьютерами, с методами поиска в Интернете;</w:t>
      </w:r>
    </w:p>
    <w:p w:rsidR="00B959EA" w:rsidRPr="000C2DA2" w:rsidRDefault="00B959EA" w:rsidP="005857F5">
      <w:pPr>
        <w:numPr>
          <w:ilvl w:val="0"/>
          <w:numId w:val="32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познакомиться с постановкой вопроса о том, насколько достоверна полученная информация, подкреплена ли она доказательствами подлинности (пример: наличие электронной подписи); познакомиться с возможными подходами к оценке достоверности информации (пример: сравнение данных из разных источников);</w:t>
      </w:r>
    </w:p>
    <w:p w:rsidR="00B959EA" w:rsidRPr="000C2DA2" w:rsidRDefault="00B959EA" w:rsidP="005857F5">
      <w:pPr>
        <w:numPr>
          <w:ilvl w:val="0"/>
          <w:numId w:val="32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узнать о том, что в сфере информатики и ИКТ существуют международные и национальные стандарты;</w:t>
      </w:r>
    </w:p>
    <w:p w:rsidR="00B959EA" w:rsidRPr="000C2DA2" w:rsidRDefault="00B959EA" w:rsidP="005857F5">
      <w:pPr>
        <w:numPr>
          <w:ilvl w:val="0"/>
          <w:numId w:val="32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узнать о структуре современных компьютеров и назначении их элементов;</w:t>
      </w:r>
    </w:p>
    <w:p w:rsidR="00B959EA" w:rsidRPr="000C2DA2" w:rsidRDefault="00B959EA" w:rsidP="005857F5">
      <w:pPr>
        <w:numPr>
          <w:ilvl w:val="0"/>
          <w:numId w:val="32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получить представление об истории и тенденциях развития ИКТ;</w:t>
      </w:r>
    </w:p>
    <w:p w:rsidR="00B959EA" w:rsidRPr="000C2DA2" w:rsidRDefault="00B959EA" w:rsidP="005857F5">
      <w:pPr>
        <w:numPr>
          <w:ilvl w:val="0"/>
          <w:numId w:val="32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познакомиться с примерами использования ИКТ в современном мире;</w:t>
      </w:r>
    </w:p>
    <w:p w:rsidR="00B959EA" w:rsidRPr="000C2DA2" w:rsidRDefault="00B959EA" w:rsidP="005857F5">
      <w:pPr>
        <w:numPr>
          <w:ilvl w:val="0"/>
          <w:numId w:val="32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получить представления о роботизированных устройствах и их использовании на производстве и в научных исследованиях.</w:t>
      </w:r>
    </w:p>
    <w:p w:rsidR="00B959EA" w:rsidRPr="000C2DA2" w:rsidRDefault="00B959EA" w:rsidP="00B959E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Сформулированные цели реализуются через достижение образовательных результатов. Эти результаты структурированы по ключевым задачам общего образования, отражающим индивидуальные, общественные и государственные потребности, и включают в себя предметные, </w:t>
      </w:r>
      <w:proofErr w:type="spellStart"/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личностные результаты. Особенность информатики заключается в том, что многие предметные знания и способы деятельности (включая использование средств ИКТ) имеют значимость для других предметных областей и формируются при их изучении. </w:t>
      </w: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Образовательные результаты сформулированы в </w:t>
      </w:r>
      <w:proofErr w:type="spellStart"/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деятельностной</w:t>
      </w:r>
      <w:proofErr w:type="spellEnd"/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форме, это служит основой разработки контрольных измерительных материалов основного общего образования по информатике.</w:t>
      </w:r>
    </w:p>
    <w:p w:rsidR="009B087C" w:rsidRDefault="009B087C" w:rsidP="009B08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Работа с текстом: </w:t>
      </w:r>
      <w:r w:rsidRPr="00E43A00">
        <w:rPr>
          <w:rFonts w:ascii="Times New Roman" w:eastAsia="Times New Roman" w:hAnsi="Times New Roman" w:cs="Times New Roman"/>
          <w:bCs/>
          <w:sz w:val="24"/>
          <w:szCs w:val="24"/>
        </w:rPr>
        <w:t>преобразование и интерпретация информации.</w:t>
      </w:r>
    </w:p>
    <w:p w:rsidR="009B087C" w:rsidRDefault="00E43A00" w:rsidP="009B08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Обучающийся</w:t>
      </w:r>
      <w:r w:rsidR="009B08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научится:</w:t>
      </w:r>
    </w:p>
    <w:p w:rsidR="009B087C" w:rsidRDefault="009B087C" w:rsidP="005857F5">
      <w:pPr>
        <w:pStyle w:val="a5"/>
        <w:numPr>
          <w:ilvl w:val="0"/>
          <w:numId w:val="7"/>
        </w:numPr>
        <w:contextualSpacing/>
        <w:jc w:val="both"/>
        <w:textAlignment w:val="baseline"/>
      </w:pPr>
      <w:r>
        <w:t>пересказывать текст подробно и сжато, устно и письменно;</w:t>
      </w:r>
    </w:p>
    <w:p w:rsidR="009B087C" w:rsidRDefault="009B087C" w:rsidP="005857F5">
      <w:pPr>
        <w:pStyle w:val="a5"/>
        <w:numPr>
          <w:ilvl w:val="0"/>
          <w:numId w:val="7"/>
        </w:numPr>
        <w:contextualSpacing/>
        <w:jc w:val="both"/>
        <w:textAlignment w:val="baseline"/>
      </w:pPr>
      <w:r>
        <w:t>соотносить факты с общей идеей текста, устанавливать простые связи, не показанные в тексте напрямую;</w:t>
      </w:r>
    </w:p>
    <w:p w:rsidR="009B087C" w:rsidRDefault="009B087C" w:rsidP="005857F5">
      <w:pPr>
        <w:pStyle w:val="a5"/>
        <w:numPr>
          <w:ilvl w:val="0"/>
          <w:numId w:val="7"/>
        </w:numPr>
        <w:contextualSpacing/>
        <w:jc w:val="both"/>
        <w:textAlignment w:val="baseline"/>
      </w:pPr>
      <w:r>
        <w:t>формулировать несложные выводы, основываясь на тексте; находить аргументы, подтверждающие вывод;</w:t>
      </w:r>
    </w:p>
    <w:p w:rsidR="009B087C" w:rsidRDefault="009B087C" w:rsidP="005857F5">
      <w:pPr>
        <w:pStyle w:val="a5"/>
        <w:numPr>
          <w:ilvl w:val="0"/>
          <w:numId w:val="7"/>
        </w:numPr>
        <w:contextualSpacing/>
        <w:jc w:val="both"/>
        <w:textAlignment w:val="baseline"/>
      </w:pPr>
      <w:r>
        <w:t>сопоставлять и обобщать содержащуюся в разных частях текста информацию;</w:t>
      </w:r>
    </w:p>
    <w:p w:rsidR="009B087C" w:rsidRDefault="009B087C" w:rsidP="005857F5">
      <w:pPr>
        <w:pStyle w:val="a5"/>
        <w:numPr>
          <w:ilvl w:val="0"/>
          <w:numId w:val="7"/>
        </w:numPr>
        <w:contextualSpacing/>
        <w:jc w:val="both"/>
        <w:textAlignment w:val="baseline"/>
      </w:pPr>
      <w:r>
        <w:t>составлять на основании текста небольшое монологическое высказывание, отвечая на поставленный вопрос.</w:t>
      </w:r>
    </w:p>
    <w:p w:rsidR="009B087C" w:rsidRDefault="00E43A00" w:rsidP="009B08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Обучающийся</w:t>
      </w:r>
      <w:proofErr w:type="gramEnd"/>
      <w:r w:rsidR="009B08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получит возможность научиться:</w:t>
      </w:r>
    </w:p>
    <w:p w:rsidR="009B087C" w:rsidRDefault="009B087C" w:rsidP="005857F5">
      <w:pPr>
        <w:pStyle w:val="a5"/>
        <w:numPr>
          <w:ilvl w:val="0"/>
          <w:numId w:val="8"/>
        </w:numPr>
        <w:contextualSpacing/>
        <w:jc w:val="both"/>
        <w:textAlignment w:val="baseline"/>
      </w:pPr>
      <w:r>
        <w:t>делать выписки из прочитанных текстов с учетом цели их дальнейшего использования;</w:t>
      </w:r>
    </w:p>
    <w:p w:rsidR="009B087C" w:rsidRDefault="009B087C" w:rsidP="005857F5">
      <w:pPr>
        <w:pStyle w:val="a5"/>
        <w:numPr>
          <w:ilvl w:val="0"/>
          <w:numId w:val="8"/>
        </w:numPr>
        <w:contextualSpacing/>
        <w:jc w:val="both"/>
        <w:textAlignment w:val="baseline"/>
      </w:pPr>
      <w:r>
        <w:t>составлять небольшие письменные аннотации к тексту, отзывы о прочитанном.</w:t>
      </w:r>
    </w:p>
    <w:p w:rsidR="009B087C" w:rsidRDefault="009B087C" w:rsidP="009B08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Работа с текстом: </w:t>
      </w:r>
      <w:r w:rsidRPr="00E43A00">
        <w:rPr>
          <w:rFonts w:ascii="Times New Roman" w:eastAsia="Times New Roman" w:hAnsi="Times New Roman" w:cs="Times New Roman"/>
          <w:bCs/>
          <w:sz w:val="24"/>
          <w:szCs w:val="24"/>
        </w:rPr>
        <w:t>оценка информации</w:t>
      </w:r>
      <w:r w:rsidRPr="00E43A00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:rsidR="009B087C" w:rsidRDefault="00E43A00" w:rsidP="009B08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Обучающийся</w:t>
      </w:r>
      <w:r w:rsidR="009B08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научится:</w:t>
      </w:r>
    </w:p>
    <w:p w:rsidR="009B087C" w:rsidRDefault="009B087C" w:rsidP="005857F5">
      <w:pPr>
        <w:pStyle w:val="a5"/>
        <w:numPr>
          <w:ilvl w:val="0"/>
          <w:numId w:val="9"/>
        </w:numPr>
        <w:contextualSpacing/>
        <w:jc w:val="both"/>
        <w:textAlignment w:val="baseline"/>
      </w:pPr>
      <w:r>
        <w:t>высказывать оценочные суждения и свою точку зрения о прочитанном тексте;</w:t>
      </w:r>
    </w:p>
    <w:p w:rsidR="009B087C" w:rsidRDefault="009B087C" w:rsidP="005857F5">
      <w:pPr>
        <w:pStyle w:val="a5"/>
        <w:numPr>
          <w:ilvl w:val="0"/>
          <w:numId w:val="9"/>
        </w:numPr>
        <w:contextualSpacing/>
        <w:jc w:val="both"/>
        <w:textAlignment w:val="baseline"/>
      </w:pPr>
      <w:r>
        <w:t>оценивать содержание, языковые особенности и структуру текста; определять место и роль иллюстративного ряда в тексте;</w:t>
      </w:r>
    </w:p>
    <w:p w:rsidR="009B087C" w:rsidRDefault="009B087C" w:rsidP="005857F5">
      <w:pPr>
        <w:pStyle w:val="a5"/>
        <w:numPr>
          <w:ilvl w:val="0"/>
          <w:numId w:val="9"/>
        </w:numPr>
        <w:contextualSpacing/>
        <w:jc w:val="both"/>
        <w:textAlignment w:val="baseline"/>
      </w:pPr>
      <w:r>
        <w:t>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9B087C" w:rsidRDefault="009B087C" w:rsidP="005857F5">
      <w:pPr>
        <w:pStyle w:val="a5"/>
        <w:numPr>
          <w:ilvl w:val="0"/>
          <w:numId w:val="9"/>
        </w:numPr>
        <w:contextualSpacing/>
        <w:jc w:val="both"/>
        <w:textAlignment w:val="baseline"/>
      </w:pPr>
      <w:r>
        <w:t>участвовать в учебном диалоге при обсуждении прочитанного или прослушанного текста.</w:t>
      </w:r>
    </w:p>
    <w:p w:rsidR="009B087C" w:rsidRDefault="00E43A00" w:rsidP="009B08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Обучающийся</w:t>
      </w:r>
      <w:proofErr w:type="gramEnd"/>
      <w:r w:rsidR="009B08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получит возможность научиться:</w:t>
      </w:r>
    </w:p>
    <w:p w:rsidR="009B087C" w:rsidRDefault="009B087C" w:rsidP="005857F5">
      <w:pPr>
        <w:pStyle w:val="a5"/>
        <w:numPr>
          <w:ilvl w:val="0"/>
          <w:numId w:val="10"/>
        </w:numPr>
        <w:contextualSpacing/>
        <w:jc w:val="both"/>
        <w:textAlignment w:val="baseline"/>
      </w:pPr>
      <w:r>
        <w:t>сопоставлять различные точки зрения;</w:t>
      </w:r>
    </w:p>
    <w:p w:rsidR="009B087C" w:rsidRDefault="009B087C" w:rsidP="005857F5">
      <w:pPr>
        <w:pStyle w:val="a5"/>
        <w:numPr>
          <w:ilvl w:val="0"/>
          <w:numId w:val="10"/>
        </w:numPr>
        <w:contextualSpacing/>
        <w:jc w:val="both"/>
        <w:textAlignment w:val="baseline"/>
      </w:pPr>
      <w:r>
        <w:t>соотносить позицию автора с собственной точкой зрения;</w:t>
      </w:r>
    </w:p>
    <w:p w:rsidR="009B087C" w:rsidRDefault="009B087C" w:rsidP="005857F5">
      <w:pPr>
        <w:pStyle w:val="a5"/>
        <w:numPr>
          <w:ilvl w:val="0"/>
          <w:numId w:val="10"/>
        </w:numPr>
        <w:contextualSpacing/>
        <w:jc w:val="both"/>
        <w:textAlignment w:val="baseline"/>
      </w:pPr>
      <w:r>
        <w:t>в процессе работы с одним или несколькими источниками выявлять достоверную (противоречивую) информацию.</w:t>
      </w:r>
    </w:p>
    <w:p w:rsidR="002F5C7B" w:rsidRPr="002F5C7B" w:rsidRDefault="002F5C7B" w:rsidP="002F5C7B">
      <w:pPr>
        <w:spacing w:after="0" w:line="240" w:lineRule="auto"/>
        <w:ind w:left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C7B">
        <w:rPr>
          <w:rFonts w:ascii="Times New Roman" w:hAnsi="Times New Roman" w:cs="Times New Roman"/>
          <w:b/>
          <w:sz w:val="24"/>
          <w:szCs w:val="24"/>
        </w:rPr>
        <w:t>МЕСТО ПРЕДМЕТА В УЧЕБНОМ ПЛАНЕ</w:t>
      </w:r>
    </w:p>
    <w:p w:rsidR="00B959EA" w:rsidRPr="000C2DA2" w:rsidRDefault="002F5C7B" w:rsidP="00B959EA">
      <w:pPr>
        <w:spacing w:line="240" w:lineRule="auto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F5C7B">
        <w:rPr>
          <w:rFonts w:ascii="Times New Roman" w:hAnsi="Times New Roman" w:cs="Times New Roman"/>
          <w:sz w:val="24"/>
          <w:szCs w:val="24"/>
        </w:rPr>
        <w:t xml:space="preserve">   </w:t>
      </w:r>
      <w:r w:rsidR="00B959EA" w:rsidRPr="000C2DA2">
        <w:rPr>
          <w:rFonts w:ascii="Times New Roman" w:hAnsi="Times New Roman" w:cs="Times New Roman"/>
          <w:sz w:val="24"/>
          <w:szCs w:val="24"/>
        </w:rPr>
        <w:t xml:space="preserve">В соответствии  с  Учебным планом  Муниципального  бюджетного общеобразовательного  учреждения  </w:t>
      </w:r>
      <w:proofErr w:type="spellStart"/>
      <w:r w:rsidR="00B959EA" w:rsidRPr="000C2DA2">
        <w:rPr>
          <w:rFonts w:ascii="Times New Roman" w:hAnsi="Times New Roman" w:cs="Times New Roman"/>
          <w:sz w:val="24"/>
          <w:szCs w:val="24"/>
        </w:rPr>
        <w:t>Тацинская</w:t>
      </w:r>
      <w:proofErr w:type="spellEnd"/>
      <w:r w:rsidR="00B959EA" w:rsidRPr="000C2DA2">
        <w:rPr>
          <w:rFonts w:ascii="Times New Roman" w:hAnsi="Times New Roman" w:cs="Times New Roman"/>
          <w:sz w:val="24"/>
          <w:szCs w:val="24"/>
        </w:rPr>
        <w:t xml:space="preserve"> средняя  общеобразовательная  школа №2 предусмотрено  обязательное  изучение  информатики    на этапе  основн</w:t>
      </w:r>
      <w:r w:rsidR="00B959EA">
        <w:rPr>
          <w:rFonts w:ascii="Times New Roman" w:hAnsi="Times New Roman" w:cs="Times New Roman"/>
          <w:sz w:val="24"/>
          <w:szCs w:val="24"/>
        </w:rPr>
        <w:t>ого  общего образования  в 8</w:t>
      </w:r>
      <w:r w:rsidR="00B959EA" w:rsidRPr="000C2DA2">
        <w:rPr>
          <w:rFonts w:ascii="Times New Roman" w:hAnsi="Times New Roman" w:cs="Times New Roman"/>
          <w:sz w:val="24"/>
          <w:szCs w:val="24"/>
        </w:rPr>
        <w:t>а</w:t>
      </w:r>
      <w:r w:rsidR="00B959EA">
        <w:rPr>
          <w:rFonts w:ascii="Times New Roman" w:hAnsi="Times New Roman" w:cs="Times New Roman"/>
          <w:sz w:val="24"/>
          <w:szCs w:val="24"/>
        </w:rPr>
        <w:t>б</w:t>
      </w:r>
      <w:r w:rsidR="00B959EA" w:rsidRPr="000C2DA2">
        <w:rPr>
          <w:rFonts w:ascii="Times New Roman" w:hAnsi="Times New Roman" w:cs="Times New Roman"/>
          <w:sz w:val="24"/>
          <w:szCs w:val="24"/>
        </w:rPr>
        <w:t xml:space="preserve"> классах в объеме 34 часа. Согласно календарному учебному гра</w:t>
      </w:r>
      <w:r w:rsidR="0076123D">
        <w:rPr>
          <w:rFonts w:ascii="Times New Roman" w:hAnsi="Times New Roman" w:cs="Times New Roman"/>
          <w:sz w:val="24"/>
          <w:szCs w:val="24"/>
        </w:rPr>
        <w:t>фику и расписанию уроков на 2020-2021</w:t>
      </w:r>
      <w:r w:rsidR="00B959EA" w:rsidRPr="000C2DA2">
        <w:rPr>
          <w:rFonts w:ascii="Times New Roman" w:hAnsi="Times New Roman" w:cs="Times New Roman"/>
          <w:sz w:val="24"/>
          <w:szCs w:val="24"/>
        </w:rPr>
        <w:t xml:space="preserve"> учебный год в МБОУ </w:t>
      </w:r>
      <w:proofErr w:type="spellStart"/>
      <w:r w:rsidR="00B959EA" w:rsidRPr="000C2DA2">
        <w:rPr>
          <w:rFonts w:ascii="Times New Roman" w:hAnsi="Times New Roman" w:cs="Times New Roman"/>
          <w:sz w:val="24"/>
          <w:szCs w:val="24"/>
        </w:rPr>
        <w:t>Тацинская</w:t>
      </w:r>
      <w:proofErr w:type="spellEnd"/>
      <w:r w:rsidR="00B959EA" w:rsidRPr="000C2DA2">
        <w:rPr>
          <w:rFonts w:ascii="Times New Roman" w:hAnsi="Times New Roman" w:cs="Times New Roman"/>
          <w:sz w:val="24"/>
          <w:szCs w:val="24"/>
        </w:rPr>
        <w:t xml:space="preserve"> </w:t>
      </w:r>
      <w:r w:rsidR="00B959EA" w:rsidRPr="000C2DA2">
        <w:rPr>
          <w:rFonts w:ascii="Times New Roman" w:hAnsi="Times New Roman" w:cs="Times New Roman"/>
          <w:sz w:val="24"/>
          <w:szCs w:val="24"/>
        </w:rPr>
        <w:lastRenderedPageBreak/>
        <w:t xml:space="preserve">СОШ №2  </w:t>
      </w:r>
      <w:r w:rsidR="005857F5">
        <w:rPr>
          <w:rFonts w:ascii="Times New Roman" w:hAnsi="Times New Roman" w:cs="Times New Roman"/>
          <w:sz w:val="24"/>
          <w:szCs w:val="24"/>
        </w:rPr>
        <w:t xml:space="preserve">курс программы реализуется за </w:t>
      </w:r>
      <w:r w:rsidR="0076123D">
        <w:rPr>
          <w:rFonts w:ascii="Times New Roman" w:hAnsi="Times New Roman" w:cs="Times New Roman"/>
          <w:sz w:val="24"/>
          <w:szCs w:val="24"/>
        </w:rPr>
        <w:t xml:space="preserve">33 </w:t>
      </w:r>
      <w:r w:rsidR="00B959EA" w:rsidRPr="000C2DA2">
        <w:rPr>
          <w:rFonts w:ascii="Times New Roman" w:hAnsi="Times New Roman" w:cs="Times New Roman"/>
          <w:sz w:val="24"/>
          <w:szCs w:val="24"/>
        </w:rPr>
        <w:t>часа. В текущем учебном го</w:t>
      </w:r>
      <w:r w:rsidR="0076123D">
        <w:rPr>
          <w:rFonts w:ascii="Times New Roman" w:hAnsi="Times New Roman" w:cs="Times New Roman"/>
          <w:sz w:val="24"/>
          <w:szCs w:val="24"/>
        </w:rPr>
        <w:t>ду Правительство РФ определило 5</w:t>
      </w:r>
      <w:r w:rsidR="00B959EA" w:rsidRPr="000C2DA2">
        <w:rPr>
          <w:rFonts w:ascii="Times New Roman" w:hAnsi="Times New Roman" w:cs="Times New Roman"/>
          <w:sz w:val="24"/>
          <w:szCs w:val="24"/>
        </w:rPr>
        <w:t xml:space="preserve"> праздничных дней (</w:t>
      </w:r>
      <w:r w:rsidR="0076123D">
        <w:rPr>
          <w:rFonts w:ascii="Times New Roman" w:hAnsi="Times New Roman" w:cs="Times New Roman"/>
          <w:sz w:val="24"/>
          <w:szCs w:val="24"/>
        </w:rPr>
        <w:t>4 ноября, 23 февраля, 8</w:t>
      </w:r>
      <w:r w:rsidR="00B959EA" w:rsidRPr="000C2DA2">
        <w:rPr>
          <w:rFonts w:ascii="Times New Roman" w:hAnsi="Times New Roman" w:cs="Times New Roman"/>
          <w:sz w:val="24"/>
          <w:szCs w:val="24"/>
        </w:rPr>
        <w:t xml:space="preserve"> марта, </w:t>
      </w:r>
      <w:r w:rsidR="0076123D">
        <w:rPr>
          <w:rFonts w:ascii="Times New Roman" w:hAnsi="Times New Roman" w:cs="Times New Roman"/>
          <w:sz w:val="24"/>
          <w:szCs w:val="24"/>
        </w:rPr>
        <w:t>3 и 10</w:t>
      </w:r>
      <w:r w:rsidR="00B959EA" w:rsidRPr="000C2DA2">
        <w:rPr>
          <w:rFonts w:ascii="Times New Roman" w:hAnsi="Times New Roman" w:cs="Times New Roman"/>
          <w:sz w:val="24"/>
          <w:szCs w:val="24"/>
        </w:rPr>
        <w:t xml:space="preserve"> мая). Учебный материал изучается в полном объеме.</w:t>
      </w:r>
    </w:p>
    <w:p w:rsidR="002F5C7B" w:rsidRPr="002F5C7B" w:rsidRDefault="002F5C7B" w:rsidP="005857F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2F5C7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СОДЕРЖАНИЕ УЧЕБНОГО ПРЕДМЕТА</w:t>
      </w:r>
    </w:p>
    <w:p w:rsidR="00230668" w:rsidRPr="00230668" w:rsidRDefault="00230668" w:rsidP="0076123D">
      <w:pPr>
        <w:spacing w:after="0" w:line="100" w:lineRule="atLeast"/>
        <w:rPr>
          <w:rFonts w:ascii="Times New Roman" w:hAnsi="Times New Roman"/>
          <w:b/>
          <w:bCs/>
          <w:sz w:val="24"/>
          <w:szCs w:val="24"/>
        </w:rPr>
      </w:pPr>
      <w:r w:rsidRPr="00230668">
        <w:rPr>
          <w:rFonts w:ascii="Times New Roman" w:hAnsi="Times New Roman"/>
          <w:b/>
          <w:bCs/>
          <w:sz w:val="24"/>
          <w:szCs w:val="24"/>
        </w:rPr>
        <w:t>Математические основы информатики (13 ч</w:t>
      </w:r>
      <w:r w:rsidR="0076123D">
        <w:rPr>
          <w:rFonts w:ascii="Times New Roman" w:hAnsi="Times New Roman"/>
          <w:b/>
          <w:bCs/>
          <w:sz w:val="24"/>
          <w:szCs w:val="24"/>
        </w:rPr>
        <w:t>асов</w:t>
      </w:r>
      <w:r w:rsidRPr="00230668">
        <w:rPr>
          <w:rFonts w:ascii="Times New Roman" w:hAnsi="Times New Roman"/>
          <w:b/>
          <w:bCs/>
          <w:sz w:val="24"/>
          <w:szCs w:val="24"/>
        </w:rPr>
        <w:t>)</w:t>
      </w:r>
    </w:p>
    <w:p w:rsidR="00230668" w:rsidRPr="00230668" w:rsidRDefault="00230668" w:rsidP="002F5C7B">
      <w:pPr>
        <w:spacing w:after="0" w:line="10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230668">
        <w:rPr>
          <w:rFonts w:ascii="Times New Roman" w:hAnsi="Times New Roman"/>
          <w:sz w:val="24"/>
          <w:szCs w:val="24"/>
        </w:rPr>
        <w:t>Общие сведения о системах счисления. 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1024. Перевод небольших целых чисел из двоичной системы счисления в десятичную. Двоичная арифметика.</w:t>
      </w:r>
    </w:p>
    <w:p w:rsidR="00230668" w:rsidRPr="00230668" w:rsidRDefault="00230668" w:rsidP="002F5C7B">
      <w:pPr>
        <w:spacing w:after="0" w:line="100" w:lineRule="atLeast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30668">
        <w:rPr>
          <w:rFonts w:ascii="Times New Roman" w:hAnsi="Times New Roman"/>
          <w:bCs/>
          <w:sz w:val="24"/>
          <w:szCs w:val="24"/>
        </w:rPr>
        <w:t>Компьютерное представление целых чисел. Представление вещественных чисел.</w:t>
      </w:r>
    </w:p>
    <w:p w:rsidR="00230668" w:rsidRPr="00230668" w:rsidRDefault="00230668" w:rsidP="002F5C7B">
      <w:pPr>
        <w:spacing w:after="0" w:line="100" w:lineRule="atLeast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30668">
        <w:rPr>
          <w:rFonts w:ascii="Times New Roman" w:hAnsi="Times New Roman"/>
          <w:bCs/>
          <w:sz w:val="24"/>
          <w:szCs w:val="24"/>
        </w:rPr>
        <w:t>Высказывания. Логические операции. Логические выражения. Построение таблиц истинности для логических выражений. Свойства логических операций. Решение логических задач.  Логические элементы.</w:t>
      </w:r>
    </w:p>
    <w:p w:rsidR="00230668" w:rsidRPr="00E43A00" w:rsidRDefault="00230668" w:rsidP="002F5C7B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E43A00">
        <w:rPr>
          <w:rFonts w:ascii="Times New Roman" w:hAnsi="Times New Roman"/>
          <w:sz w:val="24"/>
          <w:szCs w:val="24"/>
        </w:rPr>
        <w:t>Аналитическая деятельность:</w:t>
      </w:r>
    </w:p>
    <w:p w:rsidR="00230668" w:rsidRPr="00E43A00" w:rsidRDefault="00230668" w:rsidP="005857F5">
      <w:pPr>
        <w:numPr>
          <w:ilvl w:val="0"/>
          <w:numId w:val="1"/>
        </w:numPr>
        <w:shd w:val="clear" w:color="auto" w:fill="FFFFFF"/>
        <w:tabs>
          <w:tab w:val="left" w:pos="0"/>
          <w:tab w:val="left" w:pos="709"/>
        </w:tabs>
        <w:suppressAutoHyphens/>
        <w:spacing w:after="0" w:line="100" w:lineRule="atLeast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43A00">
        <w:rPr>
          <w:rFonts w:ascii="Times New Roman" w:hAnsi="Times New Roman"/>
          <w:sz w:val="24"/>
          <w:szCs w:val="24"/>
        </w:rPr>
        <w:t>анализировать любую позиционную систему как знаковую систему;</w:t>
      </w:r>
    </w:p>
    <w:p w:rsidR="00230668" w:rsidRPr="00E43A00" w:rsidRDefault="00230668" w:rsidP="005857F5">
      <w:pPr>
        <w:numPr>
          <w:ilvl w:val="0"/>
          <w:numId w:val="1"/>
        </w:numPr>
        <w:shd w:val="clear" w:color="auto" w:fill="FFFFFF"/>
        <w:tabs>
          <w:tab w:val="left" w:pos="0"/>
          <w:tab w:val="left" w:pos="709"/>
        </w:tabs>
        <w:suppressAutoHyphens/>
        <w:spacing w:after="0" w:line="100" w:lineRule="atLeast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43A00">
        <w:rPr>
          <w:rFonts w:ascii="Times New Roman" w:hAnsi="Times New Roman"/>
          <w:sz w:val="24"/>
          <w:szCs w:val="24"/>
        </w:rPr>
        <w:t>определять диапазон целых чисел в  n-разрядном представлении;</w:t>
      </w:r>
    </w:p>
    <w:p w:rsidR="00230668" w:rsidRPr="00E43A00" w:rsidRDefault="00230668" w:rsidP="005857F5">
      <w:pPr>
        <w:numPr>
          <w:ilvl w:val="0"/>
          <w:numId w:val="1"/>
        </w:numPr>
        <w:shd w:val="clear" w:color="auto" w:fill="FFFFFF"/>
        <w:tabs>
          <w:tab w:val="left" w:pos="0"/>
          <w:tab w:val="left" w:pos="709"/>
        </w:tabs>
        <w:suppressAutoHyphens/>
        <w:spacing w:after="0" w:line="100" w:lineRule="atLeast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43A00">
        <w:rPr>
          <w:rFonts w:ascii="Times New Roman" w:hAnsi="Times New Roman"/>
          <w:sz w:val="24"/>
          <w:szCs w:val="24"/>
        </w:rPr>
        <w:t>анализировать логическую структуру высказываний;</w:t>
      </w:r>
    </w:p>
    <w:p w:rsidR="00230668" w:rsidRPr="00E43A00" w:rsidRDefault="00230668" w:rsidP="005857F5">
      <w:pPr>
        <w:numPr>
          <w:ilvl w:val="0"/>
          <w:numId w:val="1"/>
        </w:numPr>
        <w:shd w:val="clear" w:color="auto" w:fill="FFFFFF"/>
        <w:tabs>
          <w:tab w:val="left" w:pos="0"/>
          <w:tab w:val="left" w:pos="709"/>
        </w:tabs>
        <w:suppressAutoHyphens/>
        <w:spacing w:after="0" w:line="100" w:lineRule="atLeast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43A00">
        <w:rPr>
          <w:rFonts w:ascii="Times New Roman" w:hAnsi="Times New Roman"/>
          <w:sz w:val="24"/>
          <w:szCs w:val="24"/>
        </w:rPr>
        <w:t>анализировать простейшие электронные схемы.</w:t>
      </w:r>
    </w:p>
    <w:p w:rsidR="00230668" w:rsidRPr="00230668" w:rsidRDefault="00230668" w:rsidP="002F5C7B">
      <w:pPr>
        <w:spacing w:after="0" w:line="100" w:lineRule="atLeast"/>
        <w:rPr>
          <w:rFonts w:ascii="Times New Roman" w:hAnsi="Times New Roman"/>
          <w:i/>
          <w:sz w:val="24"/>
          <w:szCs w:val="24"/>
        </w:rPr>
      </w:pPr>
      <w:r w:rsidRPr="00E43A00">
        <w:rPr>
          <w:rFonts w:ascii="Times New Roman" w:hAnsi="Times New Roman"/>
          <w:sz w:val="24"/>
          <w:szCs w:val="24"/>
        </w:rPr>
        <w:t>Практическая деятельность</w:t>
      </w:r>
      <w:r w:rsidRPr="00230668">
        <w:rPr>
          <w:rFonts w:ascii="Times New Roman" w:hAnsi="Times New Roman"/>
          <w:i/>
          <w:sz w:val="24"/>
          <w:szCs w:val="24"/>
        </w:rPr>
        <w:t>:</w:t>
      </w:r>
    </w:p>
    <w:p w:rsidR="00230668" w:rsidRPr="00230668" w:rsidRDefault="00230668" w:rsidP="005857F5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100" w:lineRule="atLeast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230668">
        <w:rPr>
          <w:rFonts w:ascii="Times New Roman" w:hAnsi="Times New Roman"/>
          <w:sz w:val="24"/>
          <w:szCs w:val="24"/>
        </w:rPr>
        <w:t>переводить небольшие (от 0 до 1024) целые числа из десятичной системы счисления в двоичную, восьмеричную, шестнадцатеричную и обратно;</w:t>
      </w:r>
    </w:p>
    <w:p w:rsidR="00230668" w:rsidRPr="00230668" w:rsidRDefault="00230668" w:rsidP="005857F5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100" w:lineRule="atLeast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230668">
        <w:rPr>
          <w:rFonts w:ascii="Times New Roman" w:hAnsi="Times New Roman"/>
          <w:sz w:val="24"/>
          <w:szCs w:val="24"/>
        </w:rPr>
        <w:t>выполнять операции сложения и умножения над небольшими двоичными числами;</w:t>
      </w:r>
    </w:p>
    <w:p w:rsidR="00230668" w:rsidRPr="00230668" w:rsidRDefault="00230668" w:rsidP="005857F5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100" w:lineRule="atLeast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230668">
        <w:rPr>
          <w:rFonts w:ascii="Times New Roman" w:hAnsi="Times New Roman"/>
          <w:sz w:val="24"/>
          <w:szCs w:val="24"/>
        </w:rPr>
        <w:t>строить таблицы истинности для логических выражений;</w:t>
      </w:r>
    </w:p>
    <w:p w:rsidR="00230668" w:rsidRPr="00230668" w:rsidRDefault="00230668" w:rsidP="005857F5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100" w:lineRule="atLeast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230668">
        <w:rPr>
          <w:rFonts w:ascii="Times New Roman" w:hAnsi="Times New Roman"/>
          <w:sz w:val="24"/>
          <w:szCs w:val="24"/>
        </w:rPr>
        <w:t>вычислять истинностное значение логического выражения.</w:t>
      </w:r>
    </w:p>
    <w:p w:rsidR="00230668" w:rsidRPr="00230668" w:rsidRDefault="00B959EA" w:rsidP="0076123D">
      <w:pPr>
        <w:tabs>
          <w:tab w:val="left" w:pos="709"/>
        </w:tabs>
        <w:spacing w:after="0" w:line="100" w:lineRule="atLeas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Основы алгоритмизации (10</w:t>
      </w:r>
      <w:r w:rsidR="00230668" w:rsidRPr="00230668">
        <w:rPr>
          <w:rFonts w:ascii="Times New Roman" w:hAnsi="Times New Roman"/>
          <w:b/>
          <w:bCs/>
          <w:sz w:val="24"/>
          <w:szCs w:val="24"/>
        </w:rPr>
        <w:t xml:space="preserve"> ч</w:t>
      </w:r>
      <w:r w:rsidR="0076123D">
        <w:rPr>
          <w:rFonts w:ascii="Times New Roman" w:hAnsi="Times New Roman"/>
          <w:b/>
          <w:bCs/>
          <w:sz w:val="24"/>
          <w:szCs w:val="24"/>
        </w:rPr>
        <w:t>асов</w:t>
      </w:r>
      <w:r w:rsidR="00230668" w:rsidRPr="00230668">
        <w:rPr>
          <w:rFonts w:ascii="Times New Roman" w:hAnsi="Times New Roman"/>
          <w:b/>
          <w:bCs/>
          <w:sz w:val="24"/>
          <w:szCs w:val="24"/>
        </w:rPr>
        <w:t>)</w:t>
      </w:r>
    </w:p>
    <w:p w:rsidR="00230668" w:rsidRPr="00230668" w:rsidRDefault="00230668" w:rsidP="002F5C7B">
      <w:pPr>
        <w:spacing w:after="0" w:line="10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230668">
        <w:rPr>
          <w:rFonts w:ascii="Times New Roman" w:hAnsi="Times New Roman"/>
          <w:sz w:val="24"/>
          <w:szCs w:val="24"/>
        </w:rPr>
        <w:t>Понятие исполнителя. Неформальные и формальные исполнители. Учебные исполнители (Робот, Чертёжник, Черепаха, Кузнечик, Водолей, Удвоитель и др.) как примеры формальных исполнителей. Их назначение, среда, режим работы, система команд.</w:t>
      </w:r>
    </w:p>
    <w:p w:rsidR="00230668" w:rsidRPr="00230668" w:rsidRDefault="00230668" w:rsidP="002F5C7B">
      <w:pPr>
        <w:spacing w:after="0" w:line="10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230668">
        <w:rPr>
          <w:rFonts w:ascii="Times New Roman" w:hAnsi="Times New Roman"/>
          <w:sz w:val="24"/>
          <w:szCs w:val="24"/>
        </w:rPr>
        <w:t>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</w:t>
      </w:r>
    </w:p>
    <w:p w:rsidR="00230668" w:rsidRPr="00230668" w:rsidRDefault="00230668" w:rsidP="002F5C7B">
      <w:pPr>
        <w:spacing w:after="0" w:line="10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230668">
        <w:rPr>
          <w:rFonts w:ascii="Times New Roman" w:hAnsi="Times New Roman"/>
          <w:sz w:val="24"/>
          <w:szCs w:val="24"/>
        </w:rPr>
        <w:t xml:space="preserve">Алгоритмический язык – формальный язык для записи алгоритмов. Программа – запись алгоритма на алгоритмическом языке. Непосредственное и программное управление исполнителем. </w:t>
      </w:r>
    </w:p>
    <w:p w:rsidR="00230668" w:rsidRPr="00230668" w:rsidRDefault="00230668" w:rsidP="002F5C7B">
      <w:pPr>
        <w:spacing w:after="0" w:line="10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230668">
        <w:rPr>
          <w:rFonts w:ascii="Times New Roman" w:hAnsi="Times New Roman"/>
          <w:sz w:val="24"/>
          <w:szCs w:val="24"/>
        </w:rPr>
        <w:t>Линейные программы. Алгоритмические конструкции, связанные с проверкой условий: ветвление и повторение. Разработка алгоритмов: разбиение задачи на подзадачи, понятие вспомогательного алгоритма.</w:t>
      </w:r>
    </w:p>
    <w:p w:rsidR="00230668" w:rsidRPr="00230668" w:rsidRDefault="00230668" w:rsidP="002F5C7B">
      <w:pPr>
        <w:spacing w:after="0" w:line="10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230668">
        <w:rPr>
          <w:rFonts w:ascii="Times New Roman" w:hAnsi="Times New Roman"/>
          <w:sz w:val="24"/>
          <w:szCs w:val="24"/>
        </w:rPr>
        <w:t xml:space="preserve">Понятие простой величины. Типы величин: целые, вещественные, символьные, строковые, логические. Переменные и константы. Знакомство с табличными величинами (массивами). Алгоритм работы с величинами – план целенаправленных действий по проведению вычислений при заданных начальных  данных с использованием промежуточных результатов. </w:t>
      </w:r>
    </w:p>
    <w:p w:rsidR="00230668" w:rsidRPr="00230668" w:rsidRDefault="00230668" w:rsidP="002F5C7B">
      <w:pPr>
        <w:spacing w:after="0" w:line="10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230668">
        <w:rPr>
          <w:rFonts w:ascii="Times New Roman" w:hAnsi="Times New Roman"/>
          <w:sz w:val="24"/>
          <w:szCs w:val="24"/>
        </w:rPr>
        <w:t>Управление, управляющая и управляемая системы, прямая и обратная связь. Управление в живой природе, обществе и технике.</w:t>
      </w:r>
    </w:p>
    <w:p w:rsidR="00230668" w:rsidRPr="00E43A00" w:rsidRDefault="00230668" w:rsidP="002F5C7B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E43A00">
        <w:rPr>
          <w:rFonts w:ascii="Times New Roman" w:hAnsi="Times New Roman"/>
          <w:sz w:val="24"/>
          <w:szCs w:val="24"/>
        </w:rPr>
        <w:t>Аналитическая деятельность:</w:t>
      </w:r>
    </w:p>
    <w:p w:rsidR="00230668" w:rsidRPr="00230668" w:rsidRDefault="00230668" w:rsidP="005857F5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100" w:lineRule="atLeast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230668">
        <w:rPr>
          <w:rFonts w:ascii="Times New Roman" w:hAnsi="Times New Roman"/>
          <w:sz w:val="24"/>
          <w:szCs w:val="24"/>
        </w:rPr>
        <w:lastRenderedPageBreak/>
        <w:t>приводить примеры формальных и неформальных исполнителей;</w:t>
      </w:r>
    </w:p>
    <w:p w:rsidR="00230668" w:rsidRPr="00230668" w:rsidRDefault="00230668" w:rsidP="005857F5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100" w:lineRule="atLeast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230668">
        <w:rPr>
          <w:rFonts w:ascii="Times New Roman" w:hAnsi="Times New Roman"/>
          <w:sz w:val="24"/>
          <w:szCs w:val="24"/>
        </w:rPr>
        <w:t>придумывать задачи по управлению учебными исполнителями;</w:t>
      </w:r>
    </w:p>
    <w:p w:rsidR="00230668" w:rsidRPr="00230668" w:rsidRDefault="00230668" w:rsidP="005857F5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100" w:lineRule="atLeast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230668">
        <w:rPr>
          <w:rFonts w:ascii="Times New Roman" w:hAnsi="Times New Roman"/>
          <w:sz w:val="24"/>
          <w:szCs w:val="24"/>
        </w:rPr>
        <w:t>выделять примеры ситуаций, которые могут быть описаны с помощью линейных алгоритмов, алгоритмов с ветвлениями и циклами;</w:t>
      </w:r>
    </w:p>
    <w:p w:rsidR="00230668" w:rsidRPr="00230668" w:rsidRDefault="00230668" w:rsidP="005857F5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100" w:lineRule="atLeast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230668">
        <w:rPr>
          <w:rFonts w:ascii="Times New Roman" w:hAnsi="Times New Roman"/>
          <w:sz w:val="24"/>
          <w:szCs w:val="24"/>
        </w:rPr>
        <w:t>определять по блок-схеме, для решения какой задачи предназначен данный алгоритм;</w:t>
      </w:r>
    </w:p>
    <w:p w:rsidR="00230668" w:rsidRPr="00230668" w:rsidRDefault="00230668" w:rsidP="005857F5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100" w:lineRule="atLeast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230668">
        <w:rPr>
          <w:rFonts w:ascii="Times New Roman" w:hAnsi="Times New Roman"/>
          <w:sz w:val="24"/>
          <w:szCs w:val="24"/>
        </w:rPr>
        <w:t>анализировать изменение значений величин при пошаговом выполнении алгоритма;</w:t>
      </w:r>
    </w:p>
    <w:p w:rsidR="00230668" w:rsidRPr="00230668" w:rsidRDefault="00230668" w:rsidP="005857F5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100" w:lineRule="atLeast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230668">
        <w:rPr>
          <w:rFonts w:ascii="Times New Roman" w:hAnsi="Times New Roman"/>
          <w:sz w:val="24"/>
          <w:szCs w:val="24"/>
        </w:rPr>
        <w:t>определять по выбранному методу решения задачи, какие алгоритмические конструкции могут войти в алгоритм;</w:t>
      </w:r>
    </w:p>
    <w:p w:rsidR="00230668" w:rsidRPr="00230668" w:rsidRDefault="00230668" w:rsidP="005857F5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100" w:lineRule="atLeast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230668">
        <w:rPr>
          <w:rFonts w:ascii="Times New Roman" w:hAnsi="Times New Roman"/>
          <w:sz w:val="24"/>
          <w:szCs w:val="24"/>
        </w:rPr>
        <w:t>осуществлять разбиение исходной задачи на подзадачи;</w:t>
      </w:r>
    </w:p>
    <w:p w:rsidR="00230668" w:rsidRPr="00230668" w:rsidRDefault="00230668" w:rsidP="005857F5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100" w:lineRule="atLeast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230668">
        <w:rPr>
          <w:rFonts w:ascii="Times New Roman" w:hAnsi="Times New Roman"/>
          <w:sz w:val="24"/>
          <w:szCs w:val="24"/>
        </w:rPr>
        <w:t>сравнивать различные алгоритмы решения одной задачи.</w:t>
      </w:r>
    </w:p>
    <w:p w:rsidR="00230668" w:rsidRPr="00E43A00" w:rsidRDefault="00230668" w:rsidP="002F5C7B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E43A00">
        <w:rPr>
          <w:rFonts w:ascii="Times New Roman" w:hAnsi="Times New Roman"/>
          <w:sz w:val="24"/>
          <w:szCs w:val="24"/>
        </w:rPr>
        <w:t>Практическая деятельность:</w:t>
      </w:r>
    </w:p>
    <w:p w:rsidR="00230668" w:rsidRPr="00230668" w:rsidRDefault="00230668" w:rsidP="005857F5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100" w:lineRule="atLeast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230668">
        <w:rPr>
          <w:rFonts w:ascii="Times New Roman" w:hAnsi="Times New Roman"/>
          <w:sz w:val="24"/>
          <w:szCs w:val="24"/>
        </w:rPr>
        <w:t>исполнять готовые алгоритмы для конкретных исходных данных;</w:t>
      </w:r>
    </w:p>
    <w:p w:rsidR="00230668" w:rsidRPr="00230668" w:rsidRDefault="00230668" w:rsidP="005857F5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100" w:lineRule="atLeast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230668">
        <w:rPr>
          <w:rFonts w:ascii="Times New Roman" w:hAnsi="Times New Roman"/>
          <w:sz w:val="24"/>
          <w:szCs w:val="24"/>
        </w:rPr>
        <w:t>преобразовывать запись алгоритма с одной формы в другую;</w:t>
      </w:r>
    </w:p>
    <w:p w:rsidR="00230668" w:rsidRPr="00230668" w:rsidRDefault="00230668" w:rsidP="005857F5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100" w:lineRule="atLeast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230668">
        <w:rPr>
          <w:rFonts w:ascii="Times New Roman" w:hAnsi="Times New Roman"/>
          <w:sz w:val="24"/>
          <w:szCs w:val="24"/>
        </w:rPr>
        <w:t>строить цепочки команд, дающих нужный результат при конкретных исходных данных для исполнителя арифметических действий;</w:t>
      </w:r>
    </w:p>
    <w:p w:rsidR="00230668" w:rsidRPr="00230668" w:rsidRDefault="00230668" w:rsidP="005857F5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100" w:lineRule="atLeast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230668">
        <w:rPr>
          <w:rFonts w:ascii="Times New Roman" w:hAnsi="Times New Roman"/>
          <w:sz w:val="24"/>
          <w:szCs w:val="24"/>
        </w:rPr>
        <w:t>строить цепочки команд, дающих нужный результат при конкретных исходных данных для исполнителя, преобразующего строки символов;</w:t>
      </w:r>
    </w:p>
    <w:p w:rsidR="00230668" w:rsidRPr="00230668" w:rsidRDefault="00230668" w:rsidP="005857F5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100" w:lineRule="atLeast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230668">
        <w:rPr>
          <w:rFonts w:ascii="Times New Roman" w:hAnsi="Times New Roman"/>
          <w:sz w:val="24"/>
          <w:szCs w:val="24"/>
        </w:rPr>
        <w:t>составлять линейные алгоритмы по управлению учебным исполнителем;</w:t>
      </w:r>
    </w:p>
    <w:p w:rsidR="00230668" w:rsidRPr="00230668" w:rsidRDefault="00230668" w:rsidP="005857F5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100" w:lineRule="atLeast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230668">
        <w:rPr>
          <w:rFonts w:ascii="Times New Roman" w:hAnsi="Times New Roman"/>
          <w:sz w:val="24"/>
          <w:szCs w:val="24"/>
        </w:rPr>
        <w:t>составлять алгоритмы с ветвлениями по управлению учебным исполнителем;</w:t>
      </w:r>
    </w:p>
    <w:p w:rsidR="00230668" w:rsidRPr="00230668" w:rsidRDefault="00230668" w:rsidP="005857F5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100" w:lineRule="atLeast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230668">
        <w:rPr>
          <w:rFonts w:ascii="Times New Roman" w:hAnsi="Times New Roman"/>
          <w:sz w:val="24"/>
          <w:szCs w:val="24"/>
        </w:rPr>
        <w:t>составлять циклические алгоритмы по управлению учебным исполнителем;</w:t>
      </w:r>
    </w:p>
    <w:p w:rsidR="00230668" w:rsidRPr="00230668" w:rsidRDefault="00230668" w:rsidP="005857F5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100" w:lineRule="atLeast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230668">
        <w:rPr>
          <w:rFonts w:ascii="Times New Roman" w:hAnsi="Times New Roman"/>
          <w:sz w:val="24"/>
          <w:szCs w:val="24"/>
        </w:rPr>
        <w:t xml:space="preserve">строить арифметические, строковые, логические выражения и вычислять их значения; </w:t>
      </w:r>
    </w:p>
    <w:p w:rsidR="00230668" w:rsidRPr="00230668" w:rsidRDefault="00230668" w:rsidP="005857F5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100" w:lineRule="atLeast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230668">
        <w:rPr>
          <w:rFonts w:ascii="Times New Roman" w:hAnsi="Times New Roman"/>
          <w:sz w:val="24"/>
          <w:szCs w:val="24"/>
        </w:rPr>
        <w:t>строить алгоритм (различные алгоритмы) решения задачи с использованием основных алгоритмических конструкций и подпрограмм.</w:t>
      </w:r>
    </w:p>
    <w:p w:rsidR="00230668" w:rsidRPr="00230668" w:rsidRDefault="00230668" w:rsidP="0076123D">
      <w:pPr>
        <w:spacing w:after="0" w:line="100" w:lineRule="atLeast"/>
        <w:rPr>
          <w:rFonts w:ascii="Times New Roman" w:hAnsi="Times New Roman"/>
          <w:b/>
          <w:bCs/>
          <w:sz w:val="24"/>
          <w:szCs w:val="24"/>
        </w:rPr>
      </w:pPr>
      <w:r w:rsidRPr="00230668">
        <w:rPr>
          <w:rFonts w:ascii="Times New Roman" w:hAnsi="Times New Roman"/>
          <w:b/>
          <w:bCs/>
          <w:sz w:val="24"/>
          <w:szCs w:val="24"/>
        </w:rPr>
        <w:t>Начала прогр</w:t>
      </w:r>
      <w:r w:rsidR="0076123D">
        <w:rPr>
          <w:rFonts w:ascii="Times New Roman" w:hAnsi="Times New Roman"/>
          <w:b/>
          <w:bCs/>
          <w:sz w:val="24"/>
          <w:szCs w:val="24"/>
        </w:rPr>
        <w:t>аммирования  на языке Паскаль (10</w:t>
      </w:r>
      <w:r w:rsidRPr="00230668">
        <w:rPr>
          <w:rFonts w:ascii="Times New Roman" w:hAnsi="Times New Roman"/>
          <w:b/>
          <w:bCs/>
          <w:sz w:val="24"/>
          <w:szCs w:val="24"/>
        </w:rPr>
        <w:t xml:space="preserve"> ч</w:t>
      </w:r>
      <w:r w:rsidR="0076123D">
        <w:rPr>
          <w:rFonts w:ascii="Times New Roman" w:hAnsi="Times New Roman"/>
          <w:b/>
          <w:bCs/>
          <w:sz w:val="24"/>
          <w:szCs w:val="24"/>
        </w:rPr>
        <w:t>асов</w:t>
      </w:r>
      <w:r w:rsidRPr="00230668">
        <w:rPr>
          <w:rFonts w:ascii="Times New Roman" w:hAnsi="Times New Roman"/>
          <w:b/>
          <w:bCs/>
          <w:sz w:val="24"/>
          <w:szCs w:val="24"/>
        </w:rPr>
        <w:t>)</w:t>
      </w:r>
    </w:p>
    <w:p w:rsidR="00230668" w:rsidRPr="00230668" w:rsidRDefault="00230668" w:rsidP="002F5C7B">
      <w:pPr>
        <w:spacing w:after="0" w:line="10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230668">
        <w:rPr>
          <w:rFonts w:ascii="Times New Roman" w:hAnsi="Times New Roman"/>
          <w:sz w:val="24"/>
          <w:szCs w:val="24"/>
        </w:rPr>
        <w:t xml:space="preserve">Язык программирования. Основные правила одного из процедурных языков программирования (Паскаль, школьный алгоритмический язык и др.): правила представления данных; правила записи основных операторов (ввод, вывод, присваивание, ветвление, цикл) и вызова вспомогательных алгоритмов; правила записи программы. </w:t>
      </w:r>
    </w:p>
    <w:p w:rsidR="00230668" w:rsidRPr="00230668" w:rsidRDefault="00230668" w:rsidP="002F5C7B">
      <w:pPr>
        <w:spacing w:after="0" w:line="10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230668">
        <w:rPr>
          <w:rFonts w:ascii="Times New Roman" w:hAnsi="Times New Roman"/>
          <w:sz w:val="24"/>
          <w:szCs w:val="24"/>
        </w:rPr>
        <w:t xml:space="preserve">Этапы решения задачи на компьютере: моделирование – разработка алгоритма – кодирование – отладка – тестирование. </w:t>
      </w:r>
    </w:p>
    <w:p w:rsidR="00230668" w:rsidRPr="00230668" w:rsidRDefault="00230668" w:rsidP="002F5C7B">
      <w:pPr>
        <w:spacing w:after="0" w:line="10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230668">
        <w:rPr>
          <w:rFonts w:ascii="Times New Roman" w:hAnsi="Times New Roman"/>
          <w:sz w:val="24"/>
          <w:szCs w:val="24"/>
        </w:rPr>
        <w:t xml:space="preserve">Решение задач по разработке и выполнению программ в выбранной среде программирования. </w:t>
      </w:r>
    </w:p>
    <w:p w:rsidR="00230668" w:rsidRPr="00E43A00" w:rsidRDefault="00230668" w:rsidP="002F5C7B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E43A00">
        <w:rPr>
          <w:rFonts w:ascii="Times New Roman" w:hAnsi="Times New Roman"/>
          <w:sz w:val="24"/>
          <w:szCs w:val="24"/>
        </w:rPr>
        <w:t>Аналитическая деятельность:</w:t>
      </w:r>
    </w:p>
    <w:p w:rsidR="00230668" w:rsidRPr="00230668" w:rsidRDefault="00230668" w:rsidP="005857F5">
      <w:pPr>
        <w:numPr>
          <w:ilvl w:val="0"/>
          <w:numId w:val="2"/>
        </w:numPr>
        <w:suppressAutoHyphens/>
        <w:spacing w:after="0" w:line="100" w:lineRule="atLeast"/>
        <w:ind w:left="720"/>
        <w:rPr>
          <w:rFonts w:ascii="Times New Roman" w:eastAsiaTheme="minorHAnsi" w:hAnsi="Times New Roman"/>
          <w:sz w:val="24"/>
          <w:szCs w:val="24"/>
          <w:lang w:eastAsia="en-US"/>
        </w:rPr>
      </w:pPr>
      <w:r w:rsidRPr="00230668">
        <w:rPr>
          <w:rFonts w:ascii="Times New Roman" w:eastAsiaTheme="minorHAnsi" w:hAnsi="Times New Roman"/>
          <w:sz w:val="24"/>
          <w:szCs w:val="24"/>
          <w:lang w:eastAsia="en-US"/>
        </w:rPr>
        <w:t>анализировать готовые программы;</w:t>
      </w:r>
    </w:p>
    <w:p w:rsidR="00230668" w:rsidRPr="00230668" w:rsidRDefault="00230668" w:rsidP="005857F5">
      <w:pPr>
        <w:numPr>
          <w:ilvl w:val="0"/>
          <w:numId w:val="2"/>
        </w:numPr>
        <w:suppressAutoHyphens/>
        <w:spacing w:after="0" w:line="100" w:lineRule="atLeast"/>
        <w:ind w:left="720"/>
        <w:rPr>
          <w:rFonts w:ascii="Times New Roman" w:eastAsiaTheme="minorHAnsi" w:hAnsi="Times New Roman"/>
          <w:sz w:val="24"/>
          <w:szCs w:val="24"/>
          <w:lang w:eastAsia="en-US"/>
        </w:rPr>
      </w:pPr>
      <w:r w:rsidRPr="00230668">
        <w:rPr>
          <w:rFonts w:ascii="Times New Roman" w:eastAsiaTheme="minorHAnsi" w:hAnsi="Times New Roman"/>
          <w:sz w:val="24"/>
          <w:szCs w:val="24"/>
          <w:lang w:eastAsia="en-US"/>
        </w:rPr>
        <w:t>определять по программе, для решения какой задачи она предназначена;</w:t>
      </w:r>
    </w:p>
    <w:p w:rsidR="00230668" w:rsidRPr="00230668" w:rsidRDefault="00230668" w:rsidP="005857F5">
      <w:pPr>
        <w:numPr>
          <w:ilvl w:val="0"/>
          <w:numId w:val="2"/>
        </w:numPr>
        <w:suppressAutoHyphens/>
        <w:spacing w:after="0" w:line="100" w:lineRule="atLeast"/>
        <w:ind w:left="720"/>
        <w:rPr>
          <w:rFonts w:ascii="Times New Roman" w:eastAsiaTheme="minorHAnsi" w:hAnsi="Times New Roman"/>
          <w:sz w:val="24"/>
          <w:szCs w:val="24"/>
          <w:lang w:eastAsia="en-US"/>
        </w:rPr>
      </w:pPr>
      <w:r w:rsidRPr="00230668">
        <w:rPr>
          <w:rFonts w:ascii="Times New Roman" w:eastAsiaTheme="minorHAnsi" w:hAnsi="Times New Roman"/>
          <w:sz w:val="24"/>
          <w:szCs w:val="24"/>
          <w:lang w:eastAsia="en-US"/>
        </w:rPr>
        <w:t>выделять этапы решения задачи на компьютере.</w:t>
      </w:r>
    </w:p>
    <w:p w:rsidR="00230668" w:rsidRPr="00E43A00" w:rsidRDefault="00230668" w:rsidP="002F5C7B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E43A00">
        <w:rPr>
          <w:rFonts w:ascii="Times New Roman" w:hAnsi="Times New Roman"/>
          <w:sz w:val="24"/>
          <w:szCs w:val="24"/>
        </w:rPr>
        <w:t>Практическая деятельность:</w:t>
      </w:r>
    </w:p>
    <w:p w:rsidR="00230668" w:rsidRPr="00230668" w:rsidRDefault="00230668" w:rsidP="005857F5">
      <w:pPr>
        <w:numPr>
          <w:ilvl w:val="0"/>
          <w:numId w:val="2"/>
        </w:numPr>
        <w:suppressAutoHyphens/>
        <w:spacing w:after="0" w:line="100" w:lineRule="atLeast"/>
        <w:ind w:left="720"/>
        <w:rPr>
          <w:rFonts w:ascii="Times New Roman" w:eastAsiaTheme="minorHAnsi" w:hAnsi="Times New Roman"/>
          <w:sz w:val="24"/>
          <w:szCs w:val="24"/>
          <w:lang w:eastAsia="en-US"/>
        </w:rPr>
      </w:pPr>
      <w:r w:rsidRPr="00230668">
        <w:rPr>
          <w:rFonts w:ascii="Times New Roman" w:eastAsiaTheme="minorHAnsi" w:hAnsi="Times New Roman"/>
          <w:sz w:val="24"/>
          <w:szCs w:val="24"/>
          <w:lang w:eastAsia="en-US"/>
        </w:rPr>
        <w:t>программировать линейные алгоритмы, предполагающие вычисление арифметических, строковых и логических выражений;</w:t>
      </w:r>
    </w:p>
    <w:p w:rsidR="00230668" w:rsidRPr="00230668" w:rsidRDefault="00230668" w:rsidP="005857F5">
      <w:pPr>
        <w:numPr>
          <w:ilvl w:val="0"/>
          <w:numId w:val="2"/>
        </w:numPr>
        <w:suppressAutoHyphens/>
        <w:spacing w:after="0" w:line="100" w:lineRule="atLeast"/>
        <w:ind w:left="720"/>
        <w:rPr>
          <w:rFonts w:ascii="Times New Roman" w:eastAsiaTheme="minorHAnsi" w:hAnsi="Times New Roman"/>
          <w:sz w:val="24"/>
          <w:szCs w:val="24"/>
          <w:lang w:eastAsia="en-US"/>
        </w:rPr>
      </w:pPr>
      <w:r w:rsidRPr="00230668">
        <w:rPr>
          <w:rFonts w:ascii="Times New Roman" w:eastAsiaTheme="minorHAnsi" w:hAnsi="Times New Roman"/>
          <w:sz w:val="24"/>
          <w:szCs w:val="24"/>
          <w:lang w:eastAsia="en-US"/>
        </w:rPr>
        <w:t>разрабатывать программы, содержащие оператор/операторы ветвления (решение линейного неравенства, решение квадратного уравнения и пр.), в том числе с использованием логических операций;</w:t>
      </w:r>
    </w:p>
    <w:p w:rsidR="00230668" w:rsidRPr="00230668" w:rsidRDefault="00230668" w:rsidP="005857F5">
      <w:pPr>
        <w:numPr>
          <w:ilvl w:val="0"/>
          <w:numId w:val="2"/>
        </w:numPr>
        <w:suppressAutoHyphens/>
        <w:spacing w:after="0" w:line="100" w:lineRule="atLeast"/>
        <w:ind w:left="720"/>
        <w:rPr>
          <w:rFonts w:ascii="Times New Roman" w:eastAsiaTheme="minorHAnsi" w:hAnsi="Times New Roman"/>
          <w:sz w:val="24"/>
          <w:szCs w:val="24"/>
          <w:lang w:eastAsia="en-US"/>
        </w:rPr>
      </w:pPr>
      <w:r w:rsidRPr="00230668">
        <w:rPr>
          <w:rFonts w:ascii="Times New Roman" w:eastAsiaTheme="minorHAnsi" w:hAnsi="Times New Roman"/>
          <w:sz w:val="24"/>
          <w:szCs w:val="24"/>
          <w:lang w:eastAsia="en-US"/>
        </w:rPr>
        <w:t>разрабатывать программы, содержащие оператор (операторы) цикла;</w:t>
      </w:r>
    </w:p>
    <w:p w:rsidR="00230668" w:rsidRPr="00230668" w:rsidRDefault="00230668" w:rsidP="005857F5">
      <w:pPr>
        <w:numPr>
          <w:ilvl w:val="0"/>
          <w:numId w:val="2"/>
        </w:numPr>
        <w:suppressAutoHyphens/>
        <w:spacing w:after="0" w:line="100" w:lineRule="atLeast"/>
        <w:ind w:left="720"/>
        <w:rPr>
          <w:rFonts w:ascii="Times New Roman" w:eastAsiaTheme="minorHAnsi" w:hAnsi="Times New Roman"/>
          <w:sz w:val="24"/>
          <w:szCs w:val="24"/>
          <w:lang w:eastAsia="en-US"/>
        </w:rPr>
      </w:pPr>
      <w:r w:rsidRPr="00230668">
        <w:rPr>
          <w:rFonts w:ascii="Times New Roman" w:eastAsiaTheme="minorHAnsi" w:hAnsi="Times New Roman"/>
          <w:sz w:val="24"/>
          <w:szCs w:val="24"/>
          <w:lang w:eastAsia="en-US"/>
        </w:rPr>
        <w:t>разрабатывать программы, содержащие подпрограмму;</w:t>
      </w:r>
    </w:p>
    <w:p w:rsidR="00230668" w:rsidRPr="00230668" w:rsidRDefault="00230668" w:rsidP="005857F5">
      <w:pPr>
        <w:numPr>
          <w:ilvl w:val="0"/>
          <w:numId w:val="2"/>
        </w:numPr>
        <w:suppressAutoHyphens/>
        <w:spacing w:after="0" w:line="100" w:lineRule="atLeast"/>
        <w:ind w:left="720"/>
        <w:rPr>
          <w:rFonts w:ascii="Times New Roman" w:eastAsiaTheme="minorHAnsi" w:hAnsi="Times New Roman"/>
          <w:sz w:val="24"/>
          <w:szCs w:val="24"/>
          <w:lang w:eastAsia="en-US"/>
        </w:rPr>
      </w:pPr>
      <w:r w:rsidRPr="00230668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разрабатывать программы для обработки одномерного массива:</w:t>
      </w:r>
    </w:p>
    <w:p w:rsidR="00230668" w:rsidRPr="00230668" w:rsidRDefault="00230668" w:rsidP="005857F5">
      <w:pPr>
        <w:numPr>
          <w:ilvl w:val="1"/>
          <w:numId w:val="2"/>
        </w:numPr>
        <w:suppressAutoHyphens/>
        <w:spacing w:after="0" w:line="100" w:lineRule="atLeast"/>
        <w:ind w:left="1440"/>
        <w:rPr>
          <w:rFonts w:ascii="Times New Roman" w:eastAsiaTheme="minorHAnsi" w:hAnsi="Times New Roman"/>
          <w:sz w:val="24"/>
          <w:szCs w:val="24"/>
          <w:lang w:eastAsia="en-US"/>
        </w:rPr>
      </w:pPr>
      <w:r w:rsidRPr="00230668">
        <w:rPr>
          <w:rFonts w:ascii="Times New Roman" w:eastAsiaTheme="minorHAnsi" w:hAnsi="Times New Roman"/>
          <w:sz w:val="24"/>
          <w:szCs w:val="24"/>
          <w:lang w:eastAsia="en-US"/>
        </w:rPr>
        <w:t>нахождение минимального (максимального) значения в данном массиве;</w:t>
      </w:r>
    </w:p>
    <w:p w:rsidR="00230668" w:rsidRPr="00230668" w:rsidRDefault="00230668" w:rsidP="005857F5">
      <w:pPr>
        <w:numPr>
          <w:ilvl w:val="1"/>
          <w:numId w:val="2"/>
        </w:numPr>
        <w:suppressAutoHyphens/>
        <w:spacing w:after="0" w:line="100" w:lineRule="atLeast"/>
        <w:ind w:left="1440"/>
        <w:rPr>
          <w:rFonts w:ascii="Times New Roman" w:eastAsiaTheme="minorHAnsi" w:hAnsi="Times New Roman"/>
          <w:sz w:val="24"/>
          <w:szCs w:val="24"/>
          <w:lang w:eastAsia="en-US"/>
        </w:rPr>
      </w:pPr>
      <w:r w:rsidRPr="00230668">
        <w:rPr>
          <w:rFonts w:ascii="Times New Roman" w:eastAsiaTheme="minorHAnsi" w:hAnsi="Times New Roman"/>
          <w:sz w:val="24"/>
          <w:szCs w:val="24"/>
          <w:lang w:eastAsia="en-US"/>
        </w:rPr>
        <w:t xml:space="preserve">подсчёт количества элементов массива, удовлетворяющих некоторому условию; </w:t>
      </w:r>
    </w:p>
    <w:p w:rsidR="00230668" w:rsidRPr="00230668" w:rsidRDefault="00230668" w:rsidP="005857F5">
      <w:pPr>
        <w:numPr>
          <w:ilvl w:val="1"/>
          <w:numId w:val="2"/>
        </w:numPr>
        <w:suppressAutoHyphens/>
        <w:spacing w:after="0" w:line="100" w:lineRule="atLeast"/>
        <w:ind w:left="1440"/>
        <w:rPr>
          <w:rFonts w:ascii="Times New Roman" w:eastAsiaTheme="minorHAnsi" w:hAnsi="Times New Roman"/>
          <w:sz w:val="24"/>
          <w:szCs w:val="24"/>
          <w:lang w:eastAsia="en-US"/>
        </w:rPr>
      </w:pPr>
      <w:r w:rsidRPr="00230668">
        <w:rPr>
          <w:rFonts w:ascii="Times New Roman" w:eastAsiaTheme="minorHAnsi" w:hAnsi="Times New Roman"/>
          <w:sz w:val="24"/>
          <w:szCs w:val="24"/>
          <w:lang w:eastAsia="en-US"/>
        </w:rPr>
        <w:t>нахождение суммы всех элементов массива;</w:t>
      </w:r>
    </w:p>
    <w:p w:rsidR="00230668" w:rsidRPr="00230668" w:rsidRDefault="00230668" w:rsidP="005857F5">
      <w:pPr>
        <w:numPr>
          <w:ilvl w:val="1"/>
          <w:numId w:val="2"/>
        </w:numPr>
        <w:suppressAutoHyphens/>
        <w:spacing w:after="0" w:line="100" w:lineRule="atLeast"/>
        <w:ind w:left="1440"/>
        <w:rPr>
          <w:rFonts w:ascii="Times New Roman" w:eastAsiaTheme="minorHAnsi" w:hAnsi="Times New Roman"/>
          <w:sz w:val="24"/>
          <w:szCs w:val="24"/>
          <w:lang w:eastAsia="en-US"/>
        </w:rPr>
      </w:pPr>
      <w:r w:rsidRPr="00230668">
        <w:rPr>
          <w:rFonts w:ascii="Times New Roman" w:eastAsiaTheme="minorHAnsi" w:hAnsi="Times New Roman"/>
          <w:sz w:val="24"/>
          <w:szCs w:val="24"/>
          <w:lang w:eastAsia="en-US"/>
        </w:rPr>
        <w:t>нахождение количества и суммы всех четных элементов в массиве;</w:t>
      </w:r>
    </w:p>
    <w:p w:rsidR="00230668" w:rsidRDefault="00230668" w:rsidP="005857F5">
      <w:pPr>
        <w:numPr>
          <w:ilvl w:val="1"/>
          <w:numId w:val="2"/>
        </w:numPr>
        <w:suppressAutoHyphens/>
        <w:spacing w:after="0" w:line="100" w:lineRule="atLeast"/>
        <w:ind w:left="1440"/>
        <w:rPr>
          <w:rFonts w:ascii="Times New Roman" w:eastAsiaTheme="minorHAnsi" w:hAnsi="Times New Roman"/>
          <w:sz w:val="24"/>
          <w:szCs w:val="24"/>
          <w:lang w:eastAsia="en-US"/>
        </w:rPr>
      </w:pPr>
      <w:r w:rsidRPr="00230668">
        <w:rPr>
          <w:rFonts w:ascii="Times New Roman" w:eastAsiaTheme="minorHAnsi" w:hAnsi="Times New Roman"/>
          <w:sz w:val="24"/>
          <w:szCs w:val="24"/>
          <w:lang w:eastAsia="en-US"/>
        </w:rPr>
        <w:t>сортировка элементов массива  и пр.</w:t>
      </w:r>
    </w:p>
    <w:p w:rsidR="00030B32" w:rsidRPr="00F65F0F" w:rsidRDefault="00030B32" w:rsidP="0076123D">
      <w:pPr>
        <w:spacing w:after="0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65F0F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Перечень контрольных работ.  </w:t>
      </w:r>
    </w:p>
    <w:tbl>
      <w:tblPr>
        <w:tblStyle w:val="11"/>
        <w:tblW w:w="14516" w:type="dxa"/>
        <w:jc w:val="center"/>
        <w:tblLayout w:type="fixed"/>
        <w:tblLook w:val="04A0" w:firstRow="1" w:lastRow="0" w:firstColumn="1" w:lastColumn="0" w:noHBand="0" w:noVBand="1"/>
      </w:tblPr>
      <w:tblGrid>
        <w:gridCol w:w="1008"/>
        <w:gridCol w:w="1355"/>
        <w:gridCol w:w="1134"/>
        <w:gridCol w:w="1406"/>
        <w:gridCol w:w="9613"/>
      </w:tblGrid>
      <w:tr w:rsidR="003415D1" w:rsidRPr="00F65F0F" w:rsidTr="003415D1">
        <w:trPr>
          <w:trHeight w:val="523"/>
          <w:jc w:val="center"/>
        </w:trPr>
        <w:tc>
          <w:tcPr>
            <w:tcW w:w="1008" w:type="dxa"/>
          </w:tcPr>
          <w:p w:rsidR="003415D1" w:rsidRPr="003415D1" w:rsidRDefault="003415D1" w:rsidP="002F5C7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15D1">
              <w:rPr>
                <w:sz w:val="24"/>
                <w:szCs w:val="24"/>
              </w:rPr>
              <w:t>№</w:t>
            </w:r>
          </w:p>
          <w:p w:rsidR="003415D1" w:rsidRPr="003415D1" w:rsidRDefault="003415D1" w:rsidP="008121E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:rsidR="003415D1" w:rsidRPr="003415D1" w:rsidRDefault="003415D1" w:rsidP="00B959E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15D1">
              <w:rPr>
                <w:sz w:val="24"/>
                <w:szCs w:val="24"/>
              </w:rPr>
              <w:t>№ урока</w:t>
            </w:r>
          </w:p>
        </w:tc>
        <w:tc>
          <w:tcPr>
            <w:tcW w:w="1134" w:type="dxa"/>
          </w:tcPr>
          <w:p w:rsidR="003415D1" w:rsidRPr="003415D1" w:rsidRDefault="003415D1" w:rsidP="00B959E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15D1">
              <w:rPr>
                <w:sz w:val="24"/>
                <w:szCs w:val="24"/>
              </w:rPr>
              <w:t>Дата по плану</w:t>
            </w:r>
          </w:p>
        </w:tc>
        <w:tc>
          <w:tcPr>
            <w:tcW w:w="1406" w:type="dxa"/>
          </w:tcPr>
          <w:p w:rsidR="003415D1" w:rsidRPr="003415D1" w:rsidRDefault="003415D1" w:rsidP="00B959EA">
            <w:pPr>
              <w:pStyle w:val="a3"/>
              <w:ind w:left="-87" w:right="-108"/>
            </w:pPr>
            <w:r w:rsidRPr="003415D1">
              <w:t>Дата по факту</w:t>
            </w:r>
          </w:p>
        </w:tc>
        <w:tc>
          <w:tcPr>
            <w:tcW w:w="9613" w:type="dxa"/>
          </w:tcPr>
          <w:p w:rsidR="003415D1" w:rsidRPr="003415D1" w:rsidRDefault="003415D1" w:rsidP="00B959EA">
            <w:pPr>
              <w:pStyle w:val="a3"/>
              <w:ind w:left="-87" w:right="-108"/>
              <w:rPr>
                <w:bCs/>
                <w:i/>
                <w:color w:val="000000"/>
              </w:rPr>
            </w:pPr>
            <w:r w:rsidRPr="003415D1">
              <w:t>Контрольная работа</w:t>
            </w:r>
          </w:p>
        </w:tc>
      </w:tr>
      <w:tr w:rsidR="003415D1" w:rsidRPr="00F65F0F" w:rsidTr="003415D1">
        <w:trPr>
          <w:trHeight w:val="523"/>
          <w:jc w:val="center"/>
        </w:trPr>
        <w:tc>
          <w:tcPr>
            <w:tcW w:w="1008" w:type="dxa"/>
          </w:tcPr>
          <w:p w:rsidR="003415D1" w:rsidRPr="00F65F0F" w:rsidRDefault="003415D1" w:rsidP="008121E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5F0F">
              <w:rPr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:rsidR="003415D1" w:rsidRPr="0076123D" w:rsidRDefault="003415D1" w:rsidP="00B959E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3415D1" w:rsidRPr="00674AA6" w:rsidRDefault="003415D1" w:rsidP="00B959E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123D">
              <w:rPr>
                <w:sz w:val="24"/>
                <w:szCs w:val="24"/>
              </w:rPr>
              <w:t>09.12</w:t>
            </w:r>
          </w:p>
        </w:tc>
        <w:tc>
          <w:tcPr>
            <w:tcW w:w="1406" w:type="dxa"/>
          </w:tcPr>
          <w:p w:rsidR="003415D1" w:rsidRPr="00E43A00" w:rsidRDefault="003415D1" w:rsidP="00B959EA">
            <w:pPr>
              <w:pStyle w:val="a3"/>
              <w:ind w:left="-87" w:right="-108"/>
              <w:rPr>
                <w:bCs/>
                <w:color w:val="000000"/>
              </w:rPr>
            </w:pPr>
          </w:p>
        </w:tc>
        <w:tc>
          <w:tcPr>
            <w:tcW w:w="9613" w:type="dxa"/>
          </w:tcPr>
          <w:p w:rsidR="003415D1" w:rsidRPr="00E43A00" w:rsidRDefault="003415D1" w:rsidP="00B959EA">
            <w:pPr>
              <w:pStyle w:val="a3"/>
              <w:ind w:left="-87" w:right="-108"/>
            </w:pPr>
            <w:r w:rsidRPr="00E43A00">
              <w:rPr>
                <w:bCs/>
                <w:color w:val="000000"/>
              </w:rPr>
              <w:t>Контрольная работа №1 по теме «Математические основы информатики».</w:t>
            </w:r>
          </w:p>
        </w:tc>
      </w:tr>
      <w:tr w:rsidR="003415D1" w:rsidRPr="00F65F0F" w:rsidTr="003415D1">
        <w:trPr>
          <w:trHeight w:val="439"/>
          <w:jc w:val="center"/>
        </w:trPr>
        <w:tc>
          <w:tcPr>
            <w:tcW w:w="1008" w:type="dxa"/>
          </w:tcPr>
          <w:p w:rsidR="003415D1" w:rsidRPr="00F65F0F" w:rsidRDefault="003415D1" w:rsidP="008121E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55" w:type="dxa"/>
          </w:tcPr>
          <w:p w:rsidR="003415D1" w:rsidRDefault="003415D1" w:rsidP="00B959E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3415D1" w:rsidRPr="00674AA6" w:rsidRDefault="003415D1" w:rsidP="00B959E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</w:t>
            </w:r>
          </w:p>
        </w:tc>
        <w:tc>
          <w:tcPr>
            <w:tcW w:w="1406" w:type="dxa"/>
          </w:tcPr>
          <w:p w:rsidR="003415D1" w:rsidRPr="00E43A00" w:rsidRDefault="003415D1" w:rsidP="00B959EA">
            <w:pPr>
              <w:rPr>
                <w:sz w:val="24"/>
                <w:szCs w:val="24"/>
              </w:rPr>
            </w:pPr>
          </w:p>
        </w:tc>
        <w:tc>
          <w:tcPr>
            <w:tcW w:w="9613" w:type="dxa"/>
          </w:tcPr>
          <w:p w:rsidR="003415D1" w:rsidRPr="00E43A00" w:rsidRDefault="003415D1" w:rsidP="00B959EA">
            <w:pPr>
              <w:rPr>
                <w:sz w:val="24"/>
                <w:szCs w:val="24"/>
              </w:rPr>
            </w:pPr>
            <w:r w:rsidRPr="00E43A00">
              <w:rPr>
                <w:sz w:val="24"/>
                <w:szCs w:val="24"/>
              </w:rPr>
              <w:t>Контрольная работа №2 по теме «Основы алгоритмизации»</w:t>
            </w:r>
          </w:p>
        </w:tc>
      </w:tr>
      <w:tr w:rsidR="003415D1" w:rsidRPr="00F65F0F" w:rsidTr="003415D1">
        <w:trPr>
          <w:trHeight w:val="439"/>
          <w:jc w:val="center"/>
        </w:trPr>
        <w:tc>
          <w:tcPr>
            <w:tcW w:w="1008" w:type="dxa"/>
          </w:tcPr>
          <w:p w:rsidR="003415D1" w:rsidRDefault="003415D1" w:rsidP="008121E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55" w:type="dxa"/>
          </w:tcPr>
          <w:p w:rsidR="003415D1" w:rsidRPr="0076123D" w:rsidRDefault="003415D1" w:rsidP="00B959E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3415D1" w:rsidRPr="00674AA6" w:rsidRDefault="003415D1" w:rsidP="00B959E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123D">
              <w:rPr>
                <w:sz w:val="24"/>
                <w:szCs w:val="24"/>
              </w:rPr>
              <w:t>05.05</w:t>
            </w:r>
          </w:p>
        </w:tc>
        <w:tc>
          <w:tcPr>
            <w:tcW w:w="1406" w:type="dxa"/>
          </w:tcPr>
          <w:p w:rsidR="003415D1" w:rsidRPr="00E43A00" w:rsidRDefault="003415D1" w:rsidP="00B959EA"/>
        </w:tc>
        <w:tc>
          <w:tcPr>
            <w:tcW w:w="9613" w:type="dxa"/>
          </w:tcPr>
          <w:p w:rsidR="003415D1" w:rsidRPr="00E43A00" w:rsidRDefault="003415D1" w:rsidP="00B959EA">
            <w:pPr>
              <w:rPr>
                <w:sz w:val="24"/>
                <w:szCs w:val="24"/>
              </w:rPr>
            </w:pPr>
            <w:r w:rsidRPr="00E43A00">
              <w:t xml:space="preserve">Контрольная работа №3 </w:t>
            </w:r>
            <w:r w:rsidRPr="00E43A00">
              <w:rPr>
                <w:color w:val="000000"/>
              </w:rPr>
              <w:t xml:space="preserve"> по теме «Начала программирования»</w:t>
            </w:r>
          </w:p>
        </w:tc>
      </w:tr>
    </w:tbl>
    <w:p w:rsidR="00030B32" w:rsidRDefault="00030B32" w:rsidP="00BE6D3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F5C7B" w:rsidRPr="002F5C7B" w:rsidRDefault="002F5C7B" w:rsidP="002F5C7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C7B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tbl>
      <w:tblPr>
        <w:tblStyle w:val="a6"/>
        <w:tblW w:w="14992" w:type="dxa"/>
        <w:tblLayout w:type="fixed"/>
        <w:tblLook w:val="04A0" w:firstRow="1" w:lastRow="0" w:firstColumn="1" w:lastColumn="0" w:noHBand="0" w:noVBand="1"/>
      </w:tblPr>
      <w:tblGrid>
        <w:gridCol w:w="800"/>
        <w:gridCol w:w="1134"/>
        <w:gridCol w:w="1293"/>
        <w:gridCol w:w="6095"/>
        <w:gridCol w:w="5670"/>
      </w:tblGrid>
      <w:tr w:rsidR="00030B32" w:rsidRPr="00674AA6" w:rsidTr="009124A8">
        <w:tc>
          <w:tcPr>
            <w:tcW w:w="800" w:type="dxa"/>
            <w:vMerge w:val="restart"/>
          </w:tcPr>
          <w:p w:rsidR="00030B32" w:rsidRPr="00674AA6" w:rsidRDefault="00030B32" w:rsidP="009124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674AA6">
              <w:t>№</w:t>
            </w:r>
          </w:p>
          <w:p w:rsidR="00030B32" w:rsidRPr="00674AA6" w:rsidRDefault="00030B32" w:rsidP="009124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674AA6">
              <w:t>урока</w:t>
            </w:r>
          </w:p>
        </w:tc>
        <w:tc>
          <w:tcPr>
            <w:tcW w:w="2427" w:type="dxa"/>
            <w:gridSpan w:val="2"/>
          </w:tcPr>
          <w:p w:rsidR="00030B32" w:rsidRPr="00674AA6" w:rsidRDefault="00030B32" w:rsidP="009124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674AA6">
              <w:t>Дата</w:t>
            </w:r>
          </w:p>
        </w:tc>
        <w:tc>
          <w:tcPr>
            <w:tcW w:w="6095" w:type="dxa"/>
            <w:vMerge w:val="restart"/>
          </w:tcPr>
          <w:p w:rsidR="00030B32" w:rsidRPr="00674AA6" w:rsidRDefault="00030B32" w:rsidP="009124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674AA6">
              <w:t>Раздел, тема урока, количество часов</w:t>
            </w:r>
          </w:p>
        </w:tc>
        <w:tc>
          <w:tcPr>
            <w:tcW w:w="5670" w:type="dxa"/>
            <w:vMerge w:val="restart"/>
          </w:tcPr>
          <w:p w:rsidR="00030B32" w:rsidRPr="00674AA6" w:rsidRDefault="00030B32" w:rsidP="009124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674AA6">
              <w:t>Материально-техническое обеспечение</w:t>
            </w:r>
          </w:p>
        </w:tc>
      </w:tr>
      <w:tr w:rsidR="00030B32" w:rsidRPr="00674AA6" w:rsidTr="009124A8">
        <w:tc>
          <w:tcPr>
            <w:tcW w:w="800" w:type="dxa"/>
            <w:vMerge/>
          </w:tcPr>
          <w:p w:rsidR="00030B32" w:rsidRPr="00674AA6" w:rsidRDefault="00030B32" w:rsidP="009124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030B32" w:rsidRPr="00674AA6" w:rsidRDefault="00030B32" w:rsidP="009124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674AA6">
              <w:t>по плану</w:t>
            </w:r>
          </w:p>
        </w:tc>
        <w:tc>
          <w:tcPr>
            <w:tcW w:w="1293" w:type="dxa"/>
          </w:tcPr>
          <w:p w:rsidR="00030B32" w:rsidRPr="00674AA6" w:rsidRDefault="00030B32" w:rsidP="009124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674AA6">
              <w:t>по факту</w:t>
            </w:r>
          </w:p>
        </w:tc>
        <w:tc>
          <w:tcPr>
            <w:tcW w:w="6095" w:type="dxa"/>
            <w:vMerge/>
          </w:tcPr>
          <w:p w:rsidR="00030B32" w:rsidRPr="00674AA6" w:rsidRDefault="00030B32" w:rsidP="009124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670" w:type="dxa"/>
            <w:vMerge/>
          </w:tcPr>
          <w:p w:rsidR="00030B32" w:rsidRPr="00674AA6" w:rsidRDefault="00030B32" w:rsidP="009124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</w:tr>
      <w:tr w:rsidR="00030B32" w:rsidRPr="00674AA6" w:rsidTr="009124A8">
        <w:tc>
          <w:tcPr>
            <w:tcW w:w="14992" w:type="dxa"/>
            <w:gridSpan w:val="5"/>
          </w:tcPr>
          <w:p w:rsidR="00030B32" w:rsidRPr="00674AA6" w:rsidRDefault="00230668" w:rsidP="00F25E1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b/>
              </w:rPr>
            </w:pPr>
            <w:r w:rsidRPr="00674AA6">
              <w:rPr>
                <w:b/>
                <w:bCs/>
              </w:rPr>
              <w:t>МАТЕМАТИЧЕСКИЕ ОСНОВЫ ИНФОРМАТИКИ-13 часов</w:t>
            </w:r>
          </w:p>
        </w:tc>
      </w:tr>
      <w:tr w:rsidR="004C4AC2" w:rsidRPr="00674AA6" w:rsidTr="00B959EA">
        <w:tc>
          <w:tcPr>
            <w:tcW w:w="800" w:type="dxa"/>
          </w:tcPr>
          <w:p w:rsidR="004C4AC2" w:rsidRPr="00674AA6" w:rsidRDefault="004C4AC2" w:rsidP="009124A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A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C4AC2" w:rsidRPr="00674AA6" w:rsidRDefault="0076123D" w:rsidP="009124A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1293" w:type="dxa"/>
          </w:tcPr>
          <w:p w:rsidR="004C4AC2" w:rsidRPr="00674AA6" w:rsidRDefault="004C4AC2" w:rsidP="00B959E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C4AC2" w:rsidRPr="00674AA6" w:rsidRDefault="004C4AC2" w:rsidP="00B959EA">
            <w:pPr>
              <w:pStyle w:val="a3"/>
              <w:ind w:left="-87" w:right="-108"/>
            </w:pPr>
            <w:r w:rsidRPr="00674AA6">
              <w:rPr>
                <w:bCs/>
                <w:color w:val="000000"/>
              </w:rPr>
              <w:t xml:space="preserve">Цели изучения курса информатики и ИКТ. </w:t>
            </w:r>
          </w:p>
        </w:tc>
        <w:tc>
          <w:tcPr>
            <w:tcW w:w="5670" w:type="dxa"/>
            <w:vAlign w:val="center"/>
          </w:tcPr>
          <w:p w:rsidR="004C4AC2" w:rsidRPr="00674AA6" w:rsidRDefault="004C4AC2" w:rsidP="00B959EA">
            <w:pPr>
              <w:tabs>
                <w:tab w:val="left" w:pos="1541"/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 «Информатика и ИКТ»</w:t>
            </w:r>
          </w:p>
        </w:tc>
      </w:tr>
      <w:tr w:rsidR="004C4AC2" w:rsidRPr="00674AA6" w:rsidTr="00B959EA">
        <w:tc>
          <w:tcPr>
            <w:tcW w:w="800" w:type="dxa"/>
          </w:tcPr>
          <w:p w:rsidR="004C4AC2" w:rsidRPr="00674AA6" w:rsidRDefault="004C4AC2" w:rsidP="009124A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A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C4AC2" w:rsidRPr="00674AA6" w:rsidRDefault="0076123D" w:rsidP="009124A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1293" w:type="dxa"/>
          </w:tcPr>
          <w:p w:rsidR="004C4AC2" w:rsidRPr="00674AA6" w:rsidRDefault="004C4AC2" w:rsidP="00B959E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C4AC2" w:rsidRPr="00674AA6" w:rsidRDefault="004C4AC2" w:rsidP="00B959EA">
            <w:pPr>
              <w:pStyle w:val="a3"/>
              <w:ind w:left="-87" w:right="-108"/>
            </w:pPr>
            <w:r w:rsidRPr="00674AA6">
              <w:rPr>
                <w:bCs/>
                <w:color w:val="000000"/>
              </w:rPr>
              <w:t>Общие сведения о системах счисления</w:t>
            </w:r>
          </w:p>
        </w:tc>
        <w:tc>
          <w:tcPr>
            <w:tcW w:w="5670" w:type="dxa"/>
            <w:vAlign w:val="center"/>
          </w:tcPr>
          <w:p w:rsidR="004C4AC2" w:rsidRPr="00674AA6" w:rsidRDefault="004C4AC2" w:rsidP="00B959E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 «Системы счисления»</w:t>
            </w:r>
          </w:p>
        </w:tc>
      </w:tr>
      <w:tr w:rsidR="004C4AC2" w:rsidRPr="00674AA6" w:rsidTr="00B959EA">
        <w:tc>
          <w:tcPr>
            <w:tcW w:w="800" w:type="dxa"/>
          </w:tcPr>
          <w:p w:rsidR="004C4AC2" w:rsidRPr="00674AA6" w:rsidRDefault="004C4AC2" w:rsidP="009124A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A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C4AC2" w:rsidRPr="00674AA6" w:rsidRDefault="0076123D" w:rsidP="009124A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293" w:type="dxa"/>
          </w:tcPr>
          <w:p w:rsidR="004C4AC2" w:rsidRPr="00674AA6" w:rsidRDefault="004C4AC2" w:rsidP="00B959E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C4AC2" w:rsidRPr="00674AA6" w:rsidRDefault="004C4AC2" w:rsidP="00B959EA">
            <w:pPr>
              <w:pStyle w:val="a3"/>
              <w:ind w:left="-87" w:right="-108"/>
            </w:pPr>
            <w:r w:rsidRPr="00674AA6">
              <w:rPr>
                <w:bCs/>
                <w:color w:val="000000"/>
              </w:rPr>
              <w:t>Двоичная система счисления.</w:t>
            </w:r>
          </w:p>
        </w:tc>
        <w:tc>
          <w:tcPr>
            <w:tcW w:w="5670" w:type="dxa"/>
            <w:vAlign w:val="center"/>
          </w:tcPr>
          <w:p w:rsidR="004C4AC2" w:rsidRPr="00674AA6" w:rsidRDefault="004C4AC2" w:rsidP="00B95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карточки</w:t>
            </w:r>
          </w:p>
        </w:tc>
      </w:tr>
      <w:tr w:rsidR="004C4AC2" w:rsidRPr="00674AA6" w:rsidTr="00B959EA">
        <w:tc>
          <w:tcPr>
            <w:tcW w:w="800" w:type="dxa"/>
          </w:tcPr>
          <w:p w:rsidR="004C4AC2" w:rsidRPr="00674AA6" w:rsidRDefault="004C4AC2" w:rsidP="009124A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A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C4AC2" w:rsidRPr="00674AA6" w:rsidRDefault="0076123D" w:rsidP="009124A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293" w:type="dxa"/>
          </w:tcPr>
          <w:p w:rsidR="004C4AC2" w:rsidRPr="00674AA6" w:rsidRDefault="004C4AC2" w:rsidP="00B959E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C4AC2" w:rsidRPr="00674AA6" w:rsidRDefault="004C4AC2" w:rsidP="00B959EA">
            <w:pPr>
              <w:pStyle w:val="a3"/>
              <w:ind w:left="-87" w:right="-108"/>
            </w:pPr>
            <w:r w:rsidRPr="00674AA6">
              <w:rPr>
                <w:bCs/>
                <w:color w:val="000000"/>
              </w:rPr>
              <w:t>Восьмеричная и шестнадцатеричная системы счисления.</w:t>
            </w:r>
          </w:p>
        </w:tc>
        <w:tc>
          <w:tcPr>
            <w:tcW w:w="5670" w:type="dxa"/>
            <w:vAlign w:val="center"/>
          </w:tcPr>
          <w:p w:rsidR="004C4AC2" w:rsidRPr="00674AA6" w:rsidRDefault="004C4AC2" w:rsidP="00B959EA">
            <w:pPr>
              <w:tabs>
                <w:tab w:val="left" w:pos="1541"/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 «Системы счисления»</w:t>
            </w:r>
          </w:p>
        </w:tc>
      </w:tr>
      <w:tr w:rsidR="004C4AC2" w:rsidRPr="00674AA6" w:rsidTr="00B959EA">
        <w:tc>
          <w:tcPr>
            <w:tcW w:w="800" w:type="dxa"/>
          </w:tcPr>
          <w:p w:rsidR="004C4AC2" w:rsidRPr="00674AA6" w:rsidRDefault="004C4AC2" w:rsidP="009124A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A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C4AC2" w:rsidRPr="00674AA6" w:rsidRDefault="0076123D" w:rsidP="009124A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293" w:type="dxa"/>
          </w:tcPr>
          <w:p w:rsidR="004C4AC2" w:rsidRPr="00674AA6" w:rsidRDefault="004C4AC2" w:rsidP="00B959E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C4AC2" w:rsidRPr="00674AA6" w:rsidRDefault="004C4AC2" w:rsidP="00B959EA">
            <w:pPr>
              <w:pStyle w:val="a3"/>
              <w:ind w:left="-87" w:right="-108"/>
            </w:pPr>
            <w:r w:rsidRPr="00674AA6">
              <w:rPr>
                <w:bCs/>
                <w:color w:val="000000"/>
              </w:rPr>
              <w:t>Правило перевода целых десятичных чисел в систему счисления с основанием q</w:t>
            </w:r>
          </w:p>
        </w:tc>
        <w:tc>
          <w:tcPr>
            <w:tcW w:w="5670" w:type="dxa"/>
            <w:vAlign w:val="center"/>
          </w:tcPr>
          <w:p w:rsidR="004C4AC2" w:rsidRPr="00674AA6" w:rsidRDefault="004C4AC2" w:rsidP="00B95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карточки</w:t>
            </w:r>
          </w:p>
        </w:tc>
      </w:tr>
      <w:tr w:rsidR="004C4AC2" w:rsidRPr="00674AA6" w:rsidTr="00B959EA">
        <w:tc>
          <w:tcPr>
            <w:tcW w:w="800" w:type="dxa"/>
          </w:tcPr>
          <w:p w:rsidR="004C4AC2" w:rsidRPr="00674AA6" w:rsidRDefault="004C4AC2" w:rsidP="009124A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A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C4AC2" w:rsidRPr="00674AA6" w:rsidRDefault="0076123D" w:rsidP="009124A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1293" w:type="dxa"/>
          </w:tcPr>
          <w:p w:rsidR="004C4AC2" w:rsidRPr="00674AA6" w:rsidRDefault="004C4AC2" w:rsidP="00B959E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C4AC2" w:rsidRPr="00674AA6" w:rsidRDefault="004C4AC2" w:rsidP="00B959EA">
            <w:pPr>
              <w:pStyle w:val="a3"/>
              <w:ind w:left="-87" w:right="-108"/>
            </w:pPr>
            <w:r w:rsidRPr="00674AA6">
              <w:rPr>
                <w:bCs/>
                <w:color w:val="000000"/>
              </w:rPr>
              <w:t>Представление целых чисел.</w:t>
            </w:r>
          </w:p>
        </w:tc>
        <w:tc>
          <w:tcPr>
            <w:tcW w:w="5670" w:type="dxa"/>
            <w:vAlign w:val="center"/>
          </w:tcPr>
          <w:p w:rsidR="004C4AC2" w:rsidRPr="00674AA6" w:rsidRDefault="004C4AC2" w:rsidP="00B95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презентация«Представление</w:t>
            </w:r>
            <w:proofErr w:type="spellEnd"/>
            <w:r w:rsidRPr="00674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информации в компьютере»</w:t>
            </w:r>
          </w:p>
        </w:tc>
      </w:tr>
      <w:tr w:rsidR="004C4AC2" w:rsidRPr="00674AA6" w:rsidTr="00B959EA">
        <w:tc>
          <w:tcPr>
            <w:tcW w:w="800" w:type="dxa"/>
          </w:tcPr>
          <w:p w:rsidR="004C4AC2" w:rsidRPr="00674AA6" w:rsidRDefault="004C4AC2" w:rsidP="009124A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A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4C4AC2" w:rsidRPr="00674AA6" w:rsidRDefault="0076123D" w:rsidP="009124A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293" w:type="dxa"/>
          </w:tcPr>
          <w:p w:rsidR="004C4AC2" w:rsidRPr="00674AA6" w:rsidRDefault="004C4AC2" w:rsidP="00B959E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C4AC2" w:rsidRPr="00674AA6" w:rsidRDefault="004C4AC2" w:rsidP="00B959EA">
            <w:pPr>
              <w:pStyle w:val="a3"/>
              <w:ind w:left="-87" w:right="-108"/>
            </w:pPr>
            <w:r w:rsidRPr="00674AA6">
              <w:rPr>
                <w:bCs/>
                <w:color w:val="000000"/>
              </w:rPr>
              <w:t>Представление вещественных чисел</w:t>
            </w:r>
          </w:p>
        </w:tc>
        <w:tc>
          <w:tcPr>
            <w:tcW w:w="5670" w:type="dxa"/>
            <w:vAlign w:val="center"/>
          </w:tcPr>
          <w:p w:rsidR="004C4AC2" w:rsidRPr="00674AA6" w:rsidRDefault="004C4AC2" w:rsidP="00B959EA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Раздаточный материал</w:t>
            </w:r>
          </w:p>
        </w:tc>
      </w:tr>
      <w:tr w:rsidR="004C4AC2" w:rsidRPr="00674AA6" w:rsidTr="00B959EA">
        <w:tc>
          <w:tcPr>
            <w:tcW w:w="800" w:type="dxa"/>
          </w:tcPr>
          <w:p w:rsidR="004C4AC2" w:rsidRPr="00674AA6" w:rsidRDefault="004C4AC2" w:rsidP="009124A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A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C4AC2" w:rsidRPr="00674AA6" w:rsidRDefault="0076123D" w:rsidP="009124A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293" w:type="dxa"/>
          </w:tcPr>
          <w:p w:rsidR="004C4AC2" w:rsidRPr="00674AA6" w:rsidRDefault="004C4AC2" w:rsidP="00B959E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C4AC2" w:rsidRPr="00674AA6" w:rsidRDefault="004C4AC2" w:rsidP="00B959EA">
            <w:pPr>
              <w:pStyle w:val="a3"/>
              <w:ind w:left="-87" w:right="-108"/>
            </w:pPr>
            <w:r w:rsidRPr="00674AA6">
              <w:rPr>
                <w:bCs/>
                <w:color w:val="000000"/>
              </w:rPr>
              <w:t>Высказывание. Логические операции.</w:t>
            </w:r>
          </w:p>
        </w:tc>
        <w:tc>
          <w:tcPr>
            <w:tcW w:w="5670" w:type="dxa"/>
            <w:vAlign w:val="center"/>
          </w:tcPr>
          <w:p w:rsidR="004C4AC2" w:rsidRPr="00674AA6" w:rsidRDefault="004C4AC2" w:rsidP="00B95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 «Элементы алгебры логики»</w:t>
            </w:r>
          </w:p>
        </w:tc>
      </w:tr>
      <w:tr w:rsidR="004C4AC2" w:rsidRPr="00674AA6" w:rsidTr="00B959EA">
        <w:tc>
          <w:tcPr>
            <w:tcW w:w="800" w:type="dxa"/>
          </w:tcPr>
          <w:p w:rsidR="004C4AC2" w:rsidRPr="00674AA6" w:rsidRDefault="004C4AC2" w:rsidP="009124A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A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4C4AC2" w:rsidRPr="00674AA6" w:rsidRDefault="0076123D" w:rsidP="009124A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293" w:type="dxa"/>
          </w:tcPr>
          <w:p w:rsidR="004C4AC2" w:rsidRPr="00674AA6" w:rsidRDefault="004C4AC2" w:rsidP="00B959E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C4AC2" w:rsidRPr="00674AA6" w:rsidRDefault="004C4AC2" w:rsidP="00B959EA">
            <w:pPr>
              <w:pStyle w:val="a3"/>
              <w:ind w:left="-87"/>
            </w:pPr>
            <w:r w:rsidRPr="00674AA6">
              <w:rPr>
                <w:bCs/>
                <w:color w:val="000000"/>
              </w:rPr>
              <w:t>Построение таблиц истинности для логических выражений.</w:t>
            </w:r>
          </w:p>
        </w:tc>
        <w:tc>
          <w:tcPr>
            <w:tcW w:w="5670" w:type="dxa"/>
            <w:vAlign w:val="center"/>
          </w:tcPr>
          <w:p w:rsidR="004C4AC2" w:rsidRPr="00674AA6" w:rsidRDefault="004C4AC2" w:rsidP="00B95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Раздаточный материал</w:t>
            </w:r>
          </w:p>
        </w:tc>
      </w:tr>
      <w:tr w:rsidR="004C4AC2" w:rsidRPr="00674AA6" w:rsidTr="00B959EA">
        <w:tc>
          <w:tcPr>
            <w:tcW w:w="800" w:type="dxa"/>
          </w:tcPr>
          <w:p w:rsidR="004C4AC2" w:rsidRPr="00674AA6" w:rsidRDefault="004C4AC2" w:rsidP="009124A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A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134" w:type="dxa"/>
          </w:tcPr>
          <w:p w:rsidR="004C4AC2" w:rsidRPr="00674AA6" w:rsidRDefault="0076123D" w:rsidP="009124A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1293" w:type="dxa"/>
          </w:tcPr>
          <w:p w:rsidR="004C4AC2" w:rsidRPr="00674AA6" w:rsidRDefault="004C4AC2" w:rsidP="00B959E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C4AC2" w:rsidRPr="00674AA6" w:rsidRDefault="004C4AC2" w:rsidP="00B959EA">
            <w:pPr>
              <w:pStyle w:val="a3"/>
              <w:ind w:left="-87"/>
            </w:pPr>
            <w:r w:rsidRPr="00674AA6">
              <w:rPr>
                <w:bCs/>
                <w:color w:val="000000"/>
              </w:rPr>
              <w:t>Свойства логических операций.</w:t>
            </w:r>
          </w:p>
        </w:tc>
        <w:tc>
          <w:tcPr>
            <w:tcW w:w="5670" w:type="dxa"/>
            <w:vAlign w:val="center"/>
          </w:tcPr>
          <w:p w:rsidR="004C4AC2" w:rsidRPr="00674AA6" w:rsidRDefault="004C4AC2" w:rsidP="00B959EA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презентация«Элементы</w:t>
            </w:r>
            <w:proofErr w:type="spellEnd"/>
            <w:r w:rsidRPr="00674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алгебры логики»</w:t>
            </w:r>
          </w:p>
        </w:tc>
      </w:tr>
      <w:tr w:rsidR="004C4AC2" w:rsidRPr="00674AA6" w:rsidTr="00B959EA">
        <w:tc>
          <w:tcPr>
            <w:tcW w:w="800" w:type="dxa"/>
          </w:tcPr>
          <w:p w:rsidR="004C4AC2" w:rsidRPr="00674AA6" w:rsidRDefault="004C4AC2" w:rsidP="009124A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A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4C4AC2" w:rsidRPr="00674AA6" w:rsidRDefault="0076123D" w:rsidP="009124A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293" w:type="dxa"/>
          </w:tcPr>
          <w:p w:rsidR="004C4AC2" w:rsidRPr="00674AA6" w:rsidRDefault="004C4AC2" w:rsidP="00B959E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C4AC2" w:rsidRPr="00674AA6" w:rsidRDefault="004C4AC2" w:rsidP="00B959EA">
            <w:pPr>
              <w:snapToGrid w:val="0"/>
              <w:spacing w:line="100" w:lineRule="atLeast"/>
              <w:ind w:left="-57" w:right="-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4A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Решение логических задач. </w:t>
            </w:r>
          </w:p>
          <w:p w:rsidR="004C4AC2" w:rsidRPr="00674AA6" w:rsidRDefault="004C4AC2" w:rsidP="00B959EA">
            <w:pPr>
              <w:pStyle w:val="a3"/>
              <w:ind w:left="0" w:firstLine="55"/>
            </w:pPr>
          </w:p>
        </w:tc>
        <w:tc>
          <w:tcPr>
            <w:tcW w:w="5670" w:type="dxa"/>
            <w:vAlign w:val="center"/>
          </w:tcPr>
          <w:p w:rsidR="004C4AC2" w:rsidRPr="00674AA6" w:rsidRDefault="004C4AC2" w:rsidP="00B959E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карточки</w:t>
            </w:r>
          </w:p>
        </w:tc>
      </w:tr>
      <w:tr w:rsidR="004C4AC2" w:rsidRPr="00674AA6" w:rsidTr="00B959EA">
        <w:tc>
          <w:tcPr>
            <w:tcW w:w="800" w:type="dxa"/>
          </w:tcPr>
          <w:p w:rsidR="004C4AC2" w:rsidRPr="00674AA6" w:rsidRDefault="004C4AC2" w:rsidP="009124A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A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4C4AC2" w:rsidRPr="00674AA6" w:rsidRDefault="0076123D" w:rsidP="009124A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1293" w:type="dxa"/>
          </w:tcPr>
          <w:p w:rsidR="004C4AC2" w:rsidRPr="00674AA6" w:rsidRDefault="004C4AC2" w:rsidP="00B959E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C4AC2" w:rsidRPr="00674AA6" w:rsidRDefault="004C4AC2" w:rsidP="00B959EA">
            <w:pPr>
              <w:pStyle w:val="a3"/>
              <w:ind w:left="-87" w:right="-108"/>
            </w:pPr>
            <w:r w:rsidRPr="00674AA6">
              <w:rPr>
                <w:bCs/>
                <w:color w:val="000000"/>
              </w:rPr>
              <w:t>Логические элементы</w:t>
            </w:r>
          </w:p>
        </w:tc>
        <w:tc>
          <w:tcPr>
            <w:tcW w:w="5670" w:type="dxa"/>
            <w:vAlign w:val="center"/>
          </w:tcPr>
          <w:p w:rsidR="004C4AC2" w:rsidRPr="00674AA6" w:rsidRDefault="004C4AC2" w:rsidP="00B959EA">
            <w:pPr>
              <w:tabs>
                <w:tab w:val="left" w:pos="1575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презентация«Элементы</w:t>
            </w:r>
            <w:proofErr w:type="spellEnd"/>
            <w:r w:rsidRPr="00674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алгебры логики»</w:t>
            </w:r>
          </w:p>
        </w:tc>
      </w:tr>
      <w:tr w:rsidR="004C4AC2" w:rsidRPr="00674AA6" w:rsidTr="00B959EA">
        <w:tc>
          <w:tcPr>
            <w:tcW w:w="800" w:type="dxa"/>
          </w:tcPr>
          <w:p w:rsidR="004C4AC2" w:rsidRPr="00674AA6" w:rsidRDefault="004C4AC2" w:rsidP="009124A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AA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4C4AC2" w:rsidRPr="00674AA6" w:rsidRDefault="0076123D" w:rsidP="009124A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1293" w:type="dxa"/>
          </w:tcPr>
          <w:p w:rsidR="004C4AC2" w:rsidRPr="00674AA6" w:rsidRDefault="004C4AC2" w:rsidP="00B959E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C4AC2" w:rsidRPr="00E43A00" w:rsidRDefault="004C4AC2" w:rsidP="00B959EA">
            <w:pPr>
              <w:pStyle w:val="a3"/>
              <w:ind w:left="-87" w:right="-108"/>
            </w:pPr>
            <w:r w:rsidRPr="00E43A00">
              <w:rPr>
                <w:bCs/>
                <w:color w:val="000000"/>
              </w:rPr>
              <w:t>Контрольная работа №1 по теме «Математические основы информатики».</w:t>
            </w:r>
          </w:p>
        </w:tc>
        <w:tc>
          <w:tcPr>
            <w:tcW w:w="5670" w:type="dxa"/>
            <w:vAlign w:val="center"/>
          </w:tcPr>
          <w:p w:rsidR="004C4AC2" w:rsidRPr="00674AA6" w:rsidRDefault="004C4AC2" w:rsidP="00B959EA">
            <w:pPr>
              <w:ind w:righ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AC2" w:rsidRPr="00674AA6" w:rsidTr="00B959EA">
        <w:tc>
          <w:tcPr>
            <w:tcW w:w="14992" w:type="dxa"/>
            <w:gridSpan w:val="5"/>
          </w:tcPr>
          <w:p w:rsidR="004C4AC2" w:rsidRPr="00674AA6" w:rsidRDefault="004C4AC2" w:rsidP="00230668">
            <w:pPr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674AA6">
              <w:rPr>
                <w:rFonts w:ascii="Times New Roman" w:hAnsi="Times New Roman" w:cs="Times New Roman"/>
                <w:b/>
                <w:sz w:val="24"/>
                <w:szCs w:val="24"/>
              </w:rPr>
              <w:t>ОСНОВЫ А</w:t>
            </w:r>
            <w:r w:rsidR="00B959EA">
              <w:rPr>
                <w:rFonts w:ascii="Times New Roman" w:hAnsi="Times New Roman" w:cs="Times New Roman"/>
                <w:b/>
                <w:sz w:val="24"/>
                <w:szCs w:val="24"/>
              </w:rPr>
              <w:t>ЛГОРИТМИЗАЦИИ- 10</w:t>
            </w:r>
            <w:r w:rsidRPr="00674A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4C4AC2" w:rsidRPr="00674AA6" w:rsidTr="00B959EA">
        <w:tc>
          <w:tcPr>
            <w:tcW w:w="800" w:type="dxa"/>
          </w:tcPr>
          <w:p w:rsidR="004C4AC2" w:rsidRPr="00674AA6" w:rsidRDefault="004C4AC2" w:rsidP="009124A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AA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4C4AC2" w:rsidRPr="00674AA6" w:rsidRDefault="0076123D" w:rsidP="009124A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293" w:type="dxa"/>
          </w:tcPr>
          <w:p w:rsidR="004C4AC2" w:rsidRPr="00674AA6" w:rsidRDefault="004C4AC2" w:rsidP="00B959E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C4AC2" w:rsidRPr="00674AA6" w:rsidRDefault="004C4AC2" w:rsidP="00B959EA">
            <w:pPr>
              <w:pStyle w:val="a3"/>
              <w:ind w:left="-87" w:right="-108"/>
            </w:pPr>
            <w:r w:rsidRPr="00674AA6">
              <w:rPr>
                <w:color w:val="000000"/>
              </w:rPr>
              <w:t>Алгоритмы и исполнители</w:t>
            </w:r>
          </w:p>
        </w:tc>
        <w:tc>
          <w:tcPr>
            <w:tcW w:w="5670" w:type="dxa"/>
            <w:vAlign w:val="center"/>
          </w:tcPr>
          <w:p w:rsidR="004C4AC2" w:rsidRPr="00674AA6" w:rsidRDefault="004C4AC2" w:rsidP="00B959EA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4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 «</w:t>
            </w:r>
            <w:hyperlink r:id="rId7" w:anchor="_blank" w:history="1">
              <w:r w:rsidRPr="00674AA6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Алгоритмы и исполнители</w:t>
              </w:r>
            </w:hyperlink>
            <w:r w:rsidRPr="00674A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C4AC2" w:rsidRPr="00674AA6" w:rsidTr="00B959EA">
        <w:tc>
          <w:tcPr>
            <w:tcW w:w="800" w:type="dxa"/>
          </w:tcPr>
          <w:p w:rsidR="004C4AC2" w:rsidRPr="00674AA6" w:rsidRDefault="004C4AC2" w:rsidP="009124A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A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4C4AC2" w:rsidRPr="00674AA6" w:rsidRDefault="0076123D" w:rsidP="002424D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293" w:type="dxa"/>
          </w:tcPr>
          <w:p w:rsidR="004C4AC2" w:rsidRPr="00674AA6" w:rsidRDefault="004C4AC2" w:rsidP="00B959E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C4AC2" w:rsidRPr="00674AA6" w:rsidRDefault="004C4AC2" w:rsidP="00B959EA">
            <w:pPr>
              <w:pStyle w:val="a3"/>
              <w:ind w:left="-87" w:right="-108"/>
            </w:pPr>
            <w:r w:rsidRPr="00674AA6">
              <w:rPr>
                <w:color w:val="000000"/>
              </w:rPr>
              <w:t>Способы записи алгоритмов</w:t>
            </w:r>
          </w:p>
        </w:tc>
        <w:tc>
          <w:tcPr>
            <w:tcW w:w="5670" w:type="dxa"/>
            <w:vAlign w:val="center"/>
          </w:tcPr>
          <w:p w:rsidR="004C4AC2" w:rsidRPr="00674AA6" w:rsidRDefault="004C4AC2" w:rsidP="00B959E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AA6">
              <w:rPr>
                <w:rFonts w:ascii="Times New Roman" w:hAnsi="Times New Roman" w:cs="Times New Roman"/>
                <w:sz w:val="24"/>
                <w:szCs w:val="24"/>
              </w:rPr>
              <w:t>Презентация «</w:t>
            </w:r>
            <w:hyperlink r:id="rId8" w:anchor="_blank" w:history="1">
              <w:r w:rsidRPr="00674AA6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Способы записи алгоритмов</w:t>
              </w:r>
            </w:hyperlink>
            <w:r w:rsidRPr="00674A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C4AC2" w:rsidRPr="00674AA6" w:rsidTr="00B959EA">
        <w:tc>
          <w:tcPr>
            <w:tcW w:w="800" w:type="dxa"/>
          </w:tcPr>
          <w:p w:rsidR="004C4AC2" w:rsidRPr="00674AA6" w:rsidRDefault="004C4AC2" w:rsidP="009124A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AA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4C4AC2" w:rsidRPr="00674AA6" w:rsidRDefault="0076123D" w:rsidP="009124A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1293" w:type="dxa"/>
          </w:tcPr>
          <w:p w:rsidR="004C4AC2" w:rsidRPr="00674AA6" w:rsidRDefault="004C4AC2" w:rsidP="00B959E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C4AC2" w:rsidRPr="00674AA6" w:rsidRDefault="004C4AC2" w:rsidP="00B959EA">
            <w:pPr>
              <w:pStyle w:val="a3"/>
              <w:ind w:left="-87" w:right="-108"/>
            </w:pPr>
            <w:r w:rsidRPr="00674AA6">
              <w:rPr>
                <w:color w:val="000000"/>
              </w:rPr>
              <w:t>Объекты алгоритмов</w:t>
            </w:r>
          </w:p>
        </w:tc>
        <w:tc>
          <w:tcPr>
            <w:tcW w:w="5670" w:type="dxa"/>
            <w:vAlign w:val="center"/>
          </w:tcPr>
          <w:p w:rsidR="004C4AC2" w:rsidRPr="00674AA6" w:rsidRDefault="004C4AC2" w:rsidP="00B959EA">
            <w:pPr>
              <w:ind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4AA6">
              <w:rPr>
                <w:rFonts w:ascii="Times New Roman" w:hAnsi="Times New Roman" w:cs="Times New Roman"/>
                <w:sz w:val="24"/>
                <w:szCs w:val="24"/>
              </w:rPr>
              <w:t>Презентация «</w:t>
            </w:r>
            <w:hyperlink r:id="rId9" w:anchor="_blank" w:history="1">
              <w:r w:rsidRPr="00674AA6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Объекты алгоритмов</w:t>
              </w:r>
            </w:hyperlink>
            <w:r w:rsidRPr="00674A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C4AC2" w:rsidRPr="00674AA6" w:rsidTr="00B959EA">
        <w:tc>
          <w:tcPr>
            <w:tcW w:w="800" w:type="dxa"/>
          </w:tcPr>
          <w:p w:rsidR="004C4AC2" w:rsidRPr="00674AA6" w:rsidRDefault="004C4AC2" w:rsidP="009124A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AA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4C4AC2" w:rsidRPr="00674AA6" w:rsidRDefault="0076123D" w:rsidP="009124A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1293" w:type="dxa"/>
          </w:tcPr>
          <w:p w:rsidR="004C4AC2" w:rsidRPr="00674AA6" w:rsidRDefault="004C4AC2" w:rsidP="00B959E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C4AC2" w:rsidRPr="00674AA6" w:rsidRDefault="004C4AC2" w:rsidP="00B959EA">
            <w:pPr>
              <w:pStyle w:val="a3"/>
              <w:ind w:left="-87" w:right="-108"/>
            </w:pPr>
            <w:r w:rsidRPr="00674AA6">
              <w:rPr>
                <w:color w:val="000000"/>
              </w:rPr>
              <w:t>Алгоритмическая конструкция «следование».</w:t>
            </w:r>
          </w:p>
        </w:tc>
        <w:tc>
          <w:tcPr>
            <w:tcW w:w="5670" w:type="dxa"/>
            <w:vAlign w:val="center"/>
          </w:tcPr>
          <w:p w:rsidR="004C4AC2" w:rsidRPr="00674AA6" w:rsidRDefault="004C4AC2" w:rsidP="00B959E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AA6">
              <w:rPr>
                <w:rFonts w:ascii="Times New Roman" w:hAnsi="Times New Roman" w:cs="Times New Roman"/>
                <w:sz w:val="24"/>
                <w:szCs w:val="24"/>
              </w:rPr>
              <w:t>Презентация «</w:t>
            </w:r>
            <w:hyperlink r:id="rId10" w:anchor="_blank" w:history="1">
              <w:r w:rsidRPr="00674AA6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Основные алгоритмические конструкции. Следование</w:t>
              </w:r>
            </w:hyperlink>
            <w:r w:rsidRPr="00674A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карточки</w:t>
            </w:r>
          </w:p>
        </w:tc>
      </w:tr>
      <w:tr w:rsidR="004F2827" w:rsidRPr="00674AA6" w:rsidTr="00B959EA">
        <w:tc>
          <w:tcPr>
            <w:tcW w:w="800" w:type="dxa"/>
          </w:tcPr>
          <w:p w:rsidR="004F2827" w:rsidRPr="00674AA6" w:rsidRDefault="004F2827" w:rsidP="009124A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AA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4F2827" w:rsidRPr="00674AA6" w:rsidRDefault="0076123D" w:rsidP="009124A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1293" w:type="dxa"/>
          </w:tcPr>
          <w:p w:rsidR="004F2827" w:rsidRPr="00674AA6" w:rsidRDefault="004F2827" w:rsidP="00E43A0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F2827" w:rsidRPr="00674AA6" w:rsidRDefault="004F2827" w:rsidP="00B959EA">
            <w:pPr>
              <w:pStyle w:val="a3"/>
              <w:ind w:left="-87"/>
            </w:pPr>
            <w:r w:rsidRPr="00674AA6">
              <w:rPr>
                <w:color w:val="000000"/>
              </w:rPr>
              <w:t xml:space="preserve">Алгоритмическая конструкция «ветвление». </w:t>
            </w:r>
          </w:p>
        </w:tc>
        <w:tc>
          <w:tcPr>
            <w:tcW w:w="5670" w:type="dxa"/>
            <w:vAlign w:val="center"/>
          </w:tcPr>
          <w:p w:rsidR="004F2827" w:rsidRPr="00674AA6" w:rsidRDefault="004F2827" w:rsidP="00B959EA">
            <w:pPr>
              <w:tabs>
                <w:tab w:val="left" w:pos="15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AA6">
              <w:rPr>
                <w:rFonts w:ascii="Times New Roman" w:hAnsi="Times New Roman" w:cs="Times New Roman"/>
                <w:sz w:val="24"/>
                <w:szCs w:val="24"/>
              </w:rPr>
              <w:t>Презентация «</w:t>
            </w:r>
            <w:hyperlink r:id="rId11" w:anchor="_blank" w:history="1">
              <w:r w:rsidRPr="00674AA6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Основные алгоритмические конструкции. Ветвление</w:t>
              </w:r>
            </w:hyperlink>
            <w:r w:rsidRPr="00674A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F2827" w:rsidRPr="00674AA6" w:rsidTr="00B959EA">
        <w:tc>
          <w:tcPr>
            <w:tcW w:w="800" w:type="dxa"/>
          </w:tcPr>
          <w:p w:rsidR="004F2827" w:rsidRPr="00674AA6" w:rsidRDefault="004F2827" w:rsidP="00B959E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AA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4F2827" w:rsidRPr="00674AA6" w:rsidRDefault="0076123D" w:rsidP="00B959E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293" w:type="dxa"/>
          </w:tcPr>
          <w:p w:rsidR="004F2827" w:rsidRPr="00674AA6" w:rsidRDefault="004F2827" w:rsidP="00E43A0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F2827" w:rsidRPr="00674AA6" w:rsidRDefault="004F2827" w:rsidP="00B959EA">
            <w:pPr>
              <w:pStyle w:val="a3"/>
              <w:ind w:left="-87"/>
            </w:pPr>
            <w:r w:rsidRPr="00674AA6">
              <w:rPr>
                <w:color w:val="000000"/>
              </w:rPr>
              <w:t xml:space="preserve">Алгоритмическая конструкция «повторение». </w:t>
            </w:r>
          </w:p>
        </w:tc>
        <w:tc>
          <w:tcPr>
            <w:tcW w:w="5670" w:type="dxa"/>
            <w:vAlign w:val="center"/>
          </w:tcPr>
          <w:p w:rsidR="004F2827" w:rsidRPr="00674AA6" w:rsidRDefault="004F2827" w:rsidP="00B959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4AA6">
              <w:rPr>
                <w:rFonts w:ascii="Times New Roman" w:hAnsi="Times New Roman" w:cs="Times New Roman"/>
                <w:sz w:val="24"/>
                <w:szCs w:val="24"/>
              </w:rPr>
              <w:t>Презентация «</w:t>
            </w:r>
            <w:hyperlink r:id="rId12" w:anchor="_blank" w:history="1">
              <w:r w:rsidRPr="00674AA6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Основные алгоритмические конструкции. Повторение</w:t>
              </w:r>
            </w:hyperlink>
            <w:r w:rsidRPr="00674A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F2827" w:rsidRPr="00674AA6" w:rsidTr="00B959EA">
        <w:tc>
          <w:tcPr>
            <w:tcW w:w="800" w:type="dxa"/>
          </w:tcPr>
          <w:p w:rsidR="004F2827" w:rsidRPr="00674AA6" w:rsidRDefault="004F2827" w:rsidP="00B959E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A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4F2827" w:rsidRPr="00674AA6" w:rsidRDefault="0076123D" w:rsidP="00B959E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1293" w:type="dxa"/>
          </w:tcPr>
          <w:p w:rsidR="004F2827" w:rsidRPr="00674AA6" w:rsidRDefault="004F2827" w:rsidP="00E43A0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F2827" w:rsidRPr="00674AA6" w:rsidRDefault="004F2827" w:rsidP="00B959EA">
            <w:pPr>
              <w:pStyle w:val="a3"/>
              <w:ind w:left="-87" w:right="-108"/>
            </w:pPr>
            <w:r w:rsidRPr="00674AA6">
              <w:rPr>
                <w:color w:val="000000"/>
              </w:rPr>
              <w:t>Цикл с заданным условием окончания работы.</w:t>
            </w:r>
          </w:p>
        </w:tc>
        <w:tc>
          <w:tcPr>
            <w:tcW w:w="5670" w:type="dxa"/>
            <w:vAlign w:val="center"/>
          </w:tcPr>
          <w:p w:rsidR="004F2827" w:rsidRPr="00674AA6" w:rsidRDefault="004F2827" w:rsidP="00B95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AA6">
              <w:rPr>
                <w:rFonts w:ascii="Times New Roman" w:hAnsi="Times New Roman" w:cs="Times New Roman"/>
                <w:sz w:val="24"/>
                <w:szCs w:val="24"/>
              </w:rPr>
              <w:t>Презентация «</w:t>
            </w:r>
            <w:hyperlink r:id="rId13" w:anchor="_blank" w:history="1">
              <w:r w:rsidRPr="00674AA6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Основные алгоритмическ</w:t>
              </w:r>
            </w:hyperlink>
            <w:hyperlink r:id="rId14" w:anchor="_blank" w:history="1">
              <w:r w:rsidRPr="00674AA6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ие конструкции. Повторение</w:t>
              </w:r>
            </w:hyperlink>
            <w:r w:rsidRPr="00674A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раздаточенный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</w:tc>
      </w:tr>
      <w:tr w:rsidR="004F2827" w:rsidRPr="00674AA6" w:rsidTr="00B959EA">
        <w:tc>
          <w:tcPr>
            <w:tcW w:w="800" w:type="dxa"/>
          </w:tcPr>
          <w:p w:rsidR="004F2827" w:rsidRPr="00674AA6" w:rsidRDefault="004F2827" w:rsidP="00B959E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AA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4F2827" w:rsidRPr="00674AA6" w:rsidRDefault="0076123D" w:rsidP="00B959E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293" w:type="dxa"/>
          </w:tcPr>
          <w:p w:rsidR="004F2827" w:rsidRPr="00674AA6" w:rsidRDefault="004F2827" w:rsidP="00E43A0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F2827" w:rsidRPr="00674AA6" w:rsidRDefault="004F2827" w:rsidP="00B959EA">
            <w:pPr>
              <w:pStyle w:val="a3"/>
              <w:ind w:left="-87"/>
            </w:pPr>
            <w:r w:rsidRPr="00674AA6">
              <w:rPr>
                <w:color w:val="000000"/>
              </w:rPr>
              <w:t>Цикл с заданным числом повторений.</w:t>
            </w:r>
          </w:p>
        </w:tc>
        <w:tc>
          <w:tcPr>
            <w:tcW w:w="5670" w:type="dxa"/>
            <w:vAlign w:val="center"/>
          </w:tcPr>
          <w:p w:rsidR="004F2827" w:rsidRPr="00674AA6" w:rsidRDefault="004F2827" w:rsidP="00B95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AA6">
              <w:rPr>
                <w:rFonts w:ascii="Times New Roman" w:hAnsi="Times New Roman" w:cs="Times New Roman"/>
                <w:sz w:val="24"/>
                <w:szCs w:val="24"/>
              </w:rPr>
              <w:t>Презентация «</w:t>
            </w:r>
            <w:hyperlink r:id="rId15" w:anchor="_blank" w:history="1">
              <w:r w:rsidRPr="00674AA6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Основные алгоритмические конструкции. Повторение</w:t>
              </w:r>
            </w:hyperlink>
            <w:r w:rsidRPr="00674A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F2827" w:rsidRPr="00674AA6" w:rsidTr="00B959EA">
        <w:tc>
          <w:tcPr>
            <w:tcW w:w="800" w:type="dxa"/>
          </w:tcPr>
          <w:p w:rsidR="004F2827" w:rsidRPr="00674AA6" w:rsidRDefault="004F2827" w:rsidP="00B959E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AA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4F2827" w:rsidRPr="00674AA6" w:rsidRDefault="0076123D" w:rsidP="00B959E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1293" w:type="dxa"/>
          </w:tcPr>
          <w:p w:rsidR="004F2827" w:rsidRPr="00674AA6" w:rsidRDefault="004F2827" w:rsidP="00E43A0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F2827" w:rsidRPr="00674AA6" w:rsidRDefault="004F2827" w:rsidP="00B95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AA6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«Основы алгоритмизации»</w:t>
            </w:r>
          </w:p>
        </w:tc>
        <w:tc>
          <w:tcPr>
            <w:tcW w:w="5670" w:type="dxa"/>
          </w:tcPr>
          <w:p w:rsidR="004F2827" w:rsidRPr="00674AA6" w:rsidRDefault="004F2827" w:rsidP="00B959EA">
            <w:pPr>
              <w:ind w:right="1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4AA6">
              <w:rPr>
                <w:rFonts w:ascii="Times New Roman" w:hAnsi="Times New Roman" w:cs="Times New Roman"/>
                <w:sz w:val="24"/>
                <w:szCs w:val="24"/>
              </w:rPr>
              <w:t>ПК, презентация</w:t>
            </w:r>
          </w:p>
        </w:tc>
      </w:tr>
      <w:tr w:rsidR="004F2827" w:rsidRPr="00674AA6" w:rsidTr="00B959EA">
        <w:tc>
          <w:tcPr>
            <w:tcW w:w="800" w:type="dxa"/>
          </w:tcPr>
          <w:p w:rsidR="004F2827" w:rsidRPr="00674AA6" w:rsidRDefault="004F2827" w:rsidP="00B959E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AA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4F2827" w:rsidRPr="00674AA6" w:rsidRDefault="0076123D" w:rsidP="00B959E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1293" w:type="dxa"/>
          </w:tcPr>
          <w:p w:rsidR="004F2827" w:rsidRPr="00674AA6" w:rsidRDefault="004F2827" w:rsidP="00E43A0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F2827" w:rsidRPr="00E43A00" w:rsidRDefault="004F2827" w:rsidP="00B95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A0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по теме «Основы алгоритмизации»</w:t>
            </w:r>
          </w:p>
        </w:tc>
        <w:tc>
          <w:tcPr>
            <w:tcW w:w="5670" w:type="dxa"/>
          </w:tcPr>
          <w:p w:rsidR="004F2827" w:rsidRPr="00674AA6" w:rsidRDefault="004F2827" w:rsidP="00B959EA">
            <w:pPr>
              <w:ind w:right="1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F2827" w:rsidRPr="00674AA6" w:rsidTr="00B959EA">
        <w:tc>
          <w:tcPr>
            <w:tcW w:w="14992" w:type="dxa"/>
            <w:gridSpan w:val="5"/>
          </w:tcPr>
          <w:p w:rsidR="004F2827" w:rsidRPr="00674AA6" w:rsidRDefault="004F2827" w:rsidP="00B959EA">
            <w:pPr>
              <w:ind w:right="1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59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НАЧАЛА ПРОГРАММИРОВАНИЯ</w:t>
            </w:r>
            <w:r w:rsidR="007612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ЯЗЫКЕ ПАСКАЛЬ - 10</w:t>
            </w:r>
            <w:r w:rsidRPr="00B959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часов</w:t>
            </w:r>
          </w:p>
        </w:tc>
      </w:tr>
      <w:tr w:rsidR="004F2827" w:rsidRPr="00674AA6" w:rsidTr="00B959EA">
        <w:tc>
          <w:tcPr>
            <w:tcW w:w="800" w:type="dxa"/>
          </w:tcPr>
          <w:p w:rsidR="004F2827" w:rsidRPr="00674AA6" w:rsidRDefault="004F2827" w:rsidP="00B959E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AA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4F2827" w:rsidRPr="00674AA6" w:rsidRDefault="0076123D" w:rsidP="00B959E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1293" w:type="dxa"/>
          </w:tcPr>
          <w:p w:rsidR="004F2827" w:rsidRPr="00674AA6" w:rsidRDefault="004F2827" w:rsidP="00E43A0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F2827" w:rsidRPr="00674AA6" w:rsidRDefault="004F2827" w:rsidP="00B959EA">
            <w:pPr>
              <w:pStyle w:val="a3"/>
              <w:ind w:left="-87"/>
            </w:pPr>
            <w:r w:rsidRPr="00674AA6">
              <w:rPr>
                <w:color w:val="000000"/>
              </w:rPr>
              <w:t>Общие сведения о языке программирования Паскаль</w:t>
            </w:r>
          </w:p>
        </w:tc>
        <w:tc>
          <w:tcPr>
            <w:tcW w:w="5670" w:type="dxa"/>
            <w:vAlign w:val="center"/>
          </w:tcPr>
          <w:p w:rsidR="004F2827" w:rsidRPr="00674AA6" w:rsidRDefault="004F2827" w:rsidP="00B95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AA6">
              <w:rPr>
                <w:rFonts w:ascii="Times New Roman" w:hAnsi="Times New Roman" w:cs="Times New Roman"/>
                <w:sz w:val="24"/>
                <w:szCs w:val="24"/>
              </w:rPr>
              <w:t>Презентация «</w:t>
            </w:r>
            <w:hyperlink r:id="rId16" w:anchor="_blank" w:history="1">
              <w:r w:rsidRPr="00674AA6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Общие сведения о языке программирования Паскаль</w:t>
              </w:r>
            </w:hyperlink>
            <w:r w:rsidRPr="00674A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F2827" w:rsidRPr="00674AA6" w:rsidTr="00B959EA">
        <w:tc>
          <w:tcPr>
            <w:tcW w:w="800" w:type="dxa"/>
          </w:tcPr>
          <w:p w:rsidR="004F2827" w:rsidRPr="00674AA6" w:rsidRDefault="004F2827" w:rsidP="00B959E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AA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4F2827" w:rsidRPr="00674AA6" w:rsidRDefault="0076123D" w:rsidP="00B959E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293" w:type="dxa"/>
          </w:tcPr>
          <w:p w:rsidR="004F2827" w:rsidRPr="00674AA6" w:rsidRDefault="004F2827" w:rsidP="00E43A0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F2827" w:rsidRPr="00674AA6" w:rsidRDefault="004F2827" w:rsidP="00B959EA">
            <w:pPr>
              <w:pStyle w:val="a3"/>
              <w:ind w:left="-87"/>
            </w:pPr>
            <w:r w:rsidRPr="00674AA6">
              <w:rPr>
                <w:color w:val="000000"/>
              </w:rPr>
              <w:t>Организация ввода и вывода данных.</w:t>
            </w:r>
          </w:p>
        </w:tc>
        <w:tc>
          <w:tcPr>
            <w:tcW w:w="5670" w:type="dxa"/>
            <w:vAlign w:val="center"/>
          </w:tcPr>
          <w:p w:rsidR="004F2827" w:rsidRPr="00674AA6" w:rsidRDefault="004F2827" w:rsidP="00B959E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AA6">
              <w:rPr>
                <w:rFonts w:ascii="Times New Roman" w:hAnsi="Times New Roman" w:cs="Times New Roman"/>
                <w:sz w:val="24"/>
                <w:szCs w:val="24"/>
              </w:rPr>
              <w:t>Презентация «</w:t>
            </w:r>
            <w:hyperlink r:id="rId17" w:anchor="_blank" w:history="1">
              <w:r w:rsidRPr="00674AA6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Организация ввода и вывода данных</w:t>
              </w:r>
            </w:hyperlink>
            <w:r w:rsidRPr="00674A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F2827" w:rsidRPr="00674AA6" w:rsidTr="00B959EA">
        <w:tc>
          <w:tcPr>
            <w:tcW w:w="800" w:type="dxa"/>
          </w:tcPr>
          <w:p w:rsidR="004F2827" w:rsidRPr="00674AA6" w:rsidRDefault="004F2827" w:rsidP="00B959E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AA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4F2827" w:rsidRPr="00674AA6" w:rsidRDefault="0076123D" w:rsidP="00B959E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293" w:type="dxa"/>
          </w:tcPr>
          <w:p w:rsidR="004F2827" w:rsidRPr="00674AA6" w:rsidRDefault="004F2827" w:rsidP="00E43A0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F2827" w:rsidRPr="00674AA6" w:rsidRDefault="004F2827" w:rsidP="00B959EA">
            <w:pPr>
              <w:pStyle w:val="a3"/>
              <w:ind w:left="-87"/>
            </w:pPr>
            <w:r w:rsidRPr="00674AA6">
              <w:rPr>
                <w:color w:val="000000"/>
              </w:rPr>
              <w:t>Программирование линейных алгоритмов.</w:t>
            </w:r>
          </w:p>
        </w:tc>
        <w:tc>
          <w:tcPr>
            <w:tcW w:w="5670" w:type="dxa"/>
            <w:vAlign w:val="center"/>
          </w:tcPr>
          <w:p w:rsidR="004F2827" w:rsidRPr="00674AA6" w:rsidRDefault="004F2827" w:rsidP="00B959E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AA6">
              <w:rPr>
                <w:rFonts w:ascii="Times New Roman" w:hAnsi="Times New Roman" w:cs="Times New Roman"/>
                <w:sz w:val="24"/>
                <w:szCs w:val="24"/>
              </w:rPr>
              <w:t>Презентация «</w:t>
            </w:r>
            <w:hyperlink r:id="rId18" w:anchor="_blank" w:history="1">
              <w:r w:rsidRPr="00674AA6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Программирование как этап решения задачи на компьютере</w:t>
              </w:r>
            </w:hyperlink>
            <w:r w:rsidRPr="00674A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F2827" w:rsidRPr="00674AA6" w:rsidRDefault="004F2827" w:rsidP="00B959E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AA6">
              <w:rPr>
                <w:rFonts w:ascii="Times New Roman" w:hAnsi="Times New Roman" w:cs="Times New Roman"/>
                <w:sz w:val="24"/>
                <w:szCs w:val="24"/>
              </w:rPr>
              <w:t>Презентация «</w:t>
            </w:r>
            <w:hyperlink r:id="rId19" w:anchor="_blank" w:history="1">
              <w:r w:rsidRPr="00674AA6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Программирование </w:t>
              </w:r>
            </w:hyperlink>
            <w:hyperlink r:id="rId20" w:anchor="_blank" w:history="1">
              <w:r w:rsidRPr="00674AA6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линейных алгоритмов</w:t>
              </w:r>
            </w:hyperlink>
            <w:r w:rsidRPr="00674A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F2827" w:rsidRPr="00674AA6" w:rsidTr="00B959EA">
        <w:tc>
          <w:tcPr>
            <w:tcW w:w="800" w:type="dxa"/>
          </w:tcPr>
          <w:p w:rsidR="004F2827" w:rsidRPr="00674AA6" w:rsidRDefault="004F2827" w:rsidP="00B959E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AA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4F2827" w:rsidRPr="00674AA6" w:rsidRDefault="0076123D" w:rsidP="00B959E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293" w:type="dxa"/>
          </w:tcPr>
          <w:p w:rsidR="004F2827" w:rsidRPr="00674AA6" w:rsidRDefault="004F2827" w:rsidP="009E22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F2827" w:rsidRPr="00674AA6" w:rsidRDefault="004F2827" w:rsidP="00B959EA">
            <w:pPr>
              <w:pStyle w:val="a3"/>
              <w:ind w:left="-87" w:right="-108"/>
            </w:pPr>
            <w:r w:rsidRPr="00674AA6">
              <w:rPr>
                <w:color w:val="000000"/>
              </w:rPr>
              <w:t>Программирование разветвляющихся алгоритмов.</w:t>
            </w:r>
          </w:p>
        </w:tc>
        <w:tc>
          <w:tcPr>
            <w:tcW w:w="5670" w:type="dxa"/>
            <w:vAlign w:val="center"/>
          </w:tcPr>
          <w:p w:rsidR="004F2827" w:rsidRPr="00674AA6" w:rsidRDefault="004F2827" w:rsidP="00B959EA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4AA6">
              <w:rPr>
                <w:rFonts w:ascii="Times New Roman" w:hAnsi="Times New Roman" w:cs="Times New Roman"/>
                <w:sz w:val="24"/>
                <w:szCs w:val="24"/>
              </w:rPr>
              <w:t>Презентация «</w:t>
            </w:r>
            <w:hyperlink r:id="rId21" w:anchor="_blank" w:history="1">
              <w:r w:rsidRPr="00674AA6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Программирование разветвляющихся </w:t>
              </w:r>
              <w:r w:rsidRPr="00674AA6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lastRenderedPageBreak/>
                <w:t>алгоритмов</w:t>
              </w:r>
            </w:hyperlink>
            <w:r w:rsidRPr="00674A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F2827" w:rsidRPr="00674AA6" w:rsidTr="00B959EA">
        <w:tc>
          <w:tcPr>
            <w:tcW w:w="800" w:type="dxa"/>
          </w:tcPr>
          <w:p w:rsidR="004F2827" w:rsidRPr="00674AA6" w:rsidRDefault="004F2827" w:rsidP="00B959E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A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134" w:type="dxa"/>
          </w:tcPr>
          <w:p w:rsidR="004F2827" w:rsidRPr="00674AA6" w:rsidRDefault="0076123D" w:rsidP="00B959E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293" w:type="dxa"/>
          </w:tcPr>
          <w:p w:rsidR="004F2827" w:rsidRPr="00674AA6" w:rsidRDefault="004F2827" w:rsidP="009E22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F2827" w:rsidRPr="00674AA6" w:rsidRDefault="004F2827" w:rsidP="00B959EA">
            <w:pPr>
              <w:pStyle w:val="a3"/>
              <w:ind w:left="-87" w:right="-108"/>
            </w:pPr>
            <w:r w:rsidRPr="00674AA6">
              <w:rPr>
                <w:color w:val="000000"/>
              </w:rPr>
              <w:t>Программирование циклов с заданным условием продолжения работы.</w:t>
            </w:r>
          </w:p>
        </w:tc>
        <w:tc>
          <w:tcPr>
            <w:tcW w:w="5670" w:type="dxa"/>
            <w:vAlign w:val="center"/>
          </w:tcPr>
          <w:p w:rsidR="004F2827" w:rsidRPr="00674AA6" w:rsidRDefault="004F2827" w:rsidP="00B959EA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AA6">
              <w:rPr>
                <w:rFonts w:ascii="Times New Roman" w:hAnsi="Times New Roman" w:cs="Times New Roman"/>
                <w:sz w:val="24"/>
                <w:szCs w:val="24"/>
              </w:rPr>
              <w:t>Презентация «</w:t>
            </w:r>
            <w:hyperlink r:id="rId22" w:anchor="_blank" w:history="1">
              <w:r w:rsidRPr="00674AA6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Программирование циклических алгоритмов</w:t>
              </w:r>
            </w:hyperlink>
            <w:r w:rsidRPr="00674A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F2827" w:rsidRPr="00674AA6" w:rsidTr="00B959EA">
        <w:tc>
          <w:tcPr>
            <w:tcW w:w="800" w:type="dxa"/>
          </w:tcPr>
          <w:p w:rsidR="004F2827" w:rsidRPr="00674AA6" w:rsidRDefault="004F2827" w:rsidP="00B959E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AA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4F2827" w:rsidRPr="00674AA6" w:rsidRDefault="0076123D" w:rsidP="00B959E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293" w:type="dxa"/>
          </w:tcPr>
          <w:p w:rsidR="004F2827" w:rsidRPr="00674AA6" w:rsidRDefault="004F2827" w:rsidP="009E22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F2827" w:rsidRPr="00674AA6" w:rsidRDefault="004F2827" w:rsidP="00B959EA">
            <w:pPr>
              <w:pStyle w:val="a3"/>
              <w:ind w:left="-87"/>
            </w:pPr>
            <w:r w:rsidRPr="00674AA6">
              <w:rPr>
                <w:color w:val="000000"/>
              </w:rPr>
              <w:t>Программирование циклов с заданным условием окончания работы.</w:t>
            </w:r>
          </w:p>
        </w:tc>
        <w:tc>
          <w:tcPr>
            <w:tcW w:w="5670" w:type="dxa"/>
            <w:vAlign w:val="center"/>
          </w:tcPr>
          <w:p w:rsidR="004F2827" w:rsidRPr="00674AA6" w:rsidRDefault="004F2827" w:rsidP="00B959EA">
            <w:pPr>
              <w:tabs>
                <w:tab w:val="left" w:pos="1541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AA6">
              <w:rPr>
                <w:rFonts w:ascii="Times New Roman" w:hAnsi="Times New Roman" w:cs="Times New Roman"/>
                <w:sz w:val="24"/>
                <w:szCs w:val="24"/>
              </w:rPr>
              <w:t>Презентация «</w:t>
            </w:r>
            <w:hyperlink r:id="rId23" w:anchor="_blank" w:history="1">
              <w:r w:rsidRPr="00674AA6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Программирование циклических алгоритмов</w:t>
              </w:r>
            </w:hyperlink>
            <w:r w:rsidRPr="00674A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F2827" w:rsidRPr="00674AA6" w:rsidTr="00B959EA">
        <w:tc>
          <w:tcPr>
            <w:tcW w:w="800" w:type="dxa"/>
          </w:tcPr>
          <w:p w:rsidR="004F2827" w:rsidRPr="00674AA6" w:rsidRDefault="004F2827" w:rsidP="00B959E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AA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4F2827" w:rsidRPr="00674AA6" w:rsidRDefault="0076123D" w:rsidP="00B959E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293" w:type="dxa"/>
          </w:tcPr>
          <w:p w:rsidR="004F2827" w:rsidRPr="00674AA6" w:rsidRDefault="004F2827" w:rsidP="009E22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F2827" w:rsidRPr="00674AA6" w:rsidRDefault="004F2827" w:rsidP="00B959EA">
            <w:pPr>
              <w:pStyle w:val="a3"/>
              <w:ind w:left="-87"/>
            </w:pPr>
            <w:r w:rsidRPr="00674AA6">
              <w:rPr>
                <w:color w:val="000000"/>
              </w:rPr>
              <w:t>Программирование циклов с заданным числом повторений.</w:t>
            </w:r>
          </w:p>
        </w:tc>
        <w:tc>
          <w:tcPr>
            <w:tcW w:w="5670" w:type="dxa"/>
            <w:vAlign w:val="center"/>
          </w:tcPr>
          <w:p w:rsidR="004F2827" w:rsidRPr="00674AA6" w:rsidRDefault="004F2827" w:rsidP="00B959E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AA6">
              <w:rPr>
                <w:rFonts w:ascii="Times New Roman" w:hAnsi="Times New Roman" w:cs="Times New Roman"/>
                <w:sz w:val="24"/>
                <w:szCs w:val="24"/>
              </w:rPr>
              <w:t>Презентация «</w:t>
            </w:r>
            <w:hyperlink r:id="rId24" w:anchor="_blank" w:history="1">
              <w:r w:rsidRPr="00674AA6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Программирование циклических алгоритмов</w:t>
              </w:r>
            </w:hyperlink>
            <w:r w:rsidRPr="00674A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F2827" w:rsidRPr="00674AA6" w:rsidTr="00B959EA">
        <w:tc>
          <w:tcPr>
            <w:tcW w:w="800" w:type="dxa"/>
          </w:tcPr>
          <w:p w:rsidR="004F2827" w:rsidRPr="00674AA6" w:rsidRDefault="004F2827" w:rsidP="00B959E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AA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4F2827" w:rsidRPr="00674AA6" w:rsidRDefault="0076123D" w:rsidP="00B959E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1293" w:type="dxa"/>
          </w:tcPr>
          <w:p w:rsidR="004F2827" w:rsidRPr="00674AA6" w:rsidRDefault="004F2827" w:rsidP="009E22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F2827" w:rsidRPr="00E43A00" w:rsidRDefault="004F2827" w:rsidP="00B959EA">
            <w:pPr>
              <w:pStyle w:val="a3"/>
              <w:ind w:left="-87" w:right="-108"/>
              <w:rPr>
                <w:color w:val="000000"/>
              </w:rPr>
            </w:pPr>
            <w:r w:rsidRPr="00E43A00">
              <w:t xml:space="preserve">Контрольная работа №3 </w:t>
            </w:r>
            <w:r w:rsidRPr="00E43A00">
              <w:rPr>
                <w:color w:val="000000"/>
              </w:rPr>
              <w:t xml:space="preserve"> по теме «Начала программирования»</w:t>
            </w:r>
          </w:p>
        </w:tc>
        <w:tc>
          <w:tcPr>
            <w:tcW w:w="5670" w:type="dxa"/>
            <w:vAlign w:val="center"/>
          </w:tcPr>
          <w:p w:rsidR="004F2827" w:rsidRPr="00674AA6" w:rsidRDefault="004F2827" w:rsidP="00B959EA">
            <w:pPr>
              <w:ind w:righ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827" w:rsidRPr="00674AA6" w:rsidTr="00B959EA">
        <w:tc>
          <w:tcPr>
            <w:tcW w:w="800" w:type="dxa"/>
          </w:tcPr>
          <w:p w:rsidR="004F2827" w:rsidRPr="00674AA6" w:rsidRDefault="004F2827" w:rsidP="00B959E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AA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4F2827" w:rsidRPr="00674AA6" w:rsidRDefault="0076123D" w:rsidP="00B959E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293" w:type="dxa"/>
          </w:tcPr>
          <w:p w:rsidR="004F2827" w:rsidRPr="00674AA6" w:rsidRDefault="004F2827" w:rsidP="009E22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F2827" w:rsidRPr="006D524B" w:rsidRDefault="004F2827" w:rsidP="00B959EA">
            <w:pPr>
              <w:pStyle w:val="a3"/>
              <w:ind w:left="-87" w:right="-108"/>
              <w:rPr>
                <w:color w:val="000000"/>
              </w:rPr>
            </w:pPr>
            <w:r w:rsidRPr="006D524B">
              <w:t>Обобщение по теме «Начала программирования»</w:t>
            </w:r>
          </w:p>
        </w:tc>
        <w:tc>
          <w:tcPr>
            <w:tcW w:w="5670" w:type="dxa"/>
            <w:vAlign w:val="center"/>
          </w:tcPr>
          <w:p w:rsidR="004F2827" w:rsidRPr="00674AA6" w:rsidRDefault="004F2827" w:rsidP="00B959EA">
            <w:pPr>
              <w:ind w:righ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827" w:rsidRPr="00674AA6" w:rsidTr="00B959EA">
        <w:tc>
          <w:tcPr>
            <w:tcW w:w="800" w:type="dxa"/>
          </w:tcPr>
          <w:p w:rsidR="004F2827" w:rsidRPr="00674AA6" w:rsidRDefault="004F2827" w:rsidP="00B959E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4F2827" w:rsidRDefault="0076123D" w:rsidP="00B959E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293" w:type="dxa"/>
          </w:tcPr>
          <w:p w:rsidR="004F2827" w:rsidRDefault="004F2827" w:rsidP="009E22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F2827" w:rsidRPr="006D524B" w:rsidRDefault="004F2827" w:rsidP="00B959EA">
            <w:pPr>
              <w:pStyle w:val="a3"/>
              <w:ind w:left="-87" w:right="-108"/>
            </w:pPr>
            <w:r w:rsidRPr="006D524B">
              <w:t>Обобщение курса информатики 8 класса</w:t>
            </w:r>
          </w:p>
        </w:tc>
        <w:tc>
          <w:tcPr>
            <w:tcW w:w="5670" w:type="dxa"/>
            <w:vAlign w:val="center"/>
          </w:tcPr>
          <w:p w:rsidR="004F2827" w:rsidRPr="00674AA6" w:rsidRDefault="004F2827" w:rsidP="00B959EA">
            <w:pPr>
              <w:ind w:righ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0B32" w:rsidRPr="00030B32" w:rsidRDefault="00030B32" w:rsidP="00F65F0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030B32" w:rsidRPr="00030B32" w:rsidSect="003064CB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2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4">
    <w:nsid w:val="01181ADA"/>
    <w:multiLevelType w:val="hybridMultilevel"/>
    <w:tmpl w:val="AD1E073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1B22979"/>
    <w:multiLevelType w:val="hybridMultilevel"/>
    <w:tmpl w:val="7CD6895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5F66A59"/>
    <w:multiLevelType w:val="hybridMultilevel"/>
    <w:tmpl w:val="409ADC9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1B070C"/>
    <w:multiLevelType w:val="hybridMultilevel"/>
    <w:tmpl w:val="1604162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68262A"/>
    <w:multiLevelType w:val="hybridMultilevel"/>
    <w:tmpl w:val="AA74C72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5D7887"/>
    <w:multiLevelType w:val="multilevel"/>
    <w:tmpl w:val="36304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2547C3"/>
    <w:multiLevelType w:val="hybridMultilevel"/>
    <w:tmpl w:val="832A6AE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1F143B"/>
    <w:multiLevelType w:val="hybridMultilevel"/>
    <w:tmpl w:val="9E664BF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606BA8"/>
    <w:multiLevelType w:val="hybridMultilevel"/>
    <w:tmpl w:val="A0A09D5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146CEB"/>
    <w:multiLevelType w:val="hybridMultilevel"/>
    <w:tmpl w:val="81C018E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794F88"/>
    <w:multiLevelType w:val="hybridMultilevel"/>
    <w:tmpl w:val="ADECAD8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3976DF"/>
    <w:multiLevelType w:val="hybridMultilevel"/>
    <w:tmpl w:val="3818480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46459B"/>
    <w:multiLevelType w:val="hybridMultilevel"/>
    <w:tmpl w:val="29E82E8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570E46"/>
    <w:multiLevelType w:val="multilevel"/>
    <w:tmpl w:val="47F28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C823EBA"/>
    <w:multiLevelType w:val="hybridMultilevel"/>
    <w:tmpl w:val="6A2E085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D97236"/>
    <w:multiLevelType w:val="hybridMultilevel"/>
    <w:tmpl w:val="9018740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5651EE3"/>
    <w:multiLevelType w:val="hybridMultilevel"/>
    <w:tmpl w:val="4FB06DB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F30668"/>
    <w:multiLevelType w:val="hybridMultilevel"/>
    <w:tmpl w:val="EC58944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0413D1"/>
    <w:multiLevelType w:val="hybridMultilevel"/>
    <w:tmpl w:val="C6B8F78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C25860"/>
    <w:multiLevelType w:val="hybridMultilevel"/>
    <w:tmpl w:val="2D3A8CF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F75883"/>
    <w:multiLevelType w:val="hybridMultilevel"/>
    <w:tmpl w:val="C0A29A2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571F06"/>
    <w:multiLevelType w:val="hybridMultilevel"/>
    <w:tmpl w:val="B08EC14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A66D50"/>
    <w:multiLevelType w:val="hybridMultilevel"/>
    <w:tmpl w:val="A99E881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C30642"/>
    <w:multiLevelType w:val="hybridMultilevel"/>
    <w:tmpl w:val="7748945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86717AB"/>
    <w:multiLevelType w:val="hybridMultilevel"/>
    <w:tmpl w:val="5944DFE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C33E39"/>
    <w:multiLevelType w:val="hybridMultilevel"/>
    <w:tmpl w:val="A80A330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CE6FF2"/>
    <w:multiLevelType w:val="multilevel"/>
    <w:tmpl w:val="EE84C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0052FFD"/>
    <w:multiLevelType w:val="hybridMultilevel"/>
    <w:tmpl w:val="53A2F49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0871B5"/>
    <w:multiLevelType w:val="multilevel"/>
    <w:tmpl w:val="FBDE0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D143EA4"/>
    <w:multiLevelType w:val="hybridMultilevel"/>
    <w:tmpl w:val="C8002DF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7"/>
  </w:num>
  <w:num w:numId="4">
    <w:abstractNumId w:val="9"/>
  </w:num>
  <w:num w:numId="5">
    <w:abstractNumId w:val="32"/>
  </w:num>
  <w:num w:numId="6">
    <w:abstractNumId w:val="30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7"/>
  </w:num>
  <w:num w:numId="13">
    <w:abstractNumId w:val="25"/>
  </w:num>
  <w:num w:numId="14">
    <w:abstractNumId w:val="14"/>
  </w:num>
  <w:num w:numId="15">
    <w:abstractNumId w:val="26"/>
  </w:num>
  <w:num w:numId="16">
    <w:abstractNumId w:val="15"/>
  </w:num>
  <w:num w:numId="17">
    <w:abstractNumId w:val="8"/>
  </w:num>
  <w:num w:numId="18">
    <w:abstractNumId w:val="18"/>
  </w:num>
  <w:num w:numId="19">
    <w:abstractNumId w:val="11"/>
  </w:num>
  <w:num w:numId="20">
    <w:abstractNumId w:val="4"/>
  </w:num>
  <w:num w:numId="21">
    <w:abstractNumId w:val="16"/>
  </w:num>
  <w:num w:numId="22">
    <w:abstractNumId w:val="10"/>
  </w:num>
  <w:num w:numId="23">
    <w:abstractNumId w:val="31"/>
  </w:num>
  <w:num w:numId="24">
    <w:abstractNumId w:val="28"/>
  </w:num>
  <w:num w:numId="25">
    <w:abstractNumId w:val="22"/>
  </w:num>
  <w:num w:numId="26">
    <w:abstractNumId w:val="29"/>
  </w:num>
  <w:num w:numId="27">
    <w:abstractNumId w:val="24"/>
  </w:num>
  <w:num w:numId="28">
    <w:abstractNumId w:val="13"/>
  </w:num>
  <w:num w:numId="29">
    <w:abstractNumId w:val="12"/>
  </w:num>
  <w:num w:numId="30">
    <w:abstractNumId w:val="20"/>
  </w:num>
  <w:num w:numId="31">
    <w:abstractNumId w:val="33"/>
  </w:num>
  <w:num w:numId="32">
    <w:abstractNumId w:val="2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04CCD"/>
    <w:rsid w:val="00010ADB"/>
    <w:rsid w:val="0001243F"/>
    <w:rsid w:val="00030B32"/>
    <w:rsid w:val="00087727"/>
    <w:rsid w:val="000942EF"/>
    <w:rsid w:val="000A5084"/>
    <w:rsid w:val="000A639C"/>
    <w:rsid w:val="00127D0C"/>
    <w:rsid w:val="00154DD1"/>
    <w:rsid w:val="001C7DC6"/>
    <w:rsid w:val="001D19B2"/>
    <w:rsid w:val="001D1D23"/>
    <w:rsid w:val="00200AD0"/>
    <w:rsid w:val="00210B43"/>
    <w:rsid w:val="0022048D"/>
    <w:rsid w:val="00230668"/>
    <w:rsid w:val="0024079C"/>
    <w:rsid w:val="002424DD"/>
    <w:rsid w:val="00270BDB"/>
    <w:rsid w:val="00281649"/>
    <w:rsid w:val="0029098A"/>
    <w:rsid w:val="00294A85"/>
    <w:rsid w:val="002F3D9C"/>
    <w:rsid w:val="002F5C7B"/>
    <w:rsid w:val="003050AA"/>
    <w:rsid w:val="003064CB"/>
    <w:rsid w:val="003141D4"/>
    <w:rsid w:val="003415D1"/>
    <w:rsid w:val="00352763"/>
    <w:rsid w:val="00382958"/>
    <w:rsid w:val="0039300C"/>
    <w:rsid w:val="00395D80"/>
    <w:rsid w:val="003B5C8A"/>
    <w:rsid w:val="004B5754"/>
    <w:rsid w:val="004C199B"/>
    <w:rsid w:val="004C4AC2"/>
    <w:rsid w:val="004C7C32"/>
    <w:rsid w:val="004D0213"/>
    <w:rsid w:val="004F2827"/>
    <w:rsid w:val="00520BBE"/>
    <w:rsid w:val="00524E76"/>
    <w:rsid w:val="00537EC9"/>
    <w:rsid w:val="005857F5"/>
    <w:rsid w:val="005E68E6"/>
    <w:rsid w:val="00612A2D"/>
    <w:rsid w:val="006132C6"/>
    <w:rsid w:val="00674AA6"/>
    <w:rsid w:val="006837AD"/>
    <w:rsid w:val="006D524B"/>
    <w:rsid w:val="0076123D"/>
    <w:rsid w:val="00786BF6"/>
    <w:rsid w:val="007E7FB3"/>
    <w:rsid w:val="00802BCE"/>
    <w:rsid w:val="008121E1"/>
    <w:rsid w:val="00837BE2"/>
    <w:rsid w:val="00851796"/>
    <w:rsid w:val="00875782"/>
    <w:rsid w:val="009124A8"/>
    <w:rsid w:val="0095404C"/>
    <w:rsid w:val="009643A9"/>
    <w:rsid w:val="00983067"/>
    <w:rsid w:val="009B087C"/>
    <w:rsid w:val="009B664F"/>
    <w:rsid w:val="009E2297"/>
    <w:rsid w:val="00A04CCD"/>
    <w:rsid w:val="00A20279"/>
    <w:rsid w:val="00A3662C"/>
    <w:rsid w:val="00A66733"/>
    <w:rsid w:val="00A97561"/>
    <w:rsid w:val="00AE6C7F"/>
    <w:rsid w:val="00B10D81"/>
    <w:rsid w:val="00B37716"/>
    <w:rsid w:val="00B439F6"/>
    <w:rsid w:val="00B514FC"/>
    <w:rsid w:val="00B959EA"/>
    <w:rsid w:val="00BD4158"/>
    <w:rsid w:val="00BE6D32"/>
    <w:rsid w:val="00C451C8"/>
    <w:rsid w:val="00C95712"/>
    <w:rsid w:val="00CC61E6"/>
    <w:rsid w:val="00CF61FE"/>
    <w:rsid w:val="00CF730B"/>
    <w:rsid w:val="00D15CB1"/>
    <w:rsid w:val="00D15D8E"/>
    <w:rsid w:val="00D3490C"/>
    <w:rsid w:val="00D56C9C"/>
    <w:rsid w:val="00DA0FD3"/>
    <w:rsid w:val="00DD2D13"/>
    <w:rsid w:val="00E22B91"/>
    <w:rsid w:val="00E43A00"/>
    <w:rsid w:val="00E66677"/>
    <w:rsid w:val="00EC581D"/>
    <w:rsid w:val="00EE6FD1"/>
    <w:rsid w:val="00EF06C7"/>
    <w:rsid w:val="00EF3422"/>
    <w:rsid w:val="00F21E4C"/>
    <w:rsid w:val="00F25E19"/>
    <w:rsid w:val="00F6181A"/>
    <w:rsid w:val="00F65F0F"/>
    <w:rsid w:val="00FA1DB4"/>
    <w:rsid w:val="00FE2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C9C"/>
  </w:style>
  <w:style w:type="paragraph" w:styleId="1">
    <w:name w:val="heading 1"/>
    <w:basedOn w:val="a"/>
    <w:link w:val="10"/>
    <w:uiPriority w:val="9"/>
    <w:qFormat/>
    <w:rsid w:val="00030B32"/>
    <w:pPr>
      <w:spacing w:before="120" w:after="120" w:line="480" w:lineRule="atLeast"/>
      <w:outlineLvl w:val="0"/>
    </w:pPr>
    <w:rPr>
      <w:rFonts w:ascii="inherit" w:eastAsia="Times New Roman" w:hAnsi="inherit" w:cs="Times New Roman"/>
      <w:b/>
      <w:bCs/>
      <w:kern w:val="36"/>
      <w:sz w:val="54"/>
      <w:szCs w:val="54"/>
    </w:rPr>
  </w:style>
  <w:style w:type="paragraph" w:styleId="2">
    <w:name w:val="heading 2"/>
    <w:basedOn w:val="a"/>
    <w:next w:val="a"/>
    <w:link w:val="20"/>
    <w:qFormat/>
    <w:rsid w:val="00030B32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unhideWhenUsed/>
    <w:qFormat/>
    <w:rsid w:val="00030B32"/>
    <w:pPr>
      <w:spacing w:before="120" w:after="120" w:line="480" w:lineRule="atLeast"/>
      <w:outlineLvl w:val="2"/>
    </w:pPr>
    <w:rPr>
      <w:rFonts w:ascii="inherit" w:eastAsia="Times New Roman" w:hAnsi="inherit" w:cs="Times New Roman"/>
      <w:b/>
      <w:bCs/>
      <w:sz w:val="34"/>
      <w:szCs w:val="34"/>
    </w:rPr>
  </w:style>
  <w:style w:type="paragraph" w:styleId="4">
    <w:name w:val="heading 4"/>
    <w:basedOn w:val="a"/>
    <w:next w:val="a"/>
    <w:link w:val="40"/>
    <w:uiPriority w:val="9"/>
    <w:qFormat/>
    <w:rsid w:val="00030B32"/>
    <w:pPr>
      <w:keepNext/>
      <w:spacing w:after="0" w:line="240" w:lineRule="auto"/>
      <w:ind w:left="-180" w:firstLine="1800"/>
      <w:jc w:val="center"/>
      <w:outlineLvl w:val="3"/>
    </w:pPr>
    <w:rPr>
      <w:rFonts w:ascii="Times New Roman" w:eastAsia="Times New Roman" w:hAnsi="Times New Roman" w:cs="Times New Roman"/>
      <w:sz w:val="36"/>
      <w:szCs w:val="24"/>
    </w:rPr>
  </w:style>
  <w:style w:type="paragraph" w:styleId="5">
    <w:name w:val="heading 5"/>
    <w:basedOn w:val="a"/>
    <w:next w:val="a"/>
    <w:link w:val="50"/>
    <w:qFormat/>
    <w:rsid w:val="00030B3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30B3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030B3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030B32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030B32"/>
    <w:pPr>
      <w:spacing w:before="240" w:after="60" w:line="240" w:lineRule="auto"/>
      <w:outlineLvl w:val="8"/>
    </w:pPr>
    <w:rPr>
      <w:rFonts w:ascii="Arial" w:eastAsia="Times New Roman" w:hAnsi="Arial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04CCD"/>
    <w:pPr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A04CC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04CC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04CC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customStyle="1" w:styleId="11">
    <w:name w:val="Сетка таблицы1"/>
    <w:basedOn w:val="a1"/>
    <w:uiPriority w:val="59"/>
    <w:rsid w:val="00030B32"/>
    <w:pPr>
      <w:spacing w:after="0" w:line="240" w:lineRule="auto"/>
    </w:pPr>
    <w:rPr>
      <w:rFonts w:ascii="Times New Roman" w:eastAsia="Times New Roman" w:hAnsi="Times New Roman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030B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30B32"/>
    <w:rPr>
      <w:rFonts w:ascii="inherit" w:eastAsia="Times New Roman" w:hAnsi="inherit" w:cs="Times New Roman"/>
      <w:b/>
      <w:bCs/>
      <w:kern w:val="36"/>
      <w:sz w:val="54"/>
      <w:szCs w:val="54"/>
    </w:rPr>
  </w:style>
  <w:style w:type="character" w:customStyle="1" w:styleId="20">
    <w:name w:val="Заголовок 2 Знак"/>
    <w:basedOn w:val="a0"/>
    <w:link w:val="2"/>
    <w:rsid w:val="00030B32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030B32"/>
    <w:rPr>
      <w:rFonts w:ascii="inherit" w:eastAsia="Times New Roman" w:hAnsi="inherit" w:cs="Times New Roman"/>
      <w:b/>
      <w:bCs/>
      <w:sz w:val="34"/>
      <w:szCs w:val="34"/>
    </w:rPr>
  </w:style>
  <w:style w:type="character" w:customStyle="1" w:styleId="40">
    <w:name w:val="Заголовок 4 Знак"/>
    <w:basedOn w:val="a0"/>
    <w:link w:val="4"/>
    <w:uiPriority w:val="9"/>
    <w:rsid w:val="00030B32"/>
    <w:rPr>
      <w:rFonts w:ascii="Times New Roman" w:eastAsia="Times New Roman" w:hAnsi="Times New Roman" w:cs="Times New Roman"/>
      <w:sz w:val="36"/>
      <w:szCs w:val="24"/>
    </w:rPr>
  </w:style>
  <w:style w:type="character" w:customStyle="1" w:styleId="50">
    <w:name w:val="Заголовок 5 Знак"/>
    <w:basedOn w:val="a0"/>
    <w:link w:val="5"/>
    <w:rsid w:val="00030B3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30B3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rsid w:val="00030B32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030B32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030B32"/>
    <w:rPr>
      <w:rFonts w:ascii="Arial" w:eastAsia="Times New Roman" w:hAnsi="Arial" w:cs="Times New Roman"/>
      <w:sz w:val="20"/>
      <w:szCs w:val="20"/>
    </w:rPr>
  </w:style>
  <w:style w:type="paragraph" w:styleId="a7">
    <w:name w:val="Plain Text"/>
    <w:basedOn w:val="a"/>
    <w:link w:val="a8"/>
    <w:rsid w:val="00030B3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030B32"/>
    <w:rPr>
      <w:rFonts w:ascii="Courier New" w:eastAsia="Times New Roman" w:hAnsi="Courier New" w:cs="Courier New"/>
      <w:sz w:val="20"/>
      <w:szCs w:val="20"/>
    </w:rPr>
  </w:style>
  <w:style w:type="paragraph" w:customStyle="1" w:styleId="12">
    <w:name w:val="Знак1"/>
    <w:basedOn w:val="a"/>
    <w:rsid w:val="00030B3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9">
    <w:name w:val="Hyperlink"/>
    <w:basedOn w:val="a0"/>
    <w:unhideWhenUsed/>
    <w:rsid w:val="00030B32"/>
    <w:rPr>
      <w:color w:val="F5B757"/>
      <w:u w:val="single"/>
    </w:rPr>
  </w:style>
  <w:style w:type="character" w:styleId="aa">
    <w:name w:val="FollowedHyperlink"/>
    <w:basedOn w:val="a0"/>
    <w:unhideWhenUsed/>
    <w:rsid w:val="00030B32"/>
    <w:rPr>
      <w:color w:val="800080" w:themeColor="followedHyperlink"/>
      <w:u w:val="single"/>
    </w:rPr>
  </w:style>
  <w:style w:type="paragraph" w:styleId="ab">
    <w:name w:val="Normal (Web)"/>
    <w:basedOn w:val="a"/>
    <w:uiPriority w:val="99"/>
    <w:unhideWhenUsed/>
    <w:rsid w:val="00030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030B3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030B32"/>
    <w:rPr>
      <w:rFonts w:ascii="Calibri" w:eastAsia="Calibri" w:hAnsi="Calibri" w:cs="Times New Roman"/>
      <w:lang w:eastAsia="en-US"/>
    </w:rPr>
  </w:style>
  <w:style w:type="paragraph" w:styleId="ae">
    <w:name w:val="footer"/>
    <w:basedOn w:val="a"/>
    <w:link w:val="af"/>
    <w:uiPriority w:val="99"/>
    <w:unhideWhenUsed/>
    <w:rsid w:val="00030B3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030B32"/>
    <w:rPr>
      <w:rFonts w:ascii="Calibri" w:eastAsia="Calibri" w:hAnsi="Calibri" w:cs="Times New Roman"/>
      <w:lang w:eastAsia="en-US"/>
    </w:rPr>
  </w:style>
  <w:style w:type="paragraph" w:styleId="af0">
    <w:name w:val="Body Text"/>
    <w:basedOn w:val="a"/>
    <w:link w:val="af1"/>
    <w:unhideWhenUsed/>
    <w:rsid w:val="00030B3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rsid w:val="00030B32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semiHidden/>
    <w:unhideWhenUsed/>
    <w:rsid w:val="00030B3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030B32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030B3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af3">
    <w:name w:val="Текст выноски Знак"/>
    <w:basedOn w:val="a0"/>
    <w:link w:val="af2"/>
    <w:uiPriority w:val="99"/>
    <w:semiHidden/>
    <w:rsid w:val="00030B32"/>
    <w:rPr>
      <w:rFonts w:ascii="Tahoma" w:eastAsia="Calibri" w:hAnsi="Tahoma" w:cs="Tahoma"/>
      <w:sz w:val="16"/>
      <w:szCs w:val="16"/>
      <w:lang w:val="en-US"/>
    </w:rPr>
  </w:style>
  <w:style w:type="paragraph" w:customStyle="1" w:styleId="13">
    <w:name w:val="Без интервала1"/>
    <w:rsid w:val="00030B32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14">
    <w:name w:val="Заголовок №1_"/>
    <w:link w:val="15"/>
    <w:locked/>
    <w:rsid w:val="00030B32"/>
    <w:rPr>
      <w:rFonts w:ascii="Segoe UI" w:eastAsia="Segoe UI" w:hAnsi="Segoe UI" w:cs="Segoe UI"/>
      <w:shd w:val="clear" w:color="auto" w:fill="FFFFFF"/>
    </w:rPr>
  </w:style>
  <w:style w:type="paragraph" w:customStyle="1" w:styleId="15">
    <w:name w:val="Заголовок №1"/>
    <w:basedOn w:val="a"/>
    <w:link w:val="14"/>
    <w:rsid w:val="00030B32"/>
    <w:pPr>
      <w:shd w:val="clear" w:color="auto" w:fill="FFFFFF"/>
      <w:spacing w:before="480" w:after="0" w:line="202" w:lineRule="exact"/>
      <w:jc w:val="center"/>
      <w:outlineLvl w:val="0"/>
    </w:pPr>
    <w:rPr>
      <w:rFonts w:ascii="Segoe UI" w:eastAsia="Segoe UI" w:hAnsi="Segoe UI" w:cs="Segoe UI"/>
    </w:rPr>
  </w:style>
  <w:style w:type="character" w:customStyle="1" w:styleId="af4">
    <w:name w:val="Основной текст_"/>
    <w:link w:val="16"/>
    <w:locked/>
    <w:rsid w:val="00030B32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paragraph" w:customStyle="1" w:styleId="16">
    <w:name w:val="Основной текст16"/>
    <w:basedOn w:val="a"/>
    <w:link w:val="af4"/>
    <w:rsid w:val="00030B32"/>
    <w:pPr>
      <w:shd w:val="clear" w:color="auto" w:fill="FFFFFF"/>
      <w:spacing w:after="0" w:line="202" w:lineRule="exact"/>
      <w:jc w:val="both"/>
    </w:pPr>
    <w:rPr>
      <w:rFonts w:ascii="Century Schoolbook" w:eastAsia="Century Schoolbook" w:hAnsi="Century Schoolbook" w:cs="Century Schoolbook"/>
      <w:sz w:val="18"/>
      <w:szCs w:val="18"/>
    </w:rPr>
  </w:style>
  <w:style w:type="character" w:customStyle="1" w:styleId="41">
    <w:name w:val="Основной текст (4)_"/>
    <w:link w:val="42"/>
    <w:locked/>
    <w:rsid w:val="00030B32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030B32"/>
    <w:pPr>
      <w:shd w:val="clear" w:color="auto" w:fill="FFFFFF"/>
      <w:spacing w:before="240" w:after="0" w:line="202" w:lineRule="exact"/>
    </w:pPr>
    <w:rPr>
      <w:rFonts w:ascii="Century Schoolbook" w:eastAsia="Century Schoolbook" w:hAnsi="Century Schoolbook" w:cs="Century Schoolbook"/>
      <w:sz w:val="18"/>
      <w:szCs w:val="18"/>
    </w:rPr>
  </w:style>
  <w:style w:type="paragraph" w:customStyle="1" w:styleId="af5">
    <w:name w:val="Содержимое таблицы"/>
    <w:basedOn w:val="a"/>
    <w:uiPriority w:val="99"/>
    <w:rsid w:val="00030B32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customStyle="1" w:styleId="Zag11">
    <w:name w:val="Zag_11"/>
    <w:rsid w:val="00030B32"/>
  </w:style>
  <w:style w:type="character" w:customStyle="1" w:styleId="FontStyle43">
    <w:name w:val="Font Style43"/>
    <w:rsid w:val="00030B32"/>
    <w:rPr>
      <w:rFonts w:ascii="Times New Roman" w:hAnsi="Times New Roman" w:cs="Times New Roman" w:hint="default"/>
      <w:sz w:val="18"/>
      <w:szCs w:val="18"/>
    </w:rPr>
  </w:style>
  <w:style w:type="character" w:customStyle="1" w:styleId="af6">
    <w:name w:val="Основной текст + Курсив"/>
    <w:rsid w:val="00030B32"/>
    <w:rPr>
      <w:rFonts w:ascii="Century Schoolbook" w:eastAsia="Century Schoolbook" w:hAnsi="Century Schoolbook" w:cs="Century Schoolbook" w:hint="default"/>
      <w:b w:val="0"/>
      <w:bCs w:val="0"/>
      <w:i/>
      <w:iCs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af7">
    <w:name w:val="Основной текст + Полужирный"/>
    <w:rsid w:val="00030B32"/>
    <w:rPr>
      <w:rFonts w:ascii="Century Schoolbook" w:eastAsia="Century Schoolbook" w:hAnsi="Century Schoolbook" w:cs="Century Schoolbook" w:hint="default"/>
      <w:b/>
      <w:bCs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3">
    <w:name w:val="Основной текст (4) + Не полужирный"/>
    <w:rsid w:val="00030B32"/>
    <w:rPr>
      <w:rFonts w:ascii="Century Schoolbook" w:eastAsia="Century Schoolbook" w:hAnsi="Century Schoolbook" w:cs="Century Schoolbook" w:hint="default"/>
      <w:b/>
      <w:bCs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FontStyle56">
    <w:name w:val="Font Style56"/>
    <w:rsid w:val="00030B32"/>
    <w:rPr>
      <w:rFonts w:ascii="Times New Roman" w:hAnsi="Times New Roman" w:cs="Times New Roman" w:hint="default"/>
      <w:sz w:val="22"/>
      <w:szCs w:val="22"/>
    </w:rPr>
  </w:style>
  <w:style w:type="paragraph" w:customStyle="1" w:styleId="23">
    <w:name w:val="Без интервала2"/>
    <w:rsid w:val="00030B32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intro14">
    <w:name w:val="intro14"/>
    <w:basedOn w:val="a0"/>
    <w:rsid w:val="00030B32"/>
  </w:style>
  <w:style w:type="paragraph" w:styleId="24">
    <w:name w:val="Body Text 2"/>
    <w:basedOn w:val="a"/>
    <w:link w:val="25"/>
    <w:rsid w:val="00030B32"/>
    <w:pPr>
      <w:widowControl w:val="0"/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25">
    <w:name w:val="Основной текст 2 Знак"/>
    <w:basedOn w:val="a0"/>
    <w:link w:val="24"/>
    <w:rsid w:val="00030B32"/>
    <w:rPr>
      <w:rFonts w:ascii="Times New Roman" w:eastAsia="Times New Roman" w:hAnsi="Times New Roman" w:cs="Times New Roman"/>
      <w:sz w:val="32"/>
      <w:szCs w:val="20"/>
    </w:rPr>
  </w:style>
  <w:style w:type="character" w:styleId="af8">
    <w:name w:val="page number"/>
    <w:basedOn w:val="a0"/>
    <w:rsid w:val="00030B32"/>
  </w:style>
  <w:style w:type="paragraph" w:styleId="af9">
    <w:name w:val="No Spacing"/>
    <w:link w:val="afa"/>
    <w:uiPriority w:val="1"/>
    <w:qFormat/>
    <w:rsid w:val="00030B3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rvps11">
    <w:name w:val="rvps11"/>
    <w:basedOn w:val="a"/>
    <w:rsid w:val="00030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a0"/>
    <w:rsid w:val="00030B32"/>
  </w:style>
  <w:style w:type="character" w:customStyle="1" w:styleId="FontStyle26">
    <w:name w:val="Font Style26"/>
    <w:rsid w:val="00030B32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rsid w:val="00030B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8">
    <w:name w:val="Font Style38"/>
    <w:rsid w:val="00030B32"/>
    <w:rPr>
      <w:rFonts w:ascii="Times New Roman" w:hAnsi="Times New Roman" w:cs="Times New Roman"/>
      <w:i/>
      <w:iCs/>
      <w:sz w:val="22"/>
      <w:szCs w:val="22"/>
    </w:rPr>
  </w:style>
  <w:style w:type="paragraph" w:styleId="afb">
    <w:name w:val="Subtitle"/>
    <w:basedOn w:val="a"/>
    <w:next w:val="a"/>
    <w:link w:val="afc"/>
    <w:uiPriority w:val="11"/>
    <w:qFormat/>
    <w:rsid w:val="00030B32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c">
    <w:name w:val="Подзаголовок Знак"/>
    <w:basedOn w:val="a0"/>
    <w:link w:val="afb"/>
    <w:uiPriority w:val="11"/>
    <w:rsid w:val="00030B32"/>
    <w:rPr>
      <w:rFonts w:ascii="Cambria" w:eastAsia="Times New Roman" w:hAnsi="Cambria" w:cs="Times New Roman"/>
      <w:sz w:val="24"/>
      <w:szCs w:val="24"/>
    </w:rPr>
  </w:style>
  <w:style w:type="paragraph" w:customStyle="1" w:styleId="listparagraph">
    <w:name w:val="listparagraph"/>
    <w:basedOn w:val="a"/>
    <w:rsid w:val="00030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с отступом 31"/>
    <w:basedOn w:val="a"/>
    <w:rsid w:val="00030B32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a">
    <w:name w:val="Без интервала Знак"/>
    <w:link w:val="af9"/>
    <w:uiPriority w:val="1"/>
    <w:rsid w:val="00030B32"/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030B32"/>
    <w:rPr>
      <w:rFonts w:cs="Times New Roman"/>
    </w:rPr>
  </w:style>
  <w:style w:type="paragraph" w:customStyle="1" w:styleId="p7">
    <w:name w:val="p7"/>
    <w:basedOn w:val="a"/>
    <w:rsid w:val="00D15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D15D8E"/>
  </w:style>
  <w:style w:type="character" w:customStyle="1" w:styleId="s7">
    <w:name w:val="s7"/>
    <w:basedOn w:val="a0"/>
    <w:rsid w:val="00D15D8E"/>
  </w:style>
  <w:style w:type="paragraph" w:customStyle="1" w:styleId="p9">
    <w:name w:val="p9"/>
    <w:basedOn w:val="a"/>
    <w:rsid w:val="00D15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D15D8E"/>
  </w:style>
  <w:style w:type="paragraph" w:customStyle="1" w:styleId="p13">
    <w:name w:val="p13"/>
    <w:basedOn w:val="a"/>
    <w:rsid w:val="00D15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9">
    <w:name w:val="c29"/>
    <w:basedOn w:val="a0"/>
    <w:rsid w:val="00D15D8E"/>
  </w:style>
  <w:style w:type="paragraph" w:customStyle="1" w:styleId="26">
    <w:name w:val="Абзац списка2"/>
    <w:basedOn w:val="a"/>
    <w:rsid w:val="00230668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230668"/>
    <w:rPr>
      <w:rFonts w:ascii="Times New Roman" w:hAnsi="Times New Roman"/>
      <w:sz w:val="24"/>
      <w:u w:val="none"/>
      <w:effect w:val="none"/>
    </w:rPr>
  </w:style>
  <w:style w:type="paragraph" w:customStyle="1" w:styleId="p3">
    <w:name w:val="p3"/>
    <w:basedOn w:val="a"/>
    <w:rsid w:val="00294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294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294A85"/>
  </w:style>
  <w:style w:type="table" w:customStyle="1" w:styleId="27">
    <w:name w:val="Сетка таблицы2"/>
    <w:basedOn w:val="a1"/>
    <w:next w:val="a6"/>
    <w:uiPriority w:val="59"/>
    <w:rsid w:val="00294A8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odist.lbz.ru/authors/informatika/3/files/ppt9kl/3.2.ppt" TargetMode="External"/><Relationship Id="rId13" Type="http://schemas.openxmlformats.org/officeDocument/2006/relationships/hyperlink" Target="http://metodist.lbz.ru/authors/informatika/3/files/ppt9kl/3.4.3.ppt" TargetMode="External"/><Relationship Id="rId18" Type="http://schemas.openxmlformats.org/officeDocument/2006/relationships/hyperlink" Target="http://metodist.lbz.ru/authors/informatika/3/files/ppt9kl/4.3.ppt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metodist.lbz.ru/authors/informatika/3/files/ppt9kl/4.5.ppt" TargetMode="External"/><Relationship Id="rId7" Type="http://schemas.openxmlformats.org/officeDocument/2006/relationships/hyperlink" Target="http://metodist.lbz.ru/authors/informatika/3/files/ppt9kl/3.1.ppt" TargetMode="External"/><Relationship Id="rId12" Type="http://schemas.openxmlformats.org/officeDocument/2006/relationships/hyperlink" Target="http://metodist.lbz.ru/authors/informatika/3/files/ppt9kl/3.4.3.ppt" TargetMode="External"/><Relationship Id="rId17" Type="http://schemas.openxmlformats.org/officeDocument/2006/relationships/hyperlink" Target="http://metodist.lbz.ru/authors/informatika/3/files/ppt9kl/4.2.ppt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metodist.lbz.ru/authors/informatika/3/files/ppt9kl/4.1.ppt" TargetMode="External"/><Relationship Id="rId20" Type="http://schemas.openxmlformats.org/officeDocument/2006/relationships/hyperlink" Target="http://metodist.lbz.ru/authors/informatika/3/files/ppt9kl/4.4.pp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etodist.lbz.ru/authors/informatika/3/files/ppt9kl/3.4.2.ppt" TargetMode="External"/><Relationship Id="rId24" Type="http://schemas.openxmlformats.org/officeDocument/2006/relationships/hyperlink" Target="http://metodist.lbz.ru/authors/informatika/3/files/ppt9kl/4.6.ppt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etodist.lbz.ru/authors/informatika/3/files/ppt9kl/3.4.3.ppt" TargetMode="External"/><Relationship Id="rId23" Type="http://schemas.openxmlformats.org/officeDocument/2006/relationships/hyperlink" Target="http://metodist.lbz.ru/authors/informatika/3/files/ppt9kl/4.6.ppt" TargetMode="External"/><Relationship Id="rId10" Type="http://schemas.openxmlformats.org/officeDocument/2006/relationships/hyperlink" Target="http://metodist.lbz.ru/authors/informatika/3/files/ppt9kl/3.4.1.ppt" TargetMode="External"/><Relationship Id="rId19" Type="http://schemas.openxmlformats.org/officeDocument/2006/relationships/hyperlink" Target="http://metodist.lbz.ru/authors/informatika/3/files/ppt9kl/4.4.pp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etodist.lbz.ru/authors/informatika/3/files/ppt9kl/3.3.ppt" TargetMode="External"/><Relationship Id="rId14" Type="http://schemas.openxmlformats.org/officeDocument/2006/relationships/hyperlink" Target="http://metodist.lbz.ru/authors/informatika/3/files/ppt9kl/3.4.3.ppt" TargetMode="External"/><Relationship Id="rId22" Type="http://schemas.openxmlformats.org/officeDocument/2006/relationships/hyperlink" Target="http://metodist.lbz.ru/authors/informatika/3/files/ppt9kl/4.6.pp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2D753-24C0-4802-A81C-ED47F791A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20</Pages>
  <Words>7934</Words>
  <Characters>45226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KAB16</cp:lastModifiedBy>
  <cp:revision>30</cp:revision>
  <cp:lastPrinted>2020-09-11T07:45:00Z</cp:lastPrinted>
  <dcterms:created xsi:type="dcterms:W3CDTF">2017-09-20T13:03:00Z</dcterms:created>
  <dcterms:modified xsi:type="dcterms:W3CDTF">2020-09-11T07:45:00Z</dcterms:modified>
</cp:coreProperties>
</file>