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D2" w:rsidRPr="00A04CCD" w:rsidRDefault="003E1DD2" w:rsidP="003E1DD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3E1DD2" w:rsidRPr="00A04CCD" w:rsidRDefault="003E1DD2" w:rsidP="003E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E1DD2" w:rsidRPr="00A04CCD" w:rsidRDefault="003E1DD2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3E1DD2" w:rsidRPr="00A04CCD" w:rsidRDefault="003E1DD2" w:rsidP="003E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1C8" w:rsidRPr="00EC7361" w:rsidRDefault="003E1DD2" w:rsidP="002D11C8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B8C">
        <w:rPr>
          <w:rFonts w:ascii="Times New Roman" w:hAnsi="Times New Roman" w:cs="Times New Roman"/>
          <w:sz w:val="24"/>
          <w:szCs w:val="24"/>
        </w:rPr>
        <w:t xml:space="preserve">  </w:t>
      </w:r>
      <w:r w:rsidR="002D11C8"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="002D11C8"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="002D11C8"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2D11C8" w:rsidRPr="00EC7361" w:rsidRDefault="002D11C8" w:rsidP="002D11C8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2D11C8" w:rsidRPr="00EC7361" w:rsidRDefault="002D11C8" w:rsidP="002D11C8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2D11C8" w:rsidRPr="00EC7361" w:rsidRDefault="002D11C8" w:rsidP="002D11C8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 w:rsidR="000E09D9">
        <w:rPr>
          <w:rFonts w:ascii="Times New Roman" w:hAnsi="Times New Roman" w:cs="Times New Roman"/>
          <w:sz w:val="24"/>
          <w:szCs w:val="24"/>
        </w:rPr>
        <w:t xml:space="preserve">                             «29</w:t>
      </w:r>
      <w:r w:rsidRPr="00EC7361">
        <w:rPr>
          <w:rFonts w:ascii="Times New Roman" w:hAnsi="Times New Roman" w:cs="Times New Roman"/>
          <w:sz w:val="24"/>
          <w:szCs w:val="24"/>
        </w:rPr>
        <w:t xml:space="preserve">»  августа  </w:t>
      </w:r>
      <w:r w:rsidR="000C2DA2">
        <w:rPr>
          <w:rFonts w:ascii="Times New Roman" w:hAnsi="Times New Roman" w:cs="Times New Roman"/>
          <w:sz w:val="24"/>
          <w:szCs w:val="24"/>
        </w:rPr>
        <w:t>2019</w:t>
      </w:r>
      <w:r w:rsidRPr="00EC7361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0E09D9">
        <w:rPr>
          <w:rFonts w:ascii="Times New Roman" w:hAnsi="Times New Roman" w:cs="Times New Roman"/>
          <w:sz w:val="24"/>
          <w:szCs w:val="24"/>
        </w:rPr>
        <w:t xml:space="preserve">                Приказ  от    30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0C2DA2">
        <w:rPr>
          <w:rFonts w:ascii="Times New Roman" w:hAnsi="Times New Roman" w:cs="Times New Roman"/>
          <w:sz w:val="24"/>
          <w:szCs w:val="24"/>
        </w:rPr>
        <w:t>9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</w:t>
      </w:r>
      <w:r w:rsidR="000E09D9" w:rsidRPr="000E09D9">
        <w:rPr>
          <w:rFonts w:ascii="Times New Roman" w:hAnsi="Times New Roman" w:cs="Times New Roman"/>
          <w:sz w:val="24"/>
          <w:szCs w:val="24"/>
        </w:rPr>
        <w:t>177</w:t>
      </w:r>
    </w:p>
    <w:p w:rsidR="002D11C8" w:rsidRPr="00EC7361" w:rsidRDefault="002D11C8" w:rsidP="002D11C8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Руководитель МО_________Г.Н. </w:t>
      </w:r>
      <w:proofErr w:type="spellStart"/>
      <w:r w:rsidRPr="00EC7361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D11C8" w:rsidRPr="00EC7361" w:rsidRDefault="002D11C8" w:rsidP="002D11C8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0E09D9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0C2DA2">
        <w:rPr>
          <w:rFonts w:ascii="Times New Roman" w:hAnsi="Times New Roman" w:cs="Times New Roman"/>
          <w:sz w:val="24"/>
          <w:szCs w:val="24"/>
          <w:u w:val="single"/>
        </w:rPr>
        <w:t>.08.2019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 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E1DD2" w:rsidRPr="00A04CCD" w:rsidRDefault="003E1DD2" w:rsidP="002D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DD2" w:rsidRPr="00A04CCD" w:rsidRDefault="003E1DD2" w:rsidP="003E1D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DD2" w:rsidRDefault="003E1DD2" w:rsidP="003E1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3E1DD2" w:rsidRPr="00BB2A16" w:rsidRDefault="003E1DD2" w:rsidP="003E1DD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  класс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B2A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,б</w:t>
      </w:r>
      <w:proofErr w:type="gramEnd"/>
    </w:p>
    <w:p w:rsidR="003E1DD2" w:rsidRPr="00BB2A16" w:rsidRDefault="003E1DD2" w:rsidP="003E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</w:p>
    <w:p w:rsidR="003E1DD2" w:rsidRPr="00BB2A16" w:rsidRDefault="003E1DD2" w:rsidP="003E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оличество часов 34 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3E1DD2" w:rsidRDefault="003E1DD2" w:rsidP="003E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Учитель  Бубен Евгения Александровна</w:t>
      </w:r>
    </w:p>
    <w:p w:rsidR="003E1DD2" w:rsidRDefault="003E1DD2" w:rsidP="003E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DD2" w:rsidRPr="00A04CCD" w:rsidRDefault="003E1DD2" w:rsidP="003E1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D2" w:rsidRPr="00A04CCD" w:rsidRDefault="003E1DD2" w:rsidP="003E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DA2" w:rsidRPr="00BB2A16" w:rsidRDefault="000C2DA2" w:rsidP="000C2D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A16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BB2A16">
        <w:rPr>
          <w:rFonts w:ascii="Times New Roman" w:hAnsi="Times New Roman" w:cs="Times New Roman"/>
          <w:sz w:val="28"/>
          <w:szCs w:val="28"/>
        </w:rPr>
        <w:t xml:space="preserve"> для основной школы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2CC8" w:rsidRPr="005D2CC8">
        <w:rPr>
          <w:rFonts w:ascii="Times New Roman" w:hAnsi="Times New Roman" w:cs="Times New Roman"/>
          <w:sz w:val="28"/>
          <w:szCs w:val="28"/>
        </w:rPr>
        <w:t xml:space="preserve"> </w:t>
      </w:r>
      <w:r w:rsidR="005D2CC8">
        <w:rPr>
          <w:rFonts w:ascii="Times New Roman" w:hAnsi="Times New Roman" w:cs="Times New Roman"/>
          <w:sz w:val="28"/>
          <w:szCs w:val="28"/>
        </w:rPr>
        <w:t xml:space="preserve">Информатика. </w:t>
      </w:r>
      <w:r>
        <w:rPr>
          <w:rFonts w:ascii="Times New Roman" w:hAnsi="Times New Roman" w:cs="Times New Roman"/>
          <w:sz w:val="28"/>
          <w:szCs w:val="28"/>
        </w:rPr>
        <w:t xml:space="preserve"> 5-6 классы.7-9 классы</w:t>
      </w:r>
      <w:r w:rsidRPr="00BB2A16">
        <w:rPr>
          <w:rFonts w:ascii="Times New Roman" w:hAnsi="Times New Roman" w:cs="Times New Roman"/>
          <w:sz w:val="28"/>
          <w:szCs w:val="28"/>
        </w:rPr>
        <w:t xml:space="preserve"> (авторы Л.Л. </w:t>
      </w:r>
      <w:proofErr w:type="spellStart"/>
      <w:r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A16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A1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3-е изд.: М:БИНОМ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аборатория знаний, 2015</w:t>
      </w:r>
      <w:r w:rsidRPr="00BB2A16">
        <w:rPr>
          <w:rFonts w:ascii="Times New Roman" w:hAnsi="Times New Roman" w:cs="Times New Roman"/>
          <w:sz w:val="28"/>
          <w:szCs w:val="28"/>
        </w:rPr>
        <w:t>г.)</w:t>
      </w:r>
    </w:p>
    <w:p w:rsidR="003E1DD2" w:rsidRDefault="003E1DD2" w:rsidP="003E1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DD2" w:rsidRDefault="003E1DD2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DD2" w:rsidRDefault="003E1DD2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DD2" w:rsidRPr="00A04CCD" w:rsidRDefault="003E1DD2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DD2" w:rsidRDefault="000C2DA2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3E1DD2" w:rsidRPr="00A04CC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E1DD2" w:rsidRPr="0003108D" w:rsidRDefault="003E1DD2" w:rsidP="0003108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0C2DA2" w:rsidRPr="000C2DA2" w:rsidRDefault="000C2DA2" w:rsidP="000C2DA2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2DA2">
        <w:rPr>
          <w:rFonts w:ascii="Times New Roman" w:hAnsi="Times New Roman" w:cs="Times New Roman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sz w:val="24"/>
          <w:szCs w:val="24"/>
        </w:rPr>
        <w:t xml:space="preserve">а  по </w:t>
      </w:r>
      <w:r w:rsidR="004C7768" w:rsidRPr="004C7768">
        <w:rPr>
          <w:rFonts w:ascii="Times New Roman" w:hAnsi="Times New Roman" w:cs="Times New Roman"/>
          <w:sz w:val="24"/>
          <w:szCs w:val="24"/>
        </w:rPr>
        <w:t>информатике и ИКТ</w:t>
      </w:r>
      <w:r>
        <w:rPr>
          <w:rFonts w:ascii="Times New Roman" w:hAnsi="Times New Roman" w:cs="Times New Roman"/>
          <w:sz w:val="24"/>
          <w:szCs w:val="24"/>
        </w:rPr>
        <w:t xml:space="preserve"> для  обучающихся 7</w:t>
      </w:r>
      <w:r w:rsidRPr="000C2DA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C2DA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0C2DA2">
        <w:rPr>
          <w:rFonts w:ascii="Times New Roman" w:hAnsi="Times New Roman" w:cs="Times New Roman"/>
          <w:sz w:val="24"/>
          <w:szCs w:val="24"/>
        </w:rPr>
        <w:t xml:space="preserve"> классов основного общего образования составлена на  основе Федерального государственного образовательного стандарта (ФГОС ООО,</w:t>
      </w:r>
      <w:r w:rsidR="005850EA" w:rsidRPr="005850E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850EA">
        <w:rPr>
          <w:rFonts w:ascii="Times New Roman" w:eastAsia="Times New Roman" w:hAnsi="Times New Roman" w:cs="Times New Roman"/>
          <w:iCs/>
          <w:sz w:val="24"/>
          <w:szCs w:val="24"/>
        </w:rPr>
        <w:t>17.12.2010 г.№1897</w:t>
      </w:r>
      <w:r w:rsidRPr="000C2DA2">
        <w:rPr>
          <w:rFonts w:ascii="Times New Roman" w:hAnsi="Times New Roman" w:cs="Times New Roman"/>
          <w:sz w:val="24"/>
          <w:szCs w:val="24"/>
        </w:rPr>
        <w:t xml:space="preserve">), Программа для основной школы: </w:t>
      </w:r>
      <w:r w:rsidR="005D2CC8" w:rsidRPr="000C2DA2">
        <w:rPr>
          <w:rFonts w:ascii="Times New Roman" w:hAnsi="Times New Roman" w:cs="Times New Roman"/>
          <w:sz w:val="24"/>
          <w:szCs w:val="24"/>
        </w:rPr>
        <w:t xml:space="preserve">Информатика. </w:t>
      </w:r>
      <w:r w:rsidRPr="000C2DA2">
        <w:rPr>
          <w:rFonts w:ascii="Times New Roman" w:hAnsi="Times New Roman" w:cs="Times New Roman"/>
          <w:sz w:val="24"/>
          <w:szCs w:val="24"/>
        </w:rPr>
        <w:t xml:space="preserve">5-6 классы.7-9 классы (авторы Л.Л.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>; 3-е изд.: М:БИНОМ</w:t>
      </w:r>
      <w:proofErr w:type="gramStart"/>
      <w:r w:rsidRPr="000C2DA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C2DA2">
        <w:rPr>
          <w:rFonts w:ascii="Times New Roman" w:hAnsi="Times New Roman" w:cs="Times New Roman"/>
          <w:sz w:val="24"/>
          <w:szCs w:val="24"/>
        </w:rPr>
        <w:t>аборатория знаний, 2015г.), основной образовательной программы школы на 2019-2020 учебный год.</w:t>
      </w:r>
    </w:p>
    <w:p w:rsidR="000C2DA2" w:rsidRDefault="000C2DA2" w:rsidP="000C2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DA2">
        <w:rPr>
          <w:rFonts w:ascii="Times New Roman" w:hAnsi="Times New Roman" w:cs="Times New Roman"/>
          <w:sz w:val="24"/>
          <w:szCs w:val="24"/>
        </w:rPr>
        <w:t>Учебник:</w:t>
      </w:r>
    </w:p>
    <w:p w:rsidR="003E1DD2" w:rsidRPr="0003108D" w:rsidRDefault="003E1DD2" w:rsidP="000C2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А.Ю. Информатика: Учебник для 7 класса. – М.: БИНОМ. Лаборатория знаний, 2013.</w:t>
      </w:r>
    </w:p>
    <w:p w:rsidR="003E1DD2" w:rsidRDefault="003E1DD2" w:rsidP="0003108D">
      <w:pPr>
        <w:pStyle w:val="ab"/>
        <w:spacing w:before="0" w:beforeAutospacing="0" w:after="0" w:afterAutospacing="0"/>
        <w:ind w:firstLine="902"/>
        <w:jc w:val="center"/>
        <w:rPr>
          <w:b/>
          <w:bCs/>
        </w:rPr>
      </w:pPr>
      <w:r w:rsidRPr="0003108D">
        <w:rPr>
          <w:b/>
          <w:bCs/>
        </w:rPr>
        <w:t>Характеристика предмета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CF5EE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CF5EE8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 жизненную позицию.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3E1DD2" w:rsidRPr="0003108D" w:rsidRDefault="003E1DD2" w:rsidP="0003108D">
      <w:pPr>
        <w:pStyle w:val="ab"/>
        <w:spacing w:before="0" w:beforeAutospacing="0" w:after="0" w:afterAutospacing="0"/>
        <w:ind w:firstLine="902"/>
        <w:jc w:val="both"/>
      </w:pPr>
      <w:r w:rsidRPr="0003108D">
        <w:rPr>
          <w:b/>
          <w:bCs/>
        </w:rPr>
        <w:t>Цели изучения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пропедевтика понятий базового курса школьной информатики;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развитие</w:t>
      </w:r>
      <w:r w:rsidRPr="0003108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3108D">
        <w:rPr>
          <w:rFonts w:ascii="Times New Roman" w:hAnsi="Times New Roman" w:cs="Times New Roman"/>
          <w:sz w:val="24"/>
          <w:szCs w:val="24"/>
        </w:rPr>
        <w:t>алгоритмического мышления</w:t>
      </w:r>
      <w:r w:rsidRPr="0003108D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03108D">
        <w:rPr>
          <w:rFonts w:ascii="Times New Roman" w:hAnsi="Times New Roman" w:cs="Times New Roman"/>
          <w:sz w:val="24"/>
          <w:szCs w:val="24"/>
        </w:rPr>
        <w:t>творческих и познавательных способностей учащихся;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3E1DD2" w:rsidRPr="0003108D" w:rsidRDefault="003E1DD2" w:rsidP="0003108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 w:rsidR="007603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изучения</w:t>
      </w:r>
      <w:r w:rsidRPr="000310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1DD2" w:rsidRPr="0003108D" w:rsidRDefault="003E1DD2" w:rsidP="00BD25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:rsidR="003E1DD2" w:rsidRPr="0003108D" w:rsidRDefault="003E1DD2" w:rsidP="0003108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  <w:proofErr w:type="gramEnd"/>
    </w:p>
    <w:p w:rsidR="003E1DD2" w:rsidRPr="0003108D" w:rsidRDefault="003E1DD2" w:rsidP="00BD25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</w:t>
      </w:r>
    </w:p>
    <w:p w:rsidR="003E1DD2" w:rsidRPr="0003108D" w:rsidRDefault="003E1DD2" w:rsidP="0003108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E1DD2" w:rsidRPr="0003108D" w:rsidRDefault="003E1DD2" w:rsidP="00BD25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E1DD2" w:rsidRPr="0003108D" w:rsidRDefault="003E1DD2" w:rsidP="00BD25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3E1DD2" w:rsidRPr="0003108D" w:rsidRDefault="003E1DD2" w:rsidP="00BD25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3E1DD2" w:rsidRPr="0003108D" w:rsidRDefault="003E1DD2" w:rsidP="00BD25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3E1DD2" w:rsidRPr="0003108D" w:rsidRDefault="003E1DD2" w:rsidP="0003108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авторской программе </w:t>
      </w:r>
      <w:proofErr w:type="spellStart"/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>Босовой</w:t>
      </w:r>
      <w:proofErr w:type="spellEnd"/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Л.Л. на изучение курса в 7 классе </w:t>
      </w:r>
      <w:r w:rsidRPr="0003108D">
        <w:rPr>
          <w:rFonts w:ascii="Times New Roman" w:eastAsia="Times New Roman" w:hAnsi="Times New Roman" w:cs="Times New Roman"/>
          <w:sz w:val="24"/>
          <w:szCs w:val="24"/>
          <w:lang w:eastAsia="en-US"/>
        </w:rPr>
        <w:t>за счет часов вариативной части учебного плана</w:t>
      </w:r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отводится 34 часа. Рабочая программа составлена на 34 </w:t>
      </w:r>
      <w:proofErr w:type="gramStart"/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учебных</w:t>
      </w:r>
      <w:proofErr w:type="gramEnd"/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  - по 1 часу в неделю. </w:t>
      </w:r>
      <w:r w:rsidR="0069240C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055E0C">
        <w:rPr>
          <w:rFonts w:ascii="Times New Roman" w:hAnsi="Times New Roman" w:cs="Times New Roman"/>
          <w:sz w:val="24"/>
          <w:szCs w:val="24"/>
        </w:rPr>
        <w:t>4</w:t>
      </w:r>
      <w:r w:rsidRPr="0003108D">
        <w:rPr>
          <w:rFonts w:ascii="Times New Roman" w:hAnsi="Times New Roman" w:cs="Times New Roman"/>
          <w:sz w:val="24"/>
          <w:szCs w:val="24"/>
        </w:rPr>
        <w:t xml:space="preserve">   контрольны</w:t>
      </w:r>
      <w:r w:rsidR="00425149" w:rsidRPr="0003108D">
        <w:rPr>
          <w:rFonts w:ascii="Times New Roman" w:hAnsi="Times New Roman" w:cs="Times New Roman"/>
          <w:sz w:val="24"/>
          <w:szCs w:val="24"/>
        </w:rPr>
        <w:t>х  работ</w:t>
      </w:r>
      <w:r w:rsidRPr="0003108D">
        <w:rPr>
          <w:rFonts w:ascii="Times New Roman" w:hAnsi="Times New Roman" w:cs="Times New Roman"/>
          <w:sz w:val="24"/>
          <w:szCs w:val="24"/>
        </w:rPr>
        <w:t xml:space="preserve">.  Во всех работах  включены </w:t>
      </w:r>
      <w:r w:rsidRPr="0003108D">
        <w:rPr>
          <w:rFonts w:ascii="Times New Roman" w:hAnsi="Times New Roman" w:cs="Times New Roman"/>
          <w:sz w:val="24"/>
          <w:szCs w:val="24"/>
        </w:rPr>
        <w:lastRenderedPageBreak/>
        <w:t>задания обязательного  минимума  обучения</w:t>
      </w:r>
      <w:r w:rsidRPr="0003108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3108D">
        <w:rPr>
          <w:rFonts w:ascii="Times New Roman" w:hAnsi="Times New Roman" w:cs="Times New Roman"/>
          <w:sz w:val="24"/>
          <w:szCs w:val="24"/>
        </w:rPr>
        <w:t xml:space="preserve"> На отдельных уроках будет использован региональный компонент.</w:t>
      </w:r>
    </w:p>
    <w:p w:rsidR="006913BC" w:rsidRPr="0003108D" w:rsidRDefault="006913BC" w:rsidP="000310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b/>
          <w:bCs/>
          <w:sz w:val="24"/>
          <w:szCs w:val="24"/>
        </w:rPr>
        <w:t>Текущий контроль успеваемости по информатике и ИКТ в 7 классах проводится в целях:</w:t>
      </w:r>
    </w:p>
    <w:p w:rsidR="006913BC" w:rsidRPr="0003108D" w:rsidRDefault="006913BC" w:rsidP="00BD25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6913BC" w:rsidRPr="0003108D" w:rsidRDefault="006913BC" w:rsidP="00BD25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6913BC" w:rsidRPr="0003108D" w:rsidRDefault="006913BC" w:rsidP="00BD25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>;</w:t>
      </w:r>
    </w:p>
    <w:p w:rsidR="006913BC" w:rsidRPr="0003108D" w:rsidRDefault="006913BC" w:rsidP="00BD25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6913BC" w:rsidRPr="0003108D" w:rsidRDefault="006913BC" w:rsidP="00BD25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6913BC" w:rsidRPr="0003108D" w:rsidRDefault="006913BC" w:rsidP="000310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6913BC" w:rsidRPr="0003108D" w:rsidRDefault="006913BC" w:rsidP="00BD25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6913BC" w:rsidRPr="0003108D" w:rsidRDefault="006913BC" w:rsidP="00BD25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6913BC" w:rsidRPr="0003108D" w:rsidRDefault="006913BC" w:rsidP="00BD25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письменные работы (к</w:t>
      </w:r>
      <w:bookmarkStart w:id="0" w:name="_GoBack"/>
      <w:bookmarkEnd w:id="0"/>
      <w:r w:rsidRPr="0003108D">
        <w:rPr>
          <w:rFonts w:ascii="Times New Roman" w:hAnsi="Times New Roman" w:cs="Times New Roman"/>
          <w:sz w:val="24"/>
          <w:szCs w:val="24"/>
        </w:rPr>
        <w:t>онтрольные, проверочные, самостоятельные и практические работы);</w:t>
      </w:r>
    </w:p>
    <w:p w:rsidR="006913BC" w:rsidRPr="0003108D" w:rsidRDefault="006913BC" w:rsidP="0003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5D2CC8">
        <w:rPr>
          <w:rFonts w:ascii="Times New Roman" w:hAnsi="Times New Roman" w:cs="Times New Roman"/>
          <w:sz w:val="24"/>
          <w:szCs w:val="24"/>
        </w:rPr>
        <w:t>ам учебных четвертей</w:t>
      </w:r>
      <w:r w:rsidRPr="0003108D">
        <w:rPr>
          <w:rFonts w:ascii="Times New Roman" w:hAnsi="Times New Roman" w:cs="Times New Roman"/>
          <w:sz w:val="24"/>
          <w:szCs w:val="24"/>
        </w:rPr>
        <w:t>.</w:t>
      </w:r>
    </w:p>
    <w:p w:rsidR="003E1DD2" w:rsidRPr="0003108D" w:rsidRDefault="003E1DD2" w:rsidP="000310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13BC" w:rsidRPr="006913BC" w:rsidRDefault="006913BC" w:rsidP="00031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3BC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p w:rsidR="006913BC" w:rsidRPr="006913BC" w:rsidRDefault="006913BC" w:rsidP="0003108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6"/>
        <w:tblW w:w="0" w:type="auto"/>
        <w:tblInd w:w="426" w:type="dxa"/>
        <w:tblLook w:val="04A0" w:firstRow="1" w:lastRow="0" w:firstColumn="1" w:lastColumn="0" w:noHBand="0" w:noVBand="1"/>
      </w:tblPr>
      <w:tblGrid>
        <w:gridCol w:w="808"/>
        <w:gridCol w:w="972"/>
        <w:gridCol w:w="6101"/>
        <w:gridCol w:w="6479"/>
      </w:tblGrid>
      <w:tr w:rsidR="006913BC" w:rsidRPr="006913BC" w:rsidTr="007B0610">
        <w:tc>
          <w:tcPr>
            <w:tcW w:w="808" w:type="dxa"/>
          </w:tcPr>
          <w:p w:rsidR="006913BC" w:rsidRPr="006913BC" w:rsidRDefault="006913BC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C">
              <w:rPr>
                <w:rFonts w:ascii="Times New Roman" w:eastAsia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972" w:type="dxa"/>
          </w:tcPr>
          <w:p w:rsidR="006913BC" w:rsidRPr="006913BC" w:rsidRDefault="006913BC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01" w:type="dxa"/>
          </w:tcPr>
          <w:p w:rsidR="006913BC" w:rsidRPr="006913BC" w:rsidRDefault="006913BC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79" w:type="dxa"/>
          </w:tcPr>
          <w:p w:rsidR="006913BC" w:rsidRPr="006913BC" w:rsidRDefault="006913BC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6913BC" w:rsidRPr="0003108D" w:rsidTr="007B0610">
        <w:tc>
          <w:tcPr>
            <w:tcW w:w="808" w:type="dxa"/>
          </w:tcPr>
          <w:p w:rsidR="006913BC" w:rsidRPr="0003108D" w:rsidRDefault="00E53A00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6913BC" w:rsidRPr="0003108D" w:rsidRDefault="005F59F8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F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101" w:type="dxa"/>
          </w:tcPr>
          <w:p w:rsidR="006913BC" w:rsidRPr="0003108D" w:rsidRDefault="00E53A00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6479" w:type="dxa"/>
          </w:tcPr>
          <w:p w:rsidR="006913BC" w:rsidRPr="0003108D" w:rsidRDefault="00E53A00" w:rsidP="0003108D">
            <w:pPr>
              <w:pStyle w:val="ab"/>
              <w:spacing w:before="0" w:beforeAutospacing="0" w:after="0" w:afterAutospacing="0"/>
            </w:pPr>
            <w:r w:rsidRPr="0003108D">
              <w:t>Создание файловой структуры «Тацинский район</w:t>
            </w:r>
            <w:r w:rsidR="006913BC" w:rsidRPr="0003108D">
              <w:t>»</w:t>
            </w:r>
          </w:p>
        </w:tc>
      </w:tr>
      <w:tr w:rsidR="006913BC" w:rsidRPr="0003108D" w:rsidTr="007B0610">
        <w:tc>
          <w:tcPr>
            <w:tcW w:w="808" w:type="dxa"/>
          </w:tcPr>
          <w:p w:rsidR="006913BC" w:rsidRPr="0003108D" w:rsidRDefault="006913BC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53A00"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6913BC" w:rsidRPr="0003108D" w:rsidRDefault="00BD250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50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6101" w:type="dxa"/>
          </w:tcPr>
          <w:p w:rsidR="006913BC" w:rsidRPr="0003108D" w:rsidRDefault="00E53A00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6479" w:type="dxa"/>
          </w:tcPr>
          <w:p w:rsidR="006913BC" w:rsidRPr="0003108D" w:rsidRDefault="006913BC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rPr>
                <w:rFonts w:eastAsiaTheme="minorEastAsia"/>
                <w:shd w:val="clear" w:color="auto" w:fill="FFFFFF"/>
              </w:rPr>
              <w:t>Костюмы </w:t>
            </w:r>
            <w:r w:rsidRPr="0003108D">
              <w:rPr>
                <w:rFonts w:eastAsiaTheme="minorEastAsia"/>
                <w:bCs/>
                <w:shd w:val="clear" w:color="auto" w:fill="FFFFFF"/>
              </w:rPr>
              <w:t xml:space="preserve">казака </w:t>
            </w:r>
            <w:r w:rsidRPr="0003108D">
              <w:rPr>
                <w:rFonts w:eastAsiaTheme="minorEastAsia"/>
                <w:shd w:val="clear" w:color="auto" w:fill="FFFFFF"/>
              </w:rPr>
              <w:t>и казачки, предметы казачьего быта</w:t>
            </w:r>
          </w:p>
        </w:tc>
      </w:tr>
      <w:tr w:rsidR="006913BC" w:rsidRPr="0003108D" w:rsidTr="007B0610">
        <w:tc>
          <w:tcPr>
            <w:tcW w:w="808" w:type="dxa"/>
          </w:tcPr>
          <w:p w:rsidR="006913BC" w:rsidRPr="0003108D" w:rsidRDefault="006913BC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72" w:type="dxa"/>
          </w:tcPr>
          <w:p w:rsidR="006913BC" w:rsidRPr="0003108D" w:rsidRDefault="00BD250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50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101" w:type="dxa"/>
          </w:tcPr>
          <w:p w:rsidR="006913BC" w:rsidRPr="0003108D" w:rsidRDefault="00E53A00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«Обработка текстовой информации»</w:t>
            </w:r>
          </w:p>
        </w:tc>
        <w:tc>
          <w:tcPr>
            <w:tcW w:w="6479" w:type="dxa"/>
          </w:tcPr>
          <w:p w:rsidR="006913BC" w:rsidRPr="0003108D" w:rsidRDefault="006913BC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Песни о казаках</w:t>
            </w:r>
          </w:p>
        </w:tc>
      </w:tr>
      <w:tr w:rsidR="006913BC" w:rsidRPr="0003108D" w:rsidTr="007B0610">
        <w:tc>
          <w:tcPr>
            <w:tcW w:w="808" w:type="dxa"/>
          </w:tcPr>
          <w:p w:rsidR="006913BC" w:rsidRPr="0003108D" w:rsidRDefault="006913BC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72" w:type="dxa"/>
          </w:tcPr>
          <w:p w:rsidR="006913BC" w:rsidRPr="0003108D" w:rsidRDefault="00BD250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500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101" w:type="dxa"/>
          </w:tcPr>
          <w:p w:rsidR="006913BC" w:rsidRPr="0003108D" w:rsidRDefault="00E53A00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«Форматирование текста»</w:t>
            </w:r>
          </w:p>
        </w:tc>
        <w:tc>
          <w:tcPr>
            <w:tcW w:w="6479" w:type="dxa"/>
          </w:tcPr>
          <w:p w:rsidR="006913BC" w:rsidRPr="0003108D" w:rsidRDefault="006913BC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Песни о казаках</w:t>
            </w:r>
          </w:p>
        </w:tc>
      </w:tr>
      <w:tr w:rsidR="006913BC" w:rsidRPr="0003108D" w:rsidTr="007B0610">
        <w:tc>
          <w:tcPr>
            <w:tcW w:w="808" w:type="dxa"/>
          </w:tcPr>
          <w:p w:rsidR="006913BC" w:rsidRPr="0003108D" w:rsidRDefault="006913BC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72" w:type="dxa"/>
          </w:tcPr>
          <w:p w:rsidR="006913BC" w:rsidRPr="0003108D" w:rsidRDefault="00BD250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50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101" w:type="dxa"/>
          </w:tcPr>
          <w:p w:rsidR="006913BC" w:rsidRPr="0003108D" w:rsidRDefault="00E53A00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деловой переписки, учебной публикации (доклад, реферат).</w:t>
            </w:r>
          </w:p>
        </w:tc>
        <w:tc>
          <w:tcPr>
            <w:tcW w:w="6479" w:type="dxa"/>
          </w:tcPr>
          <w:p w:rsidR="006913BC" w:rsidRPr="0003108D" w:rsidRDefault="006913BC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История зарождения казачества</w:t>
            </w:r>
          </w:p>
        </w:tc>
      </w:tr>
      <w:tr w:rsidR="00BD2500" w:rsidRPr="0003108D" w:rsidTr="007B0610">
        <w:tc>
          <w:tcPr>
            <w:tcW w:w="808" w:type="dxa"/>
          </w:tcPr>
          <w:p w:rsidR="00BD2500" w:rsidRPr="0003108D" w:rsidRDefault="00BD2500" w:rsidP="00BD2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72" w:type="dxa"/>
          </w:tcPr>
          <w:p w:rsidR="00BD2500" w:rsidRPr="003948AE" w:rsidRDefault="00BD2500" w:rsidP="00BD25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101" w:type="dxa"/>
          </w:tcPr>
          <w:p w:rsidR="00BD2500" w:rsidRPr="0003108D" w:rsidRDefault="00BD2500" w:rsidP="00BD2500">
            <w:pPr>
              <w:pStyle w:val="a3"/>
              <w:ind w:left="0"/>
            </w:pPr>
            <w:r w:rsidRPr="0003108D">
              <w:t>Компьютерные презентации</w:t>
            </w:r>
          </w:p>
        </w:tc>
        <w:tc>
          <w:tcPr>
            <w:tcW w:w="6479" w:type="dxa"/>
          </w:tcPr>
          <w:p w:rsidR="00BD2500" w:rsidRPr="0003108D" w:rsidRDefault="00BD2500" w:rsidP="00BD25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Создание презентации «История донского казачества»</w:t>
            </w:r>
          </w:p>
        </w:tc>
      </w:tr>
      <w:tr w:rsidR="00BD2500" w:rsidRPr="0003108D" w:rsidTr="007B0610">
        <w:tc>
          <w:tcPr>
            <w:tcW w:w="808" w:type="dxa"/>
          </w:tcPr>
          <w:p w:rsidR="00BD2500" w:rsidRPr="0003108D" w:rsidRDefault="00BD2500" w:rsidP="00BD2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72" w:type="dxa"/>
          </w:tcPr>
          <w:p w:rsidR="00BD2500" w:rsidRPr="003948AE" w:rsidRDefault="00BD2500" w:rsidP="00BD25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101" w:type="dxa"/>
          </w:tcPr>
          <w:p w:rsidR="00BD2500" w:rsidRPr="0003108D" w:rsidRDefault="00BD2500" w:rsidP="00BD2500">
            <w:pPr>
              <w:pStyle w:val="a3"/>
              <w:ind w:left="0"/>
            </w:pPr>
            <w:r w:rsidRPr="0003108D">
              <w:t>Создание мультимедийной презентации</w:t>
            </w:r>
          </w:p>
        </w:tc>
        <w:tc>
          <w:tcPr>
            <w:tcW w:w="6479" w:type="dxa"/>
          </w:tcPr>
          <w:p w:rsidR="00BD2500" w:rsidRPr="0003108D" w:rsidRDefault="00BD2500" w:rsidP="00BD25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Создание презентации «История донского казачества»</w:t>
            </w:r>
          </w:p>
        </w:tc>
      </w:tr>
      <w:tr w:rsidR="00BD2500" w:rsidRPr="0003108D" w:rsidTr="007B0610">
        <w:tc>
          <w:tcPr>
            <w:tcW w:w="808" w:type="dxa"/>
          </w:tcPr>
          <w:p w:rsidR="00BD2500" w:rsidRPr="0003108D" w:rsidRDefault="00BD2500" w:rsidP="00BD25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BD2500" w:rsidRDefault="00BD2500" w:rsidP="00BD25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101" w:type="dxa"/>
          </w:tcPr>
          <w:p w:rsidR="00BD2500" w:rsidRPr="0003108D" w:rsidRDefault="00BD2500" w:rsidP="00BD25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 работа «Создаем мультимедийную презентацию  </w:t>
            </w:r>
          </w:p>
        </w:tc>
        <w:tc>
          <w:tcPr>
            <w:tcW w:w="6479" w:type="dxa"/>
          </w:tcPr>
          <w:p w:rsidR="00BD2500" w:rsidRPr="0003108D" w:rsidRDefault="00BD2500" w:rsidP="00BD25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Создание презентации «Обычаи донских казаков»</w:t>
            </w:r>
          </w:p>
        </w:tc>
      </w:tr>
    </w:tbl>
    <w:p w:rsidR="006913BC" w:rsidRPr="0003108D" w:rsidRDefault="006913BC" w:rsidP="000310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</w:t>
      </w:r>
      <w:r w:rsidRPr="00031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913BC" w:rsidRPr="0003108D" w:rsidRDefault="006913BC" w:rsidP="000310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13BC" w:rsidRPr="0003108D" w:rsidRDefault="006913BC" w:rsidP="0003108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Сформулированные цели реализуются через достижение образовательных результатов.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 </w:t>
      </w: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Образовательные результаты сформулированы в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Toc405145648"/>
      <w:bookmarkStart w:id="2" w:name="_Toc406058977"/>
      <w:bookmarkStart w:id="3" w:name="_Toc409691626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bookmarkEnd w:id="1"/>
      <w:bookmarkEnd w:id="2"/>
      <w:bookmarkEnd w:id="3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конвенционирования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институтами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;и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дентификация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proofErr w:type="spell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bookmarkEnd w:id="4"/>
      <w:bookmarkEnd w:id="5"/>
      <w:bookmarkEnd w:id="6"/>
      <w:bookmarkEnd w:id="7"/>
      <w:bookmarkEnd w:id="8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включают освоенные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понятия.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Условием формирования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обущающихся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B4FA7" w:rsidRPr="00FB4FA7" w:rsidRDefault="00FB4FA7" w:rsidP="00FB4FA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B4FA7" w:rsidRPr="00FB4FA7" w:rsidRDefault="00FB4FA7" w:rsidP="00FB4FA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B4FA7" w:rsidRPr="00FB4FA7" w:rsidRDefault="00FB4FA7" w:rsidP="00FB4FA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и дополнять таблицы, схемы, диаграммы, тексты.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ключевых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УУД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действи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фиксировать и анализировать динамику собственных образовательных результатов.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и познавательной. Обучающийся сможет: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учебной ситуации и нести за него ответственность;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УУД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сможет: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вербализовать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впечатление, оказанное на него источником;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символом и знаком предмет и/или явление;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абстрактный или реальный образ предмета и/или явления;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модель/схему на основе условий задачи и/или способа ее решения;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текстовое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, и наоборот;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чтение. Обучающийся сможет: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резюмировать главную идею текста;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non-fiction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содержание и форму текста.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природной среде;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проводить причинный и вероятностный анализ экологических ситуаций;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FB4FA7" w:rsidRPr="00FB4FA7" w:rsidRDefault="00FB4FA7" w:rsidP="00FB4FA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FB4FA7" w:rsidRPr="00FB4FA7" w:rsidRDefault="00FB4FA7" w:rsidP="00FB4FA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B4FA7" w:rsidRPr="00FB4FA7" w:rsidRDefault="00FB4FA7" w:rsidP="00FB4FA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B4FA7" w:rsidRPr="00FB4FA7" w:rsidRDefault="00FB4FA7" w:rsidP="00FB4FA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возможные роли в совместной деятельности;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альтернативное решение в конфликтной ситуации;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общую точку зрения в дискуссии;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задачу коммуникации и в соответствии с ней отбирать речевые средства;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B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 научится: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вв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ода-вывода), характеристиках этих устройств;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можно улучшить характеристики компьютеров; 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узнает о том, какие задачи решаются с помощью суперкомпьютеров.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Обучающийсяполучит</w:t>
      </w:r>
      <w:proofErr w:type="spellEnd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возможность научится:</w:t>
      </w:r>
    </w:p>
    <w:p w:rsidR="00FB4FA7" w:rsidRPr="00FB4FA7" w:rsidRDefault="00FB4FA7" w:rsidP="00FB4FA7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осознано подходить к выбору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ИКТ–средств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своих учебных и иных целей;</w:t>
      </w:r>
    </w:p>
    <w:p w:rsidR="00FB4FA7" w:rsidRPr="00FB4FA7" w:rsidRDefault="00FB4FA7" w:rsidP="00FB4FA7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физических ограничениях на значения характеристик компьютера.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Математические основы информатики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кодировать и декодировать тексты по заданной кодовой таблице;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количество элементов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Обучающийсяполучит</w:t>
      </w:r>
      <w:proofErr w:type="spellEnd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возможность научиться: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Алгоритмы и элементы программирования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для решения учебных задач различных типов;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результат выполнения заданного алгоритма или его фрагмента;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конкретном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какие результаты возможны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заданном множестве исходных значений;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логические значения, операции и выражения с ними;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получит возможность научиться</w:t>
      </w: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задачами обработки данных и алгоритмами их решения;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программных систем и сервисов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Обучающийся научится: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файлы по типу и иным параметрам;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разбираться в иерархической структуре файловой системы;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файлов средствами операционной системы;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получит возможность научиться: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структуре современных компьютеров и назначении их элементов;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представление об истории и тенденциях развития ИКТ;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ИКТ в современном мире;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Особенность информатики заключается в том, что многие предметные знания и способы </w:t>
      </w: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деятельности (включая использование средств ИКТ) имеют значимость для других предметных областей и формируются при их изучении. </w:t>
      </w: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Образовательные результаты сформулированы в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3E0863" w:rsidRDefault="003E0863" w:rsidP="00E72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E0863" w:rsidRDefault="003E0863" w:rsidP="00E72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3E0863" w:rsidRDefault="003E0863" w:rsidP="00BD2500">
      <w:pPr>
        <w:pStyle w:val="a5"/>
        <w:numPr>
          <w:ilvl w:val="0"/>
          <w:numId w:val="10"/>
        </w:numPr>
        <w:ind w:firstLine="567"/>
        <w:contextualSpacing/>
        <w:jc w:val="both"/>
        <w:textAlignment w:val="baseline"/>
      </w:pPr>
      <w:r>
        <w:t>находить в тексте конкретные сведения, факты, заданные в явном виде;</w:t>
      </w:r>
    </w:p>
    <w:p w:rsidR="003E0863" w:rsidRDefault="003E0863" w:rsidP="00BD2500">
      <w:pPr>
        <w:pStyle w:val="a5"/>
        <w:numPr>
          <w:ilvl w:val="0"/>
          <w:numId w:val="10"/>
        </w:numPr>
        <w:ind w:firstLine="567"/>
        <w:contextualSpacing/>
        <w:jc w:val="both"/>
        <w:textAlignment w:val="baseline"/>
      </w:pPr>
      <w:r>
        <w:t>определять тему и главную мысль текста;</w:t>
      </w:r>
    </w:p>
    <w:p w:rsidR="003E0863" w:rsidRDefault="003E0863" w:rsidP="00BD2500">
      <w:pPr>
        <w:pStyle w:val="a5"/>
        <w:numPr>
          <w:ilvl w:val="0"/>
          <w:numId w:val="10"/>
        </w:numPr>
        <w:ind w:firstLine="567"/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3E0863" w:rsidRDefault="003E0863" w:rsidP="00BD2500">
      <w:pPr>
        <w:pStyle w:val="a5"/>
        <w:numPr>
          <w:ilvl w:val="0"/>
          <w:numId w:val="10"/>
        </w:numPr>
        <w:ind w:firstLine="567"/>
        <w:contextualSpacing/>
        <w:jc w:val="both"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3E0863" w:rsidRDefault="003E0863" w:rsidP="00BD2500">
      <w:pPr>
        <w:pStyle w:val="a5"/>
        <w:numPr>
          <w:ilvl w:val="0"/>
          <w:numId w:val="10"/>
        </w:numPr>
        <w:ind w:firstLine="567"/>
        <w:contextualSpacing/>
        <w:jc w:val="both"/>
        <w:textAlignment w:val="baseline"/>
      </w:pPr>
      <w:r>
        <w:t>упорядочивать информацию по заданному основанию;</w:t>
      </w:r>
    </w:p>
    <w:p w:rsidR="003E0863" w:rsidRDefault="003E0863" w:rsidP="00BD2500">
      <w:pPr>
        <w:pStyle w:val="a5"/>
        <w:numPr>
          <w:ilvl w:val="0"/>
          <w:numId w:val="10"/>
        </w:numPr>
        <w:ind w:firstLine="567"/>
        <w:contextualSpacing/>
        <w:jc w:val="both"/>
        <w:textAlignment w:val="baseline"/>
      </w:pPr>
      <w:r>
        <w:t>сравнивать между собой объекты, описанные в тексте, выделяя 2—3 </w:t>
      </w:r>
      <w:proofErr w:type="gramStart"/>
      <w:r>
        <w:t>существенных</w:t>
      </w:r>
      <w:proofErr w:type="gramEnd"/>
      <w:r>
        <w:t xml:space="preserve"> признака;</w:t>
      </w:r>
    </w:p>
    <w:p w:rsidR="003E0863" w:rsidRDefault="003E0863" w:rsidP="00BD2500">
      <w:pPr>
        <w:pStyle w:val="a5"/>
        <w:numPr>
          <w:ilvl w:val="0"/>
          <w:numId w:val="10"/>
        </w:numPr>
        <w:ind w:firstLine="567"/>
        <w:contextualSpacing/>
        <w:jc w:val="both"/>
        <w:textAlignment w:val="baseline"/>
      </w:pPr>
      <w: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3E0863" w:rsidRDefault="003E0863" w:rsidP="00BD2500">
      <w:pPr>
        <w:pStyle w:val="a5"/>
        <w:numPr>
          <w:ilvl w:val="0"/>
          <w:numId w:val="10"/>
        </w:numPr>
        <w:ind w:firstLine="567"/>
        <w:contextualSpacing/>
        <w:jc w:val="both"/>
        <w:textAlignment w:val="baseline"/>
      </w:pPr>
      <w:r>
        <w:t>понимать информацию, представленную разными способами: словесно, в виде таблицы, схемы, диаграммы;</w:t>
      </w:r>
    </w:p>
    <w:p w:rsidR="003E0863" w:rsidRDefault="003E0863" w:rsidP="00BD2500">
      <w:pPr>
        <w:pStyle w:val="a5"/>
        <w:numPr>
          <w:ilvl w:val="0"/>
          <w:numId w:val="10"/>
        </w:numPr>
        <w:ind w:firstLine="567"/>
        <w:contextualSpacing/>
        <w:jc w:val="both"/>
        <w:textAlignment w:val="baseline"/>
      </w:pPr>
      <w: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3E0863" w:rsidRDefault="003E0863" w:rsidP="00BD2500">
      <w:pPr>
        <w:pStyle w:val="a5"/>
        <w:numPr>
          <w:ilvl w:val="0"/>
          <w:numId w:val="10"/>
        </w:numPr>
        <w:ind w:firstLine="567"/>
        <w:contextualSpacing/>
        <w:jc w:val="both"/>
        <w:textAlignment w:val="baseline"/>
      </w:pPr>
      <w: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E0863" w:rsidRDefault="003E0863" w:rsidP="00BD2500">
      <w:pPr>
        <w:pStyle w:val="a5"/>
        <w:numPr>
          <w:ilvl w:val="0"/>
          <w:numId w:val="10"/>
        </w:numPr>
        <w:ind w:firstLine="567"/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3E0863" w:rsidRDefault="003E0863" w:rsidP="00E72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3E0863" w:rsidRDefault="003E0863" w:rsidP="00BD2500">
      <w:pPr>
        <w:pStyle w:val="a5"/>
        <w:numPr>
          <w:ilvl w:val="0"/>
          <w:numId w:val="11"/>
        </w:numPr>
        <w:ind w:firstLine="567"/>
        <w:contextualSpacing/>
        <w:jc w:val="both"/>
        <w:textAlignment w:val="baseline"/>
      </w:pPr>
      <w:r>
        <w:t>использовать формальные элементы текста (например, подзаголовки, сноски) для поиска нужной информации;</w:t>
      </w:r>
    </w:p>
    <w:p w:rsidR="003E0863" w:rsidRDefault="003E0863" w:rsidP="00BD2500">
      <w:pPr>
        <w:pStyle w:val="a5"/>
        <w:numPr>
          <w:ilvl w:val="0"/>
          <w:numId w:val="11"/>
        </w:numPr>
        <w:ind w:firstLine="567"/>
        <w:contextualSpacing/>
        <w:jc w:val="both"/>
        <w:textAlignment w:val="baseline"/>
      </w:pPr>
      <w:r>
        <w:t>работать с несколькими источниками информации;</w:t>
      </w:r>
    </w:p>
    <w:p w:rsidR="003E0863" w:rsidRDefault="003E0863" w:rsidP="00BD2500">
      <w:pPr>
        <w:pStyle w:val="a5"/>
        <w:numPr>
          <w:ilvl w:val="0"/>
          <w:numId w:val="11"/>
        </w:numPr>
        <w:ind w:firstLine="567"/>
        <w:contextualSpacing/>
        <w:jc w:val="both"/>
        <w:textAlignment w:val="baseline"/>
      </w:pPr>
      <w:r>
        <w:t>сопоставлять информацию, полученную из нескольких источников.</w:t>
      </w:r>
    </w:p>
    <w:p w:rsidR="003E0863" w:rsidRDefault="003E0863" w:rsidP="00E72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информации.</w:t>
      </w:r>
    </w:p>
    <w:p w:rsidR="003E0863" w:rsidRDefault="003E0863" w:rsidP="00E72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3E0863" w:rsidRDefault="003E0863" w:rsidP="00BD2500">
      <w:pPr>
        <w:pStyle w:val="a5"/>
        <w:numPr>
          <w:ilvl w:val="0"/>
          <w:numId w:val="12"/>
        </w:numPr>
        <w:ind w:firstLine="567"/>
        <w:contextualSpacing/>
        <w:jc w:val="both"/>
        <w:textAlignment w:val="baseline"/>
      </w:pPr>
      <w:r>
        <w:t>пересказывать текст подробно и сжато, устно и письменно;</w:t>
      </w:r>
    </w:p>
    <w:p w:rsidR="003E0863" w:rsidRDefault="003E0863" w:rsidP="00BD2500">
      <w:pPr>
        <w:pStyle w:val="a5"/>
        <w:numPr>
          <w:ilvl w:val="0"/>
          <w:numId w:val="12"/>
        </w:numPr>
        <w:ind w:firstLine="567"/>
        <w:contextualSpacing/>
        <w:jc w:val="both"/>
        <w:textAlignment w:val="baseline"/>
      </w:pPr>
      <w:r>
        <w:t>соотносить факты с общей идеей текста, устанавливать простые связи, не показанные в тексте напрямую;</w:t>
      </w:r>
    </w:p>
    <w:p w:rsidR="003E0863" w:rsidRDefault="003E0863" w:rsidP="00BD2500">
      <w:pPr>
        <w:pStyle w:val="a5"/>
        <w:numPr>
          <w:ilvl w:val="0"/>
          <w:numId w:val="12"/>
        </w:numPr>
        <w:ind w:firstLine="567"/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3E0863" w:rsidRDefault="003E0863" w:rsidP="00BD2500">
      <w:pPr>
        <w:pStyle w:val="a5"/>
        <w:numPr>
          <w:ilvl w:val="0"/>
          <w:numId w:val="12"/>
        </w:numPr>
        <w:ind w:firstLine="567"/>
        <w:contextualSpacing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3E0863" w:rsidRDefault="003E0863" w:rsidP="00BD2500">
      <w:pPr>
        <w:pStyle w:val="a5"/>
        <w:numPr>
          <w:ilvl w:val="0"/>
          <w:numId w:val="12"/>
        </w:numPr>
        <w:ind w:firstLine="567"/>
        <w:contextualSpacing/>
        <w:jc w:val="both"/>
        <w:textAlignment w:val="baseline"/>
      </w:pPr>
      <w:r>
        <w:t>составлять на основании текста небольшое монологическое высказывание, отвечая на поставленный вопрос.</w:t>
      </w:r>
    </w:p>
    <w:p w:rsidR="003E0863" w:rsidRDefault="003E0863" w:rsidP="00E72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3E0863" w:rsidRDefault="003E0863" w:rsidP="00BD2500">
      <w:pPr>
        <w:pStyle w:val="a5"/>
        <w:numPr>
          <w:ilvl w:val="0"/>
          <w:numId w:val="13"/>
        </w:numPr>
        <w:ind w:firstLine="567"/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использования;</w:t>
      </w:r>
    </w:p>
    <w:p w:rsidR="003E0863" w:rsidRDefault="003E0863" w:rsidP="00BD2500">
      <w:pPr>
        <w:pStyle w:val="a5"/>
        <w:numPr>
          <w:ilvl w:val="0"/>
          <w:numId w:val="13"/>
        </w:numPr>
        <w:ind w:firstLine="567"/>
        <w:contextualSpacing/>
        <w:jc w:val="both"/>
        <w:textAlignment w:val="baseline"/>
      </w:pPr>
      <w:r>
        <w:t xml:space="preserve">составлять небольшие письменные аннотации к тексту, отзывы о </w:t>
      </w:r>
      <w:proofErr w:type="gramStart"/>
      <w:r>
        <w:t>прочитанном</w:t>
      </w:r>
      <w:proofErr w:type="gramEnd"/>
      <w:r>
        <w:t>.</w:t>
      </w:r>
    </w:p>
    <w:p w:rsidR="003E0863" w:rsidRDefault="003E0863" w:rsidP="00E72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3E0863" w:rsidRDefault="003E0863" w:rsidP="00E72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3E0863" w:rsidRDefault="003E0863" w:rsidP="00BD2500">
      <w:pPr>
        <w:pStyle w:val="a5"/>
        <w:numPr>
          <w:ilvl w:val="0"/>
          <w:numId w:val="14"/>
        </w:numPr>
        <w:ind w:firstLine="567"/>
        <w:contextualSpacing/>
        <w:jc w:val="both"/>
        <w:textAlignment w:val="baseline"/>
      </w:pPr>
      <w:r>
        <w:lastRenderedPageBreak/>
        <w:t>высказывать оценочные суждения и свою точку зрения о прочитанном тексте;</w:t>
      </w:r>
    </w:p>
    <w:p w:rsidR="003E0863" w:rsidRDefault="003E0863" w:rsidP="00BD2500">
      <w:pPr>
        <w:pStyle w:val="a5"/>
        <w:numPr>
          <w:ilvl w:val="0"/>
          <w:numId w:val="14"/>
        </w:numPr>
        <w:ind w:firstLine="567"/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3E0863" w:rsidRDefault="003E0863" w:rsidP="00BD2500">
      <w:pPr>
        <w:pStyle w:val="a5"/>
        <w:numPr>
          <w:ilvl w:val="0"/>
          <w:numId w:val="14"/>
        </w:numPr>
        <w:ind w:firstLine="567"/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E0863" w:rsidRDefault="003E0863" w:rsidP="00BD2500">
      <w:pPr>
        <w:pStyle w:val="a5"/>
        <w:numPr>
          <w:ilvl w:val="0"/>
          <w:numId w:val="14"/>
        </w:numPr>
        <w:ind w:firstLine="567"/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3E0863" w:rsidRDefault="003E0863" w:rsidP="00E72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3E0863" w:rsidRDefault="003E0863" w:rsidP="00BD2500">
      <w:pPr>
        <w:pStyle w:val="a5"/>
        <w:numPr>
          <w:ilvl w:val="0"/>
          <w:numId w:val="15"/>
        </w:numPr>
        <w:ind w:firstLine="567"/>
        <w:contextualSpacing/>
        <w:jc w:val="both"/>
        <w:textAlignment w:val="baseline"/>
      </w:pPr>
      <w:r>
        <w:t>сопоставлять различные точки зрения;</w:t>
      </w:r>
    </w:p>
    <w:p w:rsidR="003E0863" w:rsidRDefault="003E0863" w:rsidP="00BD2500">
      <w:pPr>
        <w:pStyle w:val="a5"/>
        <w:numPr>
          <w:ilvl w:val="0"/>
          <w:numId w:val="15"/>
        </w:numPr>
        <w:ind w:firstLine="567"/>
        <w:contextualSpacing/>
        <w:jc w:val="both"/>
        <w:textAlignment w:val="baseline"/>
      </w:pPr>
      <w:r>
        <w:t>соотносить позицию автора с собственной точкой зрения;</w:t>
      </w:r>
    </w:p>
    <w:p w:rsidR="003E0863" w:rsidRPr="003E0863" w:rsidRDefault="003E0863" w:rsidP="00BD2500">
      <w:pPr>
        <w:pStyle w:val="a5"/>
        <w:numPr>
          <w:ilvl w:val="0"/>
          <w:numId w:val="15"/>
        </w:numPr>
        <w:ind w:firstLine="567"/>
        <w:contextualSpacing/>
        <w:jc w:val="both"/>
        <w:textAlignment w:val="baseline"/>
      </w:pPr>
      <w:r>
        <w:t>в процессе работы с одним или несколькими источниками выявлять достоверную (противоречивую) информацию.</w:t>
      </w:r>
    </w:p>
    <w:p w:rsidR="006913BC" w:rsidRPr="0003108D" w:rsidRDefault="006913BC" w:rsidP="0003108D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8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0C2DA2" w:rsidRPr="000C2DA2" w:rsidRDefault="000C2DA2" w:rsidP="000C2DA2">
      <w:pPr>
        <w:spacing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DA2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информатики    на этапе  основн</w:t>
      </w:r>
      <w:r>
        <w:rPr>
          <w:rFonts w:ascii="Times New Roman" w:hAnsi="Times New Roman" w:cs="Times New Roman"/>
          <w:sz w:val="24"/>
          <w:szCs w:val="24"/>
        </w:rPr>
        <w:t>ого  общего образования  в 7</w:t>
      </w:r>
      <w:r w:rsidRPr="000C2D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C2DA2">
        <w:rPr>
          <w:rFonts w:ascii="Times New Roman" w:hAnsi="Times New Roman" w:cs="Times New Roman"/>
          <w:sz w:val="24"/>
          <w:szCs w:val="24"/>
        </w:rPr>
        <w:t xml:space="preserve"> классах в объеме 34 часа. Согласно календарному учебному графику и расписанию уроков на 2019-2020 учебный год в МБОУ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34</w:t>
      </w:r>
      <w:r w:rsidRPr="000C2D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2DA2">
        <w:rPr>
          <w:rFonts w:ascii="Times New Roman" w:hAnsi="Times New Roman" w:cs="Times New Roman"/>
          <w:sz w:val="24"/>
          <w:szCs w:val="24"/>
        </w:rPr>
        <w:t>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6913BC" w:rsidRPr="0003108D" w:rsidRDefault="006913BC" w:rsidP="005F59F8">
      <w:pPr>
        <w:pStyle w:val="ab"/>
        <w:spacing w:before="0" w:beforeAutospacing="0" w:after="0" w:afterAutospacing="0"/>
        <w:jc w:val="center"/>
        <w:rPr>
          <w:b/>
          <w:bCs/>
          <w:iCs/>
        </w:rPr>
      </w:pPr>
      <w:r w:rsidRPr="0003108D">
        <w:rPr>
          <w:b/>
          <w:bCs/>
          <w:iCs/>
        </w:rPr>
        <w:t>СОДЕРЖАНИЕ УЧЕБНОГО ПРЕДМЕТА</w:t>
      </w:r>
    </w:p>
    <w:p w:rsidR="001D1D23" w:rsidRPr="0003108D" w:rsidRDefault="001D1D23" w:rsidP="000C2DA2">
      <w:pPr>
        <w:pStyle w:val="ab"/>
        <w:spacing w:before="0" w:beforeAutospacing="0" w:after="0" w:afterAutospacing="0"/>
        <w:rPr>
          <w:b/>
          <w:bCs/>
          <w:iCs/>
        </w:rPr>
      </w:pPr>
      <w:r w:rsidRPr="0003108D">
        <w:rPr>
          <w:b/>
          <w:bCs/>
          <w:iCs/>
        </w:rPr>
        <w:t>1. Информация и информационные процессы</w:t>
      </w:r>
      <w:r w:rsidR="00CE568C" w:rsidRPr="0003108D">
        <w:rPr>
          <w:rStyle w:val="s1"/>
          <w:b/>
        </w:rPr>
        <w:t>(8 часов)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Хранение информации. Носители  информации (бумажные, магнитные, оптические,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Передача информации. Источник, информационный канал, приёмник информации. 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39" w:firstLine="426"/>
        <w:jc w:val="both"/>
      </w:pPr>
      <w:r w:rsidRPr="0003108D"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1D1D23" w:rsidRPr="0003108D" w:rsidRDefault="001D1D23" w:rsidP="0003108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оценивать информацию с позиции её свойств (актуальность, достоверность, полнота и пр.);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приводить примеры кодирования с использованием различных алфавитов, встречаются в жизни;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классифицировать информационные процессы по принятому основанию;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выделять информационную составляющую процессов в биологических, технических и социальных системах;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отношения в живой природе, технических и социальных (школа, семья и пр.) системах с позиций информационных процессов.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технике.</w:t>
      </w:r>
    </w:p>
    <w:p w:rsidR="001D1D23" w:rsidRPr="0003108D" w:rsidRDefault="001D1D23" w:rsidP="0003108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кодировать и декодировать сообщения  по известным правилам кодирования;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сохранять для индивидуального 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 xml:space="preserve"> найденные в сети Интернет информационные объекты и ссылки на них; 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39" w:firstLine="426"/>
        <w:jc w:val="both"/>
        <w:rPr>
          <w:b/>
          <w:bCs/>
          <w:iCs/>
        </w:rPr>
      </w:pPr>
    </w:p>
    <w:p w:rsidR="001D1D23" w:rsidRPr="0003108D" w:rsidRDefault="001D1D23" w:rsidP="0003108D">
      <w:pPr>
        <w:pStyle w:val="ab"/>
        <w:spacing w:before="0" w:beforeAutospacing="0" w:after="0" w:afterAutospacing="0"/>
        <w:ind w:left="539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2. Компьютер – как универсальное средство обработки информации.</w:t>
      </w:r>
      <w:r w:rsidR="00CE568C" w:rsidRPr="0003108D">
        <w:rPr>
          <w:rStyle w:val="s1"/>
          <w:b/>
        </w:rPr>
        <w:t>(7 часов)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Общее описание компьютера. Программный принцип работы компьютера.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Правовые нормы использования программного обеспечения.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Файл. Типы файлов. Каталог (директория). Файловая система.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39" w:firstLine="426"/>
        <w:jc w:val="both"/>
      </w:pPr>
      <w:r w:rsidRPr="0003108D">
        <w:t>Гигиенические, эргономические и технические условия безопасной эксплуатации компьютера.</w:t>
      </w:r>
    </w:p>
    <w:p w:rsidR="001D1D23" w:rsidRPr="0003108D" w:rsidRDefault="001D1D23" w:rsidP="0003108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компьютер с точки зрения единства программных и аппаратных средств;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информацию (сигналы о готовности и неполадке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 xml:space="preserve"> при включении компьютера; 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определять основные характеристики операционной системы;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планировать собственное информационное пространство.</w:t>
      </w:r>
    </w:p>
    <w:p w:rsidR="001D1D23" w:rsidRPr="0003108D" w:rsidRDefault="001D1D23" w:rsidP="0003108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 xml:space="preserve">Практическая деятельность: 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соединять блоки и устройства компьютера, подключать внешние устройств;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получать информацию о характеристиках компьютера;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изменять свойства рабочего стола: тему, фоновый рисунок, заставку;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выполнять основные операции с файлами и папками;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оперировать компьютерными информационными объектами в наглядно-графической форме;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упорядочивать информацию в личной папке;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оценивать размеры файлов, подготовленных с использованием различных устрой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>ода информации в заданный интервал времени (клавиатура, сканер, микрофон, фотокамера, видеокамера);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использовать программы-архиваторы;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40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3. Обработка графической информации.</w:t>
      </w:r>
      <w:r w:rsidR="00CE568C" w:rsidRPr="0003108D">
        <w:rPr>
          <w:rStyle w:val="s1"/>
          <w:b/>
        </w:rPr>
        <w:t>(5 часов)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firstLine="426"/>
        <w:jc w:val="both"/>
      </w:pPr>
      <w:r w:rsidRPr="0003108D"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1D1D23" w:rsidRPr="0003108D" w:rsidRDefault="001D1D23" w:rsidP="00031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1D1D23" w:rsidRPr="0003108D" w:rsidRDefault="001D1D23" w:rsidP="00031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Компьютерная графика (растровая, векторная, фрактальная).  Интерфейс графических редакторов.  Форматы графических файлов.</w:t>
      </w:r>
    </w:p>
    <w:p w:rsidR="001D1D23" w:rsidRPr="0003108D" w:rsidRDefault="001D1D23" w:rsidP="0003108D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выделять в сложных графических объектах простые (графические примитивы); 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планировать работу по конструированию сложных графических объектов 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 xml:space="preserve"> простых;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инструменты графического редактора для выполнения базовых операций по созданию изображений;</w:t>
      </w:r>
    </w:p>
    <w:p w:rsidR="001D1D23" w:rsidRPr="0003108D" w:rsidRDefault="001D1D23" w:rsidP="0003108D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и редактировать  изображения с помощью инструментов  растрового графического редактора;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создавать и редактировать    изображения с помощью инструментов  векторного графического редактора. 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сложные графические объекты с повторяющимися и/или преобразованными фрагментами;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код цвета в палитре RGB в графическом редакторе;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40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4. Обработка текстовой информации.</w:t>
      </w:r>
      <w:r w:rsidR="00CE568C" w:rsidRPr="0003108D">
        <w:rPr>
          <w:rStyle w:val="s1"/>
          <w:b/>
        </w:rPr>
        <w:t>(9 часов)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Инструменты распознавания текстов и компьютерного перевода.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1D1D23" w:rsidRPr="0003108D" w:rsidRDefault="001D1D23" w:rsidP="0003108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инструменты текстового редактора для выполнения базовых операций по созданию текстовых документов.</w:t>
      </w:r>
    </w:p>
    <w:p w:rsidR="001D1D23" w:rsidRPr="0003108D" w:rsidRDefault="001D1D23" w:rsidP="0003108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несложные текстовые документы на родном и иностранном языках;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и форматировать списки;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создавать, форматировать и заполнять данными таблицы;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вставлять в документ формулы, таблицы, списки, изображения;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гипертекстовые документы;</w:t>
      </w:r>
    </w:p>
    <w:p w:rsidR="001D1D23" w:rsidRPr="0003108D" w:rsidRDefault="001D1D23" w:rsidP="00BD250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переводить отдельные слова и короткие простые тексты с использованием систем машинного перевода;</w:t>
      </w:r>
    </w:p>
    <w:p w:rsidR="001D1D23" w:rsidRPr="0003108D" w:rsidRDefault="001D1D23" w:rsidP="00BD250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сканировать и распознавать «бумажные» текстовые документы;</w:t>
      </w:r>
    </w:p>
    <w:p w:rsidR="001D1D23" w:rsidRPr="0003108D" w:rsidRDefault="001D1D23" w:rsidP="00BD250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выполнять кодирование и декодирование текстовой информации, используя кодовые таблицы (Юникода,  КОИ-8Р,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1251);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40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5. Мультимедиа.</w:t>
      </w:r>
      <w:r w:rsidR="00CE568C" w:rsidRPr="0003108D">
        <w:rPr>
          <w:rStyle w:val="s1"/>
          <w:b/>
        </w:rPr>
        <w:t>(5 часов)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Звуки и видео изображения. Композиция и монтаж. 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40" w:firstLine="426"/>
        <w:jc w:val="both"/>
      </w:pPr>
      <w:r w:rsidRPr="0003108D">
        <w:t>Возможность дискретного представления мультимедийных данных</w:t>
      </w:r>
    </w:p>
    <w:p w:rsidR="001D1D23" w:rsidRPr="0003108D" w:rsidRDefault="001D1D23" w:rsidP="0003108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планировать последовательность событий на заданную тему;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подбирать иллюстративный материал, соответствующий замыслу создаваемого мультимедийного объекта.</w:t>
      </w:r>
    </w:p>
    <w:p w:rsidR="001D1D23" w:rsidRPr="0003108D" w:rsidRDefault="001D1D23" w:rsidP="0003108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записывать звуковые файлы  с различным качеством звучания (глубиной кодирования и частотой дискретизации);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монтировать короткий фильм из видеофрагментов с помощью соответствующего программного обеспечения.</w:t>
      </w:r>
    </w:p>
    <w:p w:rsidR="00030B32" w:rsidRPr="0003108D" w:rsidRDefault="00030B32" w:rsidP="0003108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108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3073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134"/>
        <w:gridCol w:w="11256"/>
      </w:tblGrid>
      <w:tr w:rsidR="00425149" w:rsidRPr="0003108D" w:rsidTr="00425149">
        <w:trPr>
          <w:trHeight w:val="439"/>
          <w:jc w:val="center"/>
        </w:trPr>
        <w:tc>
          <w:tcPr>
            <w:tcW w:w="683" w:type="dxa"/>
          </w:tcPr>
          <w:p w:rsidR="00425149" w:rsidRPr="0003108D" w:rsidRDefault="00425149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3108D">
              <w:rPr>
                <w:b/>
                <w:sz w:val="24"/>
                <w:szCs w:val="24"/>
              </w:rPr>
              <w:t>№</w:t>
            </w:r>
          </w:p>
          <w:p w:rsidR="00425149" w:rsidRPr="0003108D" w:rsidRDefault="00425149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149" w:rsidRPr="0003108D" w:rsidRDefault="00425149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108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256" w:type="dxa"/>
          </w:tcPr>
          <w:p w:rsidR="00425149" w:rsidRPr="0003108D" w:rsidRDefault="00425149" w:rsidP="0003108D">
            <w:pPr>
              <w:pStyle w:val="a3"/>
              <w:ind w:left="-87" w:right="-108" w:firstLine="142"/>
              <w:jc w:val="center"/>
            </w:pPr>
            <w:r w:rsidRPr="0003108D">
              <w:rPr>
                <w:b/>
              </w:rPr>
              <w:t>Контрольная работа</w:t>
            </w:r>
          </w:p>
        </w:tc>
      </w:tr>
      <w:tr w:rsidR="00425149" w:rsidRPr="0003108D" w:rsidTr="00425149">
        <w:trPr>
          <w:trHeight w:val="439"/>
          <w:jc w:val="center"/>
        </w:trPr>
        <w:tc>
          <w:tcPr>
            <w:tcW w:w="683" w:type="dxa"/>
          </w:tcPr>
          <w:p w:rsidR="00425149" w:rsidRPr="0003108D" w:rsidRDefault="00425149" w:rsidP="00BD2500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25149" w:rsidRPr="0003108D" w:rsidRDefault="000C2DA2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2DA2">
              <w:rPr>
                <w:sz w:val="24"/>
                <w:szCs w:val="24"/>
              </w:rPr>
              <w:t>16.10</w:t>
            </w:r>
          </w:p>
        </w:tc>
        <w:tc>
          <w:tcPr>
            <w:tcW w:w="11256" w:type="dxa"/>
          </w:tcPr>
          <w:p w:rsidR="00425149" w:rsidRPr="0003108D" w:rsidRDefault="00425149" w:rsidP="0003108D">
            <w:pPr>
              <w:pStyle w:val="a3"/>
              <w:ind w:left="-87" w:right="-108" w:firstLine="142"/>
            </w:pPr>
            <w:r w:rsidRPr="0003108D">
              <w:t>Контрольная работа №1 по теме: «Информация и информационные процессы».</w:t>
            </w:r>
          </w:p>
        </w:tc>
      </w:tr>
      <w:tr w:rsidR="00425149" w:rsidRPr="0003108D" w:rsidTr="00425149">
        <w:trPr>
          <w:trHeight w:val="439"/>
          <w:jc w:val="center"/>
        </w:trPr>
        <w:tc>
          <w:tcPr>
            <w:tcW w:w="683" w:type="dxa"/>
          </w:tcPr>
          <w:p w:rsidR="00425149" w:rsidRPr="0003108D" w:rsidRDefault="00425149" w:rsidP="00BD2500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03108D">
              <w:t>1</w:t>
            </w:r>
          </w:p>
        </w:tc>
        <w:tc>
          <w:tcPr>
            <w:tcW w:w="1134" w:type="dxa"/>
          </w:tcPr>
          <w:p w:rsidR="00425149" w:rsidRPr="0003108D" w:rsidRDefault="000C2DA2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2DA2">
              <w:rPr>
                <w:sz w:val="24"/>
                <w:szCs w:val="24"/>
              </w:rPr>
              <w:t>18.12</w:t>
            </w:r>
          </w:p>
        </w:tc>
        <w:tc>
          <w:tcPr>
            <w:tcW w:w="11256" w:type="dxa"/>
          </w:tcPr>
          <w:p w:rsidR="00425149" w:rsidRPr="0003108D" w:rsidRDefault="00425149" w:rsidP="0003108D">
            <w:pPr>
              <w:pStyle w:val="a3"/>
              <w:ind w:left="-87" w:right="-108" w:firstLine="142"/>
            </w:pPr>
            <w:r w:rsidRPr="0003108D">
              <w:t xml:space="preserve">Контрольная работа №2 по теме «Компьютер как универсальное устройство для работы с информацией». </w:t>
            </w:r>
          </w:p>
        </w:tc>
      </w:tr>
      <w:tr w:rsidR="00425149" w:rsidRPr="0003108D" w:rsidTr="00425149">
        <w:trPr>
          <w:trHeight w:val="439"/>
          <w:jc w:val="center"/>
        </w:trPr>
        <w:tc>
          <w:tcPr>
            <w:tcW w:w="683" w:type="dxa"/>
          </w:tcPr>
          <w:p w:rsidR="00425149" w:rsidRPr="0003108D" w:rsidRDefault="00425149" w:rsidP="00BD2500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03108D">
              <w:t>2</w:t>
            </w:r>
          </w:p>
        </w:tc>
        <w:tc>
          <w:tcPr>
            <w:tcW w:w="1134" w:type="dxa"/>
          </w:tcPr>
          <w:p w:rsidR="00425149" w:rsidRPr="0003108D" w:rsidRDefault="000C2DA2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2DA2">
              <w:rPr>
                <w:sz w:val="24"/>
                <w:szCs w:val="24"/>
              </w:rPr>
              <w:t>05.02</w:t>
            </w:r>
          </w:p>
        </w:tc>
        <w:tc>
          <w:tcPr>
            <w:tcW w:w="11256" w:type="dxa"/>
          </w:tcPr>
          <w:p w:rsidR="00425149" w:rsidRPr="0003108D" w:rsidRDefault="00425149" w:rsidP="0003108D">
            <w:pPr>
              <w:pStyle w:val="a3"/>
              <w:ind w:left="0" w:right="-108"/>
            </w:pPr>
            <w:r w:rsidRPr="0003108D">
              <w:t xml:space="preserve">Контрольная работа №3 по теме:  «Обработка графической информации». </w:t>
            </w:r>
          </w:p>
        </w:tc>
      </w:tr>
      <w:tr w:rsidR="00425149" w:rsidRPr="0003108D" w:rsidTr="00425149">
        <w:trPr>
          <w:trHeight w:val="439"/>
          <w:jc w:val="center"/>
        </w:trPr>
        <w:tc>
          <w:tcPr>
            <w:tcW w:w="683" w:type="dxa"/>
          </w:tcPr>
          <w:p w:rsidR="00425149" w:rsidRPr="0003108D" w:rsidRDefault="00425149" w:rsidP="00BD2500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03108D">
              <w:t>3</w:t>
            </w:r>
          </w:p>
        </w:tc>
        <w:tc>
          <w:tcPr>
            <w:tcW w:w="1134" w:type="dxa"/>
          </w:tcPr>
          <w:p w:rsidR="00425149" w:rsidRPr="0003108D" w:rsidRDefault="00E72106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2106">
              <w:rPr>
                <w:sz w:val="24"/>
                <w:szCs w:val="24"/>
              </w:rPr>
              <w:t>15.04</w:t>
            </w:r>
          </w:p>
        </w:tc>
        <w:tc>
          <w:tcPr>
            <w:tcW w:w="11256" w:type="dxa"/>
          </w:tcPr>
          <w:p w:rsidR="00425149" w:rsidRPr="0003108D" w:rsidRDefault="00425149" w:rsidP="0003108D">
            <w:pPr>
              <w:pStyle w:val="a3"/>
              <w:ind w:left="0" w:firstLine="55"/>
            </w:pPr>
            <w:r w:rsidRPr="0003108D">
              <w:t xml:space="preserve">Контрольная работа №4 по теме:  «Обработка текстовой информации». </w:t>
            </w:r>
          </w:p>
        </w:tc>
      </w:tr>
    </w:tbl>
    <w:p w:rsidR="00425149" w:rsidRPr="00425149" w:rsidRDefault="00425149" w:rsidP="000310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4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030B32" w:rsidRPr="0003108D" w:rsidTr="009124A8">
        <w:tc>
          <w:tcPr>
            <w:tcW w:w="800" w:type="dxa"/>
            <w:vMerge w:val="restart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№</w:t>
            </w:r>
          </w:p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урока</w:t>
            </w:r>
          </w:p>
        </w:tc>
        <w:tc>
          <w:tcPr>
            <w:tcW w:w="2427" w:type="dxa"/>
            <w:gridSpan w:val="2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Дата</w:t>
            </w:r>
          </w:p>
        </w:tc>
        <w:tc>
          <w:tcPr>
            <w:tcW w:w="6095" w:type="dxa"/>
            <w:vMerge w:val="restart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Материально-техническое обеспечение</w:t>
            </w:r>
          </w:p>
        </w:tc>
      </w:tr>
      <w:tr w:rsidR="00030B32" w:rsidRPr="0003108D" w:rsidTr="009124A8">
        <w:tc>
          <w:tcPr>
            <w:tcW w:w="800" w:type="dxa"/>
            <w:vMerge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по плану</w:t>
            </w:r>
          </w:p>
        </w:tc>
        <w:tc>
          <w:tcPr>
            <w:tcW w:w="1293" w:type="dxa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по факту</w:t>
            </w:r>
          </w:p>
        </w:tc>
        <w:tc>
          <w:tcPr>
            <w:tcW w:w="6095" w:type="dxa"/>
            <w:vMerge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03108D" w:rsidTr="00425149">
        <w:trPr>
          <w:trHeight w:val="336"/>
        </w:trPr>
        <w:tc>
          <w:tcPr>
            <w:tcW w:w="14992" w:type="dxa"/>
            <w:gridSpan w:val="5"/>
          </w:tcPr>
          <w:p w:rsidR="00030B32" w:rsidRPr="0003108D" w:rsidRDefault="00983067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03108D">
              <w:rPr>
                <w:b/>
                <w:bCs/>
              </w:rPr>
              <w:t>Информация и информационные процессы (8 часов)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right="-108" w:firstLine="55"/>
            </w:pPr>
            <w:r w:rsidRPr="0003108D">
              <w:t>Информация и её свойства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«Информация и её свойства»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right="-108" w:firstLine="55"/>
            </w:pPr>
            <w:r w:rsidRPr="0003108D">
              <w:t>Информационные процессы. Сбор и обработка информации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«Информационные процессы</w:t>
            </w:r>
            <w:proofErr w:type="gramStart"/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right="-108" w:firstLine="55"/>
            </w:pPr>
            <w:r w:rsidRPr="0003108D">
              <w:t>Хранение и передача информации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right="-108" w:firstLine="55"/>
            </w:pPr>
            <w:r w:rsidRPr="0003108D">
              <w:t>Всемирная паутина.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«Всемирная паутина</w:t>
            </w:r>
            <w:proofErr w:type="gramStart"/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right="-108" w:firstLine="55"/>
            </w:pPr>
            <w:r w:rsidRPr="0003108D">
              <w:t>Представление информации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right="-108" w:firstLine="55"/>
            </w:pPr>
            <w:r w:rsidRPr="0003108D">
              <w:t>Двоичное кодирование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right="-108" w:firstLine="55"/>
            </w:pPr>
            <w:r w:rsidRPr="0003108D">
              <w:rPr>
                <w:i/>
              </w:rPr>
              <w:t>Контрольная работа №1 по теме: «Информация и информационные процессы».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right="-108" w:firstLine="55"/>
              <w:rPr>
                <w:i/>
              </w:rPr>
            </w:pPr>
            <w:r w:rsidRPr="0003108D">
              <w:t>Измерение информации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C2DA2" w:rsidRPr="0003108D" w:rsidTr="00871B58">
        <w:tc>
          <w:tcPr>
            <w:tcW w:w="14992" w:type="dxa"/>
            <w:gridSpan w:val="5"/>
          </w:tcPr>
          <w:p w:rsidR="000C2DA2" w:rsidRPr="0003108D" w:rsidRDefault="000C2DA2" w:rsidP="000C2DA2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 как универсальное устройство для работы с информацией (7 часов)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-87" w:right="-108" w:firstLine="142"/>
            </w:pPr>
            <w:r w:rsidRPr="0003108D">
              <w:t>Основные компоненты компьютера и их функции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-87" w:right="-108" w:firstLine="142"/>
            </w:pPr>
            <w:r w:rsidRPr="0003108D">
              <w:t xml:space="preserve">Персональный компьютер. 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-87" w:right="-108" w:firstLine="142"/>
            </w:pPr>
            <w:r w:rsidRPr="0003108D">
              <w:t xml:space="preserve">Программное обеспечение компьютера. 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-87" w:right="-108" w:firstLine="142"/>
            </w:pPr>
            <w:r w:rsidRPr="0003108D">
              <w:t>Системы программирования и прикладное программное обеспечение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-87" w:right="-108" w:firstLine="142"/>
            </w:pPr>
            <w:r w:rsidRPr="0003108D">
              <w:t>Файлы и файловые структуры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«Файлы и файловые структуры», Раздаточный материал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-87" w:right="-108" w:firstLine="142"/>
            </w:pPr>
            <w:r w:rsidRPr="0003108D">
              <w:t>Пользовательский интерфейс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-87" w:right="-108" w:firstLine="142"/>
              <w:rPr>
                <w:i/>
              </w:rPr>
            </w:pPr>
            <w:r w:rsidRPr="0003108D">
              <w:rPr>
                <w:i/>
              </w:rPr>
              <w:t xml:space="preserve">Контрольная работа №2 по теме «Компьютер как универсальное устройство для работы с информацией». 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A2" w:rsidRPr="0003108D" w:rsidTr="00871B58">
        <w:tc>
          <w:tcPr>
            <w:tcW w:w="14992" w:type="dxa"/>
            <w:gridSpan w:val="5"/>
          </w:tcPr>
          <w:p w:rsidR="000C2DA2" w:rsidRPr="0003108D" w:rsidRDefault="000C2DA2" w:rsidP="000C2DA2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графической информации (5 часов)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right="-108"/>
            </w:pPr>
            <w:r w:rsidRPr="0003108D">
              <w:t>Формирование изображения на экране компьютера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«Формирование изображения на экране компьютера»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right="-108"/>
            </w:pPr>
            <w:r w:rsidRPr="0003108D">
              <w:t>Компьютерная графика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«Компьютерная графика»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right="-108"/>
            </w:pPr>
            <w:r w:rsidRPr="0003108D">
              <w:t xml:space="preserve">Создание графических изображений 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right="-108"/>
            </w:pPr>
            <w:r w:rsidRPr="0003108D">
              <w:t>Практическая работа «Обработка графической информации»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right="-108"/>
              <w:rPr>
                <w:i/>
              </w:rPr>
            </w:pPr>
            <w:r w:rsidRPr="0003108D">
              <w:rPr>
                <w:i/>
              </w:rPr>
              <w:t xml:space="preserve">Контрольная работа №3  по теме:  «Обработка графической информации». 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0C2DA2" w:rsidRPr="0003108D" w:rsidTr="00871B58">
        <w:tc>
          <w:tcPr>
            <w:tcW w:w="14992" w:type="dxa"/>
            <w:gridSpan w:val="5"/>
          </w:tcPr>
          <w:p w:rsidR="000C2DA2" w:rsidRPr="0003108D" w:rsidRDefault="000C2DA2" w:rsidP="000C2DA2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текстовой информации (9 часов)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firstLine="55"/>
            </w:pPr>
            <w:r w:rsidRPr="0003108D">
              <w:t>Текстовые документы и технологии их создания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«Технология создания текстовых документов»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firstLine="55"/>
            </w:pPr>
            <w:r w:rsidRPr="0003108D">
              <w:t>Практическая работа «Обработка текстовой информации»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/>
            </w:pPr>
            <w:r w:rsidRPr="0003108D">
              <w:t>Форматирование текста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«Форматирование текста»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firstLine="55"/>
            </w:pPr>
            <w:r w:rsidRPr="0003108D">
              <w:t>Практическая работа «Форматирование текста»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firstLine="55"/>
            </w:pPr>
            <w:r w:rsidRPr="0003108D">
              <w:t>Визуализация информации в текстовых документах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«Визуализация информации в текстовых документах»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firstLine="55"/>
            </w:pPr>
            <w:r w:rsidRPr="0003108D">
              <w:t>Инструменты распознавания текстов и компьютерного перевода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firstLine="55"/>
            </w:pPr>
            <w:r w:rsidRPr="0003108D">
              <w:t>Оценка количественных параметров текстовых документов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firstLine="55"/>
            </w:pPr>
            <w:r w:rsidRPr="0003108D">
              <w:t>Примеры деловой переписки, учебной публикации (доклад, реферат).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 w:firstLine="55"/>
              <w:rPr>
                <w:i/>
              </w:rPr>
            </w:pPr>
            <w:r w:rsidRPr="0003108D">
              <w:rPr>
                <w:i/>
              </w:rPr>
              <w:t xml:space="preserve">Контрольная работа №4 по теме:  «Обработка текстовой информации». 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2DA2" w:rsidRPr="0003108D" w:rsidTr="00871B58">
        <w:tc>
          <w:tcPr>
            <w:tcW w:w="14992" w:type="dxa"/>
            <w:gridSpan w:val="5"/>
          </w:tcPr>
          <w:p w:rsidR="000C2DA2" w:rsidRPr="0003108D" w:rsidRDefault="000C2DA2" w:rsidP="000C2DA2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Мультимедиа (5 часов)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/>
            </w:pPr>
            <w:r w:rsidRPr="0003108D">
              <w:t xml:space="preserve">Технология мультимедиа. 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«Мультимедиа»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/>
            </w:pPr>
            <w:r w:rsidRPr="0003108D">
              <w:t>Компьютерные презентации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C2DA2" w:rsidRPr="003948AE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/>
            </w:pPr>
            <w:r w:rsidRPr="0003108D">
              <w:t>Создание мультимедийной презентации</w:t>
            </w:r>
            <w:r>
              <w:t xml:space="preserve">   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0C2DA2" w:rsidRPr="0003108D" w:rsidTr="00871B58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C2DA2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/>
            </w:pPr>
            <w:r w:rsidRPr="0003108D">
              <w:t xml:space="preserve">Практическая  работа «Создаем мультимедийную презентацию  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A2" w:rsidRPr="0003108D" w:rsidTr="007B0610">
        <w:tc>
          <w:tcPr>
            <w:tcW w:w="800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C2DA2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93" w:type="dxa"/>
          </w:tcPr>
          <w:p w:rsidR="000C2DA2" w:rsidRPr="0003108D" w:rsidRDefault="000C2DA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2DA2" w:rsidRPr="0003108D" w:rsidRDefault="000C2DA2" w:rsidP="000C2DA2">
            <w:pPr>
              <w:pStyle w:val="a3"/>
              <w:ind w:left="0"/>
            </w:pPr>
            <w:r>
              <w:t>Обобщение курса информатики 7 класса</w:t>
            </w:r>
          </w:p>
        </w:tc>
        <w:tc>
          <w:tcPr>
            <w:tcW w:w="5670" w:type="dxa"/>
            <w:vAlign w:val="center"/>
          </w:tcPr>
          <w:p w:rsidR="000C2DA2" w:rsidRPr="0003108D" w:rsidRDefault="000C2DA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</w:tbl>
    <w:p w:rsidR="00030B32" w:rsidRPr="0003108D" w:rsidRDefault="00030B32" w:rsidP="00031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0B32" w:rsidRPr="0003108D" w:rsidSect="00CF5EE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06BA8"/>
    <w:multiLevelType w:val="hybridMultilevel"/>
    <w:tmpl w:val="A0A09D5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46CEB"/>
    <w:multiLevelType w:val="hybridMultilevel"/>
    <w:tmpl w:val="81C018E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8D776F"/>
    <w:multiLevelType w:val="hybridMultilevel"/>
    <w:tmpl w:val="67D49E6A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30C20"/>
    <w:multiLevelType w:val="multilevel"/>
    <w:tmpl w:val="9E5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651EE3"/>
    <w:multiLevelType w:val="hybridMultilevel"/>
    <w:tmpl w:val="4FB06D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413D1"/>
    <w:multiLevelType w:val="hybridMultilevel"/>
    <w:tmpl w:val="C6B8F7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66DB5"/>
    <w:multiLevelType w:val="multilevel"/>
    <w:tmpl w:val="2D6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915A9"/>
    <w:multiLevelType w:val="multilevel"/>
    <w:tmpl w:val="720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C25860"/>
    <w:multiLevelType w:val="hybridMultilevel"/>
    <w:tmpl w:val="2D3A8C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5475B"/>
    <w:multiLevelType w:val="multilevel"/>
    <w:tmpl w:val="56E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75883"/>
    <w:multiLevelType w:val="hybridMultilevel"/>
    <w:tmpl w:val="C0A29A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33E39"/>
    <w:multiLevelType w:val="hybridMultilevel"/>
    <w:tmpl w:val="A80A33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143EA4"/>
    <w:multiLevelType w:val="hybridMultilevel"/>
    <w:tmpl w:val="C8002D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9"/>
  </w:num>
  <w:num w:numId="5">
    <w:abstractNumId w:val="25"/>
  </w:num>
  <w:num w:numId="6">
    <w:abstractNumId w:val="20"/>
  </w:num>
  <w:num w:numId="7">
    <w:abstractNumId w:val="26"/>
  </w:num>
  <w:num w:numId="8">
    <w:abstractNumId w:val="28"/>
  </w:num>
  <w:num w:numId="9">
    <w:abstractNumId w:val="18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7"/>
  </w:num>
  <w:num w:numId="18">
    <w:abstractNumId w:val="30"/>
  </w:num>
  <w:num w:numId="19">
    <w:abstractNumId w:val="14"/>
  </w:num>
  <w:num w:numId="20">
    <w:abstractNumId w:val="31"/>
  </w:num>
  <w:num w:numId="21">
    <w:abstractNumId w:val="15"/>
  </w:num>
  <w:num w:numId="22">
    <w:abstractNumId w:val="8"/>
  </w:num>
  <w:num w:numId="23">
    <w:abstractNumId w:val="19"/>
  </w:num>
  <w:num w:numId="24">
    <w:abstractNumId w:val="11"/>
  </w:num>
  <w:num w:numId="25">
    <w:abstractNumId w:val="3"/>
  </w:num>
  <w:num w:numId="26">
    <w:abstractNumId w:val="16"/>
  </w:num>
  <w:num w:numId="27">
    <w:abstractNumId w:val="10"/>
  </w:num>
  <w:num w:numId="28">
    <w:abstractNumId w:val="35"/>
  </w:num>
  <w:num w:numId="29">
    <w:abstractNumId w:val="33"/>
  </w:num>
  <w:num w:numId="30">
    <w:abstractNumId w:val="24"/>
  </w:num>
  <w:num w:numId="31">
    <w:abstractNumId w:val="34"/>
  </w:num>
  <w:num w:numId="32">
    <w:abstractNumId w:val="29"/>
  </w:num>
  <w:num w:numId="33">
    <w:abstractNumId w:val="13"/>
  </w:num>
  <w:num w:numId="34">
    <w:abstractNumId w:val="12"/>
  </w:num>
  <w:num w:numId="35">
    <w:abstractNumId w:val="22"/>
  </w:num>
  <w:num w:numId="36">
    <w:abstractNumId w:val="37"/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30B32"/>
    <w:rsid w:val="0003108D"/>
    <w:rsid w:val="00055E0C"/>
    <w:rsid w:val="00062CAA"/>
    <w:rsid w:val="00087727"/>
    <w:rsid w:val="000A4090"/>
    <w:rsid w:val="000C2DA2"/>
    <w:rsid w:val="000E09D9"/>
    <w:rsid w:val="00127D0C"/>
    <w:rsid w:val="00136B71"/>
    <w:rsid w:val="00154DD1"/>
    <w:rsid w:val="001C7DC6"/>
    <w:rsid w:val="001D1D23"/>
    <w:rsid w:val="0022048D"/>
    <w:rsid w:val="0024079C"/>
    <w:rsid w:val="002424DD"/>
    <w:rsid w:val="00270BDB"/>
    <w:rsid w:val="00281649"/>
    <w:rsid w:val="0029098A"/>
    <w:rsid w:val="00296A89"/>
    <w:rsid w:val="002D11C8"/>
    <w:rsid w:val="002D56E3"/>
    <w:rsid w:val="002F3D9C"/>
    <w:rsid w:val="00352763"/>
    <w:rsid w:val="00365123"/>
    <w:rsid w:val="0039300C"/>
    <w:rsid w:val="00395D80"/>
    <w:rsid w:val="003E0863"/>
    <w:rsid w:val="003E1DD2"/>
    <w:rsid w:val="004172DB"/>
    <w:rsid w:val="00425149"/>
    <w:rsid w:val="00476E47"/>
    <w:rsid w:val="004A3E12"/>
    <w:rsid w:val="004C199B"/>
    <w:rsid w:val="004C7768"/>
    <w:rsid w:val="00520BBE"/>
    <w:rsid w:val="005850EA"/>
    <w:rsid w:val="005D2CC8"/>
    <w:rsid w:val="005E5425"/>
    <w:rsid w:val="005E68E6"/>
    <w:rsid w:val="005F59F8"/>
    <w:rsid w:val="006132C6"/>
    <w:rsid w:val="00641843"/>
    <w:rsid w:val="00641E6B"/>
    <w:rsid w:val="006837AD"/>
    <w:rsid w:val="006913BC"/>
    <w:rsid w:val="0069240C"/>
    <w:rsid w:val="00760372"/>
    <w:rsid w:val="007614EC"/>
    <w:rsid w:val="00767038"/>
    <w:rsid w:val="007B0610"/>
    <w:rsid w:val="007E7FB3"/>
    <w:rsid w:val="008000C8"/>
    <w:rsid w:val="008121E1"/>
    <w:rsid w:val="00851796"/>
    <w:rsid w:val="00871B58"/>
    <w:rsid w:val="00875782"/>
    <w:rsid w:val="00875E88"/>
    <w:rsid w:val="008A79AD"/>
    <w:rsid w:val="008D6D24"/>
    <w:rsid w:val="008E2B1C"/>
    <w:rsid w:val="009124A8"/>
    <w:rsid w:val="009643A9"/>
    <w:rsid w:val="00983067"/>
    <w:rsid w:val="009F0950"/>
    <w:rsid w:val="00A04CCD"/>
    <w:rsid w:val="00AE6C7F"/>
    <w:rsid w:val="00B439F6"/>
    <w:rsid w:val="00B514FC"/>
    <w:rsid w:val="00BB222A"/>
    <w:rsid w:val="00BD2500"/>
    <w:rsid w:val="00BE6D32"/>
    <w:rsid w:val="00C451C8"/>
    <w:rsid w:val="00C50525"/>
    <w:rsid w:val="00C64218"/>
    <w:rsid w:val="00CC61E6"/>
    <w:rsid w:val="00CE568C"/>
    <w:rsid w:val="00CF5EE8"/>
    <w:rsid w:val="00CF730B"/>
    <w:rsid w:val="00D15CB1"/>
    <w:rsid w:val="00D15D8E"/>
    <w:rsid w:val="00D3490C"/>
    <w:rsid w:val="00D366C7"/>
    <w:rsid w:val="00D973A8"/>
    <w:rsid w:val="00DA0FD3"/>
    <w:rsid w:val="00E53A00"/>
    <w:rsid w:val="00E72106"/>
    <w:rsid w:val="00E7545C"/>
    <w:rsid w:val="00EB4B4B"/>
    <w:rsid w:val="00ED2BE0"/>
    <w:rsid w:val="00F21E4C"/>
    <w:rsid w:val="00F25E19"/>
    <w:rsid w:val="00F65F0F"/>
    <w:rsid w:val="00FB4FA7"/>
    <w:rsid w:val="00FD60D6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table" w:customStyle="1" w:styleId="26">
    <w:name w:val="Сетка таблицы2"/>
    <w:basedOn w:val="a1"/>
    <w:next w:val="a6"/>
    <w:uiPriority w:val="59"/>
    <w:rsid w:val="006913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0F79-F5A6-43A6-B203-2536A728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23</Pages>
  <Words>8932</Words>
  <Characters>50915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KAB16</cp:lastModifiedBy>
  <cp:revision>59</cp:revision>
  <cp:lastPrinted>2019-09-19T08:42:00Z</cp:lastPrinted>
  <dcterms:created xsi:type="dcterms:W3CDTF">2016-08-07T15:26:00Z</dcterms:created>
  <dcterms:modified xsi:type="dcterms:W3CDTF">2019-09-19T08:42:00Z</dcterms:modified>
</cp:coreProperties>
</file>