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BD6" w:rsidRPr="00636BDD" w:rsidRDefault="00916364" w:rsidP="009A7BD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</w:pPr>
      <w:r w:rsidRPr="00636BDD">
        <w:t xml:space="preserve">Ростовская область Тацинский район </w:t>
      </w:r>
      <w:r w:rsidR="009A7BD6" w:rsidRPr="00636BDD">
        <w:t>станица Тацинская</w:t>
      </w:r>
    </w:p>
    <w:p w:rsidR="009A7BD6" w:rsidRPr="00636BDD" w:rsidRDefault="009A7BD6" w:rsidP="009A7BD6">
      <w:pPr>
        <w:jc w:val="center"/>
      </w:pPr>
      <w:r w:rsidRPr="00636BDD">
        <w:t>Муниципальное бюджетное общеобразовательное учреждение</w:t>
      </w:r>
    </w:p>
    <w:p w:rsidR="009A7BD6" w:rsidRPr="00636BDD" w:rsidRDefault="009A7BD6" w:rsidP="009A7BD6">
      <w:pPr>
        <w:jc w:val="center"/>
      </w:pPr>
      <w:r w:rsidRPr="00636BDD">
        <w:t>Тацинская средняя общеобразовательная школа № 2</w:t>
      </w:r>
    </w:p>
    <w:p w:rsidR="009A7BD6" w:rsidRPr="00636BDD" w:rsidRDefault="009A7BD6" w:rsidP="009A7BD6">
      <w:pPr>
        <w:jc w:val="center"/>
      </w:pPr>
    </w:p>
    <w:p w:rsidR="00B24BEB" w:rsidRPr="00636BDD" w:rsidRDefault="00B24BEB" w:rsidP="009A7BD6">
      <w:pPr>
        <w:jc w:val="center"/>
      </w:pPr>
    </w:p>
    <w:p w:rsidR="00B24BEB" w:rsidRPr="00636BDD" w:rsidRDefault="00B24BEB" w:rsidP="009A7BD6">
      <w:pPr>
        <w:jc w:val="center"/>
      </w:pPr>
    </w:p>
    <w:p w:rsidR="009A7BD6" w:rsidRPr="00636BDD" w:rsidRDefault="009A7BD6" w:rsidP="009A7BD6">
      <w:pPr>
        <w:jc w:val="both"/>
      </w:pPr>
      <w:r w:rsidRPr="00636BDD">
        <w:t xml:space="preserve">  СОГЛАСОВАНО                                    </w:t>
      </w:r>
      <w:r w:rsidR="00EC39C3" w:rsidRPr="00636BDD">
        <w:t xml:space="preserve">     </w:t>
      </w:r>
      <w:r w:rsidRPr="00636BDD">
        <w:t xml:space="preserve"> </w:t>
      </w:r>
      <w:proofErr w:type="spellStart"/>
      <w:r w:rsidRPr="00636BDD">
        <w:t>СОГЛАСОВАНО</w:t>
      </w:r>
      <w:proofErr w:type="spellEnd"/>
      <w:r w:rsidR="00EC39C3" w:rsidRPr="00636BDD">
        <w:t xml:space="preserve">                                      </w:t>
      </w:r>
      <w:r w:rsidR="00662CC9">
        <w:t xml:space="preserve">         </w:t>
      </w:r>
      <w:r w:rsidRPr="00636BDD">
        <w:t>УТВЕРЖДАЮ</w:t>
      </w:r>
    </w:p>
    <w:p w:rsidR="009A7BD6" w:rsidRPr="00636BDD" w:rsidRDefault="009A7BD6" w:rsidP="009A7BD6">
      <w:pPr>
        <w:jc w:val="both"/>
      </w:pPr>
      <w:r w:rsidRPr="00636BDD">
        <w:t xml:space="preserve">Протокол заседания МО                            </w:t>
      </w:r>
      <w:r w:rsidR="00EC39C3" w:rsidRPr="00636BDD">
        <w:t xml:space="preserve">  </w:t>
      </w:r>
      <w:r w:rsidRPr="00636BDD">
        <w:t xml:space="preserve">Заместитель директора                   </w:t>
      </w:r>
      <w:r w:rsidR="002941CC" w:rsidRPr="00636BDD">
        <w:t xml:space="preserve">    Директор школы _______Н.В. Колбасина</w:t>
      </w:r>
    </w:p>
    <w:p w:rsidR="009A7BD6" w:rsidRPr="00636BDD" w:rsidRDefault="009A7BD6" w:rsidP="009A7BD6">
      <w:pPr>
        <w:jc w:val="both"/>
      </w:pPr>
      <w:r w:rsidRPr="00636BDD">
        <w:t xml:space="preserve">учителей </w:t>
      </w:r>
      <w:r w:rsidR="00916364" w:rsidRPr="00636BDD">
        <w:t xml:space="preserve">физической культуры и ОБЖ </w:t>
      </w:r>
      <w:r w:rsidR="00EC39C3" w:rsidRPr="00636BDD">
        <w:t xml:space="preserve">     </w:t>
      </w:r>
      <w:r w:rsidR="002941CC" w:rsidRPr="00636BDD">
        <w:t xml:space="preserve">по </w:t>
      </w:r>
      <w:proofErr w:type="gramStart"/>
      <w:r w:rsidR="002941CC" w:rsidRPr="00636BDD">
        <w:t>УВР  _</w:t>
      </w:r>
      <w:proofErr w:type="gramEnd"/>
      <w:r w:rsidR="002941CC" w:rsidRPr="00636BDD">
        <w:t xml:space="preserve">____М.И. Зверева           </w:t>
      </w:r>
      <w:r w:rsidR="00662CC9">
        <w:t xml:space="preserve">  </w:t>
      </w:r>
      <w:r w:rsidR="002941CC" w:rsidRPr="00636BDD">
        <w:t xml:space="preserve"> Приказ  от </w:t>
      </w:r>
      <w:r w:rsidR="00D1225A">
        <w:rPr>
          <w:u w:val="single"/>
        </w:rPr>
        <w:t>31</w:t>
      </w:r>
      <w:r w:rsidR="002317A7" w:rsidRPr="00636BDD">
        <w:rPr>
          <w:u w:val="single"/>
        </w:rPr>
        <w:t>.08.2020</w:t>
      </w:r>
      <w:r w:rsidR="002941CC" w:rsidRPr="00636BDD">
        <w:rPr>
          <w:u w:val="single"/>
        </w:rPr>
        <w:t xml:space="preserve">г </w:t>
      </w:r>
      <w:r w:rsidR="002941CC" w:rsidRPr="00636BDD">
        <w:t xml:space="preserve">№ </w:t>
      </w:r>
      <w:r w:rsidR="00B8301A">
        <w:t>137</w:t>
      </w:r>
    </w:p>
    <w:p w:rsidR="009A7BD6" w:rsidRPr="00636BDD" w:rsidRDefault="009A7BD6" w:rsidP="009A7BD6">
      <w:pPr>
        <w:jc w:val="both"/>
      </w:pPr>
      <w:r w:rsidRPr="00636BDD">
        <w:t>Руководитель МО_____</w:t>
      </w:r>
      <w:r w:rsidR="002941CC" w:rsidRPr="00636BDD">
        <w:t xml:space="preserve"> Севрюгин В.С. </w:t>
      </w:r>
      <w:r w:rsidR="00EC39C3" w:rsidRPr="00636BDD">
        <w:t xml:space="preserve">   </w:t>
      </w:r>
      <w:r w:rsidRPr="00636BDD">
        <w:rPr>
          <w:u w:val="single"/>
        </w:rPr>
        <w:t>«_</w:t>
      </w:r>
      <w:r w:rsidR="00D1225A">
        <w:rPr>
          <w:u w:val="single"/>
        </w:rPr>
        <w:t>31</w:t>
      </w:r>
      <w:r w:rsidR="002317A7" w:rsidRPr="00636BDD">
        <w:rPr>
          <w:u w:val="single"/>
        </w:rPr>
        <w:t>_»_08 2020</w:t>
      </w:r>
      <w:r w:rsidRPr="00636BDD">
        <w:rPr>
          <w:u w:val="single"/>
        </w:rPr>
        <w:t>г.</w:t>
      </w:r>
    </w:p>
    <w:p w:rsidR="009A7BD6" w:rsidRPr="00636BDD" w:rsidRDefault="002941CC" w:rsidP="009A7BD6">
      <w:pPr>
        <w:jc w:val="both"/>
      </w:pPr>
      <w:r w:rsidRPr="00636BDD">
        <w:t xml:space="preserve">Протокол МО от </w:t>
      </w:r>
      <w:r w:rsidR="00D1225A">
        <w:rPr>
          <w:u w:val="single"/>
        </w:rPr>
        <w:t>31</w:t>
      </w:r>
      <w:r w:rsidR="002317A7" w:rsidRPr="00636BDD">
        <w:rPr>
          <w:u w:val="single"/>
        </w:rPr>
        <w:t>.08.2020</w:t>
      </w:r>
      <w:r w:rsidRPr="00636BDD">
        <w:rPr>
          <w:u w:val="single"/>
        </w:rPr>
        <w:t xml:space="preserve">г  </w:t>
      </w:r>
      <w:r w:rsidRPr="00636BDD">
        <w:t>№</w:t>
      </w:r>
      <w:r w:rsidRPr="00636BDD">
        <w:rPr>
          <w:u w:val="single"/>
        </w:rPr>
        <w:t xml:space="preserve"> 1</w:t>
      </w:r>
    </w:p>
    <w:p w:rsidR="009A7BD6" w:rsidRPr="00636BDD" w:rsidRDefault="009A7BD6" w:rsidP="009A7BD6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3"/>
        <w:gridCol w:w="7333"/>
      </w:tblGrid>
      <w:tr w:rsidR="009A7BD6" w:rsidRPr="00636BDD" w:rsidTr="009A7BD6">
        <w:trPr>
          <w:trHeight w:val="320"/>
        </w:trPr>
        <w:tc>
          <w:tcPr>
            <w:tcW w:w="7333" w:type="dxa"/>
          </w:tcPr>
          <w:p w:rsidR="009A7BD6" w:rsidRPr="00636BDD" w:rsidRDefault="009A7BD6">
            <w:pPr>
              <w:spacing w:after="200" w:line="276" w:lineRule="auto"/>
              <w:rPr>
                <w:lang w:eastAsia="en-US"/>
              </w:rPr>
            </w:pPr>
          </w:p>
          <w:p w:rsidR="00B24BEB" w:rsidRPr="00636BDD" w:rsidRDefault="00B24BE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333" w:type="dxa"/>
          </w:tcPr>
          <w:p w:rsidR="009A7BD6" w:rsidRPr="00636BDD" w:rsidRDefault="009A7BD6">
            <w:pPr>
              <w:jc w:val="right"/>
              <w:rPr>
                <w:lang w:eastAsia="en-US"/>
              </w:rPr>
            </w:pPr>
          </w:p>
          <w:p w:rsidR="00B24BEB" w:rsidRPr="00636BDD" w:rsidRDefault="00B24BEB">
            <w:pPr>
              <w:jc w:val="right"/>
              <w:rPr>
                <w:lang w:eastAsia="en-US"/>
              </w:rPr>
            </w:pPr>
          </w:p>
        </w:tc>
      </w:tr>
    </w:tbl>
    <w:p w:rsidR="009A7BD6" w:rsidRPr="00636BDD" w:rsidRDefault="009A7BD6" w:rsidP="009A7BD6">
      <w:pPr>
        <w:jc w:val="center"/>
        <w:rPr>
          <w:b/>
          <w:lang w:eastAsia="en-US"/>
        </w:rPr>
      </w:pPr>
      <w:r w:rsidRPr="00636BDD">
        <w:rPr>
          <w:b/>
        </w:rPr>
        <w:t>РАБОЧАЯ    ПРОГРАММА</w:t>
      </w:r>
    </w:p>
    <w:p w:rsidR="00E41423" w:rsidRPr="00636BDD" w:rsidRDefault="00EC39C3" w:rsidP="00496078">
      <w:pPr>
        <w:jc w:val="center"/>
      </w:pPr>
      <w:r w:rsidRPr="00636BDD">
        <w:rPr>
          <w:u w:val="single"/>
        </w:rPr>
        <w:t>п</w:t>
      </w:r>
      <w:r w:rsidR="009A7BD6" w:rsidRPr="00636BDD">
        <w:rPr>
          <w:u w:val="single"/>
        </w:rPr>
        <w:t>о</w:t>
      </w:r>
      <w:r w:rsidRPr="00636BDD">
        <w:rPr>
          <w:u w:val="single"/>
        </w:rPr>
        <w:t xml:space="preserve"> </w:t>
      </w:r>
      <w:r w:rsidR="00916364" w:rsidRPr="00636BDD">
        <w:rPr>
          <w:u w:val="single"/>
        </w:rPr>
        <w:t>ф</w:t>
      </w:r>
      <w:r w:rsidR="002317A7" w:rsidRPr="00636BDD">
        <w:rPr>
          <w:u w:val="single"/>
        </w:rPr>
        <w:t>изической культуре 4</w:t>
      </w:r>
      <w:r w:rsidR="00B66433">
        <w:rPr>
          <w:u w:val="single"/>
        </w:rPr>
        <w:t>а, 4б</w:t>
      </w:r>
      <w:r w:rsidR="009A7BD6" w:rsidRPr="00636BDD">
        <w:rPr>
          <w:u w:val="single"/>
        </w:rPr>
        <w:t xml:space="preserve"> класс_</w:t>
      </w:r>
      <w:r w:rsidR="009A7BD6" w:rsidRPr="00636BDD">
        <w:t>_</w:t>
      </w:r>
    </w:p>
    <w:p w:rsidR="009A7BD6" w:rsidRPr="00636BDD" w:rsidRDefault="00662CC9" w:rsidP="00496078">
      <w:pPr>
        <w:jc w:val="center"/>
      </w:pPr>
      <w:r>
        <w:rPr>
          <w:u w:val="single"/>
        </w:rPr>
        <w:t>н</w:t>
      </w:r>
      <w:r w:rsidR="009A7BD6" w:rsidRPr="00636BDD">
        <w:rPr>
          <w:u w:val="single"/>
        </w:rPr>
        <w:t>ачальное</w:t>
      </w:r>
      <w:r w:rsidR="00C858D7" w:rsidRPr="00636BDD">
        <w:rPr>
          <w:u w:val="single"/>
        </w:rPr>
        <w:t xml:space="preserve"> общее</w:t>
      </w:r>
      <w:r w:rsidR="002A4BE6" w:rsidRPr="00636BDD">
        <w:rPr>
          <w:u w:val="single"/>
        </w:rPr>
        <w:t xml:space="preserve"> образование</w:t>
      </w:r>
      <w:r w:rsidR="009A7BD6" w:rsidRPr="00636BDD">
        <w:t>_____</w:t>
      </w:r>
    </w:p>
    <w:p w:rsidR="00E41423" w:rsidRPr="00636BDD" w:rsidRDefault="00662CC9" w:rsidP="00496078">
      <w:pPr>
        <w:jc w:val="center"/>
        <w:rPr>
          <w:u w:val="single"/>
        </w:rPr>
      </w:pPr>
      <w:r>
        <w:rPr>
          <w:u w:val="single"/>
        </w:rPr>
        <w:t>у</w:t>
      </w:r>
      <w:r w:rsidR="00BA0180" w:rsidRPr="00636BDD">
        <w:rPr>
          <w:u w:val="single"/>
        </w:rPr>
        <w:t>читель: Севрюгин Владимир Сергеевич</w:t>
      </w:r>
    </w:p>
    <w:p w:rsidR="009A7BD6" w:rsidRPr="00636BDD" w:rsidRDefault="00662CC9" w:rsidP="00496078">
      <w:pPr>
        <w:jc w:val="center"/>
        <w:rPr>
          <w:u w:val="single"/>
        </w:rPr>
      </w:pPr>
      <w:r>
        <w:rPr>
          <w:u w:val="single"/>
        </w:rPr>
        <w:t>к</w:t>
      </w:r>
      <w:r w:rsidR="009A7BD6" w:rsidRPr="00636BDD">
        <w:rPr>
          <w:u w:val="single"/>
        </w:rPr>
        <w:t>оличество часов102</w:t>
      </w:r>
      <w:r w:rsidR="0068110A" w:rsidRPr="00636BDD">
        <w:rPr>
          <w:u w:val="single"/>
        </w:rPr>
        <w:t xml:space="preserve"> часа  </w:t>
      </w:r>
      <w:r>
        <w:rPr>
          <w:u w:val="single"/>
        </w:rPr>
        <w:t>(</w:t>
      </w:r>
      <w:r w:rsidR="00916364" w:rsidRPr="00636BDD">
        <w:rPr>
          <w:u w:val="single"/>
        </w:rPr>
        <w:t>3 часа в неделю</w:t>
      </w:r>
      <w:r>
        <w:rPr>
          <w:u w:val="single"/>
        </w:rPr>
        <w:t>)</w:t>
      </w:r>
    </w:p>
    <w:p w:rsidR="00662CC9" w:rsidRDefault="005100F9" w:rsidP="009A7BD6">
      <w:pPr>
        <w:jc w:val="center"/>
        <w:rPr>
          <w:u w:val="single"/>
        </w:rPr>
      </w:pPr>
      <w:r>
        <w:t>П</w:t>
      </w:r>
      <w:bookmarkStart w:id="0" w:name="_GoBack"/>
      <w:bookmarkEnd w:id="0"/>
      <w:r w:rsidR="009A7BD6" w:rsidRPr="00636BDD">
        <w:t xml:space="preserve">рограмма разработана на основе </w:t>
      </w:r>
      <w:r w:rsidR="009A7BD6" w:rsidRPr="00636BDD">
        <w:rPr>
          <w:u w:val="single"/>
        </w:rPr>
        <w:t xml:space="preserve">  «Комплексной программы физического воспитания учащихся 1-11 классов»</w:t>
      </w:r>
    </w:p>
    <w:p w:rsidR="009A7BD6" w:rsidRPr="00636BDD" w:rsidRDefault="009A7BD6" w:rsidP="009A7BD6">
      <w:pPr>
        <w:jc w:val="center"/>
        <w:rPr>
          <w:u w:val="single"/>
        </w:rPr>
      </w:pPr>
      <w:r w:rsidRPr="00636BDD">
        <w:rPr>
          <w:u w:val="single"/>
        </w:rPr>
        <w:t xml:space="preserve"> В. И. Ляха, А. А. </w:t>
      </w:r>
      <w:r w:rsidR="005403A2">
        <w:rPr>
          <w:u w:val="single"/>
        </w:rPr>
        <w:t>Зданевича (М.: Просвещение, 2014</w:t>
      </w:r>
      <w:r w:rsidRPr="00636BDD">
        <w:rPr>
          <w:u w:val="single"/>
        </w:rPr>
        <w:t>).</w:t>
      </w:r>
    </w:p>
    <w:p w:rsidR="009A7BD6" w:rsidRPr="00636BDD" w:rsidRDefault="009A7BD6" w:rsidP="009A7BD6">
      <w:pPr>
        <w:jc w:val="center"/>
      </w:pPr>
    </w:p>
    <w:p w:rsidR="009A7BD6" w:rsidRPr="00636BDD" w:rsidRDefault="009A7BD6" w:rsidP="009A7BD6">
      <w:pPr>
        <w:jc w:val="center"/>
      </w:pPr>
    </w:p>
    <w:p w:rsidR="009A7BD6" w:rsidRPr="00636BDD" w:rsidRDefault="009A7BD6" w:rsidP="009A7BD6">
      <w:pPr>
        <w:jc w:val="center"/>
      </w:pPr>
    </w:p>
    <w:p w:rsidR="009A7BD6" w:rsidRPr="00636BDD" w:rsidRDefault="009A7BD6" w:rsidP="009A7BD6">
      <w:pPr>
        <w:jc w:val="center"/>
      </w:pPr>
    </w:p>
    <w:p w:rsidR="009A7BD6" w:rsidRPr="00636BDD" w:rsidRDefault="009A7BD6" w:rsidP="009A7BD6">
      <w:pPr>
        <w:jc w:val="center"/>
      </w:pPr>
    </w:p>
    <w:p w:rsidR="009A7BD6" w:rsidRPr="00636BDD" w:rsidRDefault="009A7BD6" w:rsidP="009A7BD6">
      <w:pPr>
        <w:jc w:val="center"/>
      </w:pPr>
    </w:p>
    <w:p w:rsidR="00B24BEB" w:rsidRPr="00636BDD" w:rsidRDefault="00B24BEB" w:rsidP="009A7BD6">
      <w:pPr>
        <w:jc w:val="center"/>
      </w:pPr>
    </w:p>
    <w:p w:rsidR="00B24BEB" w:rsidRDefault="00B24BEB" w:rsidP="009A7BD6">
      <w:pPr>
        <w:jc w:val="center"/>
      </w:pPr>
    </w:p>
    <w:p w:rsidR="00636BDD" w:rsidRDefault="00636BDD" w:rsidP="009A7BD6">
      <w:pPr>
        <w:jc w:val="center"/>
      </w:pPr>
    </w:p>
    <w:p w:rsidR="00636BDD" w:rsidRDefault="00636BDD" w:rsidP="009A7BD6">
      <w:pPr>
        <w:jc w:val="center"/>
      </w:pPr>
    </w:p>
    <w:p w:rsidR="00636BDD" w:rsidRDefault="00636BDD" w:rsidP="009A7BD6">
      <w:pPr>
        <w:jc w:val="center"/>
      </w:pPr>
    </w:p>
    <w:p w:rsidR="00636BDD" w:rsidRPr="00636BDD" w:rsidRDefault="00636BDD" w:rsidP="009A7BD6">
      <w:pPr>
        <w:jc w:val="center"/>
      </w:pPr>
    </w:p>
    <w:p w:rsidR="009A7BD6" w:rsidRPr="00636BDD" w:rsidRDefault="009A7BD6" w:rsidP="00BD717E"/>
    <w:p w:rsidR="00BD717E" w:rsidRPr="00636BDD" w:rsidRDefault="002317A7" w:rsidP="00BD717E">
      <w:pPr>
        <w:jc w:val="center"/>
      </w:pPr>
      <w:r w:rsidRPr="00636BDD">
        <w:t>2020- 2021</w:t>
      </w:r>
      <w:r w:rsidR="009A7BD6" w:rsidRPr="00636BDD">
        <w:t xml:space="preserve"> учебный год</w:t>
      </w:r>
    </w:p>
    <w:p w:rsidR="007B6B81" w:rsidRDefault="007B6B81" w:rsidP="00BD717E">
      <w:pPr>
        <w:jc w:val="center"/>
        <w:rPr>
          <w:b/>
          <w:sz w:val="28"/>
          <w:szCs w:val="28"/>
        </w:rPr>
      </w:pPr>
    </w:p>
    <w:p w:rsidR="007B6B81" w:rsidRDefault="00435983" w:rsidP="007B6B81">
      <w:pPr>
        <w:jc w:val="center"/>
        <w:rPr>
          <w:b/>
          <w:sz w:val="28"/>
          <w:szCs w:val="28"/>
        </w:rPr>
      </w:pPr>
      <w:r w:rsidRPr="00B24BEB">
        <w:rPr>
          <w:b/>
          <w:sz w:val="28"/>
          <w:szCs w:val="28"/>
        </w:rPr>
        <w:lastRenderedPageBreak/>
        <w:t>Пояснительная записка</w:t>
      </w:r>
    </w:p>
    <w:p w:rsidR="002828EF" w:rsidRPr="00227F3A" w:rsidRDefault="002828EF" w:rsidP="002828EF">
      <w:pPr>
        <w:jc w:val="both"/>
      </w:pPr>
      <w:r>
        <w:t xml:space="preserve">Рабочая </w:t>
      </w:r>
      <w:r w:rsidR="00B66433">
        <w:t>программа по</w:t>
      </w:r>
      <w:r>
        <w:t xml:space="preserve"> физической </w:t>
      </w:r>
      <w:r w:rsidR="00B66433">
        <w:t>культуре для</w:t>
      </w:r>
      <w:r w:rsidR="008B7278">
        <w:t xml:space="preserve"> обучающихся</w:t>
      </w:r>
      <w:r>
        <w:t xml:space="preserve"> </w:t>
      </w:r>
      <w:r w:rsidR="002317A7">
        <w:t>4</w:t>
      </w:r>
      <w:r w:rsidR="00B66433">
        <w:t>а, 4б</w:t>
      </w:r>
      <w:r w:rsidR="006B5447">
        <w:t xml:space="preserve"> </w:t>
      </w:r>
      <w:r w:rsidR="00B66433">
        <w:t>классов</w:t>
      </w:r>
      <w:r>
        <w:t xml:space="preserve"> </w:t>
      </w:r>
      <w:r w:rsidR="00B66433">
        <w:t>начального общего</w:t>
      </w:r>
      <w:r>
        <w:t xml:space="preserve"> образования составлена на основе Федерального государственного образовательного стандарта начального общего образования (</w:t>
      </w:r>
      <w:r w:rsidR="00C3656C">
        <w:t>ФГОС НОО 06.10.2009 г. № 373</w:t>
      </w:r>
      <w:r>
        <w:t xml:space="preserve">), </w:t>
      </w:r>
      <w:r w:rsidRPr="0031530B">
        <w:t>программы</w:t>
      </w:r>
      <w:r w:rsidR="006B5447">
        <w:t xml:space="preserve"> </w:t>
      </w:r>
      <w:r>
        <w:rPr>
          <w:sz w:val="28"/>
          <w:szCs w:val="28"/>
        </w:rPr>
        <w:t>«</w:t>
      </w:r>
      <w:r w:rsidRPr="0031530B">
        <w:t>Комплексной программы физического воспитания учащихся 1-11 классов</w:t>
      </w:r>
      <w:r>
        <w:t>» В. И. Ляха, А. А. Зданевича</w:t>
      </w:r>
      <w:r w:rsidR="00B66433">
        <w:t xml:space="preserve"> </w:t>
      </w:r>
      <w:r w:rsidRPr="00227F3A">
        <w:t>М.:</w:t>
      </w:r>
      <w:r w:rsidR="005403A2">
        <w:t xml:space="preserve"> Просвещение, 2014</w:t>
      </w:r>
      <w:r>
        <w:t xml:space="preserve">, </w:t>
      </w:r>
      <w:r w:rsidR="00364F7F">
        <w:t>основной образовательной</w:t>
      </w:r>
      <w:r w:rsidR="002317A7">
        <w:t xml:space="preserve"> программы школы на 2020-2021</w:t>
      </w:r>
      <w:r>
        <w:t xml:space="preserve"> учебный год. </w:t>
      </w:r>
    </w:p>
    <w:p w:rsidR="002828EF" w:rsidRPr="002D4FA6" w:rsidRDefault="002828EF" w:rsidP="002828EF">
      <w:pPr>
        <w:shd w:val="clear" w:color="auto" w:fill="FFFFFF"/>
        <w:spacing w:line="276" w:lineRule="auto"/>
        <w:rPr>
          <w:color w:val="000000"/>
        </w:rPr>
      </w:pPr>
    </w:p>
    <w:p w:rsidR="00BD717E" w:rsidRPr="00B66433" w:rsidRDefault="002828EF" w:rsidP="00B66433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Учебник</w:t>
      </w:r>
      <w:r w:rsidRPr="002A0F95">
        <w:rPr>
          <w:color w:val="000000"/>
        </w:rPr>
        <w:t>:</w:t>
      </w:r>
      <w:r w:rsidR="002317A7">
        <w:rPr>
          <w:color w:val="000000"/>
        </w:rPr>
        <w:t xml:space="preserve"> </w:t>
      </w:r>
      <w:r>
        <w:t xml:space="preserve">Физическая культура.1-4 класс: учебник для </w:t>
      </w:r>
      <w:r w:rsidR="00B66433">
        <w:t>общеобразовательных учреждений</w:t>
      </w:r>
      <w:r>
        <w:t>/</w:t>
      </w:r>
      <w:r w:rsidRPr="00227F3A">
        <w:t xml:space="preserve"> В. И. Ляха, А. А. Зданевича</w:t>
      </w:r>
      <w:r w:rsidR="00B66433">
        <w:t xml:space="preserve">: под общей редакцией </w:t>
      </w:r>
      <w:r>
        <w:t>В. И. Ляха-</w:t>
      </w:r>
      <w:r w:rsidR="00B66433">
        <w:t>М.: Просвещение, 2018г</w:t>
      </w:r>
      <w:r>
        <w:t>.</w:t>
      </w:r>
    </w:p>
    <w:p w:rsidR="00C858D7" w:rsidRPr="009C2C4A" w:rsidRDefault="00C858D7" w:rsidP="0077728C">
      <w:pPr>
        <w:ind w:firstLine="360"/>
        <w:jc w:val="both"/>
      </w:pPr>
      <w:r w:rsidRPr="009C2C4A">
        <w:t>Урок физической культуры - основная форма обучения жизненно-важным видам движений, которые имеют огромное значение в укреплении здоровья школьника. Уроки решают задачу по улучшению и исправлению осанки; оказывают профилактическое воздействие на</w:t>
      </w:r>
    </w:p>
    <w:p w:rsidR="00C858D7" w:rsidRPr="009C2C4A" w:rsidRDefault="00C858D7" w:rsidP="0077728C">
      <w:pPr>
        <w:ind w:firstLine="360"/>
        <w:jc w:val="both"/>
      </w:pPr>
      <w:r w:rsidRPr="009C2C4A">
        <w:t>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</w:t>
      </w:r>
      <w:r w:rsidR="00BD717E">
        <w:t>.</w:t>
      </w:r>
    </w:p>
    <w:p w:rsidR="00C858D7" w:rsidRPr="00B129B5" w:rsidRDefault="00C858D7" w:rsidP="0077728C">
      <w:pPr>
        <w:jc w:val="center"/>
        <w:rPr>
          <w:b/>
          <w:sz w:val="28"/>
          <w:szCs w:val="28"/>
        </w:rPr>
      </w:pPr>
    </w:p>
    <w:p w:rsidR="00B129B5" w:rsidRPr="00F32610" w:rsidRDefault="00B129B5" w:rsidP="0077728C">
      <w:pPr>
        <w:shd w:val="clear" w:color="auto" w:fill="FFFFFF"/>
        <w:ind w:firstLine="720"/>
        <w:rPr>
          <w:b/>
          <w:color w:val="000000"/>
        </w:rPr>
      </w:pPr>
      <w:r w:rsidRPr="00F32610">
        <w:rPr>
          <w:b/>
          <w:color w:val="000000"/>
        </w:rPr>
        <w:t xml:space="preserve">Цели </w:t>
      </w:r>
      <w:r>
        <w:rPr>
          <w:b/>
          <w:color w:val="000000"/>
        </w:rPr>
        <w:t>изучения</w:t>
      </w:r>
      <w:r w:rsidRPr="00F32610">
        <w:rPr>
          <w:b/>
          <w:color w:val="000000"/>
        </w:rPr>
        <w:t xml:space="preserve"> программы:</w:t>
      </w:r>
    </w:p>
    <w:p w:rsidR="00B129B5" w:rsidRPr="00F32610" w:rsidRDefault="00B129B5" w:rsidP="00EC178E">
      <w:pPr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>-</w:t>
      </w:r>
      <w:r w:rsidRPr="00F32610">
        <w:rPr>
          <w:color w:val="000000"/>
        </w:rPr>
        <w:t>совершенствование жизненно важных навыков и ум</w:t>
      </w:r>
      <w:r>
        <w:rPr>
          <w:color w:val="000000"/>
        </w:rPr>
        <w:t>ений в ходьбе, прыжках,</w:t>
      </w:r>
      <w:r w:rsidRPr="00F32610">
        <w:rPr>
          <w:color w:val="000000"/>
        </w:rPr>
        <w:t xml:space="preserve"> метании;</w:t>
      </w:r>
    </w:p>
    <w:p w:rsidR="00B129B5" w:rsidRPr="00F32610" w:rsidRDefault="00B129B5" w:rsidP="00EC178E">
      <w:pPr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>-</w:t>
      </w:r>
      <w:r w:rsidRPr="00F32610">
        <w:rPr>
          <w:color w:val="000000"/>
        </w:rPr>
        <w:t>обучение физическим упражнениям из таких видов спорта, как гимнастика</w:t>
      </w:r>
      <w:r>
        <w:rPr>
          <w:color w:val="000000"/>
        </w:rPr>
        <w:t>, легкая атлетика</w:t>
      </w:r>
      <w:r w:rsidRPr="00F32610">
        <w:rPr>
          <w:color w:val="000000"/>
        </w:rPr>
        <w:t>, а также подвижным играм и техническим действиям спортивных игр, входящих в школьную программу;</w:t>
      </w:r>
    </w:p>
    <w:p w:rsidR="00B129B5" w:rsidRPr="00F32610" w:rsidRDefault="00B129B5" w:rsidP="00EC178E">
      <w:pPr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>-</w:t>
      </w:r>
      <w:r w:rsidRPr="00F32610">
        <w:rPr>
          <w:color w:val="000000"/>
        </w:rPr>
        <w:t>развитие основных физических качеств: силы, быстроты, выносливости, координации движений, гибкости;</w:t>
      </w:r>
    </w:p>
    <w:p w:rsidR="00B129B5" w:rsidRPr="00F32610" w:rsidRDefault="00B129B5" w:rsidP="00EC178E">
      <w:pPr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>-</w:t>
      </w:r>
      <w:r w:rsidRPr="00F32610">
        <w:rPr>
          <w:color w:val="000000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B129B5" w:rsidRPr="00F32610" w:rsidRDefault="00B129B5" w:rsidP="00EC178E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F32610">
        <w:rPr>
          <w:color w:val="000000"/>
        </w:rPr>
        <w:t>развитие интереса к самостоятельным занятиям физическими упражнениями, утренней гимнастикой, физ</w:t>
      </w:r>
      <w:r>
        <w:rPr>
          <w:color w:val="000000"/>
        </w:rPr>
        <w:t>культ</w:t>
      </w:r>
      <w:r w:rsidRPr="00F32610">
        <w:rPr>
          <w:color w:val="000000"/>
        </w:rPr>
        <w:t>минутками и подвижными играми;</w:t>
      </w:r>
    </w:p>
    <w:p w:rsidR="00B66433" w:rsidRDefault="00B129B5" w:rsidP="0077728C">
      <w:pPr>
        <w:ind w:firstLine="360"/>
        <w:jc w:val="both"/>
        <w:rPr>
          <w:color w:val="000000"/>
        </w:rPr>
      </w:pPr>
      <w:r>
        <w:rPr>
          <w:color w:val="000000"/>
        </w:rPr>
        <w:t>-</w:t>
      </w:r>
      <w:r w:rsidRPr="00F32610">
        <w:rPr>
          <w:color w:val="000000"/>
        </w:rPr>
        <w:t xml:space="preserve">обучение простейшим способам контроля за физической нагрузкой, отдельным показателям физического развития и физической </w:t>
      </w:r>
      <w:r w:rsidR="00B66433">
        <w:rPr>
          <w:color w:val="000000"/>
        </w:rPr>
        <w:t xml:space="preserve">       </w:t>
      </w:r>
    </w:p>
    <w:p w:rsidR="00B129B5" w:rsidRDefault="00B66433" w:rsidP="0077728C">
      <w:pPr>
        <w:ind w:firstLine="360"/>
        <w:jc w:val="both"/>
        <w:rPr>
          <w:b/>
        </w:rPr>
      </w:pPr>
      <w:r>
        <w:rPr>
          <w:color w:val="000000"/>
        </w:rPr>
        <w:t xml:space="preserve"> </w:t>
      </w:r>
      <w:r w:rsidR="00B129B5" w:rsidRPr="00F32610">
        <w:rPr>
          <w:color w:val="000000"/>
        </w:rPr>
        <w:t>подготовленности.</w:t>
      </w:r>
    </w:p>
    <w:p w:rsidR="00B129B5" w:rsidRPr="009C2C4A" w:rsidRDefault="00B129B5" w:rsidP="0077728C">
      <w:pPr>
        <w:ind w:firstLine="360"/>
        <w:jc w:val="both"/>
        <w:rPr>
          <w:b/>
        </w:rPr>
      </w:pPr>
      <w:r>
        <w:rPr>
          <w:b/>
        </w:rPr>
        <w:t xml:space="preserve">  Задачи изучения</w:t>
      </w:r>
      <w:r w:rsidRPr="009C2C4A">
        <w:rPr>
          <w:b/>
        </w:rPr>
        <w:t>:</w:t>
      </w:r>
    </w:p>
    <w:p w:rsidR="00B129B5" w:rsidRPr="009C2C4A" w:rsidRDefault="00B129B5" w:rsidP="0077728C">
      <w:pPr>
        <w:ind w:firstLine="360"/>
        <w:jc w:val="both"/>
      </w:pPr>
      <w:r w:rsidRPr="009C2C4A">
        <w:t>- укрепление здоровья, улучшение осанки, содействие гармоническому физическому развитию;</w:t>
      </w:r>
    </w:p>
    <w:p w:rsidR="00B129B5" w:rsidRPr="009C2C4A" w:rsidRDefault="00B129B5" w:rsidP="0077728C">
      <w:pPr>
        <w:ind w:firstLine="360"/>
        <w:jc w:val="both"/>
      </w:pPr>
      <w:r w:rsidRPr="009C2C4A">
        <w:t>- развитие координационных способностей;</w:t>
      </w:r>
    </w:p>
    <w:p w:rsidR="00B129B5" w:rsidRPr="009C2C4A" w:rsidRDefault="00B129B5" w:rsidP="0077728C">
      <w:pPr>
        <w:ind w:firstLine="360"/>
        <w:jc w:val="both"/>
      </w:pPr>
      <w:r w:rsidRPr="009C2C4A">
        <w:t>- формирование простейших знаний о личной гигиене, режиме дня;</w:t>
      </w:r>
    </w:p>
    <w:p w:rsidR="00B129B5" w:rsidRPr="009C2C4A" w:rsidRDefault="00B129B5" w:rsidP="0077728C">
      <w:pPr>
        <w:ind w:firstLine="360"/>
        <w:jc w:val="both"/>
      </w:pPr>
      <w:r w:rsidRPr="009C2C4A">
        <w:t>- приобщение к самостоятельным занятиям (дома), подвижным играм;</w:t>
      </w:r>
    </w:p>
    <w:p w:rsidR="00B129B5" w:rsidRPr="009C2C4A" w:rsidRDefault="00B129B5" w:rsidP="0077728C">
      <w:pPr>
        <w:ind w:firstLine="360"/>
        <w:jc w:val="both"/>
      </w:pPr>
      <w:r w:rsidRPr="009C2C4A">
        <w:t>- воспитание морально-волевых качеств;</w:t>
      </w:r>
    </w:p>
    <w:p w:rsidR="00B129B5" w:rsidRPr="009C2C4A" w:rsidRDefault="00B129B5" w:rsidP="0077728C">
      <w:pPr>
        <w:ind w:firstLine="360"/>
        <w:jc w:val="both"/>
      </w:pPr>
      <w:r w:rsidRPr="009C2C4A">
        <w:t>- воспитание устойчивого интереса к двигательной активности;</w:t>
      </w:r>
    </w:p>
    <w:p w:rsidR="00B129B5" w:rsidRPr="009C2C4A" w:rsidRDefault="00B129B5" w:rsidP="0077728C">
      <w:pPr>
        <w:ind w:firstLine="360"/>
        <w:jc w:val="both"/>
      </w:pPr>
      <w:r w:rsidRPr="009C2C4A">
        <w:t>- обучение детей правилам поведения во время занятий физическими упражнениями;</w:t>
      </w:r>
    </w:p>
    <w:p w:rsidR="00B129B5" w:rsidRPr="00B129B5" w:rsidRDefault="00B66433" w:rsidP="0077728C">
      <w:pPr>
        <w:shd w:val="clear" w:color="auto" w:fill="FFFFFF"/>
        <w:jc w:val="both"/>
        <w:rPr>
          <w:color w:val="000000"/>
        </w:rPr>
      </w:pPr>
      <w:r>
        <w:t xml:space="preserve">      </w:t>
      </w:r>
      <w:r w:rsidR="00B129B5" w:rsidRPr="009C2C4A">
        <w:t>- развитие умения контролировать уровень своей двигательной подготовленности</w:t>
      </w:r>
      <w:r w:rsidR="00496078">
        <w:t>.</w:t>
      </w:r>
    </w:p>
    <w:p w:rsidR="00B129B5" w:rsidRPr="00C60D2C" w:rsidRDefault="00B129B5" w:rsidP="0077728C">
      <w:pPr>
        <w:shd w:val="clear" w:color="auto" w:fill="FFFFFF"/>
        <w:ind w:left="360"/>
        <w:jc w:val="both"/>
        <w:rPr>
          <w:color w:val="000000"/>
        </w:rPr>
      </w:pPr>
    </w:p>
    <w:p w:rsidR="00B129B5" w:rsidRPr="00F32610" w:rsidRDefault="00B129B5" w:rsidP="0077728C">
      <w:pPr>
        <w:ind w:firstLine="360"/>
        <w:jc w:val="both"/>
      </w:pPr>
      <w:r w:rsidRPr="00F32610">
        <w:t>В программе В. И. Ляха, А. А. Зданевича программный материал делится на две части -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</w:t>
      </w:r>
      <w:r w:rsidR="00B66433">
        <w:t xml:space="preserve"> подготовкой</w:t>
      </w:r>
      <w:r w:rsidRPr="00F32610">
        <w:t xml:space="preserve">). Базовая часть выполняет обязательный минимум образования по предмету «Физическая культура». Вариативная часть </w:t>
      </w:r>
      <w:r w:rsidRPr="00F32610">
        <w:lastRenderedPageBreak/>
        <w:t>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B000DE" w:rsidRPr="00B129B5" w:rsidRDefault="00B129B5" w:rsidP="007772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33CC">
        <w:rPr>
          <w:rFonts w:ascii="Times New Roman" w:hAnsi="Times New Roman" w:cs="Times New Roman"/>
          <w:sz w:val="24"/>
          <w:szCs w:val="24"/>
        </w:rPr>
        <w:t xml:space="preserve">Распределение учебного времени на прохождение базовой части программного материала по физической культуре в 1-4 классах составлено в соответствии с «Комплексной программой физического воспитания учащихся» (В.И.Лях, А.А.Зданевич). </w:t>
      </w:r>
    </w:p>
    <w:p w:rsidR="00B24BEB" w:rsidRDefault="00B000DE" w:rsidP="0077728C">
      <w:pPr>
        <w:suppressAutoHyphens/>
        <w:autoSpaceDE/>
        <w:autoSpaceDN/>
        <w:adjustRightInd/>
        <w:ind w:firstLine="360"/>
        <w:jc w:val="both"/>
        <w:rPr>
          <w:lang w:eastAsia="ar-SA"/>
        </w:rPr>
      </w:pPr>
      <w:r w:rsidRPr="009C2C4A">
        <w:rPr>
          <w:lang w:eastAsia="ar-SA"/>
        </w:rPr>
        <w:t>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особенностей работы школы и индивидуальных способностей учеников, в отличие от вариативной части, где всё это учитывается.</w:t>
      </w:r>
    </w:p>
    <w:p w:rsidR="00BD717E" w:rsidRDefault="00BD717E" w:rsidP="0077728C">
      <w:pPr>
        <w:suppressAutoHyphens/>
        <w:autoSpaceDE/>
        <w:autoSpaceDN/>
        <w:adjustRightInd/>
        <w:ind w:firstLine="360"/>
        <w:jc w:val="both"/>
        <w:rPr>
          <w:lang w:eastAsia="ar-SA"/>
        </w:rPr>
      </w:pPr>
    </w:p>
    <w:p w:rsidR="002828EF" w:rsidRPr="00B66433" w:rsidRDefault="00C858D7" w:rsidP="00B66433">
      <w:pPr>
        <w:suppressAutoHyphens/>
        <w:autoSpaceDE/>
        <w:autoSpaceDN/>
        <w:adjustRightInd/>
        <w:ind w:firstLine="360"/>
        <w:jc w:val="both"/>
      </w:pPr>
      <w:r>
        <w:t>В соответствии с Приказом Минобразования Ростовской области от 28.07.2017г № 542 «О введении с 01.09.2017г в образовательную программу уроков по изучению основ здорово</w:t>
      </w:r>
      <w:r w:rsidR="00364F7F">
        <w:t>го питания» в рабочую программу</w:t>
      </w:r>
      <w:r>
        <w:t xml:space="preserve"> введены уроки по изучению здорового питания школьников.</w:t>
      </w:r>
    </w:p>
    <w:p w:rsidR="00C858D7" w:rsidRPr="006647E0" w:rsidRDefault="00C858D7" w:rsidP="0077728C">
      <w:pPr>
        <w:shd w:val="clear" w:color="auto" w:fill="FFFFFF"/>
        <w:spacing w:before="157" w:after="157"/>
      </w:pPr>
      <w:r w:rsidRPr="006647E0">
        <w:rPr>
          <w:b/>
          <w:bCs/>
        </w:rPr>
        <w:t>Текущий контроль успевае</w:t>
      </w:r>
      <w:r w:rsidR="002317A7">
        <w:rPr>
          <w:b/>
          <w:bCs/>
        </w:rPr>
        <w:t>мости по физической культуре в 4</w:t>
      </w:r>
      <w:r w:rsidR="00D22406">
        <w:rPr>
          <w:b/>
          <w:bCs/>
        </w:rPr>
        <w:t>а, 4б классах</w:t>
      </w:r>
      <w:r w:rsidRPr="006647E0">
        <w:rPr>
          <w:b/>
          <w:bCs/>
        </w:rPr>
        <w:t xml:space="preserve"> проводится в целях:</w:t>
      </w:r>
    </w:p>
    <w:p w:rsidR="00C858D7" w:rsidRPr="006647E0" w:rsidRDefault="00C858D7" w:rsidP="00EC178E">
      <w:pPr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/>
      </w:pPr>
      <w:r w:rsidRPr="006647E0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C858D7" w:rsidRPr="006647E0" w:rsidRDefault="00C858D7" w:rsidP="00EC178E">
      <w:pPr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/>
      </w:pPr>
      <w:r w:rsidRPr="006647E0">
        <w:t>определения уровня сформированности личностных, метапредметных, предметных результатов;</w:t>
      </w:r>
    </w:p>
    <w:p w:rsidR="00C858D7" w:rsidRPr="006647E0" w:rsidRDefault="00C858D7" w:rsidP="00EC178E">
      <w:pPr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/>
      </w:pPr>
      <w:r w:rsidRPr="006647E0">
        <w:t>определения направлений индивидуальной работы с обучающимися;</w:t>
      </w:r>
    </w:p>
    <w:p w:rsidR="00C858D7" w:rsidRPr="006647E0" w:rsidRDefault="00C858D7" w:rsidP="00EC178E">
      <w:pPr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/>
      </w:pPr>
      <w:r w:rsidRPr="006647E0">
        <w:t>оценки индивидуальных образовательных достижений обучающихся и динамики их роста в течение учебного года;</w:t>
      </w:r>
    </w:p>
    <w:p w:rsidR="00C858D7" w:rsidRPr="006647E0" w:rsidRDefault="00C858D7" w:rsidP="00EC178E">
      <w:pPr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/>
      </w:pPr>
      <w:r w:rsidRPr="006647E0">
        <w:t> 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C858D7" w:rsidRPr="006647E0" w:rsidRDefault="00C858D7" w:rsidP="0077728C">
      <w:pPr>
        <w:shd w:val="clear" w:color="auto" w:fill="FFFFFF"/>
        <w:spacing w:before="157" w:after="157"/>
      </w:pPr>
      <w:r w:rsidRPr="006647E0">
        <w:t>Формами текущего контроля могут быть:</w:t>
      </w:r>
    </w:p>
    <w:p w:rsidR="00C858D7" w:rsidRPr="006647E0" w:rsidRDefault="00C858D7" w:rsidP="00EC178E">
      <w:pPr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/>
      </w:pPr>
      <w:r w:rsidRPr="006647E0">
        <w:t>тестирование;</w:t>
      </w:r>
    </w:p>
    <w:p w:rsidR="00C858D7" w:rsidRPr="006647E0" w:rsidRDefault="00C858D7" w:rsidP="00EC178E">
      <w:pPr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/>
      </w:pPr>
      <w:r w:rsidRPr="006647E0">
        <w:t>устный опрос;</w:t>
      </w:r>
    </w:p>
    <w:p w:rsidR="00C858D7" w:rsidRPr="006647E0" w:rsidRDefault="00C858D7" w:rsidP="00EC178E">
      <w:pPr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/>
      </w:pPr>
      <w:r w:rsidRPr="006647E0">
        <w:t>сдача нормативов</w:t>
      </w:r>
    </w:p>
    <w:p w:rsidR="00C858D7" w:rsidRDefault="00C858D7" w:rsidP="00FE7CAA">
      <w:pPr>
        <w:shd w:val="clear" w:color="auto" w:fill="FFFFFF"/>
        <w:autoSpaceDE/>
        <w:autoSpaceDN/>
        <w:adjustRightInd/>
        <w:spacing w:before="100" w:beforeAutospacing="1" w:after="100" w:afterAutospacing="1"/>
      </w:pPr>
    </w:p>
    <w:p w:rsidR="00C855DE" w:rsidRDefault="00C855DE" w:rsidP="00C855DE">
      <w:pPr>
        <w:shd w:val="clear" w:color="auto" w:fill="FFFFFF"/>
        <w:autoSpaceDE/>
        <w:autoSpaceDN/>
        <w:adjustRightInd/>
        <w:spacing w:before="100" w:beforeAutospacing="1" w:after="100" w:afterAutospacing="1"/>
      </w:pPr>
      <w:r w:rsidRPr="005E7AAA"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</w:t>
      </w:r>
      <w:r>
        <w:t>ам учебных четвертей</w:t>
      </w:r>
    </w:p>
    <w:p w:rsidR="00EC178E" w:rsidRDefault="00F02F5E" w:rsidP="00F02F5E">
      <w:pPr>
        <w:ind w:firstLine="360"/>
        <w:jc w:val="both"/>
      </w:pPr>
      <w:r w:rsidRPr="00960900">
        <w:t>По программе</w:t>
      </w:r>
      <w:r>
        <w:t>,</w:t>
      </w:r>
      <w:r w:rsidRPr="00960900">
        <w:t xml:space="preserve"> адаптированной для детей с </w:t>
      </w:r>
      <w:r>
        <w:t>задержкой психического развития</w:t>
      </w:r>
      <w:r w:rsidRPr="00960900">
        <w:t xml:space="preserve"> обучается </w:t>
      </w:r>
      <w:r w:rsidR="002317A7">
        <w:t>ученица 4</w:t>
      </w:r>
      <w:r>
        <w:t>а</w:t>
      </w:r>
      <w:r w:rsidRPr="00960900">
        <w:t xml:space="preserve"> класса </w:t>
      </w:r>
      <w:r w:rsidR="00BD0D1D">
        <w:rPr>
          <w:b/>
        </w:rPr>
        <w:t>Молчанова Валерия</w:t>
      </w:r>
      <w:r>
        <w:t>,</w:t>
      </w:r>
      <w:r w:rsidRPr="00960900">
        <w:t xml:space="preserve"> что предполагает индивидуальный подход в об</w:t>
      </w:r>
      <w:r>
        <w:t>учении, а также работу учащейся</w:t>
      </w:r>
      <w:r w:rsidRPr="00960900">
        <w:t xml:space="preserve"> в парах сменного состава по коллективному способу обучения и ограничение физической нагрузки при кроссовой подготовке. </w:t>
      </w:r>
    </w:p>
    <w:p w:rsidR="00EC178E" w:rsidRDefault="00EC178E" w:rsidP="00EC178E">
      <w:pPr>
        <w:autoSpaceDE/>
        <w:autoSpaceDN/>
        <w:adjustRightInd/>
        <w:jc w:val="center"/>
        <w:rPr>
          <w:b/>
        </w:rPr>
      </w:pPr>
    </w:p>
    <w:p w:rsidR="00B66433" w:rsidRDefault="00B66433" w:rsidP="00EC178E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B66433" w:rsidRDefault="00B66433" w:rsidP="00EC178E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EC178E" w:rsidRDefault="00636BDD" w:rsidP="00EC178E">
      <w:pPr>
        <w:autoSpaceDE/>
        <w:autoSpaceDN/>
        <w:adjustRightInd/>
        <w:jc w:val="center"/>
        <w:rPr>
          <w:b/>
          <w:sz w:val="28"/>
          <w:szCs w:val="28"/>
        </w:rPr>
      </w:pPr>
      <w:r w:rsidRPr="00636BDD">
        <w:rPr>
          <w:b/>
          <w:sz w:val="28"/>
          <w:szCs w:val="28"/>
        </w:rPr>
        <w:t>Планируемые результаты для детей с психической задержкой развития</w:t>
      </w:r>
    </w:p>
    <w:p w:rsidR="00636BDD" w:rsidRPr="00636BDD" w:rsidRDefault="00636BDD" w:rsidP="00EC178E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EC178E" w:rsidRPr="009F3979" w:rsidRDefault="00EC178E" w:rsidP="00EC178E">
      <w:pPr>
        <w:autoSpaceDE/>
        <w:autoSpaceDN/>
        <w:adjustRightInd/>
        <w:jc w:val="both"/>
      </w:pPr>
      <w:r w:rsidRPr="009F3979">
        <w:rPr>
          <w:rFonts w:eastAsia="Calibri"/>
          <w:lang w:eastAsia="en-US"/>
        </w:rPr>
        <w:t xml:space="preserve">С учетом индивидуальных возможностей и </w:t>
      </w:r>
      <w:r w:rsidR="00B66433" w:rsidRPr="009F3979">
        <w:rPr>
          <w:rFonts w:eastAsia="Calibri"/>
          <w:lang w:eastAsia="en-US"/>
        </w:rPr>
        <w:t>особых образовательных потребностей,</w:t>
      </w:r>
      <w:r w:rsidRPr="009F3979">
        <w:rPr>
          <w:rFonts w:eastAsia="Calibri"/>
          <w:lang w:eastAsia="en-US"/>
        </w:rPr>
        <w:t xml:space="preserve"> обучающихся с</w:t>
      </w:r>
      <w:r w:rsidRPr="009F3979">
        <w:t xml:space="preserve"> задержкой психического развития </w:t>
      </w:r>
      <w:r w:rsidR="00B66433" w:rsidRPr="009F3979">
        <w:t xml:space="preserve">у </w:t>
      </w:r>
      <w:r w:rsidR="00B66433" w:rsidRPr="009F3979">
        <w:rPr>
          <w:rFonts w:eastAsia="Calibri"/>
          <w:b/>
          <w:iCs/>
        </w:rPr>
        <w:t>обучающегося,</w:t>
      </w:r>
      <w:r w:rsidRPr="009F3979">
        <w:rPr>
          <w:rFonts w:eastAsia="Calibri"/>
          <w:b/>
          <w:iCs/>
        </w:rPr>
        <w:t xml:space="preserve"> будут сформированы:</w:t>
      </w:r>
    </w:p>
    <w:p w:rsidR="00EC178E" w:rsidRDefault="00EC178E" w:rsidP="00EC178E">
      <w:pPr>
        <w:autoSpaceDE/>
        <w:autoSpaceDN/>
        <w:adjustRightInd/>
        <w:jc w:val="center"/>
        <w:rPr>
          <w:rFonts w:asciiTheme="minorHAnsi" w:eastAsiaTheme="minorEastAsia" w:hAnsiTheme="minorHAnsi" w:cstheme="minorBidi"/>
          <w:b/>
          <w:bCs/>
        </w:rPr>
      </w:pPr>
    </w:p>
    <w:p w:rsidR="00EC178E" w:rsidRPr="005F0EB9" w:rsidRDefault="00EC178E" w:rsidP="00EC178E">
      <w:pPr>
        <w:autoSpaceDE/>
        <w:autoSpaceDN/>
        <w:adjustRightInd/>
        <w:jc w:val="center"/>
        <w:rPr>
          <w:rFonts w:asciiTheme="minorHAnsi" w:eastAsiaTheme="minorEastAsia" w:hAnsiTheme="minorHAnsi"/>
          <w:b/>
        </w:rPr>
      </w:pPr>
      <w:r w:rsidRPr="00B42E74">
        <w:rPr>
          <w:rFonts w:ascii="TimesNewRomanPS-BoldMT" w:eastAsiaTheme="minorEastAsia" w:hAnsi="TimesNewRomanPS-BoldMT" w:cstheme="minorBidi"/>
          <w:b/>
          <w:bCs/>
        </w:rPr>
        <w:t>Личностные универсальные учебные действия</w:t>
      </w:r>
      <w:r>
        <w:rPr>
          <w:rFonts w:asciiTheme="minorHAnsi" w:eastAsiaTheme="minorEastAsia" w:hAnsiTheme="minorHAnsi" w:cstheme="minorBidi"/>
          <w:b/>
          <w:bCs/>
        </w:rPr>
        <w:t>.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3) формирование уважительного отношения к иному мнению, истории и культуре других народов;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4) овладение начальными навыками адаптации в динамично изменяющемся и развивающемся мире;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5) 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7) формирование эстетических потребностей, ценностей и чувств;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9) развитие навыков сотрудничества со взрослыми и сверстниками в разных социальных ситуациях;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12) овладение социально-бытовыми умениями, используемыми в повседневной жизни; 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iCs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13) владение навыками коммуникации и принятыми ритуалами социального взаимодействия, </w:t>
      </w:r>
      <w:r w:rsidRPr="005F0EB9">
        <w:rPr>
          <w:rFonts w:ascii="Times New Roman" w:eastAsia="Arial Unicode MS" w:hAnsi="Times New Roman" w:cs="Times New Roman"/>
          <w:iCs/>
          <w:sz w:val="24"/>
          <w:szCs w:val="24"/>
          <w:lang w:eastAsia="en-US"/>
        </w:rPr>
        <w:t>в том числе с использованием информационных технологий;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iCs/>
          <w:sz w:val="24"/>
          <w:szCs w:val="24"/>
          <w:lang w:eastAsia="en-US"/>
        </w:rPr>
        <w:t>14) </w:t>
      </w: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способность к осмыслению и дифференциации картины мира, ее временно-пространственной организации.</w:t>
      </w:r>
    </w:p>
    <w:p w:rsidR="00EC178E" w:rsidRPr="00636BDD" w:rsidRDefault="00EC178E" w:rsidP="00EC178E">
      <w:pPr>
        <w:pStyle w:val="a5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</w:pPr>
      <w:r w:rsidRPr="00636BDD"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  <w:t>Метапредметные результаты.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lastRenderedPageBreak/>
        <w:t>5) </w:t>
      </w: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овладение навыками смыслового чтения </w:t>
      </w:r>
      <w:r w:rsidRPr="005F0EB9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6) </w:t>
      </w: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овладение логическими действиями сравнения, анализа, синтеза, обобщения, классификации </w:t>
      </w:r>
      <w:r w:rsidRPr="005F0EB9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по родовидовым признакам</w:t>
      </w: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5F0EB9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на уровне, соответствующем индивидуальным возможностям</w:t>
      </w: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;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9) готовность конструктивно разрешать конфликты посредством учета интересов сторон и сотрудничества;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EC178E" w:rsidRPr="00041360" w:rsidRDefault="00EC178E" w:rsidP="00EC17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41360">
        <w:rPr>
          <w:rFonts w:ascii="Times New Roman" w:hAnsi="Times New Roman" w:cs="Times New Roman"/>
          <w:b/>
          <w:bCs/>
          <w:color w:val="080A0D"/>
          <w:sz w:val="24"/>
          <w:szCs w:val="24"/>
        </w:rPr>
        <w:t>Предметные результаты.</w:t>
      </w:r>
    </w:p>
    <w:p w:rsidR="00EC178E" w:rsidRPr="00812675" w:rsidRDefault="00EC178E" w:rsidP="00EC178E">
      <w:pPr>
        <w:tabs>
          <w:tab w:val="left" w:pos="1950"/>
        </w:tabs>
        <w:autoSpaceDE/>
        <w:autoSpaceDN/>
        <w:adjustRightInd/>
      </w:pPr>
      <w:r w:rsidRPr="00812675">
        <w:t>1) 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работоспособности;</w:t>
      </w:r>
    </w:p>
    <w:p w:rsidR="00EC178E" w:rsidRPr="00812675" w:rsidRDefault="00EC178E" w:rsidP="00EC178E">
      <w:pPr>
        <w:tabs>
          <w:tab w:val="left" w:pos="1950"/>
        </w:tabs>
        <w:autoSpaceDE/>
        <w:autoSpaceDN/>
        <w:adjustRightInd/>
      </w:pPr>
      <w:r w:rsidRPr="00812675">
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C858D7" w:rsidRDefault="00F02F5E" w:rsidP="00C855DE">
      <w:pPr>
        <w:ind w:firstLine="360"/>
        <w:jc w:val="both"/>
      </w:pPr>
      <w:r>
        <w:t>.</w:t>
      </w:r>
    </w:p>
    <w:p w:rsidR="00B24BEB" w:rsidRDefault="00E04CC1" w:rsidP="00B24BE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программу</w:t>
      </w:r>
      <w:r w:rsidR="00B24BEB">
        <w:rPr>
          <w:rFonts w:ascii="Times New Roman" w:hAnsi="Times New Roman" w:cs="Times New Roman"/>
          <w:sz w:val="24"/>
          <w:szCs w:val="24"/>
        </w:rPr>
        <w:t xml:space="preserve"> введены уроки регионального компонента. </w:t>
      </w:r>
      <w:r w:rsidR="00B24BEB" w:rsidRPr="00E145BC">
        <w:rPr>
          <w:rFonts w:ascii="Times New Roman" w:hAnsi="Times New Roman" w:cs="Times New Roman"/>
          <w:sz w:val="24"/>
          <w:szCs w:val="24"/>
        </w:rPr>
        <w:t xml:space="preserve">Содержание упражнений и заданий и </w:t>
      </w:r>
      <w:r w:rsidR="00B66433" w:rsidRPr="00E145BC">
        <w:rPr>
          <w:rFonts w:ascii="Times New Roman" w:hAnsi="Times New Roman" w:cs="Times New Roman"/>
          <w:sz w:val="24"/>
          <w:szCs w:val="24"/>
        </w:rPr>
        <w:t>составляет не</w:t>
      </w:r>
      <w:r w:rsidR="00B24BEB" w:rsidRPr="00E145BC">
        <w:rPr>
          <w:rFonts w:ascii="Times New Roman" w:hAnsi="Times New Roman" w:cs="Times New Roman"/>
          <w:sz w:val="24"/>
          <w:szCs w:val="24"/>
        </w:rPr>
        <w:t xml:space="preserve"> менее 10</w:t>
      </w:r>
      <w:r w:rsidR="00B66433" w:rsidRPr="00E145BC">
        <w:rPr>
          <w:rFonts w:ascii="Times New Roman" w:hAnsi="Times New Roman" w:cs="Times New Roman"/>
          <w:sz w:val="24"/>
          <w:szCs w:val="24"/>
        </w:rPr>
        <w:t>% от</w:t>
      </w:r>
      <w:r w:rsidR="00B24BEB" w:rsidRPr="00E145BC">
        <w:rPr>
          <w:rFonts w:ascii="Times New Roman" w:hAnsi="Times New Roman" w:cs="Times New Roman"/>
          <w:sz w:val="24"/>
          <w:szCs w:val="24"/>
        </w:rPr>
        <w:t xml:space="preserve"> </w:t>
      </w:r>
      <w:r w:rsidR="00B66433" w:rsidRPr="00E145BC">
        <w:rPr>
          <w:rFonts w:ascii="Times New Roman" w:hAnsi="Times New Roman" w:cs="Times New Roman"/>
          <w:sz w:val="24"/>
          <w:szCs w:val="24"/>
        </w:rPr>
        <w:t>общего материала</w:t>
      </w:r>
      <w:r w:rsidR="00B24BEB">
        <w:rPr>
          <w:rFonts w:ascii="Times New Roman" w:hAnsi="Times New Roman" w:cs="Times New Roman"/>
          <w:b/>
          <w:sz w:val="24"/>
          <w:szCs w:val="24"/>
        </w:rPr>
        <w:t>.</w:t>
      </w:r>
    </w:p>
    <w:p w:rsidR="00B66433" w:rsidRDefault="00B66433" w:rsidP="00B6643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 регионального компонента в программе</w:t>
      </w:r>
      <w:r w:rsidRPr="00CF63EB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364F7F">
        <w:rPr>
          <w:rFonts w:ascii="Times New Roman" w:hAnsi="Times New Roman" w:cs="Times New Roman"/>
          <w:sz w:val="24"/>
          <w:szCs w:val="24"/>
        </w:rPr>
        <w:t xml:space="preserve"> сохранение</w:t>
      </w:r>
      <w:r>
        <w:rPr>
          <w:rFonts w:ascii="Times New Roman" w:hAnsi="Times New Roman" w:cs="Times New Roman"/>
          <w:sz w:val="24"/>
          <w:szCs w:val="24"/>
        </w:rPr>
        <w:t xml:space="preserve"> спортивных традиций и обычаев народа и этноса региона.</w:t>
      </w:r>
    </w:p>
    <w:p w:rsidR="00B66433" w:rsidRDefault="00B66433" w:rsidP="00B24BE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433" w:rsidRDefault="00B66433" w:rsidP="00B24BE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993"/>
        <w:gridCol w:w="6659"/>
        <w:gridCol w:w="6101"/>
      </w:tblGrid>
      <w:tr w:rsidR="0044603D" w:rsidRPr="005C7E9A" w:rsidTr="0068110A">
        <w:trPr>
          <w:trHeight w:val="983"/>
          <w:jc w:val="center"/>
        </w:trPr>
        <w:tc>
          <w:tcPr>
            <w:tcW w:w="707" w:type="dxa"/>
          </w:tcPr>
          <w:p w:rsidR="0044603D" w:rsidRPr="0044603D" w:rsidRDefault="0044603D" w:rsidP="00E2113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4603D">
              <w:rPr>
                <w:rFonts w:eastAsia="Calibri"/>
                <w:lang w:eastAsia="en-US"/>
              </w:rPr>
              <w:t>№</w:t>
            </w:r>
          </w:p>
          <w:p w:rsidR="0044603D" w:rsidRPr="0044603D" w:rsidRDefault="0044603D" w:rsidP="00E21130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4603D" w:rsidRPr="0044603D" w:rsidRDefault="0044603D" w:rsidP="00E21130">
            <w:r w:rsidRPr="0044603D">
              <w:t>Дата</w:t>
            </w:r>
          </w:p>
          <w:p w:rsidR="0044603D" w:rsidRPr="0044603D" w:rsidRDefault="0044603D" w:rsidP="00E21130">
            <w:r w:rsidRPr="0044603D">
              <w:t>урока</w:t>
            </w:r>
          </w:p>
        </w:tc>
        <w:tc>
          <w:tcPr>
            <w:tcW w:w="6659" w:type="dxa"/>
            <w:shd w:val="clear" w:color="auto" w:fill="auto"/>
          </w:tcPr>
          <w:p w:rsidR="0044603D" w:rsidRPr="0044603D" w:rsidRDefault="0044603D" w:rsidP="00E21130">
            <w:pPr>
              <w:jc w:val="center"/>
            </w:pPr>
            <w:r>
              <w:t>Те</w:t>
            </w:r>
            <w:r w:rsidRPr="0044603D">
              <w:t>ма  урока</w:t>
            </w:r>
          </w:p>
        </w:tc>
        <w:tc>
          <w:tcPr>
            <w:tcW w:w="6101" w:type="dxa"/>
          </w:tcPr>
          <w:p w:rsidR="0044603D" w:rsidRPr="0044603D" w:rsidRDefault="0044603D" w:rsidP="00E21130">
            <w:pPr>
              <w:jc w:val="center"/>
            </w:pPr>
            <w:r w:rsidRPr="0044603D">
              <w:t>Региональный компонент</w:t>
            </w:r>
          </w:p>
        </w:tc>
      </w:tr>
      <w:tr w:rsidR="00BA1A27" w:rsidRPr="00BA1A27" w:rsidTr="0068110A">
        <w:trPr>
          <w:jc w:val="center"/>
        </w:trPr>
        <w:tc>
          <w:tcPr>
            <w:tcW w:w="707" w:type="dxa"/>
          </w:tcPr>
          <w:p w:rsidR="0044603D" w:rsidRPr="00BA1A27" w:rsidRDefault="0044603D" w:rsidP="00E21130">
            <w:pPr>
              <w:jc w:val="center"/>
            </w:pPr>
            <w:r w:rsidRPr="00BA1A27">
              <w:t>2</w:t>
            </w:r>
          </w:p>
        </w:tc>
        <w:tc>
          <w:tcPr>
            <w:tcW w:w="993" w:type="dxa"/>
            <w:shd w:val="clear" w:color="auto" w:fill="auto"/>
          </w:tcPr>
          <w:p w:rsidR="0044603D" w:rsidRPr="00BA1A27" w:rsidRDefault="004B6E32" w:rsidP="00E21130">
            <w:r>
              <w:t>03</w:t>
            </w:r>
            <w:r w:rsidR="0044603D" w:rsidRPr="00BA1A27">
              <w:t>.09</w:t>
            </w:r>
          </w:p>
        </w:tc>
        <w:tc>
          <w:tcPr>
            <w:tcW w:w="6659" w:type="dxa"/>
            <w:shd w:val="clear" w:color="auto" w:fill="auto"/>
          </w:tcPr>
          <w:p w:rsidR="0044603D" w:rsidRPr="00BA1A27" w:rsidRDefault="0044603D" w:rsidP="00E21130">
            <w:r w:rsidRPr="00BA1A27">
              <w:t>Высокий старт.</w:t>
            </w:r>
          </w:p>
          <w:p w:rsidR="0044603D" w:rsidRPr="00BA1A27" w:rsidRDefault="0044603D" w:rsidP="00E21130">
            <w:r w:rsidRPr="00BA1A27">
              <w:t>Игра «Казаки»</w:t>
            </w:r>
          </w:p>
        </w:tc>
        <w:tc>
          <w:tcPr>
            <w:tcW w:w="6101" w:type="dxa"/>
          </w:tcPr>
          <w:p w:rsidR="0044603D" w:rsidRPr="00BA1A27" w:rsidRDefault="0044603D" w:rsidP="00E21130">
            <w:pPr>
              <w:jc w:val="both"/>
            </w:pPr>
            <w:r w:rsidRPr="00BA1A27">
              <w:t>Подвижная игра «Казаки»</w:t>
            </w:r>
          </w:p>
        </w:tc>
      </w:tr>
      <w:tr w:rsidR="00BA1A27" w:rsidRPr="00BA1A27" w:rsidTr="0068110A">
        <w:trPr>
          <w:jc w:val="center"/>
        </w:trPr>
        <w:tc>
          <w:tcPr>
            <w:tcW w:w="707" w:type="dxa"/>
          </w:tcPr>
          <w:p w:rsidR="0044603D" w:rsidRPr="00BA1A27" w:rsidRDefault="0044603D" w:rsidP="00E21130">
            <w:pPr>
              <w:jc w:val="center"/>
            </w:pPr>
            <w:r w:rsidRPr="00BA1A27">
              <w:t>3</w:t>
            </w:r>
          </w:p>
        </w:tc>
        <w:tc>
          <w:tcPr>
            <w:tcW w:w="993" w:type="dxa"/>
            <w:shd w:val="clear" w:color="auto" w:fill="auto"/>
          </w:tcPr>
          <w:p w:rsidR="0044603D" w:rsidRPr="00BA1A27" w:rsidRDefault="004B6E32" w:rsidP="00E21130">
            <w:r>
              <w:t>07</w:t>
            </w:r>
            <w:r w:rsidR="0044603D" w:rsidRPr="00BA1A27">
              <w:t>.09</w:t>
            </w:r>
          </w:p>
        </w:tc>
        <w:tc>
          <w:tcPr>
            <w:tcW w:w="6659" w:type="dxa"/>
            <w:shd w:val="clear" w:color="auto" w:fill="auto"/>
          </w:tcPr>
          <w:p w:rsidR="0044603D" w:rsidRPr="00BA1A27" w:rsidRDefault="0044603D" w:rsidP="00E21130">
            <w:r w:rsidRPr="00BA1A27">
              <w:t>Низкий старт до 30-40 м, бег с ускорением по дистанции.</w:t>
            </w:r>
          </w:p>
          <w:p w:rsidR="0044603D" w:rsidRPr="00BA1A27" w:rsidRDefault="0044603D" w:rsidP="00E21130">
            <w:r w:rsidRPr="00BA1A27">
              <w:t>Игра «Казаки»</w:t>
            </w:r>
          </w:p>
        </w:tc>
        <w:tc>
          <w:tcPr>
            <w:tcW w:w="6101" w:type="dxa"/>
          </w:tcPr>
          <w:p w:rsidR="0044603D" w:rsidRPr="00BA1A27" w:rsidRDefault="0044603D" w:rsidP="00E21130">
            <w:pPr>
              <w:jc w:val="both"/>
            </w:pPr>
            <w:r w:rsidRPr="00BA1A27">
              <w:t>Подвижная игра «Казаки»</w:t>
            </w:r>
          </w:p>
        </w:tc>
      </w:tr>
      <w:tr w:rsidR="00BA1A27" w:rsidRPr="00BA1A27" w:rsidTr="0068110A">
        <w:trPr>
          <w:jc w:val="center"/>
        </w:trPr>
        <w:tc>
          <w:tcPr>
            <w:tcW w:w="707" w:type="dxa"/>
          </w:tcPr>
          <w:p w:rsidR="0044603D" w:rsidRPr="00BA1A27" w:rsidRDefault="0044603D" w:rsidP="00E21130">
            <w:pPr>
              <w:jc w:val="center"/>
            </w:pPr>
            <w:r w:rsidRPr="00BA1A27">
              <w:t>7</w:t>
            </w:r>
          </w:p>
        </w:tc>
        <w:tc>
          <w:tcPr>
            <w:tcW w:w="993" w:type="dxa"/>
            <w:shd w:val="clear" w:color="auto" w:fill="auto"/>
          </w:tcPr>
          <w:p w:rsidR="0044603D" w:rsidRPr="00BA1A27" w:rsidRDefault="004B6E32" w:rsidP="00E21130">
            <w:r>
              <w:t>16</w:t>
            </w:r>
            <w:r w:rsidR="0044603D" w:rsidRPr="00BA1A27">
              <w:t>.09</w:t>
            </w:r>
          </w:p>
        </w:tc>
        <w:tc>
          <w:tcPr>
            <w:tcW w:w="6659" w:type="dxa"/>
            <w:shd w:val="clear" w:color="auto" w:fill="auto"/>
          </w:tcPr>
          <w:p w:rsidR="0044603D" w:rsidRPr="00BA1A27" w:rsidRDefault="0044603D" w:rsidP="00E21130">
            <w:r w:rsidRPr="00BA1A27">
              <w:t>Техника безопасности при прыжках в длину.</w:t>
            </w:r>
          </w:p>
          <w:p w:rsidR="0044603D" w:rsidRPr="00BA1A27" w:rsidRDefault="0044603D" w:rsidP="00E21130">
            <w:r w:rsidRPr="00BA1A27">
              <w:t>Игра «Крестик»</w:t>
            </w:r>
          </w:p>
        </w:tc>
        <w:tc>
          <w:tcPr>
            <w:tcW w:w="6101" w:type="dxa"/>
          </w:tcPr>
          <w:p w:rsidR="0044603D" w:rsidRPr="00BA1A27" w:rsidRDefault="0044603D" w:rsidP="00E21130">
            <w:pPr>
              <w:jc w:val="both"/>
            </w:pPr>
            <w:r w:rsidRPr="00BA1A27">
              <w:t>Подвижная игра «Крестик»</w:t>
            </w:r>
          </w:p>
        </w:tc>
      </w:tr>
      <w:tr w:rsidR="00BA1A27" w:rsidRPr="00BA1A27" w:rsidTr="0068110A">
        <w:trPr>
          <w:jc w:val="center"/>
        </w:trPr>
        <w:tc>
          <w:tcPr>
            <w:tcW w:w="707" w:type="dxa"/>
          </w:tcPr>
          <w:p w:rsidR="0044603D" w:rsidRPr="00BA1A27" w:rsidRDefault="0044603D" w:rsidP="00E21130">
            <w:pPr>
              <w:jc w:val="center"/>
            </w:pPr>
            <w:r w:rsidRPr="00BA1A27">
              <w:t>8</w:t>
            </w:r>
          </w:p>
        </w:tc>
        <w:tc>
          <w:tcPr>
            <w:tcW w:w="993" w:type="dxa"/>
            <w:shd w:val="clear" w:color="auto" w:fill="auto"/>
          </w:tcPr>
          <w:p w:rsidR="0044603D" w:rsidRPr="00BA1A27" w:rsidRDefault="004B6E32" w:rsidP="00E21130">
            <w:r>
              <w:t>17</w:t>
            </w:r>
            <w:r w:rsidR="0044603D" w:rsidRPr="00BA1A27">
              <w:t>.09</w:t>
            </w:r>
          </w:p>
        </w:tc>
        <w:tc>
          <w:tcPr>
            <w:tcW w:w="6659" w:type="dxa"/>
            <w:shd w:val="clear" w:color="auto" w:fill="auto"/>
          </w:tcPr>
          <w:p w:rsidR="0044603D" w:rsidRPr="00BA1A27" w:rsidRDefault="0044603D" w:rsidP="00E21130">
            <w:r w:rsidRPr="00BA1A27">
              <w:t xml:space="preserve">Прыжок в длину с места. </w:t>
            </w:r>
          </w:p>
          <w:p w:rsidR="0044603D" w:rsidRPr="00BA1A27" w:rsidRDefault="0044603D" w:rsidP="00E21130">
            <w:r w:rsidRPr="00BA1A27">
              <w:t>Игра «Крестик»</w:t>
            </w:r>
          </w:p>
        </w:tc>
        <w:tc>
          <w:tcPr>
            <w:tcW w:w="6101" w:type="dxa"/>
          </w:tcPr>
          <w:p w:rsidR="0044603D" w:rsidRPr="00BA1A27" w:rsidRDefault="0044603D" w:rsidP="00E21130">
            <w:pPr>
              <w:jc w:val="both"/>
            </w:pPr>
            <w:r w:rsidRPr="00BA1A27">
              <w:t>Подвижная игра «Крестик»</w:t>
            </w:r>
          </w:p>
        </w:tc>
      </w:tr>
      <w:tr w:rsidR="00BA1A27" w:rsidRPr="00BA1A27" w:rsidTr="0068110A">
        <w:trPr>
          <w:jc w:val="center"/>
        </w:trPr>
        <w:tc>
          <w:tcPr>
            <w:tcW w:w="707" w:type="dxa"/>
          </w:tcPr>
          <w:p w:rsidR="0044603D" w:rsidRPr="00BA1A27" w:rsidRDefault="0044603D" w:rsidP="00E21130">
            <w:pPr>
              <w:jc w:val="center"/>
            </w:pPr>
            <w:r w:rsidRPr="00BA1A27">
              <w:lastRenderedPageBreak/>
              <w:t>10</w:t>
            </w:r>
          </w:p>
        </w:tc>
        <w:tc>
          <w:tcPr>
            <w:tcW w:w="993" w:type="dxa"/>
            <w:shd w:val="clear" w:color="auto" w:fill="auto"/>
          </w:tcPr>
          <w:p w:rsidR="0044603D" w:rsidRPr="00BA1A27" w:rsidRDefault="004B6E32" w:rsidP="00E21130">
            <w:r>
              <w:t>23</w:t>
            </w:r>
            <w:r w:rsidR="0044603D" w:rsidRPr="00BA1A27">
              <w:t>.09</w:t>
            </w:r>
          </w:p>
        </w:tc>
        <w:tc>
          <w:tcPr>
            <w:tcW w:w="6659" w:type="dxa"/>
            <w:shd w:val="clear" w:color="auto" w:fill="auto"/>
          </w:tcPr>
          <w:p w:rsidR="0044603D" w:rsidRPr="00BA1A27" w:rsidRDefault="0044603D" w:rsidP="00E21130">
            <w:r w:rsidRPr="00BA1A27">
              <w:t>Прыжок в высоту.</w:t>
            </w:r>
          </w:p>
          <w:p w:rsidR="0044603D" w:rsidRPr="00BA1A27" w:rsidRDefault="0044603D" w:rsidP="00E21130">
            <w:r w:rsidRPr="00BA1A27">
              <w:t>Игра «Крестик»</w:t>
            </w:r>
          </w:p>
        </w:tc>
        <w:tc>
          <w:tcPr>
            <w:tcW w:w="6101" w:type="dxa"/>
          </w:tcPr>
          <w:p w:rsidR="0044603D" w:rsidRPr="00BA1A27" w:rsidRDefault="0044603D" w:rsidP="00E21130">
            <w:pPr>
              <w:jc w:val="both"/>
            </w:pPr>
            <w:r w:rsidRPr="00BA1A27">
              <w:t>Подвижная игра «Крестик»</w:t>
            </w:r>
          </w:p>
        </w:tc>
      </w:tr>
      <w:tr w:rsidR="00BA1A27" w:rsidRPr="00BA1A27" w:rsidTr="0068110A">
        <w:trPr>
          <w:jc w:val="center"/>
        </w:trPr>
        <w:tc>
          <w:tcPr>
            <w:tcW w:w="707" w:type="dxa"/>
          </w:tcPr>
          <w:p w:rsidR="0044603D" w:rsidRPr="00BA1A27" w:rsidRDefault="0044603D" w:rsidP="00E21130">
            <w:pPr>
              <w:jc w:val="center"/>
            </w:pPr>
            <w:r w:rsidRPr="00BA1A27">
              <w:t>25</w:t>
            </w:r>
          </w:p>
        </w:tc>
        <w:tc>
          <w:tcPr>
            <w:tcW w:w="993" w:type="dxa"/>
            <w:shd w:val="clear" w:color="auto" w:fill="auto"/>
          </w:tcPr>
          <w:p w:rsidR="0044603D" w:rsidRPr="00BA1A27" w:rsidRDefault="00BA1A27" w:rsidP="00E21130">
            <w:r w:rsidRPr="00BA1A27">
              <w:t>05.11</w:t>
            </w:r>
          </w:p>
        </w:tc>
        <w:tc>
          <w:tcPr>
            <w:tcW w:w="6659" w:type="dxa"/>
            <w:shd w:val="clear" w:color="auto" w:fill="auto"/>
          </w:tcPr>
          <w:p w:rsidR="0044603D" w:rsidRPr="00BA1A27" w:rsidRDefault="0044603D" w:rsidP="00E21130">
            <w:r w:rsidRPr="00BA1A27">
              <w:t>Встречная эстафета</w:t>
            </w:r>
          </w:p>
          <w:p w:rsidR="0044603D" w:rsidRPr="00BA1A27" w:rsidRDefault="0044603D" w:rsidP="00E21130">
            <w:r w:rsidRPr="00BA1A27">
              <w:t>Игра «Казаки»</w:t>
            </w:r>
          </w:p>
        </w:tc>
        <w:tc>
          <w:tcPr>
            <w:tcW w:w="6101" w:type="dxa"/>
          </w:tcPr>
          <w:p w:rsidR="0044603D" w:rsidRPr="00BA1A27" w:rsidRDefault="0044603D" w:rsidP="00E21130">
            <w:r w:rsidRPr="00BA1A27">
              <w:t>Подвижная игра «Казаки»</w:t>
            </w:r>
          </w:p>
        </w:tc>
      </w:tr>
      <w:tr w:rsidR="00BA1A27" w:rsidRPr="00BA1A27" w:rsidTr="0068110A">
        <w:trPr>
          <w:jc w:val="center"/>
        </w:trPr>
        <w:tc>
          <w:tcPr>
            <w:tcW w:w="707" w:type="dxa"/>
          </w:tcPr>
          <w:p w:rsidR="0044603D" w:rsidRPr="00BA1A27" w:rsidRDefault="0044603D" w:rsidP="00E21130">
            <w:pPr>
              <w:jc w:val="center"/>
            </w:pPr>
            <w:r w:rsidRPr="00BA1A27">
              <w:t>27</w:t>
            </w:r>
          </w:p>
        </w:tc>
        <w:tc>
          <w:tcPr>
            <w:tcW w:w="993" w:type="dxa"/>
            <w:shd w:val="clear" w:color="auto" w:fill="auto"/>
          </w:tcPr>
          <w:p w:rsidR="0044603D" w:rsidRPr="00BA1A27" w:rsidRDefault="004B6E32" w:rsidP="00E21130">
            <w:r>
              <w:t>11</w:t>
            </w:r>
            <w:r w:rsidR="0044603D" w:rsidRPr="00BA1A27">
              <w:t>.11</w:t>
            </w:r>
          </w:p>
        </w:tc>
        <w:tc>
          <w:tcPr>
            <w:tcW w:w="6659" w:type="dxa"/>
            <w:shd w:val="clear" w:color="auto" w:fill="auto"/>
          </w:tcPr>
          <w:p w:rsidR="0044603D" w:rsidRPr="00BA1A27" w:rsidRDefault="0044603D" w:rsidP="00E21130">
            <w:r w:rsidRPr="00BA1A27">
              <w:t>Чередование бега с ходьбой до 18мин.</w:t>
            </w:r>
          </w:p>
          <w:p w:rsidR="0044603D" w:rsidRPr="00BA1A27" w:rsidRDefault="0044603D" w:rsidP="00E21130">
            <w:r w:rsidRPr="00BA1A27">
              <w:t>Игра «Казаки»</w:t>
            </w:r>
          </w:p>
        </w:tc>
        <w:tc>
          <w:tcPr>
            <w:tcW w:w="6101" w:type="dxa"/>
          </w:tcPr>
          <w:p w:rsidR="0044603D" w:rsidRPr="00BA1A27" w:rsidRDefault="0044603D" w:rsidP="00E21130">
            <w:pPr>
              <w:jc w:val="both"/>
            </w:pPr>
            <w:r w:rsidRPr="00BA1A27">
              <w:t>Подвижная игра «Казаки»</w:t>
            </w:r>
          </w:p>
        </w:tc>
      </w:tr>
      <w:tr w:rsidR="00BA1A27" w:rsidRPr="00BA1A27" w:rsidTr="0068110A">
        <w:trPr>
          <w:trHeight w:val="866"/>
          <w:jc w:val="center"/>
        </w:trPr>
        <w:tc>
          <w:tcPr>
            <w:tcW w:w="707" w:type="dxa"/>
          </w:tcPr>
          <w:p w:rsidR="0044603D" w:rsidRPr="00BA1A27" w:rsidRDefault="0044603D" w:rsidP="00E21130">
            <w:r w:rsidRPr="00BA1A27">
              <w:t>49</w:t>
            </w:r>
          </w:p>
        </w:tc>
        <w:tc>
          <w:tcPr>
            <w:tcW w:w="993" w:type="dxa"/>
            <w:shd w:val="clear" w:color="auto" w:fill="auto"/>
          </w:tcPr>
          <w:p w:rsidR="0044603D" w:rsidRPr="00BA1A27" w:rsidRDefault="004B6E32" w:rsidP="00E21130">
            <w:r>
              <w:t>13</w:t>
            </w:r>
            <w:r w:rsidR="00BA1A27" w:rsidRPr="00BA1A27">
              <w:t>.01</w:t>
            </w:r>
          </w:p>
        </w:tc>
        <w:tc>
          <w:tcPr>
            <w:tcW w:w="6659" w:type="dxa"/>
            <w:shd w:val="clear" w:color="auto" w:fill="auto"/>
          </w:tcPr>
          <w:p w:rsidR="0044603D" w:rsidRPr="00BA1A27" w:rsidRDefault="0044603D" w:rsidP="00E21130">
            <w:r w:rsidRPr="00BA1A27">
              <w:t>Инструктаж по технике безопасности в подвижных играх. Разговор о питании. Игра «Лапта»</w:t>
            </w:r>
          </w:p>
        </w:tc>
        <w:tc>
          <w:tcPr>
            <w:tcW w:w="6101" w:type="dxa"/>
          </w:tcPr>
          <w:p w:rsidR="0044603D" w:rsidRPr="00BA1A27" w:rsidRDefault="0044603D" w:rsidP="00E21130">
            <w:r w:rsidRPr="00BA1A27">
              <w:t>Подвижная игра «Лапта»</w:t>
            </w:r>
          </w:p>
        </w:tc>
      </w:tr>
      <w:tr w:rsidR="00BA1A27" w:rsidRPr="00BA1A27" w:rsidTr="0068110A">
        <w:trPr>
          <w:jc w:val="center"/>
        </w:trPr>
        <w:tc>
          <w:tcPr>
            <w:tcW w:w="707" w:type="dxa"/>
          </w:tcPr>
          <w:p w:rsidR="0044603D" w:rsidRPr="00BA1A27" w:rsidRDefault="0044603D" w:rsidP="00E21130">
            <w:pPr>
              <w:jc w:val="center"/>
            </w:pPr>
            <w:r w:rsidRPr="00BA1A27">
              <w:t>50</w:t>
            </w:r>
          </w:p>
        </w:tc>
        <w:tc>
          <w:tcPr>
            <w:tcW w:w="993" w:type="dxa"/>
            <w:shd w:val="clear" w:color="auto" w:fill="auto"/>
          </w:tcPr>
          <w:p w:rsidR="0044603D" w:rsidRPr="00BA1A27" w:rsidRDefault="004B6E32" w:rsidP="00E21130">
            <w:r>
              <w:t>14</w:t>
            </w:r>
            <w:r w:rsidR="0044603D" w:rsidRPr="00BA1A27">
              <w:t>.01</w:t>
            </w:r>
          </w:p>
        </w:tc>
        <w:tc>
          <w:tcPr>
            <w:tcW w:w="6659" w:type="dxa"/>
            <w:shd w:val="clear" w:color="auto" w:fill="auto"/>
          </w:tcPr>
          <w:p w:rsidR="0044603D" w:rsidRPr="00BA1A27" w:rsidRDefault="0044603D" w:rsidP="00E21130">
            <w:r w:rsidRPr="00BA1A27">
              <w:t>Эстафеты. Развитие скоростно-силовых способностей. Игра «Казаки-разбойники»</w:t>
            </w:r>
          </w:p>
        </w:tc>
        <w:tc>
          <w:tcPr>
            <w:tcW w:w="6101" w:type="dxa"/>
          </w:tcPr>
          <w:p w:rsidR="0044603D" w:rsidRPr="00BA1A27" w:rsidRDefault="0044603D" w:rsidP="00E21130">
            <w:r w:rsidRPr="00BA1A27">
              <w:t>Подвижная игра«Казаки-разбойники»</w:t>
            </w:r>
          </w:p>
        </w:tc>
      </w:tr>
      <w:tr w:rsidR="004B6E32" w:rsidRPr="00BA1A27" w:rsidTr="0068110A">
        <w:trPr>
          <w:jc w:val="center"/>
        </w:trPr>
        <w:tc>
          <w:tcPr>
            <w:tcW w:w="707" w:type="dxa"/>
          </w:tcPr>
          <w:p w:rsidR="004B6E32" w:rsidRPr="00BA1A27" w:rsidRDefault="004B6E32" w:rsidP="00E21130">
            <w:pPr>
              <w:jc w:val="center"/>
            </w:pPr>
            <w:r>
              <w:t>73</w:t>
            </w:r>
          </w:p>
        </w:tc>
        <w:tc>
          <w:tcPr>
            <w:tcW w:w="993" w:type="dxa"/>
            <w:shd w:val="clear" w:color="auto" w:fill="auto"/>
          </w:tcPr>
          <w:p w:rsidR="004B6E32" w:rsidRDefault="004B6E32" w:rsidP="00E21130">
            <w:r>
              <w:t>11.03</w:t>
            </w:r>
          </w:p>
        </w:tc>
        <w:tc>
          <w:tcPr>
            <w:tcW w:w="6659" w:type="dxa"/>
            <w:shd w:val="clear" w:color="auto" w:fill="auto"/>
          </w:tcPr>
          <w:p w:rsidR="004B6E32" w:rsidRDefault="004B6E32" w:rsidP="004B6E32">
            <w:pPr>
              <w:rPr>
                <w:bCs/>
              </w:rPr>
            </w:pPr>
            <w:r>
              <w:t>Игра «Казачьи забавы».</w:t>
            </w:r>
          </w:p>
          <w:p w:rsidR="004B6E32" w:rsidRPr="00BA1A27" w:rsidRDefault="004B6E32" w:rsidP="00E21130"/>
        </w:tc>
        <w:tc>
          <w:tcPr>
            <w:tcW w:w="6101" w:type="dxa"/>
          </w:tcPr>
          <w:p w:rsidR="004B6E32" w:rsidRPr="00BA1A27" w:rsidRDefault="004B6E32" w:rsidP="00E21130">
            <w:r>
              <w:t>Подвижная игра «Казачьи забавы»</w:t>
            </w:r>
          </w:p>
        </w:tc>
      </w:tr>
      <w:tr w:rsidR="004B6E32" w:rsidRPr="00BA1A27" w:rsidTr="0068110A">
        <w:trPr>
          <w:jc w:val="center"/>
        </w:trPr>
        <w:tc>
          <w:tcPr>
            <w:tcW w:w="707" w:type="dxa"/>
          </w:tcPr>
          <w:p w:rsidR="004B6E32" w:rsidRPr="00BA1A27" w:rsidRDefault="004B6E32" w:rsidP="00E21130">
            <w:pPr>
              <w:jc w:val="center"/>
            </w:pPr>
            <w:r>
              <w:t>75</w:t>
            </w:r>
          </w:p>
        </w:tc>
        <w:tc>
          <w:tcPr>
            <w:tcW w:w="993" w:type="dxa"/>
            <w:shd w:val="clear" w:color="auto" w:fill="auto"/>
          </w:tcPr>
          <w:p w:rsidR="004B6E32" w:rsidRDefault="004B6E32" w:rsidP="00E21130">
            <w:r>
              <w:t>17.03</w:t>
            </w:r>
          </w:p>
        </w:tc>
        <w:tc>
          <w:tcPr>
            <w:tcW w:w="6659" w:type="dxa"/>
            <w:shd w:val="clear" w:color="auto" w:fill="auto"/>
          </w:tcPr>
          <w:p w:rsidR="004B6E32" w:rsidRPr="00BA1A27" w:rsidRDefault="004B6E32" w:rsidP="00E21130">
            <w:r>
              <w:t>Игра «Казаки-разбойники».</w:t>
            </w:r>
          </w:p>
        </w:tc>
        <w:tc>
          <w:tcPr>
            <w:tcW w:w="6101" w:type="dxa"/>
          </w:tcPr>
          <w:p w:rsidR="004B6E32" w:rsidRPr="00BA1A27" w:rsidRDefault="004B6E32" w:rsidP="00E21130">
            <w:r w:rsidRPr="00BA1A27">
              <w:t>Подвижная игра</w:t>
            </w:r>
            <w:r>
              <w:t xml:space="preserve"> </w:t>
            </w:r>
            <w:r w:rsidRPr="00BA1A27">
              <w:t>«Казаки-разбойники»</w:t>
            </w:r>
          </w:p>
        </w:tc>
      </w:tr>
      <w:tr w:rsidR="004B6E32" w:rsidRPr="00BA1A27" w:rsidTr="0068110A">
        <w:trPr>
          <w:jc w:val="center"/>
        </w:trPr>
        <w:tc>
          <w:tcPr>
            <w:tcW w:w="707" w:type="dxa"/>
          </w:tcPr>
          <w:p w:rsidR="004B6E32" w:rsidRPr="00BA1A27" w:rsidRDefault="004B6E32" w:rsidP="00E21130">
            <w:pPr>
              <w:jc w:val="center"/>
            </w:pPr>
            <w:r>
              <w:t>80</w:t>
            </w:r>
          </w:p>
        </w:tc>
        <w:tc>
          <w:tcPr>
            <w:tcW w:w="993" w:type="dxa"/>
            <w:shd w:val="clear" w:color="auto" w:fill="auto"/>
          </w:tcPr>
          <w:p w:rsidR="004B6E32" w:rsidRDefault="004B6E32" w:rsidP="00E21130">
            <w:r>
              <w:t>07.04</w:t>
            </w:r>
          </w:p>
        </w:tc>
        <w:tc>
          <w:tcPr>
            <w:tcW w:w="6659" w:type="dxa"/>
            <w:shd w:val="clear" w:color="auto" w:fill="auto"/>
          </w:tcPr>
          <w:p w:rsidR="004B6E32" w:rsidRDefault="004B6E32" w:rsidP="004B6E32">
            <w:r w:rsidRPr="0065344F">
              <w:t xml:space="preserve">Эстафеты по кругу. </w:t>
            </w:r>
          </w:p>
          <w:p w:rsidR="004B6E32" w:rsidRPr="00BA1A27" w:rsidRDefault="004B6E32" w:rsidP="004B6E32">
            <w:r>
              <w:t>Игра «Казаки-разбойники»</w:t>
            </w:r>
          </w:p>
        </w:tc>
        <w:tc>
          <w:tcPr>
            <w:tcW w:w="6101" w:type="dxa"/>
          </w:tcPr>
          <w:p w:rsidR="004B6E32" w:rsidRPr="00BA1A27" w:rsidRDefault="004B6E32" w:rsidP="00E21130">
            <w:r w:rsidRPr="00BA1A27">
              <w:t>Подвижная игра</w:t>
            </w:r>
            <w:r>
              <w:t xml:space="preserve"> </w:t>
            </w:r>
            <w:r w:rsidRPr="00BA1A27">
              <w:t>«Казаки-разбойники»</w:t>
            </w:r>
          </w:p>
        </w:tc>
      </w:tr>
    </w:tbl>
    <w:p w:rsidR="00B24BEB" w:rsidRPr="00BA1A27" w:rsidRDefault="00B24BEB" w:rsidP="000337A7">
      <w:pPr>
        <w:shd w:val="clear" w:color="auto" w:fill="FFFFFF"/>
        <w:spacing w:before="157" w:after="157"/>
      </w:pPr>
    </w:p>
    <w:p w:rsidR="00B129B5" w:rsidRPr="00BA1A27" w:rsidRDefault="00961E63" w:rsidP="00C858D7">
      <w:pPr>
        <w:spacing w:line="276" w:lineRule="auto"/>
        <w:ind w:firstLine="360"/>
        <w:jc w:val="both"/>
      </w:pPr>
      <w:r w:rsidRPr="00BA1A27">
        <w:t>В течение</w:t>
      </w:r>
      <w:r w:rsidR="00B24BEB" w:rsidRPr="00BA1A27">
        <w:t xml:space="preserve"> учебного года возможна корректировка распределения часов по темам и изменение даты проведения уроков</w:t>
      </w:r>
      <w:r w:rsidR="00B66433">
        <w:t xml:space="preserve"> </w:t>
      </w:r>
      <w:r w:rsidR="00B24BEB" w:rsidRPr="00BA1A27">
        <w:t>(</w:t>
      </w:r>
      <w:proofErr w:type="gramStart"/>
      <w:r w:rsidR="00B24BEB" w:rsidRPr="00BA1A27">
        <w:t>зачетов )</w:t>
      </w:r>
      <w:proofErr w:type="gramEnd"/>
      <w:r w:rsidR="00B24BEB" w:rsidRPr="00BA1A27">
        <w:t xml:space="preserve"> с учетом хода усвоения учебного материала обучения или в связи с другими объективными причинами.</w:t>
      </w:r>
    </w:p>
    <w:p w:rsidR="00B129B5" w:rsidRPr="00BA1A27" w:rsidRDefault="00B129B5" w:rsidP="00B24BEB">
      <w:pPr>
        <w:autoSpaceDE/>
        <w:autoSpaceDN/>
        <w:adjustRightInd/>
        <w:jc w:val="center"/>
        <w:rPr>
          <w:b/>
          <w:lang w:eastAsia="en-US"/>
        </w:rPr>
      </w:pPr>
    </w:p>
    <w:p w:rsidR="00B129B5" w:rsidRPr="00BA1A27" w:rsidRDefault="00B129B5" w:rsidP="00B24BEB">
      <w:pPr>
        <w:autoSpaceDE/>
        <w:autoSpaceDN/>
        <w:adjustRightInd/>
        <w:jc w:val="center"/>
        <w:rPr>
          <w:b/>
          <w:lang w:eastAsia="en-US"/>
        </w:rPr>
      </w:pPr>
    </w:p>
    <w:p w:rsidR="00BD717E" w:rsidRPr="00BA1A27" w:rsidRDefault="00BD717E" w:rsidP="00B24BEB">
      <w:pPr>
        <w:autoSpaceDE/>
        <w:autoSpaceDN/>
        <w:adjustRightInd/>
        <w:jc w:val="center"/>
        <w:rPr>
          <w:b/>
          <w:lang w:eastAsia="en-US"/>
        </w:rPr>
      </w:pPr>
    </w:p>
    <w:p w:rsidR="00636BDD" w:rsidRDefault="00636BDD" w:rsidP="00EC1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учебного предмета</w:t>
      </w:r>
    </w:p>
    <w:p w:rsidR="00EC178E" w:rsidRDefault="00EC178E" w:rsidP="00EC178E">
      <w:pPr>
        <w:jc w:val="center"/>
        <w:rPr>
          <w:b/>
        </w:rPr>
      </w:pPr>
    </w:p>
    <w:p w:rsidR="00EC178E" w:rsidRDefault="00EC178E" w:rsidP="00EC178E">
      <w:pPr>
        <w:autoSpaceDE/>
        <w:adjustRightInd/>
        <w:ind w:firstLine="708"/>
        <w:jc w:val="both"/>
        <w:textAlignment w:val="baseline"/>
      </w:pPr>
      <w:r>
        <w:t>В результате изучения </w:t>
      </w:r>
      <w:r w:rsidRPr="00636BDD">
        <w:rPr>
          <w:bCs/>
        </w:rPr>
        <w:t>всех без исключения предметов</w:t>
      </w:r>
      <w:r>
        <w:rPr>
          <w:b/>
          <w:bCs/>
        </w:rPr>
        <w:t> </w:t>
      </w:r>
      <w:r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EC178E" w:rsidRDefault="00EC178E" w:rsidP="00EC178E">
      <w:pPr>
        <w:autoSpaceDE/>
        <w:adjustRightInd/>
        <w:jc w:val="both"/>
        <w:textAlignment w:val="baseline"/>
        <w:rPr>
          <w:b/>
          <w:bCs/>
          <w:sz w:val="28"/>
          <w:szCs w:val="28"/>
        </w:rPr>
      </w:pPr>
    </w:p>
    <w:p w:rsidR="00EC178E" w:rsidRDefault="00EC178E" w:rsidP="00EC178E">
      <w:pPr>
        <w:autoSpaceDE/>
        <w:adjustRightInd/>
        <w:jc w:val="center"/>
        <w:textAlignment w:val="baseline"/>
      </w:pPr>
      <w:r>
        <w:rPr>
          <w:b/>
          <w:bCs/>
        </w:rPr>
        <w:t>Личностные результаты.</w:t>
      </w:r>
    </w:p>
    <w:p w:rsidR="00EC178E" w:rsidRDefault="00EC178E" w:rsidP="00EC178E">
      <w:pPr>
        <w:autoSpaceDE/>
        <w:adjustRightInd/>
        <w:jc w:val="both"/>
        <w:textAlignment w:val="baseline"/>
      </w:pPr>
      <w:r>
        <w:rPr>
          <w:b/>
          <w:bCs/>
        </w:rPr>
        <w:t>У обучающегося будут сформированы:</w:t>
      </w:r>
    </w:p>
    <w:p w:rsidR="00EC178E" w:rsidRDefault="00EC178E" w:rsidP="00EC178E">
      <w:pPr>
        <w:numPr>
          <w:ilvl w:val="0"/>
          <w:numId w:val="4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EC178E" w:rsidRDefault="00EC178E" w:rsidP="00EC178E">
      <w:pPr>
        <w:numPr>
          <w:ilvl w:val="0"/>
          <w:numId w:val="4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широкая мотивационная основа учебной деятельности, включающая социальные, учебно-</w:t>
      </w:r>
      <w:r>
        <w:rPr>
          <w:lang w:eastAsia="en-US" w:bidi="en-US"/>
        </w:rPr>
        <w:softHyphen/>
        <w:t>познавательные и внешние мотивы;</w:t>
      </w:r>
    </w:p>
    <w:p w:rsidR="00EC178E" w:rsidRDefault="00EC178E" w:rsidP="00EC178E">
      <w:pPr>
        <w:numPr>
          <w:ilvl w:val="0"/>
          <w:numId w:val="4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учебно-</w:t>
      </w:r>
      <w:r>
        <w:rPr>
          <w:lang w:eastAsia="en-US" w:bidi="en-US"/>
        </w:rPr>
        <w:softHyphen/>
        <w:t>познавательный интерес к новому учебному материалу и способам решения новой задачи;</w:t>
      </w:r>
    </w:p>
    <w:p w:rsidR="00EC178E" w:rsidRDefault="00EC178E" w:rsidP="00EC178E">
      <w:pPr>
        <w:numPr>
          <w:ilvl w:val="0"/>
          <w:numId w:val="4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lastRenderedPageBreak/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EC178E" w:rsidRDefault="00EC178E" w:rsidP="00EC178E">
      <w:pPr>
        <w:numPr>
          <w:ilvl w:val="0"/>
          <w:numId w:val="4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способность к оценке своей учебной деятельности;</w:t>
      </w:r>
    </w:p>
    <w:p w:rsidR="00EC178E" w:rsidRDefault="00EC178E" w:rsidP="00EC178E">
      <w:pPr>
        <w:numPr>
          <w:ilvl w:val="0"/>
          <w:numId w:val="4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EC178E" w:rsidRDefault="00EC178E" w:rsidP="00EC178E">
      <w:pPr>
        <w:numPr>
          <w:ilvl w:val="0"/>
          <w:numId w:val="4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EC178E" w:rsidRDefault="00EC178E" w:rsidP="00EC178E">
      <w:pPr>
        <w:numPr>
          <w:ilvl w:val="0"/>
          <w:numId w:val="4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знание основных моральных норм и ориентация на их выполнение;</w:t>
      </w:r>
    </w:p>
    <w:p w:rsidR="00EC178E" w:rsidRDefault="00EC178E" w:rsidP="00EC178E">
      <w:pPr>
        <w:numPr>
          <w:ilvl w:val="0"/>
          <w:numId w:val="4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развитие этических чувств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— стыда, вины, совести как регуляторов морального поведения; понимание чувств других людей и сопереживание им;</w:t>
      </w:r>
    </w:p>
    <w:p w:rsidR="00EC178E" w:rsidRDefault="00EC178E" w:rsidP="00EC178E">
      <w:pPr>
        <w:numPr>
          <w:ilvl w:val="0"/>
          <w:numId w:val="4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установка на здоровый образ жизни;</w:t>
      </w:r>
    </w:p>
    <w:p w:rsidR="00EC178E" w:rsidRDefault="00EC178E" w:rsidP="00EC178E">
      <w:pPr>
        <w:numPr>
          <w:ilvl w:val="0"/>
          <w:numId w:val="4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EC178E" w:rsidRDefault="00EC178E" w:rsidP="00EC178E">
      <w:pPr>
        <w:numPr>
          <w:ilvl w:val="0"/>
          <w:numId w:val="4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получит возможность для формирования:</w:t>
      </w:r>
    </w:p>
    <w:p w:rsidR="00EC178E" w:rsidRDefault="00EC178E" w:rsidP="00EC178E">
      <w:pPr>
        <w:numPr>
          <w:ilvl w:val="0"/>
          <w:numId w:val="5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</w:t>
      </w:r>
      <w:r>
        <w:rPr>
          <w:lang w:eastAsia="en-US" w:bidi="en-US"/>
        </w:rPr>
        <w:softHyphen/>
        <w:t>познавательных мотивов и предпочтении социального способа оценки знаний;</w:t>
      </w:r>
    </w:p>
    <w:p w:rsidR="00EC178E" w:rsidRDefault="00EC178E" w:rsidP="00EC178E">
      <w:pPr>
        <w:numPr>
          <w:ilvl w:val="0"/>
          <w:numId w:val="5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выраженной устойчивой учебно</w:t>
      </w:r>
      <w:r>
        <w:rPr>
          <w:lang w:eastAsia="en-US" w:bidi="en-US"/>
        </w:rPr>
        <w:softHyphen/>
        <w:t>-познавательной мотивации учения;</w:t>
      </w:r>
    </w:p>
    <w:p w:rsidR="00EC178E" w:rsidRDefault="00EC178E" w:rsidP="00EC178E">
      <w:pPr>
        <w:numPr>
          <w:ilvl w:val="0"/>
          <w:numId w:val="5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устойчивого учебно-</w:t>
      </w:r>
      <w:r>
        <w:rPr>
          <w:lang w:eastAsia="en-US" w:bidi="en-US"/>
        </w:rPr>
        <w:softHyphen/>
        <w:t>познавательного интереса к новым общим способам решения задач;</w:t>
      </w:r>
    </w:p>
    <w:p w:rsidR="00EC178E" w:rsidRDefault="00EC178E" w:rsidP="00EC178E">
      <w:pPr>
        <w:numPr>
          <w:ilvl w:val="0"/>
          <w:numId w:val="5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адекватного понимания причин успешности/</w:t>
      </w:r>
      <w:proofErr w:type="spellStart"/>
      <w:r>
        <w:rPr>
          <w:lang w:eastAsia="en-US" w:bidi="en-US"/>
        </w:rPr>
        <w:t>неуспешности</w:t>
      </w:r>
      <w:proofErr w:type="spellEnd"/>
      <w:r>
        <w:rPr>
          <w:lang w:eastAsia="en-US" w:bidi="en-US"/>
        </w:rPr>
        <w:t xml:space="preserve"> учебной деятельности;</w:t>
      </w:r>
    </w:p>
    <w:p w:rsidR="00EC178E" w:rsidRDefault="00EC178E" w:rsidP="00EC178E">
      <w:pPr>
        <w:numPr>
          <w:ilvl w:val="0"/>
          <w:numId w:val="5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EC178E" w:rsidRDefault="00EC178E" w:rsidP="00EC178E">
      <w:pPr>
        <w:numPr>
          <w:ilvl w:val="0"/>
          <w:numId w:val="5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компетентности в реализации основ гражданской идентичности в поступках и деятельности;</w:t>
      </w:r>
    </w:p>
    <w:p w:rsidR="00EC178E" w:rsidRDefault="00EC178E" w:rsidP="00EC178E">
      <w:pPr>
        <w:numPr>
          <w:ilvl w:val="0"/>
          <w:numId w:val="5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EC178E" w:rsidRDefault="00EC178E" w:rsidP="00EC178E">
      <w:pPr>
        <w:numPr>
          <w:ilvl w:val="0"/>
          <w:numId w:val="5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установки на здоровый образ жизни и реализации ее в реальном поведении и поступках;</w:t>
      </w:r>
    </w:p>
    <w:p w:rsidR="00EC178E" w:rsidRDefault="00EC178E" w:rsidP="00EC178E">
      <w:pPr>
        <w:numPr>
          <w:ilvl w:val="0"/>
          <w:numId w:val="5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EC178E" w:rsidRDefault="00EC178E" w:rsidP="00EC178E">
      <w:pPr>
        <w:numPr>
          <w:ilvl w:val="0"/>
          <w:numId w:val="5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EC178E" w:rsidRDefault="00EC178E" w:rsidP="00EC178E">
      <w:pPr>
        <w:autoSpaceDE/>
        <w:adjustRightInd/>
        <w:jc w:val="center"/>
        <w:textAlignment w:val="baseline"/>
      </w:pPr>
      <w:r>
        <w:rPr>
          <w:b/>
          <w:bCs/>
        </w:rPr>
        <w:t>Регулятивные универсальные учебные действия.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научится:</w:t>
      </w:r>
    </w:p>
    <w:p w:rsidR="00EC178E" w:rsidRDefault="00EC178E" w:rsidP="00EC178E">
      <w:pPr>
        <w:numPr>
          <w:ilvl w:val="0"/>
          <w:numId w:val="6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lastRenderedPageBreak/>
        <w:t>принимать и сохранять учебную задачу;</w:t>
      </w:r>
    </w:p>
    <w:p w:rsidR="00EC178E" w:rsidRDefault="00EC178E" w:rsidP="00EC178E">
      <w:pPr>
        <w:numPr>
          <w:ilvl w:val="0"/>
          <w:numId w:val="6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учитывать выделенные учителем ориентиры действия в новом учебном материале в сотрудничестве с учителем;</w:t>
      </w:r>
    </w:p>
    <w:p w:rsidR="00EC178E" w:rsidRDefault="00EC178E" w:rsidP="00EC178E">
      <w:pPr>
        <w:numPr>
          <w:ilvl w:val="0"/>
          <w:numId w:val="6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EC178E" w:rsidRDefault="00EC178E" w:rsidP="00EC178E">
      <w:pPr>
        <w:numPr>
          <w:ilvl w:val="0"/>
          <w:numId w:val="6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учитывать установленные правила в планировании и контроле способа решения;</w:t>
      </w:r>
    </w:p>
    <w:p w:rsidR="00EC178E" w:rsidRDefault="00EC178E" w:rsidP="00EC178E">
      <w:pPr>
        <w:numPr>
          <w:ilvl w:val="0"/>
          <w:numId w:val="6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осуществлять итоговый и пошаговый контроль по результату;</w:t>
      </w:r>
    </w:p>
    <w:p w:rsidR="00EC178E" w:rsidRDefault="00EC178E" w:rsidP="00EC178E">
      <w:pPr>
        <w:numPr>
          <w:ilvl w:val="0"/>
          <w:numId w:val="6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EC178E" w:rsidRDefault="00EC178E" w:rsidP="00EC178E">
      <w:pPr>
        <w:numPr>
          <w:ilvl w:val="0"/>
          <w:numId w:val="6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адекватно воспринимать предложения и оценку учителей, товарищей, родителей и других людей;</w:t>
      </w:r>
    </w:p>
    <w:p w:rsidR="00EC178E" w:rsidRDefault="00EC178E" w:rsidP="00EC178E">
      <w:pPr>
        <w:numPr>
          <w:ilvl w:val="0"/>
          <w:numId w:val="6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различать способ и результат действия;</w:t>
      </w:r>
    </w:p>
    <w:p w:rsidR="00EC178E" w:rsidRDefault="00EC178E" w:rsidP="00EC178E">
      <w:pPr>
        <w:numPr>
          <w:ilvl w:val="0"/>
          <w:numId w:val="6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EC178E" w:rsidRDefault="00EC178E" w:rsidP="00EC178E">
      <w:pPr>
        <w:numPr>
          <w:ilvl w:val="0"/>
          <w:numId w:val="7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 сотрудничестве с учителем ставить новые учебные задачи;</w:t>
      </w:r>
    </w:p>
    <w:p w:rsidR="00EC178E" w:rsidRDefault="00EC178E" w:rsidP="00EC178E">
      <w:pPr>
        <w:numPr>
          <w:ilvl w:val="0"/>
          <w:numId w:val="7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преобразовывать практическую задачу в познавательную;</w:t>
      </w:r>
    </w:p>
    <w:p w:rsidR="00EC178E" w:rsidRDefault="00EC178E" w:rsidP="00EC178E">
      <w:pPr>
        <w:numPr>
          <w:ilvl w:val="0"/>
          <w:numId w:val="7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проявлять познавательную инициативу в учебном сотрудничестве;</w:t>
      </w:r>
    </w:p>
    <w:p w:rsidR="00EC178E" w:rsidRDefault="00EC178E" w:rsidP="00EC178E">
      <w:pPr>
        <w:numPr>
          <w:ilvl w:val="0"/>
          <w:numId w:val="7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самостоятельно учитывать выделенные учителем ориентиры действия в новом учебном материале;</w:t>
      </w:r>
    </w:p>
    <w:p w:rsidR="00EC178E" w:rsidRDefault="00EC178E" w:rsidP="00EC178E">
      <w:pPr>
        <w:numPr>
          <w:ilvl w:val="0"/>
          <w:numId w:val="7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EC178E" w:rsidRDefault="00EC178E" w:rsidP="00EC178E">
      <w:pPr>
        <w:numPr>
          <w:ilvl w:val="0"/>
          <w:numId w:val="7"/>
        </w:numPr>
        <w:autoSpaceDE/>
        <w:adjustRightInd/>
        <w:spacing w:after="200" w:line="276" w:lineRule="auto"/>
        <w:contextualSpacing/>
        <w:jc w:val="both"/>
        <w:textAlignment w:val="baseline"/>
        <w:rPr>
          <w:i/>
          <w:iCs/>
          <w:lang w:eastAsia="en-US" w:bidi="en-US"/>
        </w:rPr>
      </w:pPr>
      <w:r>
        <w:rPr>
          <w:lang w:eastAsia="en-US" w:bidi="en-US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>
        <w:rPr>
          <w:i/>
          <w:iCs/>
          <w:lang w:eastAsia="en-US" w:bidi="en-US"/>
        </w:rPr>
        <w:t>.</w:t>
      </w:r>
    </w:p>
    <w:p w:rsidR="00EC178E" w:rsidRDefault="00EC178E" w:rsidP="00EC178E">
      <w:pPr>
        <w:autoSpaceDE/>
        <w:adjustRightInd/>
        <w:textAlignment w:val="baseline"/>
        <w:rPr>
          <w:i/>
          <w:iCs/>
        </w:rPr>
      </w:pPr>
    </w:p>
    <w:p w:rsidR="00EC178E" w:rsidRDefault="00EC178E" w:rsidP="00EC178E">
      <w:pPr>
        <w:autoSpaceDE/>
        <w:adjustRightInd/>
        <w:jc w:val="center"/>
        <w:textAlignment w:val="baseline"/>
      </w:pPr>
      <w:r>
        <w:rPr>
          <w:b/>
          <w:bCs/>
        </w:rPr>
        <w:t>Познавательные универсальные учебные действия.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научится:</w:t>
      </w:r>
    </w:p>
    <w:p w:rsidR="00EC178E" w:rsidRDefault="00EC178E" w:rsidP="00EC178E">
      <w:pPr>
        <w:numPr>
          <w:ilvl w:val="0"/>
          <w:numId w:val="8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том числе контролируемом пространстве сети Интернет;</w:t>
      </w:r>
    </w:p>
    <w:p w:rsidR="00EC178E" w:rsidRDefault="00EC178E" w:rsidP="00EC178E">
      <w:pPr>
        <w:numPr>
          <w:ilvl w:val="0"/>
          <w:numId w:val="8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осуществлять запись (фиксацию) выборочной информации об окружающем мире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и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о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себе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самом,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в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том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числе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с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помощью инструментов ИКТ;</w:t>
      </w:r>
    </w:p>
    <w:p w:rsidR="00EC178E" w:rsidRDefault="00EC178E" w:rsidP="00EC178E">
      <w:pPr>
        <w:numPr>
          <w:ilvl w:val="0"/>
          <w:numId w:val="8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использовать знаково</w:t>
      </w:r>
      <w:r w:rsidR="00DB4164">
        <w:rPr>
          <w:lang w:eastAsia="en-US" w:bidi="en-US"/>
        </w:rPr>
        <w:t>-</w:t>
      </w:r>
      <w:r>
        <w:rPr>
          <w:lang w:eastAsia="en-US" w:bidi="en-US"/>
        </w:rPr>
        <w:softHyphen/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>
        <w:rPr>
          <w:i/>
          <w:iCs/>
          <w:lang w:eastAsia="en-US" w:bidi="en-US"/>
        </w:rPr>
        <w:t>;</w:t>
      </w:r>
    </w:p>
    <w:p w:rsidR="00EC178E" w:rsidRDefault="00EC178E" w:rsidP="00EC178E">
      <w:pPr>
        <w:numPr>
          <w:ilvl w:val="0"/>
          <w:numId w:val="8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строить сообщения в устной и письменной форме;</w:t>
      </w:r>
    </w:p>
    <w:p w:rsidR="00EC178E" w:rsidRDefault="00EC178E" w:rsidP="00EC178E">
      <w:pPr>
        <w:numPr>
          <w:ilvl w:val="0"/>
          <w:numId w:val="8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ориентироваться на разнообразие способов решения задач;</w:t>
      </w:r>
    </w:p>
    <w:p w:rsidR="00EC178E" w:rsidRDefault="00EC178E" w:rsidP="00EC178E">
      <w:pPr>
        <w:numPr>
          <w:ilvl w:val="0"/>
          <w:numId w:val="8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lastRenderedPageBreak/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EC178E" w:rsidRDefault="00EC178E" w:rsidP="00EC178E">
      <w:pPr>
        <w:numPr>
          <w:ilvl w:val="0"/>
          <w:numId w:val="8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осуществлять анализ объектов с выделением существенных и несущественных признаков;</w:t>
      </w:r>
    </w:p>
    <w:p w:rsidR="00EC178E" w:rsidRDefault="00EC178E" w:rsidP="00EC178E">
      <w:pPr>
        <w:numPr>
          <w:ilvl w:val="0"/>
          <w:numId w:val="8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осуществлять синтез как составление целого из частей;</w:t>
      </w:r>
    </w:p>
    <w:p w:rsidR="00EC178E" w:rsidRDefault="00EC178E" w:rsidP="00EC178E">
      <w:pPr>
        <w:numPr>
          <w:ilvl w:val="0"/>
          <w:numId w:val="8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проводить сравнение, сериацию и классификацию по заданным критериям;</w:t>
      </w:r>
    </w:p>
    <w:p w:rsidR="00EC178E" w:rsidRDefault="00EC178E" w:rsidP="00EC178E">
      <w:pPr>
        <w:numPr>
          <w:ilvl w:val="0"/>
          <w:numId w:val="8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устанавливать причинно</w:t>
      </w:r>
      <w:r>
        <w:rPr>
          <w:lang w:eastAsia="en-US" w:bidi="en-US"/>
        </w:rPr>
        <w:softHyphen/>
      </w:r>
      <w:r w:rsidR="00DB4164">
        <w:rPr>
          <w:lang w:eastAsia="en-US" w:bidi="en-US"/>
        </w:rPr>
        <w:t>-</w:t>
      </w:r>
      <w:r>
        <w:rPr>
          <w:lang w:eastAsia="en-US" w:bidi="en-US"/>
        </w:rPr>
        <w:t>следственные связи в изучаемом круге явлений;</w:t>
      </w:r>
    </w:p>
    <w:p w:rsidR="00EC178E" w:rsidRDefault="00EC178E" w:rsidP="00EC178E">
      <w:pPr>
        <w:numPr>
          <w:ilvl w:val="0"/>
          <w:numId w:val="8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строить рассуждения в форме связи простых суждений об объекте, его строении, свойствах и связях;</w:t>
      </w:r>
    </w:p>
    <w:p w:rsidR="00EC178E" w:rsidRDefault="00EC178E" w:rsidP="00EC178E">
      <w:pPr>
        <w:numPr>
          <w:ilvl w:val="0"/>
          <w:numId w:val="8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обобщать, т.</w:t>
      </w:r>
      <w:r>
        <w:rPr>
          <w:rFonts w:ascii="Cambria Math" w:hAnsi="Cambria Math" w:cs="Cambria Math"/>
          <w:lang w:val="en-US" w:eastAsia="en-US" w:bidi="en-US"/>
        </w:rPr>
        <w:t> </w:t>
      </w:r>
      <w:r>
        <w:rPr>
          <w:lang w:eastAsia="en-US" w:bidi="en-US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EC178E" w:rsidRDefault="00EC178E" w:rsidP="00EC178E">
      <w:pPr>
        <w:numPr>
          <w:ilvl w:val="0"/>
          <w:numId w:val="8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EC178E" w:rsidRDefault="00EC178E" w:rsidP="00EC178E">
      <w:pPr>
        <w:numPr>
          <w:ilvl w:val="0"/>
          <w:numId w:val="8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val="en-US" w:eastAsia="en-US" w:bidi="en-US"/>
        </w:rPr>
      </w:pPr>
      <w:r>
        <w:rPr>
          <w:lang w:val="en-US" w:eastAsia="en-US" w:bidi="en-US"/>
        </w:rPr>
        <w:t>устанавливатьаналогии;</w:t>
      </w:r>
    </w:p>
    <w:p w:rsidR="00EC178E" w:rsidRDefault="00EC178E" w:rsidP="00EC178E">
      <w:pPr>
        <w:numPr>
          <w:ilvl w:val="0"/>
          <w:numId w:val="8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владеть рядом общих приемов решения задач.</w:t>
      </w:r>
    </w:p>
    <w:p w:rsidR="00EC178E" w:rsidRDefault="00EC178E" w:rsidP="00EC178E">
      <w:pPr>
        <w:autoSpaceDE/>
        <w:adjustRightInd/>
        <w:ind w:left="720"/>
        <w:contextualSpacing/>
        <w:jc w:val="both"/>
        <w:textAlignment w:val="baseline"/>
        <w:rPr>
          <w:lang w:eastAsia="en-US" w:bidi="en-US"/>
        </w:rPr>
      </w:pP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EC178E" w:rsidRDefault="00EC178E" w:rsidP="00EC178E">
      <w:pPr>
        <w:numPr>
          <w:ilvl w:val="0"/>
          <w:numId w:val="9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осуществлять расширенный поиск информации с использованием ресурсов библиотек и сети Интернет;</w:t>
      </w:r>
    </w:p>
    <w:p w:rsidR="00EC178E" w:rsidRDefault="00EC178E" w:rsidP="00EC178E">
      <w:pPr>
        <w:numPr>
          <w:ilvl w:val="0"/>
          <w:numId w:val="9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записывать, фиксировать информацию об окружающем мире с помощью инструментов ИКТ;</w:t>
      </w:r>
    </w:p>
    <w:p w:rsidR="00EC178E" w:rsidRDefault="00EC178E" w:rsidP="00EC178E">
      <w:pPr>
        <w:numPr>
          <w:ilvl w:val="0"/>
          <w:numId w:val="9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создавать и преобразовывать модели и схемы для решения задач;</w:t>
      </w:r>
    </w:p>
    <w:p w:rsidR="00EC178E" w:rsidRDefault="00EC178E" w:rsidP="00EC178E">
      <w:pPr>
        <w:numPr>
          <w:ilvl w:val="0"/>
          <w:numId w:val="9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осознанно и произвольно строить сообщения в устной и письменной форме;</w:t>
      </w:r>
    </w:p>
    <w:p w:rsidR="00EC178E" w:rsidRDefault="00EC178E" w:rsidP="00EC178E">
      <w:pPr>
        <w:numPr>
          <w:ilvl w:val="0"/>
          <w:numId w:val="9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осуществлять выбор наиболее эффективных способов решения задач в зависимости от конкретных условий;</w:t>
      </w:r>
    </w:p>
    <w:p w:rsidR="00EC178E" w:rsidRDefault="00EC178E" w:rsidP="00EC178E">
      <w:pPr>
        <w:numPr>
          <w:ilvl w:val="0"/>
          <w:numId w:val="9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C178E" w:rsidRDefault="00EC178E" w:rsidP="00EC178E">
      <w:pPr>
        <w:numPr>
          <w:ilvl w:val="0"/>
          <w:numId w:val="9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EC178E" w:rsidRDefault="00EC178E" w:rsidP="00EC178E">
      <w:pPr>
        <w:numPr>
          <w:ilvl w:val="0"/>
          <w:numId w:val="9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строить логическое рассуждение, включающее установление причинно</w:t>
      </w:r>
      <w:r w:rsidR="00DB4164">
        <w:rPr>
          <w:lang w:eastAsia="en-US" w:bidi="en-US"/>
        </w:rPr>
        <w:t>-</w:t>
      </w:r>
      <w:r>
        <w:rPr>
          <w:lang w:eastAsia="en-US" w:bidi="en-US"/>
        </w:rPr>
        <w:softHyphen/>
        <w:t>следственных связей;</w:t>
      </w:r>
    </w:p>
    <w:p w:rsidR="00EC178E" w:rsidRDefault="00EC178E" w:rsidP="00EC178E">
      <w:pPr>
        <w:numPr>
          <w:ilvl w:val="0"/>
          <w:numId w:val="9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произвольно и осознанно владеть общими приемами решения задач.</w:t>
      </w:r>
    </w:p>
    <w:p w:rsidR="00EC178E" w:rsidRDefault="00EC178E" w:rsidP="00EC178E">
      <w:pPr>
        <w:autoSpaceDE/>
        <w:adjustRightInd/>
        <w:jc w:val="center"/>
        <w:textAlignment w:val="baseline"/>
      </w:pPr>
      <w:r>
        <w:rPr>
          <w:b/>
          <w:bCs/>
        </w:rPr>
        <w:t>Коммуникативные универсальные учебные действия.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научится:</w:t>
      </w:r>
    </w:p>
    <w:p w:rsidR="00EC178E" w:rsidRDefault="00EC178E" w:rsidP="00EC178E">
      <w:pPr>
        <w:numPr>
          <w:ilvl w:val="0"/>
          <w:numId w:val="10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EC178E" w:rsidRDefault="00EC178E" w:rsidP="00EC178E">
      <w:pPr>
        <w:numPr>
          <w:ilvl w:val="0"/>
          <w:numId w:val="10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EC178E" w:rsidRDefault="00EC178E" w:rsidP="00EC178E">
      <w:pPr>
        <w:numPr>
          <w:ilvl w:val="0"/>
          <w:numId w:val="10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учитывать разные мнения и стремиться к координации различных позиций в сотрудничестве;</w:t>
      </w:r>
    </w:p>
    <w:p w:rsidR="00EC178E" w:rsidRDefault="00EC178E" w:rsidP="00EC178E">
      <w:pPr>
        <w:numPr>
          <w:ilvl w:val="0"/>
          <w:numId w:val="10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lastRenderedPageBreak/>
        <w:t>формулировать собственное мнение и позицию;</w:t>
      </w:r>
    </w:p>
    <w:p w:rsidR="00EC178E" w:rsidRDefault="00EC178E" w:rsidP="00EC178E">
      <w:pPr>
        <w:numPr>
          <w:ilvl w:val="0"/>
          <w:numId w:val="10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C178E" w:rsidRDefault="00EC178E" w:rsidP="00EC178E">
      <w:pPr>
        <w:numPr>
          <w:ilvl w:val="0"/>
          <w:numId w:val="10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строить понятные для партнера высказывания, учитывающие, что партнер знает и видит, а что нет;</w:t>
      </w:r>
    </w:p>
    <w:p w:rsidR="00EC178E" w:rsidRDefault="00EC178E" w:rsidP="00EC178E">
      <w:pPr>
        <w:numPr>
          <w:ilvl w:val="0"/>
          <w:numId w:val="10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r>
        <w:rPr>
          <w:lang w:val="en-US" w:eastAsia="en-US" w:bidi="en-US"/>
        </w:rPr>
        <w:t>задавать</w:t>
      </w:r>
      <w:r w:rsidR="00EC39C3">
        <w:rPr>
          <w:lang w:eastAsia="en-US" w:bidi="en-US"/>
        </w:rPr>
        <w:t xml:space="preserve"> </w:t>
      </w:r>
      <w:r>
        <w:rPr>
          <w:lang w:val="en-US" w:eastAsia="en-US" w:bidi="en-US"/>
        </w:rPr>
        <w:t>вопросы;</w:t>
      </w:r>
    </w:p>
    <w:p w:rsidR="00EC178E" w:rsidRDefault="00EC178E" w:rsidP="00EC178E">
      <w:pPr>
        <w:numPr>
          <w:ilvl w:val="0"/>
          <w:numId w:val="10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r>
        <w:rPr>
          <w:lang w:val="en-US" w:eastAsia="en-US" w:bidi="en-US"/>
        </w:rPr>
        <w:t>контролировать</w:t>
      </w:r>
      <w:r w:rsidR="00EC39C3">
        <w:rPr>
          <w:lang w:eastAsia="en-US" w:bidi="en-US"/>
        </w:rPr>
        <w:t xml:space="preserve"> </w:t>
      </w:r>
      <w:r>
        <w:rPr>
          <w:lang w:val="en-US" w:eastAsia="en-US" w:bidi="en-US"/>
        </w:rPr>
        <w:t>действия</w:t>
      </w:r>
      <w:r w:rsidR="00EC39C3">
        <w:rPr>
          <w:lang w:eastAsia="en-US" w:bidi="en-US"/>
        </w:rPr>
        <w:t xml:space="preserve"> </w:t>
      </w:r>
      <w:r>
        <w:rPr>
          <w:lang w:val="en-US" w:eastAsia="en-US" w:bidi="en-US"/>
        </w:rPr>
        <w:t>партнера;</w:t>
      </w:r>
    </w:p>
    <w:p w:rsidR="00EC178E" w:rsidRDefault="00EC178E" w:rsidP="00EC178E">
      <w:pPr>
        <w:numPr>
          <w:ilvl w:val="0"/>
          <w:numId w:val="10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использовать речь для регуляции своего действия;</w:t>
      </w:r>
    </w:p>
    <w:p w:rsidR="00EC178E" w:rsidRDefault="00EC178E" w:rsidP="00EC178E">
      <w:pPr>
        <w:numPr>
          <w:ilvl w:val="0"/>
          <w:numId w:val="10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EC178E" w:rsidRDefault="00EC178E" w:rsidP="00EC178E">
      <w:pPr>
        <w:numPr>
          <w:ilvl w:val="0"/>
          <w:numId w:val="11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учитывать и координировать в сотрудничестве позиции других людей, отличные от собственной;</w:t>
      </w:r>
    </w:p>
    <w:p w:rsidR="00EC178E" w:rsidRDefault="00EC178E" w:rsidP="00EC178E">
      <w:pPr>
        <w:numPr>
          <w:ilvl w:val="0"/>
          <w:numId w:val="11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учитывать разные мнения и интересы и обосновывать собственную позицию;</w:t>
      </w:r>
    </w:p>
    <w:p w:rsidR="00EC178E" w:rsidRDefault="00EC178E" w:rsidP="00EC178E">
      <w:pPr>
        <w:numPr>
          <w:ilvl w:val="0"/>
          <w:numId w:val="11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понимать относительность мнений и подходов к решению проблемы;</w:t>
      </w:r>
    </w:p>
    <w:p w:rsidR="00EC178E" w:rsidRDefault="00EC178E" w:rsidP="00EC178E">
      <w:pPr>
        <w:numPr>
          <w:ilvl w:val="0"/>
          <w:numId w:val="11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EC178E" w:rsidRDefault="00EC178E" w:rsidP="00EC178E">
      <w:pPr>
        <w:numPr>
          <w:ilvl w:val="0"/>
          <w:numId w:val="11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продуктивно содействовать разрешению конфликтов на основе учета интересов и позиций всех участников;</w:t>
      </w:r>
    </w:p>
    <w:p w:rsidR="00EC178E" w:rsidRDefault="00EC178E" w:rsidP="00EC178E">
      <w:pPr>
        <w:numPr>
          <w:ilvl w:val="0"/>
          <w:numId w:val="11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EC178E" w:rsidRDefault="00EC178E" w:rsidP="00EC178E">
      <w:pPr>
        <w:numPr>
          <w:ilvl w:val="0"/>
          <w:numId w:val="11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задавать вопросы, необходимые для организации собственной деятельности и сотрудничества с партнером;</w:t>
      </w:r>
    </w:p>
    <w:p w:rsidR="00EC178E" w:rsidRDefault="00EC178E" w:rsidP="00EC178E">
      <w:pPr>
        <w:numPr>
          <w:ilvl w:val="0"/>
          <w:numId w:val="11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осуществлять взаимный контроль и оказывать в сотрудничестве необходимую взаимопомощь;</w:t>
      </w:r>
    </w:p>
    <w:p w:rsidR="00EC178E" w:rsidRDefault="00EC178E" w:rsidP="00EC178E">
      <w:pPr>
        <w:numPr>
          <w:ilvl w:val="0"/>
          <w:numId w:val="11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1" w:name="_Toc424564301"/>
      <w:bookmarkStart w:id="2" w:name="_Toc288410655"/>
      <w:bookmarkStart w:id="3" w:name="_Toc288410526"/>
      <w:bookmarkStart w:id="4" w:name="_Toc288394059"/>
      <w:bookmarkEnd w:id="1"/>
      <w:bookmarkEnd w:id="2"/>
      <w:bookmarkEnd w:id="3"/>
      <w:bookmarkEnd w:id="4"/>
    </w:p>
    <w:p w:rsidR="00EC178E" w:rsidRDefault="00EC178E" w:rsidP="00EC178E">
      <w:pPr>
        <w:autoSpaceDE/>
        <w:adjustRightInd/>
        <w:textAlignment w:val="baseline"/>
      </w:pPr>
    </w:p>
    <w:p w:rsidR="00EC178E" w:rsidRDefault="00FE7CAA" w:rsidP="00EC178E">
      <w:pPr>
        <w:autoSpaceDE/>
        <w:adjustRightInd/>
        <w:jc w:val="center"/>
        <w:textAlignment w:val="baseline"/>
      </w:pPr>
      <w:proofErr w:type="spellStart"/>
      <w:r>
        <w:rPr>
          <w:b/>
          <w:bCs/>
        </w:rPr>
        <w:t>Мета</w:t>
      </w:r>
      <w:r w:rsidR="00A47A16">
        <w:rPr>
          <w:b/>
          <w:bCs/>
        </w:rPr>
        <w:t>предметные</w:t>
      </w:r>
      <w:proofErr w:type="spellEnd"/>
      <w:r w:rsidR="00A47A16">
        <w:rPr>
          <w:b/>
          <w:bCs/>
        </w:rPr>
        <w:t xml:space="preserve"> результаты</w:t>
      </w:r>
    </w:p>
    <w:p w:rsidR="00EC178E" w:rsidRDefault="00EC178E" w:rsidP="00EC178E">
      <w:pPr>
        <w:autoSpaceDE/>
        <w:adjustRightInd/>
        <w:ind w:firstLine="708"/>
        <w:jc w:val="both"/>
        <w:textAlignment w:val="baseline"/>
      </w:pPr>
      <w:r>
        <w:t>В результате изучения </w:t>
      </w:r>
      <w:r w:rsidRPr="00D536E4">
        <w:rPr>
          <w:bCs/>
        </w:rPr>
        <w:t>всех без исключения учебных предметов</w:t>
      </w:r>
      <w:r>
        <w:rPr>
          <w:b/>
          <w:bCs/>
        </w:rPr>
        <w:t> </w:t>
      </w:r>
      <w:r>
        <w:t xml:space="preserve">при </w:t>
      </w:r>
      <w:r w:rsidR="00A47A16">
        <w:t>получении начального</w:t>
      </w:r>
      <w:r>
        <w:t xml:space="preserve"> общего обра</w:t>
      </w:r>
      <w:r w:rsidR="00A47A16">
        <w:t>зования обучающиеся</w:t>
      </w:r>
      <w:r>
        <w:t xml:space="preserve">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>
        <w:softHyphen/>
      </w:r>
      <w:r w:rsidR="00DB4164">
        <w:t>-</w:t>
      </w:r>
      <w:r>
        <w:t>познавательных</w:t>
      </w:r>
      <w:r w:rsidR="00D536E4">
        <w:t xml:space="preserve"> текстов, инструкций. Обучающиеся</w:t>
      </w:r>
      <w:r>
        <w:t xml:space="preserve"> научатся осознанно читать тексты с целью удовлетворения познавательного интереса, освоения и испо</w:t>
      </w:r>
      <w:r w:rsidR="00D536E4">
        <w:t>льзования информации. Обучающиеся</w:t>
      </w:r>
      <w:r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EC178E" w:rsidRDefault="00D536E4" w:rsidP="00EC178E">
      <w:pPr>
        <w:autoSpaceDE/>
        <w:adjustRightInd/>
        <w:ind w:firstLine="708"/>
        <w:jc w:val="both"/>
        <w:textAlignment w:val="baseline"/>
      </w:pPr>
      <w:r>
        <w:t>У обучающихся</w:t>
      </w:r>
      <w:r w:rsidR="00EC178E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</w:t>
      </w:r>
      <w:r w:rsidR="00EC178E" w:rsidRPr="008C49E8">
        <w:rPr>
          <w:b/>
        </w:rPr>
        <w:t>Обучающиеся смогут</w:t>
      </w:r>
      <w:r w:rsidR="00EC178E">
        <w:t xml:space="preserve">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EC178E" w:rsidRDefault="00D536E4" w:rsidP="00EC178E">
      <w:pPr>
        <w:autoSpaceDE/>
        <w:adjustRightInd/>
        <w:ind w:firstLine="708"/>
        <w:jc w:val="both"/>
        <w:textAlignment w:val="baseline"/>
      </w:pPr>
      <w:r>
        <w:lastRenderedPageBreak/>
        <w:t>Обучающиеся</w:t>
      </w:r>
      <w:r w:rsidR="00EC178E">
        <w:t xml:space="preserve">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A47A16" w:rsidRDefault="00A47A16" w:rsidP="00EC178E">
      <w:pPr>
        <w:autoSpaceDE/>
        <w:adjustRightInd/>
        <w:ind w:firstLine="708"/>
        <w:jc w:val="both"/>
        <w:textAlignment w:val="baseline"/>
      </w:pPr>
    </w:p>
    <w:p w:rsidR="00EC178E" w:rsidRDefault="00EC178E" w:rsidP="00EC178E">
      <w:pPr>
        <w:autoSpaceDE/>
        <w:adjustRightInd/>
        <w:textAlignment w:val="baseline"/>
        <w:rPr>
          <w:b/>
          <w:bCs/>
        </w:rPr>
      </w:pP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Работа с текстом: поиск информации и понимание прочитанного.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научится:</w:t>
      </w:r>
    </w:p>
    <w:p w:rsidR="00EC178E" w:rsidRDefault="00EC178E" w:rsidP="00EC178E">
      <w:pPr>
        <w:numPr>
          <w:ilvl w:val="0"/>
          <w:numId w:val="12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находить в тексте конкретные сведения, факты, заданные в явном виде;</w:t>
      </w:r>
    </w:p>
    <w:p w:rsidR="00EC178E" w:rsidRDefault="00EC178E" w:rsidP="00EC178E">
      <w:pPr>
        <w:numPr>
          <w:ilvl w:val="0"/>
          <w:numId w:val="12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определять тему и главную мысль текста;</w:t>
      </w:r>
    </w:p>
    <w:p w:rsidR="00EC178E" w:rsidRDefault="00EC178E" w:rsidP="00EC178E">
      <w:pPr>
        <w:numPr>
          <w:ilvl w:val="0"/>
          <w:numId w:val="12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делить тексты на смысловые части, составлять план текста;</w:t>
      </w:r>
    </w:p>
    <w:p w:rsidR="00EC178E" w:rsidRDefault="00EC178E" w:rsidP="00EC178E">
      <w:pPr>
        <w:numPr>
          <w:ilvl w:val="0"/>
          <w:numId w:val="12"/>
        </w:numPr>
        <w:autoSpaceDE/>
        <w:adjustRightInd/>
        <w:spacing w:after="240" w:line="276" w:lineRule="auto"/>
        <w:contextualSpacing/>
        <w:textAlignment w:val="baseline"/>
        <w:rPr>
          <w:lang w:eastAsia="en-US" w:bidi="en-US"/>
        </w:rPr>
      </w:pPr>
      <w:r>
        <w:rPr>
          <w:lang w:eastAsia="en-US" w:bidi="en-US"/>
        </w:rPr>
        <w:t xml:space="preserve">вычленять содержащиеся в тексте основные события и устанавливать их последовательность; </w:t>
      </w:r>
    </w:p>
    <w:p w:rsidR="00EC178E" w:rsidRDefault="00EC178E" w:rsidP="00EC178E">
      <w:pPr>
        <w:numPr>
          <w:ilvl w:val="0"/>
          <w:numId w:val="12"/>
        </w:numPr>
        <w:autoSpaceDE/>
        <w:adjustRightInd/>
        <w:spacing w:after="240" w:line="276" w:lineRule="auto"/>
        <w:contextualSpacing/>
        <w:textAlignment w:val="baseline"/>
        <w:rPr>
          <w:lang w:eastAsia="en-US" w:bidi="en-US"/>
        </w:rPr>
      </w:pPr>
      <w:r>
        <w:rPr>
          <w:lang w:eastAsia="en-US" w:bidi="en-US"/>
        </w:rPr>
        <w:t>упорядочивать информацию по заданному основанию;</w:t>
      </w:r>
    </w:p>
    <w:p w:rsidR="00EC178E" w:rsidRDefault="00EC178E" w:rsidP="00EC178E">
      <w:pPr>
        <w:numPr>
          <w:ilvl w:val="0"/>
          <w:numId w:val="12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сравнивать между собой объекты, описанные в тексте, выделяя 2—3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существенных признака;</w:t>
      </w:r>
    </w:p>
    <w:p w:rsidR="00EC178E" w:rsidRDefault="00EC178E" w:rsidP="00EC178E">
      <w:pPr>
        <w:numPr>
          <w:ilvl w:val="0"/>
          <w:numId w:val="12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EC178E" w:rsidRDefault="00EC178E" w:rsidP="00EC178E">
      <w:pPr>
        <w:numPr>
          <w:ilvl w:val="0"/>
          <w:numId w:val="12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понимать информацию, представленную разными способами: словесно, в виде таблицы, схемы, диаграммы;</w:t>
      </w:r>
    </w:p>
    <w:p w:rsidR="00EC178E" w:rsidRDefault="00EC178E" w:rsidP="00EC178E">
      <w:pPr>
        <w:numPr>
          <w:ilvl w:val="0"/>
          <w:numId w:val="12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EC178E" w:rsidRDefault="00EC178E" w:rsidP="00EC178E">
      <w:pPr>
        <w:numPr>
          <w:ilvl w:val="0"/>
          <w:numId w:val="12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EC178E" w:rsidRDefault="00EC178E" w:rsidP="00EC178E">
      <w:pPr>
        <w:numPr>
          <w:ilvl w:val="0"/>
          <w:numId w:val="12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ориентироваться в соответствующих возрасту словарях и справочниках.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EC178E" w:rsidRDefault="00EC178E" w:rsidP="00EC178E">
      <w:pPr>
        <w:numPr>
          <w:ilvl w:val="0"/>
          <w:numId w:val="13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использовать формальные элементы текста (например, подзаголовки, сноски) для поиска нужной информации;</w:t>
      </w:r>
    </w:p>
    <w:p w:rsidR="00EC178E" w:rsidRDefault="00EC178E" w:rsidP="00EC178E">
      <w:pPr>
        <w:numPr>
          <w:ilvl w:val="0"/>
          <w:numId w:val="13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работать с несколькими источниками информации;</w:t>
      </w:r>
    </w:p>
    <w:p w:rsidR="00EC178E" w:rsidRDefault="00EC178E" w:rsidP="00EC178E">
      <w:pPr>
        <w:numPr>
          <w:ilvl w:val="0"/>
          <w:numId w:val="13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сопоставлять информацию, полученную из нескольких источников.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Работа с текстом: преобразование и интерпретация информации.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научится:</w:t>
      </w:r>
    </w:p>
    <w:p w:rsidR="00EC178E" w:rsidRDefault="00EC178E" w:rsidP="00EC178E">
      <w:pPr>
        <w:numPr>
          <w:ilvl w:val="0"/>
          <w:numId w:val="14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пересказывать текст подробно и сжато, устно и письменно;</w:t>
      </w:r>
    </w:p>
    <w:p w:rsidR="00EC178E" w:rsidRDefault="00EC178E" w:rsidP="00EC178E">
      <w:pPr>
        <w:numPr>
          <w:ilvl w:val="0"/>
          <w:numId w:val="14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соотносить факты с общей идеей текста, устанавливать простые связи, не показанные в тексте напрямую;</w:t>
      </w:r>
    </w:p>
    <w:p w:rsidR="00EC178E" w:rsidRDefault="00EC178E" w:rsidP="00EC178E">
      <w:pPr>
        <w:numPr>
          <w:ilvl w:val="0"/>
          <w:numId w:val="14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формулировать несложные выводы, основываясь на тексте; находить аргументы, подтверждающие вывод;</w:t>
      </w:r>
    </w:p>
    <w:p w:rsidR="00EC178E" w:rsidRDefault="00EC178E" w:rsidP="00EC178E">
      <w:pPr>
        <w:numPr>
          <w:ilvl w:val="0"/>
          <w:numId w:val="14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сопоставлять и обобщать содержащуюся в разных частях текста информацию;</w:t>
      </w:r>
    </w:p>
    <w:p w:rsidR="00EC178E" w:rsidRDefault="00EC178E" w:rsidP="00EC178E">
      <w:pPr>
        <w:numPr>
          <w:ilvl w:val="0"/>
          <w:numId w:val="14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составлять на основании текста небольшое монологическое высказывание, отвечая на поставленный вопрос.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 xml:space="preserve"> Обучающийся получит возможность научиться:</w:t>
      </w:r>
    </w:p>
    <w:p w:rsidR="00EC178E" w:rsidRDefault="00EC178E" w:rsidP="00EC178E">
      <w:pPr>
        <w:numPr>
          <w:ilvl w:val="0"/>
          <w:numId w:val="15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делать выписки из прочитанных текстов с учетом цели их дальнейшего использования;</w:t>
      </w:r>
    </w:p>
    <w:p w:rsidR="00EC178E" w:rsidRDefault="00EC178E" w:rsidP="00EC178E">
      <w:pPr>
        <w:numPr>
          <w:ilvl w:val="0"/>
          <w:numId w:val="15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lastRenderedPageBreak/>
        <w:t>составлять небольшие письменные аннотации к тексту, отзывы о прочитанном.</w:t>
      </w:r>
    </w:p>
    <w:p w:rsidR="00EC178E" w:rsidRDefault="00EC178E" w:rsidP="00EC178E">
      <w:pPr>
        <w:autoSpaceDE/>
        <w:adjustRightInd/>
        <w:textAlignment w:val="baseline"/>
        <w:rPr>
          <w:i/>
          <w:iCs/>
        </w:rPr>
      </w:pPr>
      <w:r>
        <w:rPr>
          <w:b/>
          <w:bCs/>
        </w:rPr>
        <w:t>Работа с текстом: оценка информации</w:t>
      </w:r>
      <w:r>
        <w:rPr>
          <w:i/>
          <w:iCs/>
        </w:rPr>
        <w:t>. 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научится:</w:t>
      </w:r>
    </w:p>
    <w:p w:rsidR="00EC178E" w:rsidRDefault="00EC178E" w:rsidP="00EC178E">
      <w:pPr>
        <w:numPr>
          <w:ilvl w:val="0"/>
          <w:numId w:val="16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высказывать оценочные суждения и свою точку зрения о прочитанном тексте;</w:t>
      </w:r>
    </w:p>
    <w:p w:rsidR="00EC178E" w:rsidRDefault="00EC178E" w:rsidP="00EC178E">
      <w:pPr>
        <w:numPr>
          <w:ilvl w:val="0"/>
          <w:numId w:val="16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EC178E" w:rsidRDefault="00EC178E" w:rsidP="00EC178E">
      <w:pPr>
        <w:numPr>
          <w:ilvl w:val="0"/>
          <w:numId w:val="16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EC178E" w:rsidRDefault="00EC178E" w:rsidP="00EC178E">
      <w:pPr>
        <w:numPr>
          <w:ilvl w:val="0"/>
          <w:numId w:val="16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участвовать в учебном диалоге при обсуждении прочитанного или прослушанного текста.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EC178E" w:rsidRDefault="00EC178E" w:rsidP="00EC178E">
      <w:pPr>
        <w:numPr>
          <w:ilvl w:val="0"/>
          <w:numId w:val="17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r>
        <w:rPr>
          <w:lang w:val="en-US" w:eastAsia="en-US" w:bidi="en-US"/>
        </w:rPr>
        <w:t>сопоставлятьразличныеточкизрения;</w:t>
      </w:r>
    </w:p>
    <w:p w:rsidR="00EC178E" w:rsidRDefault="00EC178E" w:rsidP="00EC178E">
      <w:pPr>
        <w:numPr>
          <w:ilvl w:val="0"/>
          <w:numId w:val="17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соотносить позицию автора с собственной точкой зрения;</w:t>
      </w:r>
    </w:p>
    <w:p w:rsidR="00EC178E" w:rsidRDefault="00EC178E" w:rsidP="00EC178E">
      <w:pPr>
        <w:numPr>
          <w:ilvl w:val="0"/>
          <w:numId w:val="17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r>
        <w:rPr>
          <w:lang w:eastAsia="en-US" w:bidi="en-US"/>
        </w:rPr>
        <w:t xml:space="preserve">в процессе работы с одним или несколькими источниками выявлять достоверную </w:t>
      </w:r>
      <w:r>
        <w:rPr>
          <w:lang w:val="en-US" w:eastAsia="en-US" w:bidi="en-US"/>
        </w:rPr>
        <w:t>(противоречивую) информацию.</w:t>
      </w:r>
    </w:p>
    <w:p w:rsidR="00EC178E" w:rsidRDefault="00EC178E" w:rsidP="00EC178E">
      <w:pPr>
        <w:autoSpaceDE/>
        <w:adjustRightInd/>
        <w:ind w:left="720"/>
        <w:contextualSpacing/>
        <w:jc w:val="both"/>
        <w:textAlignment w:val="baseline"/>
        <w:rPr>
          <w:lang w:val="en-US" w:eastAsia="en-US" w:bidi="en-US"/>
        </w:rPr>
      </w:pPr>
    </w:p>
    <w:p w:rsidR="00EC178E" w:rsidRDefault="00EC178E" w:rsidP="006B5447">
      <w:pPr>
        <w:autoSpaceDE/>
        <w:adjustRightInd/>
        <w:textAlignment w:val="baseline"/>
      </w:pPr>
      <w:r>
        <w:rPr>
          <w:b/>
          <w:bCs/>
        </w:rPr>
        <w:t>Формирование ИКТ компетентности обучающихся (метапредметные результаты).</w:t>
      </w:r>
    </w:p>
    <w:p w:rsidR="00EC178E" w:rsidRDefault="00EC178E" w:rsidP="00EC178E">
      <w:pPr>
        <w:autoSpaceDE/>
        <w:adjustRightInd/>
        <w:ind w:firstLine="708"/>
        <w:jc w:val="both"/>
        <w:textAlignment w:val="baseline"/>
      </w:pPr>
      <w:r>
        <w:t>В результате изучения </w:t>
      </w:r>
      <w:r w:rsidRPr="006B5447">
        <w:rPr>
          <w:bCs/>
        </w:rPr>
        <w:t>всех без исключения предметов</w:t>
      </w:r>
      <w:r>
        <w:rPr>
          <w:b/>
          <w:bCs/>
        </w:rPr>
        <w:t> </w:t>
      </w:r>
      <w: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EC178E" w:rsidRDefault="00EC178E" w:rsidP="00EC178E">
      <w:pPr>
        <w:autoSpaceDE/>
        <w:adjustRightInd/>
        <w:ind w:firstLine="708"/>
        <w:jc w:val="both"/>
        <w:textAlignment w:val="baseline"/>
      </w:pPr>
      <w: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EC178E" w:rsidRDefault="00EC178E" w:rsidP="00EC178E">
      <w:pPr>
        <w:autoSpaceDE/>
        <w:adjustRightInd/>
        <w:ind w:firstLine="708"/>
        <w:jc w:val="both"/>
        <w:textAlignment w:val="baseline"/>
      </w:pPr>
      <w: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EC178E" w:rsidRDefault="00D536E4" w:rsidP="00EC178E">
      <w:pPr>
        <w:autoSpaceDE/>
        <w:adjustRightInd/>
        <w:ind w:firstLine="708"/>
        <w:jc w:val="both"/>
        <w:textAlignment w:val="baseline"/>
      </w:pPr>
      <w:r>
        <w:t>Обучающиеся</w:t>
      </w:r>
      <w:r w:rsidR="00EC178E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EC178E" w:rsidRDefault="00EC178E" w:rsidP="00EC178E">
      <w:pPr>
        <w:autoSpaceDE/>
        <w:adjustRightInd/>
        <w:ind w:firstLine="708"/>
        <w:jc w:val="both"/>
        <w:textAlignment w:val="baseline"/>
      </w:pPr>
      <w:r>
        <w:t>Они научатся планировать, проектировать и моделировать процессы в простых учебных и практических ситуациях.</w:t>
      </w:r>
    </w:p>
    <w:p w:rsidR="00EC178E" w:rsidRDefault="00EC178E" w:rsidP="00EC178E">
      <w:pPr>
        <w:autoSpaceDE/>
        <w:adjustRightInd/>
        <w:spacing w:after="240"/>
        <w:ind w:firstLine="708"/>
        <w:jc w:val="both"/>
        <w:textAlignment w:val="baseline"/>
      </w:pPr>
      <w: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Знакомство со средствами ИКТ, гигиена работы с компьютером.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научится:</w:t>
      </w:r>
    </w:p>
    <w:p w:rsidR="00EC178E" w:rsidRDefault="00EC178E" w:rsidP="00EC178E">
      <w:pPr>
        <w:numPr>
          <w:ilvl w:val="0"/>
          <w:numId w:val="18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lastRenderedPageBreak/>
        <w:t>использовать безопасные для органов зрения, нервной системы, опорно</w:t>
      </w:r>
      <w:r>
        <w:rPr>
          <w:lang w:eastAsia="en-US" w:bidi="en-US"/>
        </w:rPr>
        <w:softHyphen/>
      </w:r>
      <w:r w:rsidR="00DB4164">
        <w:rPr>
          <w:lang w:eastAsia="en-US" w:bidi="en-US"/>
        </w:rPr>
        <w:t>-</w:t>
      </w:r>
      <w:r>
        <w:rPr>
          <w:lang w:eastAsia="en-US" w:bidi="en-US"/>
        </w:rPr>
        <w:t>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>
        <w:rPr>
          <w:lang w:eastAsia="en-US" w:bidi="en-US"/>
        </w:rPr>
        <w:softHyphen/>
      </w:r>
      <w:r w:rsidR="00DB4164">
        <w:rPr>
          <w:lang w:eastAsia="en-US" w:bidi="en-US"/>
        </w:rPr>
        <w:t>-</w:t>
      </w:r>
      <w:r>
        <w:rPr>
          <w:lang w:eastAsia="en-US" w:bidi="en-US"/>
        </w:rPr>
        <w:t>зарядку);</w:t>
      </w:r>
    </w:p>
    <w:p w:rsidR="00EC178E" w:rsidRDefault="00EC178E" w:rsidP="00EC178E">
      <w:pPr>
        <w:numPr>
          <w:ilvl w:val="0"/>
          <w:numId w:val="18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организовывать систему папок для хранения собственной информации в компьютере.</w:t>
      </w:r>
    </w:p>
    <w:p w:rsidR="00A47A16" w:rsidRDefault="00A47A16" w:rsidP="00A47A16">
      <w:p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</w:p>
    <w:p w:rsidR="00A47A16" w:rsidRDefault="00A47A16" w:rsidP="00A47A16">
      <w:p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</w:p>
    <w:p w:rsidR="00A47A16" w:rsidRDefault="00A47A16" w:rsidP="00A47A16">
      <w:p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научится:</w:t>
      </w:r>
    </w:p>
    <w:p w:rsidR="00EC178E" w:rsidRDefault="00EC178E" w:rsidP="00EC178E">
      <w:pPr>
        <w:numPr>
          <w:ilvl w:val="0"/>
          <w:numId w:val="19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вводить информацию в компьютер с использованием различных технических средств (фото</w:t>
      </w:r>
      <w:r>
        <w:rPr>
          <w:lang w:eastAsia="en-US" w:bidi="en-US"/>
        </w:rPr>
        <w:noBreakHyphen/>
        <w:t xml:space="preserve"> и видеокамеры, микрофона и</w:t>
      </w:r>
      <w:r>
        <w:rPr>
          <w:rFonts w:ascii="Cambria Math" w:hAnsi="Cambria Math" w:cs="Cambria Math"/>
          <w:lang w:val="en-US" w:eastAsia="en-US" w:bidi="en-US"/>
        </w:rPr>
        <w:t> </w:t>
      </w:r>
      <w:r>
        <w:rPr>
          <w:lang w:eastAsia="en-US" w:bidi="en-US"/>
        </w:rPr>
        <w:t>т.</w:t>
      </w:r>
      <w:r>
        <w:rPr>
          <w:rFonts w:ascii="Cambria Math" w:hAnsi="Cambria Math" w:cs="Cambria Math"/>
          <w:lang w:val="en-US" w:eastAsia="en-US" w:bidi="en-US"/>
        </w:rPr>
        <w:t> </w:t>
      </w:r>
      <w:r>
        <w:rPr>
          <w:lang w:eastAsia="en-US" w:bidi="en-US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EC178E" w:rsidRDefault="00EC178E" w:rsidP="00EC178E">
      <w:pPr>
        <w:numPr>
          <w:ilvl w:val="0"/>
          <w:numId w:val="19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рисовать (создавать простые изображения)</w:t>
      </w:r>
      <w:r w:rsidR="00A47A16">
        <w:rPr>
          <w:lang w:eastAsia="en-US" w:bidi="en-US"/>
        </w:rPr>
        <w:t xml:space="preserve"> </w:t>
      </w:r>
      <w:r>
        <w:rPr>
          <w:lang w:eastAsia="en-US" w:bidi="en-US"/>
        </w:rPr>
        <w:t>на графическом планшете;</w:t>
      </w:r>
    </w:p>
    <w:p w:rsidR="00EC178E" w:rsidRDefault="00EC178E" w:rsidP="00EC178E">
      <w:pPr>
        <w:numPr>
          <w:ilvl w:val="0"/>
          <w:numId w:val="19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gramStart"/>
      <w:r>
        <w:rPr>
          <w:lang w:val="en-US" w:eastAsia="en-US" w:bidi="en-US"/>
        </w:rPr>
        <w:t>сканировать</w:t>
      </w:r>
      <w:proofErr w:type="gramEnd"/>
      <w:r w:rsidR="00A47A16">
        <w:rPr>
          <w:lang w:eastAsia="en-US" w:bidi="en-US"/>
        </w:rPr>
        <w:t xml:space="preserve"> </w:t>
      </w:r>
      <w:r>
        <w:rPr>
          <w:lang w:val="en-US" w:eastAsia="en-US" w:bidi="en-US"/>
        </w:rPr>
        <w:t>рисунки и тексты.</w:t>
      </w:r>
    </w:p>
    <w:p w:rsidR="00EC178E" w:rsidRDefault="00EC178E" w:rsidP="00EC178E">
      <w:pPr>
        <w:autoSpaceDE/>
        <w:adjustRightInd/>
        <w:textAlignment w:val="baseline"/>
        <w:rPr>
          <w:b/>
          <w:bCs/>
        </w:rPr>
      </w:pPr>
      <w:r>
        <w:rPr>
          <w:b/>
          <w:bCs/>
        </w:rPr>
        <w:t>Обучающийся получит возможность научиться;</w:t>
      </w:r>
    </w:p>
    <w:p w:rsidR="00EC178E" w:rsidRDefault="00EC178E" w:rsidP="00EC178E">
      <w:pPr>
        <w:numPr>
          <w:ilvl w:val="0"/>
          <w:numId w:val="20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использовать программу распознавания сканированного текста на русском языке.</w:t>
      </w:r>
    </w:p>
    <w:p w:rsidR="00EC178E" w:rsidRDefault="00EC178E" w:rsidP="00EC178E">
      <w:pPr>
        <w:autoSpaceDE/>
        <w:adjustRightInd/>
        <w:textAlignment w:val="baseline"/>
      </w:pP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Обработка и поиск информации.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 xml:space="preserve"> Обучающийся научится:</w:t>
      </w:r>
    </w:p>
    <w:p w:rsidR="00EC178E" w:rsidRDefault="00EC178E" w:rsidP="00EC178E">
      <w:pPr>
        <w:numPr>
          <w:ilvl w:val="0"/>
          <w:numId w:val="21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EC178E" w:rsidRDefault="00EC178E" w:rsidP="00EC178E">
      <w:pPr>
        <w:numPr>
          <w:ilvl w:val="0"/>
          <w:numId w:val="21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EC178E" w:rsidRDefault="00EC178E" w:rsidP="00EC178E">
      <w:pPr>
        <w:numPr>
          <w:ilvl w:val="0"/>
          <w:numId w:val="21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EC178E" w:rsidRDefault="00EC178E" w:rsidP="00EC178E">
      <w:pPr>
        <w:numPr>
          <w:ilvl w:val="0"/>
          <w:numId w:val="21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>
        <w:rPr>
          <w:lang w:eastAsia="en-US" w:bidi="en-US"/>
        </w:rPr>
        <w:noBreakHyphen/>
        <w:t xml:space="preserve"> и аудиозаписей, фотоизображений;</w:t>
      </w:r>
    </w:p>
    <w:p w:rsidR="00EC178E" w:rsidRDefault="00EC178E" w:rsidP="00EC178E">
      <w:pPr>
        <w:numPr>
          <w:ilvl w:val="0"/>
          <w:numId w:val="21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EC178E" w:rsidRDefault="00EC178E" w:rsidP="00EC178E">
      <w:pPr>
        <w:numPr>
          <w:ilvl w:val="0"/>
          <w:numId w:val="21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EC178E" w:rsidRDefault="00EC178E" w:rsidP="00EC178E">
      <w:pPr>
        <w:numPr>
          <w:ilvl w:val="0"/>
          <w:numId w:val="21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r>
        <w:rPr>
          <w:lang w:val="en-US" w:eastAsia="en-US" w:bidi="en-US"/>
        </w:rPr>
        <w:t>заполнять</w:t>
      </w:r>
      <w:r w:rsidR="00F81CEB">
        <w:rPr>
          <w:lang w:eastAsia="en-US" w:bidi="en-US"/>
        </w:rPr>
        <w:t xml:space="preserve"> </w:t>
      </w:r>
      <w:r>
        <w:rPr>
          <w:lang w:val="en-US" w:eastAsia="en-US" w:bidi="en-US"/>
        </w:rPr>
        <w:t>учебные</w:t>
      </w:r>
      <w:r w:rsidR="00F81CEB">
        <w:rPr>
          <w:lang w:eastAsia="en-US" w:bidi="en-US"/>
        </w:rPr>
        <w:t xml:space="preserve"> </w:t>
      </w:r>
      <w:r>
        <w:rPr>
          <w:lang w:val="en-US" w:eastAsia="en-US" w:bidi="en-US"/>
        </w:rPr>
        <w:t>базы</w:t>
      </w:r>
      <w:r w:rsidR="00F81CEB">
        <w:rPr>
          <w:lang w:eastAsia="en-US" w:bidi="en-US"/>
        </w:rPr>
        <w:t xml:space="preserve"> </w:t>
      </w:r>
      <w:r>
        <w:rPr>
          <w:lang w:val="en-US" w:eastAsia="en-US" w:bidi="en-US"/>
        </w:rPr>
        <w:t>данных.</w:t>
      </w:r>
    </w:p>
    <w:p w:rsidR="00EC178E" w:rsidRDefault="00EC178E" w:rsidP="00EC178E">
      <w:pPr>
        <w:autoSpaceDE/>
        <w:adjustRightInd/>
        <w:textAlignment w:val="baseline"/>
        <w:rPr>
          <w:b/>
          <w:bCs/>
        </w:rPr>
      </w:pPr>
      <w:r>
        <w:rPr>
          <w:b/>
          <w:bCs/>
        </w:rPr>
        <w:t>Обучающийся получит возможность научиться:</w:t>
      </w:r>
    </w:p>
    <w:p w:rsidR="00EC178E" w:rsidRDefault="00EC178E" w:rsidP="00EC178E">
      <w:pPr>
        <w:numPr>
          <w:ilvl w:val="0"/>
          <w:numId w:val="22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lastRenderedPageBreak/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EC178E" w:rsidRDefault="00EC178E" w:rsidP="00EC178E">
      <w:pPr>
        <w:autoSpaceDE/>
        <w:adjustRightInd/>
        <w:textAlignment w:val="baseline"/>
      </w:pP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Создание, представление и передача сообщений.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научится:</w:t>
      </w:r>
    </w:p>
    <w:p w:rsidR="00EC178E" w:rsidRDefault="00EC178E" w:rsidP="00EC178E">
      <w:pPr>
        <w:numPr>
          <w:ilvl w:val="0"/>
          <w:numId w:val="22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создавать текстовые сообщения с использованием средств ИКТ, редактировать, оформлять и сохранять их;</w:t>
      </w:r>
    </w:p>
    <w:p w:rsidR="00EC178E" w:rsidRDefault="00EC178E" w:rsidP="00EC178E">
      <w:pPr>
        <w:numPr>
          <w:ilvl w:val="0"/>
          <w:numId w:val="22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создавать простые сообщения в виде аудио</w:t>
      </w:r>
      <w:r>
        <w:rPr>
          <w:lang w:eastAsia="en-US" w:bidi="en-US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EC178E" w:rsidRDefault="00EC178E" w:rsidP="00EC178E">
      <w:pPr>
        <w:numPr>
          <w:ilvl w:val="0"/>
          <w:numId w:val="22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EC178E" w:rsidRDefault="00EC178E" w:rsidP="00EC178E">
      <w:pPr>
        <w:numPr>
          <w:ilvl w:val="0"/>
          <w:numId w:val="22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создавать простые схемы, диаграммы, планы и пр.;</w:t>
      </w:r>
    </w:p>
    <w:p w:rsidR="00EC178E" w:rsidRDefault="00EC178E" w:rsidP="00EC178E">
      <w:pPr>
        <w:numPr>
          <w:ilvl w:val="0"/>
          <w:numId w:val="22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EC178E" w:rsidRDefault="00EC178E" w:rsidP="00EC178E">
      <w:pPr>
        <w:numPr>
          <w:ilvl w:val="0"/>
          <w:numId w:val="22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размещать сообщение в информационной образовательной среде образовательной организации;</w:t>
      </w:r>
    </w:p>
    <w:p w:rsidR="00EC178E" w:rsidRDefault="00EC178E" w:rsidP="00EC178E">
      <w:pPr>
        <w:numPr>
          <w:ilvl w:val="0"/>
          <w:numId w:val="22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EC178E" w:rsidRDefault="00EC178E" w:rsidP="00EC178E">
      <w:pPr>
        <w:autoSpaceDE/>
        <w:adjustRightInd/>
        <w:textAlignment w:val="baseline"/>
        <w:rPr>
          <w:b/>
          <w:bCs/>
        </w:rPr>
      </w:pP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EC178E" w:rsidRDefault="00EC178E" w:rsidP="00EC178E">
      <w:pPr>
        <w:numPr>
          <w:ilvl w:val="0"/>
          <w:numId w:val="23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r>
        <w:rPr>
          <w:lang w:val="en-US" w:eastAsia="en-US" w:bidi="en-US"/>
        </w:rPr>
        <w:t>представлятьданные;</w:t>
      </w:r>
    </w:p>
    <w:p w:rsidR="00EC178E" w:rsidRDefault="00EC178E" w:rsidP="00EC178E">
      <w:pPr>
        <w:numPr>
          <w:ilvl w:val="0"/>
          <w:numId w:val="23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петель».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Планирование деятельности, управление и организация.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научится:</w:t>
      </w:r>
    </w:p>
    <w:p w:rsidR="00EC178E" w:rsidRDefault="00EC178E" w:rsidP="00EC178E">
      <w:pPr>
        <w:numPr>
          <w:ilvl w:val="0"/>
          <w:numId w:val="24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создавать движущиеся модели и управлять ими в компьютерно управляемых средах (создание простейших роботов);</w:t>
      </w:r>
    </w:p>
    <w:p w:rsidR="00EC178E" w:rsidRDefault="00EC178E" w:rsidP="00EC178E">
      <w:pPr>
        <w:numPr>
          <w:ilvl w:val="0"/>
          <w:numId w:val="24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компьютерного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исполнителя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с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использованием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конструкций последовательного выполнения и повторения;</w:t>
      </w:r>
    </w:p>
    <w:p w:rsidR="00EC178E" w:rsidRDefault="00EC178E" w:rsidP="00EC178E">
      <w:pPr>
        <w:numPr>
          <w:ilvl w:val="0"/>
          <w:numId w:val="24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планировать несложные исследования объектов и процессов внешнего мира.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EC178E" w:rsidRDefault="00EC178E" w:rsidP="00EC178E">
      <w:pPr>
        <w:numPr>
          <w:ilvl w:val="0"/>
          <w:numId w:val="25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проектировать несложные объекты и процессы реального мира, своей собственной деятельности;</w:t>
      </w:r>
    </w:p>
    <w:p w:rsidR="00EC178E" w:rsidRDefault="00EC178E" w:rsidP="00EC178E">
      <w:pPr>
        <w:numPr>
          <w:ilvl w:val="0"/>
          <w:numId w:val="25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моделировать объекты и процессы реального мира.</w:t>
      </w:r>
    </w:p>
    <w:p w:rsidR="00EC178E" w:rsidRDefault="00EC178E" w:rsidP="00EC178E">
      <w:pPr>
        <w:autoSpaceDE/>
        <w:adjustRightInd/>
        <w:jc w:val="both"/>
        <w:textAlignment w:val="baseline"/>
        <w:rPr>
          <w:lang w:eastAsia="en-US" w:bidi="en-US"/>
        </w:rPr>
      </w:pPr>
    </w:p>
    <w:p w:rsidR="00EC178E" w:rsidRDefault="00EC178E" w:rsidP="00EC178E">
      <w:pPr>
        <w:widowControl w:val="0"/>
        <w:ind w:left="48" w:right="-420"/>
        <w:contextualSpacing/>
        <w:jc w:val="center"/>
        <w:rPr>
          <w:b/>
          <w:bCs/>
          <w:color w:val="080A0D"/>
        </w:rPr>
      </w:pPr>
      <w:r>
        <w:rPr>
          <w:b/>
          <w:bCs/>
          <w:color w:val="080A0D"/>
        </w:rPr>
        <w:t>Предметные результаты.</w:t>
      </w:r>
    </w:p>
    <w:p w:rsidR="00EC178E" w:rsidRDefault="00EC178E" w:rsidP="00EC178E">
      <w:pPr>
        <w:autoSpaceDE/>
        <w:adjustRightInd/>
        <w:spacing w:line="276" w:lineRule="auto"/>
        <w:rPr>
          <w:b/>
        </w:rPr>
      </w:pPr>
      <w:r>
        <w:rPr>
          <w:b/>
        </w:rPr>
        <w:t>Знания о физической культуре.</w:t>
      </w:r>
    </w:p>
    <w:p w:rsidR="00EC178E" w:rsidRDefault="00EC178E" w:rsidP="00EC178E">
      <w:pPr>
        <w:autoSpaceDE/>
        <w:adjustRightInd/>
        <w:spacing w:line="276" w:lineRule="auto"/>
        <w:rPr>
          <w:b/>
        </w:rPr>
      </w:pPr>
      <w:r>
        <w:rPr>
          <w:b/>
          <w:bCs/>
        </w:rPr>
        <w:t>Обучающийся</w:t>
      </w:r>
      <w:r>
        <w:rPr>
          <w:b/>
        </w:rPr>
        <w:t xml:space="preserve"> научится:</w:t>
      </w:r>
    </w:p>
    <w:p w:rsidR="00EC178E" w:rsidRDefault="00EC178E" w:rsidP="00EC178E">
      <w:pPr>
        <w:numPr>
          <w:ilvl w:val="0"/>
          <w:numId w:val="26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lastRenderedPageBreak/>
        <w:t>ориентироваться в понятиях «физическая культура», «режим дня»;</w:t>
      </w:r>
    </w:p>
    <w:p w:rsidR="00EC178E" w:rsidRDefault="00EC178E" w:rsidP="00EC178E">
      <w:pPr>
        <w:numPr>
          <w:ilvl w:val="0"/>
          <w:numId w:val="26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характеризовать назначение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EC178E" w:rsidRDefault="00EC178E" w:rsidP="00EC178E">
      <w:pPr>
        <w:numPr>
          <w:ilvl w:val="0"/>
          <w:numId w:val="26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EC178E" w:rsidRDefault="00EC178E" w:rsidP="00EC178E">
      <w:pPr>
        <w:numPr>
          <w:ilvl w:val="0"/>
          <w:numId w:val="26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EC178E" w:rsidRDefault="00EC178E" w:rsidP="00EC178E">
      <w:pPr>
        <w:numPr>
          <w:ilvl w:val="0"/>
          <w:numId w:val="26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EC178E" w:rsidRDefault="00EC178E" w:rsidP="00EC178E">
      <w:pPr>
        <w:autoSpaceDE/>
        <w:adjustRightInd/>
        <w:spacing w:line="276" w:lineRule="auto"/>
        <w:rPr>
          <w:b/>
        </w:rPr>
      </w:pPr>
      <w:r>
        <w:rPr>
          <w:b/>
          <w:bCs/>
        </w:rPr>
        <w:t>Обучающийся</w:t>
      </w:r>
      <w:r>
        <w:rPr>
          <w:b/>
        </w:rPr>
        <w:t xml:space="preserve"> получит возможность научиться:</w:t>
      </w:r>
    </w:p>
    <w:p w:rsidR="00EC178E" w:rsidRDefault="00EC178E" w:rsidP="00EC178E">
      <w:pPr>
        <w:numPr>
          <w:ilvl w:val="0"/>
          <w:numId w:val="27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выявлять связь занятий физической культурой с трудовой и оборонной деятельностью;</w:t>
      </w:r>
    </w:p>
    <w:p w:rsidR="00EC178E" w:rsidRDefault="00EC178E" w:rsidP="00EC178E">
      <w:pPr>
        <w:numPr>
          <w:ilvl w:val="0"/>
          <w:numId w:val="27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EC178E" w:rsidRDefault="00EC178E" w:rsidP="00EC178E">
      <w:pPr>
        <w:autoSpaceDE/>
        <w:adjustRightInd/>
        <w:spacing w:line="276" w:lineRule="auto"/>
        <w:rPr>
          <w:b/>
        </w:rPr>
      </w:pPr>
      <w:r>
        <w:rPr>
          <w:b/>
        </w:rPr>
        <w:t>Способы физкультурной деятельности</w:t>
      </w:r>
    </w:p>
    <w:p w:rsidR="00EC178E" w:rsidRDefault="00EC178E" w:rsidP="00EC178E">
      <w:pPr>
        <w:autoSpaceDE/>
        <w:adjustRightInd/>
        <w:spacing w:line="276" w:lineRule="auto"/>
        <w:rPr>
          <w:b/>
        </w:rPr>
      </w:pPr>
      <w:r>
        <w:rPr>
          <w:b/>
          <w:bCs/>
        </w:rPr>
        <w:t>Обучающийся</w:t>
      </w:r>
      <w:r>
        <w:rPr>
          <w:b/>
        </w:rPr>
        <w:t xml:space="preserve"> научится:</w:t>
      </w:r>
    </w:p>
    <w:p w:rsidR="00EC178E" w:rsidRDefault="00EC178E" w:rsidP="00EC178E">
      <w:pPr>
        <w:numPr>
          <w:ilvl w:val="0"/>
          <w:numId w:val="28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EC178E" w:rsidRDefault="00EC178E" w:rsidP="00EC178E">
      <w:pPr>
        <w:numPr>
          <w:ilvl w:val="0"/>
          <w:numId w:val="28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EC178E" w:rsidRDefault="00EC178E" w:rsidP="00EC178E">
      <w:pPr>
        <w:numPr>
          <w:ilvl w:val="0"/>
          <w:numId w:val="28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</w:t>
      </w:r>
    </w:p>
    <w:p w:rsidR="00EC178E" w:rsidRDefault="00EC178E" w:rsidP="00EC178E">
      <w:pPr>
        <w:numPr>
          <w:ilvl w:val="0"/>
          <w:numId w:val="28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вести систематические наблюдения за динамикой показателей.</w:t>
      </w:r>
    </w:p>
    <w:p w:rsidR="00EC178E" w:rsidRDefault="00EC178E" w:rsidP="00EC178E">
      <w:pPr>
        <w:autoSpaceDE/>
        <w:adjustRightInd/>
        <w:spacing w:line="276" w:lineRule="auto"/>
        <w:rPr>
          <w:b/>
        </w:rPr>
      </w:pPr>
      <w:r>
        <w:rPr>
          <w:b/>
          <w:bCs/>
        </w:rPr>
        <w:t>Обучающийся</w:t>
      </w:r>
      <w:r>
        <w:rPr>
          <w:b/>
        </w:rPr>
        <w:t xml:space="preserve"> получит возможность научиться:</w:t>
      </w:r>
    </w:p>
    <w:p w:rsidR="00EC178E" w:rsidRDefault="00EC178E" w:rsidP="00EC178E">
      <w:pPr>
        <w:numPr>
          <w:ilvl w:val="0"/>
          <w:numId w:val="29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EC178E" w:rsidRDefault="00EC178E" w:rsidP="00EC178E">
      <w:pPr>
        <w:numPr>
          <w:ilvl w:val="0"/>
          <w:numId w:val="29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EC178E" w:rsidRDefault="00EC178E" w:rsidP="00EC178E">
      <w:pPr>
        <w:numPr>
          <w:ilvl w:val="0"/>
          <w:numId w:val="29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выполнять простейшие приемы оказания доврачебной помощи при травмах и ушибах.</w:t>
      </w:r>
    </w:p>
    <w:p w:rsidR="00EC178E" w:rsidRDefault="00EC178E" w:rsidP="00EC178E">
      <w:pPr>
        <w:autoSpaceDE/>
        <w:adjustRightInd/>
        <w:spacing w:line="276" w:lineRule="auto"/>
        <w:rPr>
          <w:b/>
        </w:rPr>
      </w:pPr>
      <w:r>
        <w:rPr>
          <w:b/>
        </w:rPr>
        <w:t>Физическое совершенствование</w:t>
      </w:r>
    </w:p>
    <w:p w:rsidR="00EC178E" w:rsidRDefault="00EC178E" w:rsidP="00EC178E">
      <w:pPr>
        <w:autoSpaceDE/>
        <w:adjustRightInd/>
        <w:spacing w:line="276" w:lineRule="auto"/>
        <w:rPr>
          <w:b/>
        </w:rPr>
      </w:pPr>
      <w:r>
        <w:rPr>
          <w:b/>
          <w:bCs/>
        </w:rPr>
        <w:t>Обучающийся</w:t>
      </w:r>
      <w:r>
        <w:rPr>
          <w:b/>
        </w:rPr>
        <w:t xml:space="preserve"> научится:</w:t>
      </w:r>
    </w:p>
    <w:p w:rsidR="00EC178E" w:rsidRDefault="00EC178E" w:rsidP="00EC178E">
      <w:pPr>
        <w:numPr>
          <w:ilvl w:val="0"/>
          <w:numId w:val="30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lastRenderedPageBreak/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EC178E" w:rsidRDefault="00EC178E" w:rsidP="00EC178E">
      <w:pPr>
        <w:numPr>
          <w:ilvl w:val="0"/>
          <w:numId w:val="30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выполнять организующие строевые команды и приемы;</w:t>
      </w:r>
    </w:p>
    <w:p w:rsidR="00EC178E" w:rsidRDefault="00EC178E" w:rsidP="00EC178E">
      <w:pPr>
        <w:numPr>
          <w:ilvl w:val="0"/>
          <w:numId w:val="30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выполнять акробатические упражнения (кувырки, стойки, перекаты);</w:t>
      </w:r>
    </w:p>
    <w:p w:rsidR="00EC178E" w:rsidRDefault="00EC178E" w:rsidP="00EC178E">
      <w:pPr>
        <w:numPr>
          <w:ilvl w:val="0"/>
          <w:numId w:val="30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выполнять гимнастические упражнения на спортивных снарядах (перекладина, гимнастическое бревно);</w:t>
      </w:r>
    </w:p>
    <w:p w:rsidR="00EC178E" w:rsidRDefault="00EC178E" w:rsidP="00EC178E">
      <w:pPr>
        <w:numPr>
          <w:ilvl w:val="0"/>
          <w:numId w:val="30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выполнять легкоатлетические упражнения (бег, прыжки, метания и броски мячей разного веса и объема);</w:t>
      </w:r>
    </w:p>
    <w:p w:rsidR="00EC178E" w:rsidRDefault="00EC178E" w:rsidP="00EC178E">
      <w:pPr>
        <w:numPr>
          <w:ilvl w:val="0"/>
          <w:numId w:val="30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выполнять игровые действия и упражнения из подвижных игр разной функциональной направленности.</w:t>
      </w:r>
    </w:p>
    <w:p w:rsidR="00EC178E" w:rsidRDefault="00EC178E" w:rsidP="00EC178E">
      <w:pPr>
        <w:autoSpaceDE/>
        <w:adjustRightInd/>
        <w:spacing w:line="276" w:lineRule="auto"/>
        <w:rPr>
          <w:b/>
        </w:rPr>
      </w:pPr>
      <w:r>
        <w:rPr>
          <w:b/>
          <w:bCs/>
        </w:rPr>
        <w:t>Обучающийся</w:t>
      </w:r>
      <w:r>
        <w:rPr>
          <w:b/>
        </w:rPr>
        <w:t xml:space="preserve"> получит возможность научиться:</w:t>
      </w:r>
    </w:p>
    <w:p w:rsidR="00EC178E" w:rsidRDefault="00EC178E" w:rsidP="00EC178E">
      <w:pPr>
        <w:numPr>
          <w:ilvl w:val="0"/>
          <w:numId w:val="31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сохранять правильную осанку, оптимальное телосложение;</w:t>
      </w:r>
    </w:p>
    <w:p w:rsidR="00EC178E" w:rsidRDefault="00EC178E" w:rsidP="00EC178E">
      <w:pPr>
        <w:numPr>
          <w:ilvl w:val="0"/>
          <w:numId w:val="31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выполнять эстетически красиво гимнастические и акробатические комбинации;</w:t>
      </w:r>
    </w:p>
    <w:p w:rsidR="00EC178E" w:rsidRDefault="00EC178E" w:rsidP="00EC178E">
      <w:pPr>
        <w:numPr>
          <w:ilvl w:val="0"/>
          <w:numId w:val="31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играть в баскетбол, футбол и волейбол по упрощенным правилам;</w:t>
      </w:r>
    </w:p>
    <w:p w:rsidR="00EC178E" w:rsidRDefault="00EC178E" w:rsidP="00EC178E">
      <w:pPr>
        <w:autoSpaceDE/>
        <w:adjustRightInd/>
        <w:ind w:left="720"/>
        <w:contextualSpacing/>
        <w:jc w:val="both"/>
        <w:rPr>
          <w:color w:val="FF0000"/>
          <w:lang w:eastAsia="en-US" w:bidi="en-US"/>
        </w:rPr>
      </w:pPr>
      <w:r>
        <w:rPr>
          <w:lang w:eastAsia="en-US" w:bidi="en-US"/>
        </w:rPr>
        <w:t>выполнять тестовые нормативы по физической подготовке;</w:t>
      </w:r>
    </w:p>
    <w:p w:rsidR="00EC178E" w:rsidRPr="00BA1A27" w:rsidRDefault="00EC178E" w:rsidP="00B24BEB">
      <w:pPr>
        <w:autoSpaceDE/>
        <w:autoSpaceDN/>
        <w:adjustRightInd/>
        <w:jc w:val="center"/>
        <w:rPr>
          <w:b/>
          <w:lang w:eastAsia="en-US"/>
        </w:rPr>
      </w:pPr>
    </w:p>
    <w:p w:rsidR="00B24BEB" w:rsidRPr="00BA1A27" w:rsidRDefault="00B24BEB" w:rsidP="00B24BEB">
      <w:pPr>
        <w:ind w:firstLine="360"/>
        <w:jc w:val="both"/>
      </w:pPr>
    </w:p>
    <w:p w:rsidR="00BA1A27" w:rsidRDefault="00BA1A27" w:rsidP="00273A1E">
      <w:pPr>
        <w:pStyle w:val="af5"/>
        <w:jc w:val="center"/>
        <w:rPr>
          <w:b/>
          <w:sz w:val="28"/>
          <w:szCs w:val="28"/>
        </w:rPr>
      </w:pPr>
    </w:p>
    <w:p w:rsidR="00273A1E" w:rsidRDefault="00273A1E" w:rsidP="00273A1E">
      <w:pPr>
        <w:pStyle w:val="af5"/>
        <w:jc w:val="center"/>
        <w:rPr>
          <w:b/>
          <w:sz w:val="28"/>
          <w:szCs w:val="28"/>
        </w:rPr>
      </w:pPr>
      <w:r w:rsidRPr="00BD717E">
        <w:rPr>
          <w:b/>
          <w:sz w:val="28"/>
          <w:szCs w:val="28"/>
        </w:rPr>
        <w:t>Место учебного предмета, курса в учебном плане</w:t>
      </w:r>
    </w:p>
    <w:p w:rsidR="002828EF" w:rsidRDefault="002828EF" w:rsidP="00273A1E">
      <w:pPr>
        <w:pStyle w:val="af5"/>
        <w:jc w:val="center"/>
        <w:rPr>
          <w:b/>
          <w:sz w:val="28"/>
          <w:szCs w:val="28"/>
        </w:rPr>
      </w:pPr>
    </w:p>
    <w:p w:rsidR="002828EF" w:rsidRPr="007712EA" w:rsidRDefault="002828EF" w:rsidP="002828EF">
      <w:r>
        <w:t>В соответствии с Учебным планом Муниципального бюджетного общеобразовательного учреждения Тацинская средняя общеобразовательная школа № 2 предусмотрено обязательное изучение физической культуры на этапе н</w:t>
      </w:r>
      <w:r w:rsidR="002317A7">
        <w:t>ачального общего образования в 4</w:t>
      </w:r>
      <w:r>
        <w:t xml:space="preserve"> классе в объёме 102 часов. Согласно календарному учебному гра</w:t>
      </w:r>
      <w:r w:rsidR="002317A7">
        <w:t>фику и расписанию уроков на 2020-2021</w:t>
      </w:r>
      <w:r>
        <w:t xml:space="preserve"> учебный год в  МБОУ Тацинская СОШ № 2 курс программы реализуется</w:t>
      </w:r>
      <w:r w:rsidR="0077728C">
        <w:t xml:space="preserve"> за</w:t>
      </w:r>
      <w:r w:rsidR="00BA1A27">
        <w:t xml:space="preserve"> </w:t>
      </w:r>
      <w:r w:rsidR="004B6E32" w:rsidRPr="004B6E32">
        <w:t>99</w:t>
      </w:r>
      <w:r>
        <w:t xml:space="preserve"> ч</w:t>
      </w:r>
      <w:r w:rsidR="00BA1A27">
        <w:t>асов</w:t>
      </w:r>
      <w:r>
        <w:t>.</w:t>
      </w:r>
      <w:r w:rsidR="0077728C">
        <w:t xml:space="preserve"> В текущем учебном го</w:t>
      </w:r>
      <w:r w:rsidR="006B5447">
        <w:t>ду Правительство РФ определило 5</w:t>
      </w:r>
      <w:r w:rsidR="0077728C">
        <w:t xml:space="preserve"> праздничных дней (</w:t>
      </w:r>
      <w:r w:rsidR="006B5447">
        <w:t>4 ноября, 23февраля, 8 марта, 3 и 10</w:t>
      </w:r>
      <w:r w:rsidR="0077728C">
        <w:t xml:space="preserve"> мая).</w:t>
      </w:r>
      <w:r>
        <w:t xml:space="preserve"> Учебный материал изучается в полном объёме.</w:t>
      </w:r>
    </w:p>
    <w:p w:rsidR="000F1F03" w:rsidRDefault="000F1F03" w:rsidP="00BD717E">
      <w:pPr>
        <w:spacing w:line="276" w:lineRule="auto"/>
        <w:jc w:val="both"/>
        <w:rPr>
          <w:lang w:eastAsia="en-US"/>
        </w:rPr>
      </w:pPr>
    </w:p>
    <w:p w:rsidR="00B24BEB" w:rsidRDefault="00B24BEB" w:rsidP="00B24BEB">
      <w:pPr>
        <w:pStyle w:val="af5"/>
        <w:keepNext/>
        <w:outlineLvl w:val="2"/>
        <w:rPr>
          <w:b/>
          <w:bCs/>
          <w:sz w:val="28"/>
          <w:szCs w:val="28"/>
        </w:rPr>
      </w:pPr>
    </w:p>
    <w:p w:rsidR="00B24BEB" w:rsidRPr="00B24BEB" w:rsidRDefault="00B24BEB" w:rsidP="00B24BEB">
      <w:pPr>
        <w:pStyle w:val="af5"/>
        <w:keepNext/>
        <w:jc w:val="center"/>
        <w:outlineLvl w:val="2"/>
        <w:rPr>
          <w:b/>
          <w:bCs/>
        </w:rPr>
      </w:pPr>
      <w:r w:rsidRPr="00B24BEB">
        <w:rPr>
          <w:b/>
          <w:bCs/>
          <w:sz w:val="28"/>
          <w:szCs w:val="28"/>
        </w:rPr>
        <w:t>Содержание  учебного предмета</w:t>
      </w:r>
    </w:p>
    <w:p w:rsidR="00B000DE" w:rsidRPr="009C2C4A" w:rsidRDefault="002317A7" w:rsidP="00B000DE">
      <w:pPr>
        <w:jc w:val="center"/>
        <w:rPr>
          <w:b/>
        </w:rPr>
      </w:pPr>
      <w:r>
        <w:rPr>
          <w:b/>
        </w:rPr>
        <w:t>4</w:t>
      </w:r>
      <w:r w:rsidR="00737D42">
        <w:rPr>
          <w:b/>
        </w:rPr>
        <w:t>а,4б</w:t>
      </w:r>
      <w:r w:rsidR="00B000DE" w:rsidRPr="009C2C4A">
        <w:rPr>
          <w:b/>
        </w:rPr>
        <w:t xml:space="preserve"> класс</w:t>
      </w:r>
      <w:r w:rsidR="00737D42">
        <w:rPr>
          <w:b/>
        </w:rPr>
        <w:t>ах</w:t>
      </w:r>
    </w:p>
    <w:p w:rsidR="00B000DE" w:rsidRPr="00C858D7" w:rsidRDefault="00B000DE" w:rsidP="00C858D7">
      <w:pPr>
        <w:jc w:val="both"/>
        <w:rPr>
          <w:b/>
          <w:i/>
        </w:rPr>
      </w:pPr>
      <w:r w:rsidRPr="009C2C4A">
        <w:rPr>
          <w:b/>
        </w:rPr>
        <w:t>Знания о физической культуре</w:t>
      </w:r>
      <w:r w:rsidR="00C858D7">
        <w:rPr>
          <w:b/>
        </w:rPr>
        <w:t>.</w:t>
      </w:r>
      <w:r w:rsidR="00C858D7" w:rsidRPr="0044603D">
        <w:rPr>
          <w:b/>
        </w:rPr>
        <w:t>Легкая атлетика</w:t>
      </w:r>
      <w:r w:rsidR="00B44661">
        <w:rPr>
          <w:b/>
        </w:rPr>
        <w:t xml:space="preserve">. </w:t>
      </w:r>
      <w:r w:rsidR="00A67A8C">
        <w:rPr>
          <w:b/>
        </w:rPr>
        <w:t>(1</w:t>
      </w:r>
      <w:r w:rsidR="00216780">
        <w:rPr>
          <w:b/>
        </w:rPr>
        <w:t>3</w:t>
      </w:r>
      <w:r w:rsidR="00C858D7" w:rsidRPr="0044603D">
        <w:rPr>
          <w:b/>
        </w:rPr>
        <w:t xml:space="preserve"> часов)</w:t>
      </w:r>
    </w:p>
    <w:p w:rsidR="00C858D7" w:rsidRPr="009C2C4A" w:rsidRDefault="00C858D7" w:rsidP="00C858D7">
      <w:pPr>
        <w:jc w:val="both"/>
      </w:pPr>
      <w:r w:rsidRPr="009C2C4A">
        <w:rPr>
          <w:i/>
        </w:rPr>
        <w:t>Бег:</w:t>
      </w:r>
      <w:r w:rsidRPr="009C2C4A">
        <w:t xml:space="preserve"> равномерный бег с последующим ускорением, челночный бег 3 х </w:t>
      </w:r>
      <w:smartTag w:uri="urn:schemas-microsoft-com:office:smarttags" w:element="metricconverter">
        <w:smartTagPr>
          <w:attr w:name="ProductID" w:val="10 м"/>
        </w:smartTagPr>
        <w:r w:rsidRPr="009C2C4A">
          <w:t>10 м</w:t>
        </w:r>
      </w:smartTag>
      <w:r w:rsidRPr="009C2C4A">
        <w:t>, бег с изменением частоты шагов.</w:t>
      </w:r>
    </w:p>
    <w:p w:rsidR="00C858D7" w:rsidRPr="009C2C4A" w:rsidRDefault="00C858D7" w:rsidP="00C858D7">
      <w:pPr>
        <w:jc w:val="both"/>
      </w:pPr>
      <w:r w:rsidRPr="009C2C4A">
        <w:rPr>
          <w:i/>
        </w:rPr>
        <w:t xml:space="preserve">Броски </w:t>
      </w:r>
      <w:r w:rsidRPr="009C2C4A">
        <w:t>большого мяча снизу из положения стоя и сидя из-за головы.</w:t>
      </w:r>
    </w:p>
    <w:p w:rsidR="00C858D7" w:rsidRPr="009C2C4A" w:rsidRDefault="00C858D7" w:rsidP="00C858D7">
      <w:pPr>
        <w:jc w:val="both"/>
      </w:pPr>
      <w:r w:rsidRPr="009C2C4A">
        <w:rPr>
          <w:i/>
        </w:rPr>
        <w:t xml:space="preserve">Метание </w:t>
      </w:r>
      <w:r w:rsidRPr="009C2C4A">
        <w:t>малого мяча на дальность из-за головы.</w:t>
      </w:r>
    </w:p>
    <w:p w:rsidR="00C858D7" w:rsidRDefault="00C858D7" w:rsidP="00C858D7">
      <w:r w:rsidRPr="009C2C4A">
        <w:rPr>
          <w:i/>
        </w:rPr>
        <w:t>Прыжки:</w:t>
      </w:r>
      <w:r w:rsidRPr="009C2C4A"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C858D7" w:rsidRDefault="00A67A8C" w:rsidP="00C858D7">
      <w:pPr>
        <w:rPr>
          <w:b/>
        </w:rPr>
      </w:pPr>
      <w:r>
        <w:rPr>
          <w:b/>
        </w:rPr>
        <w:t>Кроссовая подготовка (14</w:t>
      </w:r>
      <w:r w:rsidR="00C858D7" w:rsidRPr="00C858D7">
        <w:rPr>
          <w:b/>
        </w:rPr>
        <w:t xml:space="preserve"> час</w:t>
      </w:r>
      <w:r w:rsidR="00BD142B">
        <w:rPr>
          <w:b/>
        </w:rPr>
        <w:t>ов</w:t>
      </w:r>
      <w:r w:rsidR="00C858D7" w:rsidRPr="00C858D7">
        <w:rPr>
          <w:b/>
        </w:rPr>
        <w:t xml:space="preserve">) </w:t>
      </w:r>
    </w:p>
    <w:p w:rsidR="00C858D7" w:rsidRPr="00A049CA" w:rsidRDefault="00C858D7" w:rsidP="00C858D7">
      <w:pPr>
        <w:autoSpaceDE/>
        <w:autoSpaceDN/>
        <w:adjustRightInd/>
        <w:jc w:val="both"/>
      </w:pPr>
      <w:r w:rsidRPr="00A049CA">
        <w:t>Равномерный бег. Развитие выносливости.</w:t>
      </w:r>
    </w:p>
    <w:p w:rsidR="00C858D7" w:rsidRPr="0044603D" w:rsidRDefault="00B000DE" w:rsidP="00C858D7">
      <w:pPr>
        <w:autoSpaceDE/>
        <w:autoSpaceDN/>
        <w:adjustRightInd/>
        <w:jc w:val="both"/>
      </w:pPr>
      <w:r w:rsidRPr="009C2C4A">
        <w:rPr>
          <w:b/>
        </w:rPr>
        <w:t>Способы физкультурной деятельности</w:t>
      </w:r>
      <w:r w:rsidR="00C858D7">
        <w:rPr>
          <w:b/>
        </w:rPr>
        <w:t>.</w:t>
      </w:r>
      <w:r w:rsidR="00B52010">
        <w:rPr>
          <w:b/>
        </w:rPr>
        <w:t xml:space="preserve"> </w:t>
      </w:r>
      <w:r w:rsidR="00C858D7" w:rsidRPr="0044603D">
        <w:rPr>
          <w:b/>
        </w:rPr>
        <w:t>Гимнастика с основами акробатики</w:t>
      </w:r>
      <w:r w:rsidR="00B52010">
        <w:rPr>
          <w:b/>
        </w:rPr>
        <w:t xml:space="preserve"> </w:t>
      </w:r>
      <w:r w:rsidR="00216780">
        <w:rPr>
          <w:b/>
        </w:rPr>
        <w:t>(21</w:t>
      </w:r>
      <w:r w:rsidR="00B52010">
        <w:rPr>
          <w:b/>
        </w:rPr>
        <w:t xml:space="preserve"> час</w:t>
      </w:r>
      <w:r w:rsidR="00C858D7" w:rsidRPr="0044603D">
        <w:rPr>
          <w:b/>
        </w:rPr>
        <w:t>)</w:t>
      </w:r>
    </w:p>
    <w:p w:rsidR="00B000DE" w:rsidRPr="00C858D7" w:rsidRDefault="00C858D7" w:rsidP="00C858D7">
      <w:pPr>
        <w:autoSpaceDE/>
        <w:autoSpaceDN/>
        <w:adjustRightInd/>
        <w:jc w:val="both"/>
      </w:pPr>
      <w:r w:rsidRPr="00B70698">
        <w:lastRenderedPageBreak/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</w:t>
      </w:r>
      <w:r>
        <w:t>санки и развития мышц туловища.</w:t>
      </w:r>
    </w:p>
    <w:p w:rsidR="00B000DE" w:rsidRPr="009C2C4A" w:rsidRDefault="00B000DE" w:rsidP="00C858D7">
      <w:pPr>
        <w:jc w:val="both"/>
      </w:pPr>
      <w:r w:rsidRPr="009C2C4A">
        <w:rPr>
          <w:i/>
        </w:rPr>
        <w:t xml:space="preserve">Организующие команды и приемы: </w:t>
      </w:r>
      <w:r w:rsidRPr="009C2C4A"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 ходом».</w:t>
      </w:r>
    </w:p>
    <w:p w:rsidR="00B000DE" w:rsidRPr="009C2C4A" w:rsidRDefault="00B000DE" w:rsidP="002C7D18">
      <w:pPr>
        <w:jc w:val="both"/>
      </w:pPr>
      <w:r w:rsidRPr="009C2C4A">
        <w:rPr>
          <w:i/>
        </w:rPr>
        <w:t>Акробатические упражнения</w:t>
      </w:r>
      <w:r w:rsidRPr="009C2C4A">
        <w:t xml:space="preserve"> из положения лежа на спине, стойка на лопатках (согнув и выпрямив ноги); кувырок вперед в группировке; из стойки на лопатках полупереворот назад в стойку на коленях.</w:t>
      </w:r>
    </w:p>
    <w:p w:rsidR="00B000DE" w:rsidRDefault="00B000DE" w:rsidP="002C7D18">
      <w:pPr>
        <w:jc w:val="both"/>
      </w:pPr>
      <w:r w:rsidRPr="009C2C4A">
        <w:rPr>
          <w:i/>
        </w:rPr>
        <w:t>Гимнастические упражнения прикладного характера:</w:t>
      </w:r>
      <w:r w:rsidRPr="009C2C4A">
        <w:t xml:space="preserve"> танцевальные упражнения, упражнения на низкой перекладине — вис на согнутых руках, вис стоя спереди, сзади, </w:t>
      </w:r>
      <w:proofErr w:type="spellStart"/>
      <w:r w:rsidRPr="009C2C4A">
        <w:t>зависом</w:t>
      </w:r>
      <w:proofErr w:type="spellEnd"/>
      <w:r w:rsidRPr="009C2C4A">
        <w:t xml:space="preserve"> одной, двумя ногами.</w:t>
      </w:r>
    </w:p>
    <w:p w:rsidR="00BD0D1D" w:rsidRPr="009C2C4A" w:rsidRDefault="00BD0D1D" w:rsidP="002C7D18">
      <w:pPr>
        <w:jc w:val="both"/>
      </w:pPr>
    </w:p>
    <w:p w:rsidR="00B000DE" w:rsidRPr="0044603D" w:rsidRDefault="00B000DE" w:rsidP="00C858D7">
      <w:pPr>
        <w:jc w:val="both"/>
        <w:rPr>
          <w:b/>
        </w:rPr>
      </w:pPr>
      <w:r w:rsidRPr="0044603D">
        <w:rPr>
          <w:b/>
        </w:rPr>
        <w:t>Подвижные игры</w:t>
      </w:r>
      <w:r w:rsidR="00A67A8C">
        <w:rPr>
          <w:b/>
        </w:rPr>
        <w:t>(6</w:t>
      </w:r>
      <w:r w:rsidR="00C858D7" w:rsidRPr="0044603D">
        <w:rPr>
          <w:b/>
        </w:rPr>
        <w:t>часов)</w:t>
      </w:r>
    </w:p>
    <w:p w:rsidR="00B000DE" w:rsidRPr="009C2C4A" w:rsidRDefault="00B000DE" w:rsidP="002C7D18">
      <w:pPr>
        <w:jc w:val="both"/>
      </w:pPr>
      <w:r w:rsidRPr="009C2C4A">
        <w:rPr>
          <w:i/>
        </w:rPr>
        <w:t>На материале раздела «Гимнастика с основами акробатики»:</w:t>
      </w:r>
      <w:r w:rsidR="00A47A16">
        <w:rPr>
          <w:i/>
        </w:rPr>
        <w:t xml:space="preserve"> </w:t>
      </w:r>
      <w:r w:rsidR="00A47A16">
        <w:t>«Казаки</w:t>
      </w:r>
      <w:r w:rsidRPr="009C2C4A">
        <w:t>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  <w:r w:rsidR="00A511F5" w:rsidRPr="00A511F5">
        <w:t xml:space="preserve"> На материале раздела «Спортивные игры»:</w:t>
      </w:r>
    </w:p>
    <w:p w:rsidR="00A67A8C" w:rsidRPr="00A67A8C" w:rsidRDefault="00A67A8C" w:rsidP="002C7D18">
      <w:pPr>
        <w:jc w:val="both"/>
        <w:rPr>
          <w:b/>
        </w:rPr>
      </w:pPr>
      <w:r w:rsidRPr="00A67A8C">
        <w:rPr>
          <w:b/>
        </w:rPr>
        <w:t>Подвижные игры на основе баскетбола (13ч</w:t>
      </w:r>
      <w:r w:rsidR="00BD142B">
        <w:rPr>
          <w:b/>
        </w:rPr>
        <w:t>асов</w:t>
      </w:r>
      <w:r w:rsidRPr="00A67A8C">
        <w:rPr>
          <w:b/>
        </w:rPr>
        <w:t>)</w:t>
      </w:r>
    </w:p>
    <w:p w:rsidR="00B000DE" w:rsidRDefault="00B000DE" w:rsidP="002C7D18">
      <w:pPr>
        <w:jc w:val="both"/>
      </w:pPr>
      <w:r w:rsidRPr="009C2C4A">
        <w:rPr>
          <w:i/>
        </w:rPr>
        <w:t>Баскетбол:</w:t>
      </w:r>
      <w:r w:rsidRPr="009C2C4A"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A67A8C" w:rsidRPr="00A67A8C" w:rsidRDefault="00A67A8C" w:rsidP="002C7D18">
      <w:pPr>
        <w:jc w:val="both"/>
        <w:rPr>
          <w:b/>
        </w:rPr>
      </w:pPr>
      <w:r w:rsidRPr="00A67A8C">
        <w:rPr>
          <w:b/>
        </w:rPr>
        <w:t>Под</w:t>
      </w:r>
      <w:r>
        <w:rPr>
          <w:b/>
        </w:rPr>
        <w:t>вижные игры на основе волейбола (11</w:t>
      </w:r>
      <w:r w:rsidRPr="00A67A8C">
        <w:rPr>
          <w:b/>
        </w:rPr>
        <w:t>ч</w:t>
      </w:r>
      <w:r w:rsidR="00BD142B">
        <w:rPr>
          <w:b/>
        </w:rPr>
        <w:t>асов</w:t>
      </w:r>
      <w:r w:rsidRPr="00A67A8C">
        <w:rPr>
          <w:b/>
        </w:rPr>
        <w:t>)</w:t>
      </w:r>
    </w:p>
    <w:p w:rsidR="00435983" w:rsidRDefault="00B000DE" w:rsidP="002C7D18">
      <w:pPr>
        <w:jc w:val="both"/>
      </w:pPr>
      <w:r w:rsidRPr="009C2C4A">
        <w:rPr>
          <w:i/>
        </w:rPr>
        <w:t>Волейбол:</w:t>
      </w:r>
      <w:r w:rsidRPr="009C2C4A"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A67A8C" w:rsidRDefault="00A67A8C" w:rsidP="002C7D18">
      <w:pPr>
        <w:jc w:val="both"/>
        <w:rPr>
          <w:b/>
        </w:rPr>
      </w:pPr>
      <w:r>
        <w:rPr>
          <w:b/>
        </w:rPr>
        <w:t>Подвижные игры(7</w:t>
      </w:r>
      <w:r w:rsidRPr="00A67A8C">
        <w:rPr>
          <w:b/>
        </w:rPr>
        <w:t>часов)</w:t>
      </w:r>
    </w:p>
    <w:p w:rsidR="00A511F5" w:rsidRPr="00A511F5" w:rsidRDefault="00A511F5" w:rsidP="00A511F5">
      <w:pPr>
        <w:jc w:val="both"/>
      </w:pPr>
      <w:r w:rsidRPr="00A511F5">
        <w:t>На мате</w:t>
      </w:r>
      <w:r w:rsidR="00C15128">
        <w:t xml:space="preserve">риале раздела «Легкая атлетика», </w:t>
      </w:r>
      <w:r w:rsidRPr="00A511F5">
        <w:t>«Точно в мишень», «Вызов номеров», «Шишки – желуди – орехи», «Невод», «Заяц без дома, «Пустое место», «Мяч соседу», «Космонавты», «Мышеловка».</w:t>
      </w:r>
    </w:p>
    <w:p w:rsidR="00A67A8C" w:rsidRDefault="00A67A8C" w:rsidP="002C7D18">
      <w:pPr>
        <w:jc w:val="both"/>
        <w:rPr>
          <w:b/>
        </w:rPr>
      </w:pPr>
      <w:r>
        <w:rPr>
          <w:b/>
        </w:rPr>
        <w:t>Легкая атлетика(10</w:t>
      </w:r>
      <w:r w:rsidRPr="00A67A8C">
        <w:rPr>
          <w:b/>
        </w:rPr>
        <w:t xml:space="preserve"> часов)</w:t>
      </w:r>
    </w:p>
    <w:p w:rsidR="00A511F5" w:rsidRPr="00A511F5" w:rsidRDefault="00A511F5" w:rsidP="00A511F5">
      <w:pPr>
        <w:jc w:val="both"/>
      </w:pPr>
      <w:r w:rsidRPr="00A511F5">
        <w:t>Бег: равномерный бег с последующим ускорением, челночный бег 3 х 10 м, бег с изменением частоты шагов.</w:t>
      </w:r>
    </w:p>
    <w:p w:rsidR="00A511F5" w:rsidRPr="00A511F5" w:rsidRDefault="00A511F5" w:rsidP="00A511F5">
      <w:pPr>
        <w:jc w:val="both"/>
      </w:pPr>
      <w:r w:rsidRPr="00A511F5">
        <w:t>Броски большого мяча снизу из положения стоя и сидя из-за головы.</w:t>
      </w:r>
    </w:p>
    <w:p w:rsidR="00A511F5" w:rsidRPr="00A67A8C" w:rsidRDefault="004B6E32" w:rsidP="002C7D18">
      <w:pPr>
        <w:jc w:val="both"/>
        <w:rPr>
          <w:b/>
        </w:rPr>
      </w:pPr>
      <w:r>
        <w:rPr>
          <w:b/>
        </w:rPr>
        <w:t>Кроссовая подготовка (4</w:t>
      </w:r>
      <w:r w:rsidR="00A67A8C" w:rsidRPr="00A67A8C">
        <w:rPr>
          <w:b/>
        </w:rPr>
        <w:t xml:space="preserve"> час</w:t>
      </w:r>
      <w:r w:rsidR="00BA1A27">
        <w:rPr>
          <w:b/>
        </w:rPr>
        <w:t>а</w:t>
      </w:r>
      <w:r w:rsidR="00A67A8C" w:rsidRPr="00A67A8C">
        <w:rPr>
          <w:b/>
        </w:rPr>
        <w:t>)</w:t>
      </w:r>
    </w:p>
    <w:p w:rsidR="00A67A8C" w:rsidRPr="00A511F5" w:rsidRDefault="002828EF" w:rsidP="002C7D18">
      <w:pPr>
        <w:jc w:val="both"/>
      </w:pPr>
      <w:r w:rsidRPr="0065344F">
        <w:t>Техника безопасности на занятиях кроссовой подготовкой.</w:t>
      </w:r>
      <w:r>
        <w:t xml:space="preserve"> Разговор о питании. Равномерный бег. Совершенствование</w:t>
      </w:r>
      <w:r w:rsidR="00A511F5" w:rsidRPr="00A511F5">
        <w:t xml:space="preserve"> выносливости.</w:t>
      </w:r>
      <w:r>
        <w:t xml:space="preserve"> Бег с преодолением препятствий.</w:t>
      </w:r>
    </w:p>
    <w:p w:rsidR="00A67A8C" w:rsidRDefault="00A67A8C" w:rsidP="002C7D18">
      <w:pPr>
        <w:jc w:val="both"/>
      </w:pPr>
    </w:p>
    <w:p w:rsidR="00A67A8C" w:rsidRPr="009C2C4A" w:rsidRDefault="00A67A8C" w:rsidP="002C7D18">
      <w:pPr>
        <w:jc w:val="both"/>
        <w:sectPr w:rsidR="00A67A8C" w:rsidRPr="009C2C4A" w:rsidSect="0044603D">
          <w:type w:val="continuous"/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</w:p>
    <w:p w:rsidR="00435983" w:rsidRPr="00EE16A5" w:rsidRDefault="00435983" w:rsidP="00D73219">
      <w:pPr>
        <w:autoSpaceDE/>
        <w:autoSpaceDN/>
        <w:adjustRightInd/>
      </w:pPr>
    </w:p>
    <w:p w:rsidR="005621CE" w:rsidRPr="007171AC" w:rsidRDefault="005621CE" w:rsidP="005621CE">
      <w:pPr>
        <w:jc w:val="center"/>
        <w:rPr>
          <w:sz w:val="28"/>
          <w:szCs w:val="28"/>
        </w:rPr>
      </w:pPr>
      <w:r w:rsidRPr="007171AC">
        <w:rPr>
          <w:b/>
          <w:sz w:val="28"/>
          <w:szCs w:val="28"/>
        </w:rPr>
        <w:t>Календарно</w:t>
      </w:r>
      <w:r w:rsidR="002317A7">
        <w:rPr>
          <w:b/>
          <w:sz w:val="28"/>
          <w:szCs w:val="28"/>
        </w:rPr>
        <w:t xml:space="preserve"> – тематическое планирование   4</w:t>
      </w:r>
      <w:r w:rsidR="00D22406">
        <w:rPr>
          <w:b/>
          <w:sz w:val="28"/>
          <w:szCs w:val="28"/>
        </w:rPr>
        <w:t>а, 4б</w:t>
      </w:r>
      <w:r w:rsidRPr="007171AC">
        <w:rPr>
          <w:b/>
          <w:sz w:val="28"/>
          <w:szCs w:val="28"/>
        </w:rPr>
        <w:t xml:space="preserve"> класс</w:t>
      </w:r>
      <w:r w:rsidR="00D22406">
        <w:rPr>
          <w:b/>
          <w:sz w:val="28"/>
          <w:szCs w:val="28"/>
        </w:rPr>
        <w:t>ах</w:t>
      </w:r>
    </w:p>
    <w:p w:rsidR="005621CE" w:rsidRPr="00EE16A5" w:rsidRDefault="005621CE" w:rsidP="005621CE">
      <w:pPr>
        <w:ind w:left="360"/>
        <w:jc w:val="both"/>
      </w:pPr>
    </w:p>
    <w:tbl>
      <w:tblPr>
        <w:tblW w:w="14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1"/>
        <w:gridCol w:w="993"/>
        <w:gridCol w:w="995"/>
        <w:gridCol w:w="6660"/>
        <w:gridCol w:w="4111"/>
      </w:tblGrid>
      <w:tr w:rsidR="00757A72" w:rsidRPr="005C7E9A" w:rsidTr="00E21130">
        <w:trPr>
          <w:trHeight w:val="559"/>
          <w:jc w:val="center"/>
        </w:trPr>
        <w:tc>
          <w:tcPr>
            <w:tcW w:w="708" w:type="dxa"/>
            <w:vMerge w:val="restart"/>
          </w:tcPr>
          <w:p w:rsidR="00757A72" w:rsidRPr="00D73219" w:rsidRDefault="00757A72" w:rsidP="00CA718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73219">
              <w:rPr>
                <w:rFonts w:eastAsia="Calibri"/>
                <w:lang w:eastAsia="en-US"/>
              </w:rPr>
              <w:t>№</w:t>
            </w:r>
          </w:p>
          <w:p w:rsidR="00757A72" w:rsidRPr="00D73219" w:rsidRDefault="00757A72" w:rsidP="00CA7181">
            <w:pPr>
              <w:jc w:val="center"/>
            </w:pPr>
            <w:r w:rsidRPr="00D73219">
              <w:rPr>
                <w:rFonts w:eastAsia="Calibri"/>
                <w:lang w:eastAsia="en-US"/>
              </w:rPr>
              <w:t>урока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57A72" w:rsidRPr="00D73219" w:rsidRDefault="00757A72" w:rsidP="00CA7181">
            <w:pPr>
              <w:jc w:val="center"/>
            </w:pPr>
            <w:r w:rsidRPr="00D73219">
              <w:t>№ урока в теме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7A72" w:rsidRPr="00D73219" w:rsidRDefault="00757A72" w:rsidP="00CA7181">
            <w:r w:rsidRPr="00D73219">
              <w:t xml:space="preserve">             Дата</w:t>
            </w:r>
          </w:p>
        </w:tc>
        <w:tc>
          <w:tcPr>
            <w:tcW w:w="6660" w:type="dxa"/>
            <w:vMerge w:val="restart"/>
            <w:shd w:val="clear" w:color="auto" w:fill="auto"/>
          </w:tcPr>
          <w:p w:rsidR="00757A72" w:rsidRPr="00D73219" w:rsidRDefault="00757A72" w:rsidP="00CA7181">
            <w:pPr>
              <w:rPr>
                <w:b/>
              </w:rPr>
            </w:pPr>
          </w:p>
          <w:p w:rsidR="00757A72" w:rsidRPr="00D73219" w:rsidRDefault="00757A72" w:rsidP="00CA7181">
            <w:pPr>
              <w:rPr>
                <w:b/>
              </w:rPr>
            </w:pPr>
          </w:p>
          <w:p w:rsidR="00757A72" w:rsidRPr="00D73219" w:rsidRDefault="00757A72" w:rsidP="00CA7181">
            <w:pPr>
              <w:jc w:val="center"/>
            </w:pPr>
            <w:r w:rsidRPr="00D73219">
              <w:t>Раздел, тема урока, количество часов</w:t>
            </w:r>
          </w:p>
        </w:tc>
        <w:tc>
          <w:tcPr>
            <w:tcW w:w="4111" w:type="dxa"/>
            <w:vMerge w:val="restart"/>
          </w:tcPr>
          <w:p w:rsidR="00757A72" w:rsidRPr="00D73219" w:rsidRDefault="00757A72" w:rsidP="00CA7181">
            <w:pPr>
              <w:jc w:val="both"/>
              <w:rPr>
                <w:b/>
              </w:rPr>
            </w:pPr>
          </w:p>
          <w:p w:rsidR="00757A72" w:rsidRPr="00D73219" w:rsidRDefault="00757A72" w:rsidP="00CA7181">
            <w:pPr>
              <w:jc w:val="both"/>
              <w:rPr>
                <w:b/>
              </w:rPr>
            </w:pPr>
          </w:p>
          <w:p w:rsidR="00757A72" w:rsidRPr="00D73219" w:rsidRDefault="00757A72" w:rsidP="00CA7181">
            <w:pPr>
              <w:jc w:val="both"/>
            </w:pPr>
            <w:r w:rsidRPr="00D73219">
              <w:t>Материально-техническое обеспечение</w:t>
            </w:r>
          </w:p>
        </w:tc>
      </w:tr>
      <w:tr w:rsidR="00757A72" w:rsidRPr="00EE16A5" w:rsidTr="00E21130">
        <w:trPr>
          <w:trHeight w:val="720"/>
          <w:jc w:val="center"/>
        </w:trPr>
        <w:tc>
          <w:tcPr>
            <w:tcW w:w="708" w:type="dxa"/>
            <w:vMerge/>
          </w:tcPr>
          <w:p w:rsidR="00757A72" w:rsidRPr="00EE16A5" w:rsidRDefault="00757A72" w:rsidP="00CA718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57A72" w:rsidRPr="00D73219" w:rsidRDefault="00757A72" w:rsidP="00CA71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7A72" w:rsidRPr="00D73219" w:rsidRDefault="00757A72" w:rsidP="00CA7181">
            <w:r w:rsidRPr="00D73219">
              <w:t>По плану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7A72" w:rsidRPr="00D73219" w:rsidRDefault="00757A72" w:rsidP="00CA7181">
            <w:r w:rsidRPr="00D73219">
              <w:t>По факту</w:t>
            </w:r>
          </w:p>
          <w:p w:rsidR="00757A72" w:rsidRPr="00D73219" w:rsidRDefault="00757A72" w:rsidP="00CA7181"/>
        </w:tc>
        <w:tc>
          <w:tcPr>
            <w:tcW w:w="6660" w:type="dxa"/>
            <w:vMerge/>
            <w:shd w:val="clear" w:color="auto" w:fill="auto"/>
          </w:tcPr>
          <w:p w:rsidR="00757A72" w:rsidRPr="00EE16A5" w:rsidRDefault="00757A72" w:rsidP="00CA7181"/>
        </w:tc>
        <w:tc>
          <w:tcPr>
            <w:tcW w:w="4111" w:type="dxa"/>
            <w:vMerge/>
          </w:tcPr>
          <w:p w:rsidR="00757A72" w:rsidRPr="00EE16A5" w:rsidRDefault="00757A72" w:rsidP="00CA7181">
            <w:pPr>
              <w:jc w:val="both"/>
            </w:pPr>
          </w:p>
        </w:tc>
      </w:tr>
      <w:tr w:rsidR="00757A72" w:rsidRPr="00EE16A5" w:rsidTr="00E21130">
        <w:trPr>
          <w:trHeight w:val="264"/>
          <w:jc w:val="center"/>
        </w:trPr>
        <w:tc>
          <w:tcPr>
            <w:tcW w:w="708" w:type="dxa"/>
          </w:tcPr>
          <w:p w:rsidR="00757A72" w:rsidRPr="00EE16A5" w:rsidRDefault="00757A72" w:rsidP="00CA718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57A72" w:rsidRPr="00EE16A5" w:rsidRDefault="00757A72" w:rsidP="00CA718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7A72" w:rsidRPr="00EE16A5" w:rsidRDefault="00757A72" w:rsidP="00CA7181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7A72" w:rsidRPr="00EE16A5" w:rsidRDefault="00757A72" w:rsidP="00CA7181">
            <w:pPr>
              <w:rPr>
                <w:b/>
              </w:rPr>
            </w:pPr>
          </w:p>
        </w:tc>
        <w:tc>
          <w:tcPr>
            <w:tcW w:w="6660" w:type="dxa"/>
            <w:shd w:val="clear" w:color="auto" w:fill="auto"/>
          </w:tcPr>
          <w:p w:rsidR="00757A72" w:rsidRPr="00EE16A5" w:rsidRDefault="00757A72" w:rsidP="00CA7181">
            <w:r w:rsidRPr="00EE16A5">
              <w:rPr>
                <w:b/>
              </w:rPr>
              <w:t xml:space="preserve">Легкая атлетика </w:t>
            </w:r>
            <w:r>
              <w:rPr>
                <w:b/>
              </w:rPr>
              <w:t>(13ч)</w:t>
            </w:r>
          </w:p>
        </w:tc>
        <w:tc>
          <w:tcPr>
            <w:tcW w:w="4111" w:type="dxa"/>
          </w:tcPr>
          <w:p w:rsidR="00757A72" w:rsidRPr="00EE16A5" w:rsidRDefault="00757A72" w:rsidP="00CA7181">
            <w:pPr>
              <w:jc w:val="both"/>
            </w:pPr>
          </w:p>
        </w:tc>
      </w:tr>
      <w:tr w:rsidR="00757A72" w:rsidRPr="00EE16A5" w:rsidTr="00E21130">
        <w:trPr>
          <w:jc w:val="center"/>
        </w:trPr>
        <w:tc>
          <w:tcPr>
            <w:tcW w:w="708" w:type="dxa"/>
          </w:tcPr>
          <w:p w:rsidR="00757A72" w:rsidRPr="00EE16A5" w:rsidRDefault="00757A72" w:rsidP="00CA7181">
            <w:pPr>
              <w:jc w:val="center"/>
            </w:pPr>
            <w:r w:rsidRPr="00EE16A5">
              <w:t>1</w:t>
            </w:r>
          </w:p>
        </w:tc>
        <w:tc>
          <w:tcPr>
            <w:tcW w:w="851" w:type="dxa"/>
            <w:shd w:val="clear" w:color="auto" w:fill="auto"/>
          </w:tcPr>
          <w:p w:rsidR="00757A72" w:rsidRPr="00EE16A5" w:rsidRDefault="00757A72" w:rsidP="00CA7181">
            <w:pPr>
              <w:jc w:val="center"/>
            </w:pPr>
            <w:r w:rsidRPr="00EE16A5">
              <w:t>1</w:t>
            </w:r>
          </w:p>
        </w:tc>
        <w:tc>
          <w:tcPr>
            <w:tcW w:w="993" w:type="dxa"/>
            <w:shd w:val="clear" w:color="auto" w:fill="auto"/>
          </w:tcPr>
          <w:p w:rsidR="00757A72" w:rsidRPr="00EE16A5" w:rsidRDefault="00C15128" w:rsidP="00CA7181">
            <w:r>
              <w:t>02</w:t>
            </w:r>
            <w:r w:rsidR="00757A72" w:rsidRPr="00EE16A5">
              <w:t>.09</w:t>
            </w:r>
          </w:p>
        </w:tc>
        <w:tc>
          <w:tcPr>
            <w:tcW w:w="995" w:type="dxa"/>
            <w:shd w:val="clear" w:color="auto" w:fill="auto"/>
          </w:tcPr>
          <w:p w:rsidR="00757A72" w:rsidRPr="00EE16A5" w:rsidRDefault="00757A72" w:rsidP="00CA7181"/>
        </w:tc>
        <w:tc>
          <w:tcPr>
            <w:tcW w:w="6660" w:type="dxa"/>
            <w:shd w:val="clear" w:color="auto" w:fill="auto"/>
          </w:tcPr>
          <w:p w:rsidR="00757A72" w:rsidRPr="00EE16A5" w:rsidRDefault="00757A72" w:rsidP="00CA7181">
            <w:r w:rsidRPr="0065344F">
              <w:t xml:space="preserve">Техника безопасности на занятиях легкой атлетикой. </w:t>
            </w:r>
            <w:r w:rsidR="00F35612">
              <w:t>Разговор о питании.</w:t>
            </w:r>
            <w:r w:rsidR="00737D42">
              <w:t xml:space="preserve"> </w:t>
            </w:r>
            <w:r w:rsidRPr="0065344F">
              <w:t>Ходьба и бег.</w:t>
            </w:r>
          </w:p>
        </w:tc>
        <w:tc>
          <w:tcPr>
            <w:tcW w:w="4111" w:type="dxa"/>
          </w:tcPr>
          <w:p w:rsidR="00757A72" w:rsidRPr="00EE16A5" w:rsidRDefault="00757A72" w:rsidP="00CA7181">
            <w:pPr>
              <w:jc w:val="both"/>
            </w:pPr>
            <w:r>
              <w:t>Презентация Правила безопасности на уроках физкультуры Компьютер Мультимедиа. Секундомер</w:t>
            </w:r>
          </w:p>
        </w:tc>
      </w:tr>
      <w:tr w:rsidR="00757A72" w:rsidRPr="00EE16A5" w:rsidTr="00E21130">
        <w:trPr>
          <w:jc w:val="center"/>
        </w:trPr>
        <w:tc>
          <w:tcPr>
            <w:tcW w:w="708" w:type="dxa"/>
          </w:tcPr>
          <w:p w:rsidR="00757A72" w:rsidRPr="00EE16A5" w:rsidRDefault="00757A72" w:rsidP="00CA7181">
            <w:pPr>
              <w:jc w:val="center"/>
            </w:pPr>
            <w:r w:rsidRPr="00EE16A5">
              <w:t>2</w:t>
            </w:r>
          </w:p>
        </w:tc>
        <w:tc>
          <w:tcPr>
            <w:tcW w:w="851" w:type="dxa"/>
            <w:shd w:val="clear" w:color="auto" w:fill="auto"/>
          </w:tcPr>
          <w:p w:rsidR="00757A72" w:rsidRPr="00EE16A5" w:rsidRDefault="00757A72" w:rsidP="00CA7181">
            <w:pPr>
              <w:jc w:val="center"/>
            </w:pPr>
            <w:r w:rsidRPr="00EE16A5">
              <w:t>2</w:t>
            </w:r>
          </w:p>
        </w:tc>
        <w:tc>
          <w:tcPr>
            <w:tcW w:w="993" w:type="dxa"/>
            <w:shd w:val="clear" w:color="auto" w:fill="auto"/>
          </w:tcPr>
          <w:p w:rsidR="00757A72" w:rsidRPr="00EE16A5" w:rsidRDefault="00E9001D" w:rsidP="00CA7181">
            <w:r>
              <w:t>03</w:t>
            </w:r>
            <w:r w:rsidR="00757A72" w:rsidRPr="00EE16A5">
              <w:t>.09</w:t>
            </w:r>
          </w:p>
        </w:tc>
        <w:tc>
          <w:tcPr>
            <w:tcW w:w="995" w:type="dxa"/>
            <w:shd w:val="clear" w:color="auto" w:fill="auto"/>
          </w:tcPr>
          <w:p w:rsidR="00757A72" w:rsidRPr="00EE16A5" w:rsidRDefault="00757A72" w:rsidP="00CA7181"/>
        </w:tc>
        <w:tc>
          <w:tcPr>
            <w:tcW w:w="6660" w:type="dxa"/>
            <w:shd w:val="clear" w:color="auto" w:fill="auto"/>
          </w:tcPr>
          <w:p w:rsidR="00757A72" w:rsidRDefault="00757A72" w:rsidP="00CA7181">
            <w:r w:rsidRPr="0065344F">
              <w:t>Высокий старт.</w:t>
            </w:r>
          </w:p>
          <w:p w:rsidR="00757A72" w:rsidRPr="00EE16A5" w:rsidRDefault="00757A72" w:rsidP="00CA7181">
            <w:r>
              <w:t>Игра «Казаки»</w:t>
            </w:r>
          </w:p>
        </w:tc>
        <w:tc>
          <w:tcPr>
            <w:tcW w:w="4111" w:type="dxa"/>
          </w:tcPr>
          <w:p w:rsidR="00757A72" w:rsidRPr="00EE16A5" w:rsidRDefault="00757A72" w:rsidP="00CA7181">
            <w:pPr>
              <w:jc w:val="both"/>
            </w:pPr>
            <w:r>
              <w:t>Секундомер</w:t>
            </w:r>
          </w:p>
        </w:tc>
      </w:tr>
      <w:tr w:rsidR="00757A72" w:rsidRPr="00EE16A5" w:rsidTr="00E21130">
        <w:trPr>
          <w:jc w:val="center"/>
        </w:trPr>
        <w:tc>
          <w:tcPr>
            <w:tcW w:w="708" w:type="dxa"/>
          </w:tcPr>
          <w:p w:rsidR="00757A72" w:rsidRPr="00EE16A5" w:rsidRDefault="00757A72" w:rsidP="00CA7181">
            <w:pPr>
              <w:jc w:val="center"/>
            </w:pPr>
            <w:r w:rsidRPr="00EE16A5">
              <w:t>3</w:t>
            </w:r>
          </w:p>
        </w:tc>
        <w:tc>
          <w:tcPr>
            <w:tcW w:w="851" w:type="dxa"/>
            <w:shd w:val="clear" w:color="auto" w:fill="auto"/>
          </w:tcPr>
          <w:p w:rsidR="00757A72" w:rsidRPr="00EE16A5" w:rsidRDefault="00757A72" w:rsidP="00CA7181">
            <w:pPr>
              <w:jc w:val="center"/>
            </w:pPr>
            <w:r w:rsidRPr="00EE16A5">
              <w:t>3</w:t>
            </w:r>
          </w:p>
        </w:tc>
        <w:tc>
          <w:tcPr>
            <w:tcW w:w="993" w:type="dxa"/>
            <w:shd w:val="clear" w:color="auto" w:fill="auto"/>
          </w:tcPr>
          <w:p w:rsidR="00757A72" w:rsidRPr="00EE16A5" w:rsidRDefault="00C15128" w:rsidP="00CA7181">
            <w:r>
              <w:t>07</w:t>
            </w:r>
            <w:r w:rsidR="00757A72" w:rsidRPr="00EE16A5">
              <w:t>.09</w:t>
            </w:r>
          </w:p>
        </w:tc>
        <w:tc>
          <w:tcPr>
            <w:tcW w:w="995" w:type="dxa"/>
            <w:shd w:val="clear" w:color="auto" w:fill="auto"/>
          </w:tcPr>
          <w:p w:rsidR="00757A72" w:rsidRPr="00EE16A5" w:rsidRDefault="00757A72" w:rsidP="00CA7181"/>
        </w:tc>
        <w:tc>
          <w:tcPr>
            <w:tcW w:w="6660" w:type="dxa"/>
            <w:shd w:val="clear" w:color="auto" w:fill="auto"/>
          </w:tcPr>
          <w:p w:rsidR="00757A72" w:rsidRDefault="00757A72" w:rsidP="00CA7181">
            <w:r w:rsidRPr="0065344F">
              <w:t>Низкий старт до 30-40 м, бег с ускорением по дистанции.</w:t>
            </w:r>
          </w:p>
          <w:p w:rsidR="00757A72" w:rsidRPr="00EE16A5" w:rsidRDefault="00757A72" w:rsidP="00CA7181">
            <w:r>
              <w:t>Игра «Казаки»</w:t>
            </w:r>
          </w:p>
        </w:tc>
        <w:tc>
          <w:tcPr>
            <w:tcW w:w="4111" w:type="dxa"/>
          </w:tcPr>
          <w:p w:rsidR="00757A72" w:rsidRPr="00EE16A5" w:rsidRDefault="00757A72" w:rsidP="00CA7181">
            <w:pPr>
              <w:jc w:val="both"/>
            </w:pPr>
            <w:r>
              <w:t>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4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 w:rsidRPr="00EE16A5">
              <w:t>4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C15128" w:rsidP="00E21130">
            <w:r>
              <w:t>09</w:t>
            </w:r>
            <w:r w:rsidR="00E21130" w:rsidRPr="00EE16A5">
              <w:t>.09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Старты из различных исходных положений. Бег 30м. на время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5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 w:rsidRPr="00EE16A5">
              <w:t>5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E9001D" w:rsidP="00E21130">
            <w:r>
              <w:t>10</w:t>
            </w:r>
            <w:r w:rsidR="00E21130" w:rsidRPr="00EE16A5">
              <w:t>.09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Бег с ускорением 30-60м. Финиширование.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6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 w:rsidRPr="00EE16A5">
              <w:t>6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C15128" w:rsidP="00E21130">
            <w:r>
              <w:t>14</w:t>
            </w:r>
            <w:r w:rsidR="00E21130" w:rsidRPr="00EE16A5">
              <w:t>.09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Бег на результат 60м.</w:t>
            </w:r>
            <w:r w:rsidRPr="008929F9">
              <w:t>Тест 30 мин.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7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 w:rsidRPr="00EE16A5">
              <w:t>7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C15128" w:rsidP="00E21130">
            <w:r>
              <w:t>16</w:t>
            </w:r>
            <w:r w:rsidR="00E21130" w:rsidRPr="00EE16A5">
              <w:t>.09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Default="00E21130" w:rsidP="00CA7181">
            <w:r w:rsidRPr="0065344F">
              <w:t>Техника безопасности при прыжках в длину.</w:t>
            </w:r>
          </w:p>
          <w:p w:rsidR="00E21130" w:rsidRPr="00EE16A5" w:rsidRDefault="00E21130" w:rsidP="00CA7181">
            <w:r>
              <w:t>Игра «Крестик»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Рулетка.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8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 w:rsidRPr="00EE16A5">
              <w:t>8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C15128" w:rsidP="00E21130">
            <w:r>
              <w:t>17</w:t>
            </w:r>
            <w:r w:rsidR="00E21130" w:rsidRPr="00EE16A5">
              <w:t>.09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Default="00E21130" w:rsidP="00CA7181">
            <w:r w:rsidRPr="0065344F">
              <w:t xml:space="preserve">Прыжок в длину с места. </w:t>
            </w:r>
          </w:p>
          <w:p w:rsidR="00E21130" w:rsidRPr="00EE16A5" w:rsidRDefault="00E21130" w:rsidP="00CA7181">
            <w:r>
              <w:t>Игра «Крестик»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Рулетка.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9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 w:rsidRPr="00EE16A5">
              <w:t>9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E9001D" w:rsidP="00E21130">
            <w:r>
              <w:t>21</w:t>
            </w:r>
            <w:r w:rsidR="00E21130" w:rsidRPr="00EE16A5">
              <w:t>.09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Прыж</w:t>
            </w:r>
            <w:r w:rsidR="00BA1A27">
              <w:t>ок в длину с разбега способом «С</w:t>
            </w:r>
            <w:r w:rsidRPr="0065344F">
              <w:t>огнув ноги».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Рулетка</w:t>
            </w:r>
            <w:r w:rsidRPr="00EE16A5">
              <w:t>.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10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 w:rsidRPr="00EE16A5">
              <w:t>10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E9001D" w:rsidP="00E21130">
            <w:r>
              <w:t>23</w:t>
            </w:r>
            <w:r w:rsidR="00E21130" w:rsidRPr="00EE16A5">
              <w:t>.09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Default="00E21130" w:rsidP="00CA7181">
            <w:r w:rsidRPr="0065344F">
              <w:t>Прыжок в высоту.</w:t>
            </w:r>
          </w:p>
          <w:p w:rsidR="00E21130" w:rsidRPr="00EE16A5" w:rsidRDefault="00E21130" w:rsidP="00CA7181">
            <w:r>
              <w:t>Игра «Крестик»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Стойки и перекладина для прыжков в высоту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11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 w:rsidRPr="00EE16A5">
              <w:t>11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E9001D" w:rsidP="00E21130">
            <w:r>
              <w:t>24</w:t>
            </w:r>
            <w:r w:rsidR="00E21130" w:rsidRPr="00EE16A5">
              <w:t>.09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Метание мяча на дальность. Техника безопасности при метании малого мяча.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Мячики для метания, рулетка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12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12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E9001D" w:rsidP="00E21130">
            <w:r>
              <w:t>28</w:t>
            </w:r>
            <w:r w:rsidR="00E21130">
              <w:t>.09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Совершенствование техники  метания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Мячики для метания, рулетка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13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13</w:t>
            </w:r>
          </w:p>
        </w:tc>
        <w:tc>
          <w:tcPr>
            <w:tcW w:w="993" w:type="dxa"/>
            <w:shd w:val="clear" w:color="auto" w:fill="auto"/>
          </w:tcPr>
          <w:p w:rsidR="00E21130" w:rsidRDefault="00E9001D" w:rsidP="00E21130">
            <w:r>
              <w:t>30.09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757A72" w:rsidRDefault="00E21130" w:rsidP="00757A72">
            <w:r w:rsidRPr="0065344F">
              <w:t>Метание мяча с разбега.</w:t>
            </w:r>
          </w:p>
        </w:tc>
        <w:tc>
          <w:tcPr>
            <w:tcW w:w="4111" w:type="dxa"/>
          </w:tcPr>
          <w:p w:rsidR="00E21130" w:rsidRDefault="00E21130" w:rsidP="00CA7181">
            <w:pPr>
              <w:jc w:val="both"/>
            </w:pPr>
            <w:r>
              <w:t>Мячики для метания, рулетка</w:t>
            </w:r>
          </w:p>
          <w:p w:rsidR="00E21130" w:rsidRPr="00EE16A5" w:rsidRDefault="00E21130" w:rsidP="00CA7181"/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21130" w:rsidRDefault="00E21130" w:rsidP="00CA718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21130" w:rsidRPr="00EE16A5" w:rsidRDefault="00E21130" w:rsidP="00E21130"/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216780" w:rsidRDefault="00E21130" w:rsidP="00CA7181">
            <w:pPr>
              <w:rPr>
                <w:b/>
              </w:rPr>
            </w:pPr>
            <w:r w:rsidRPr="0065344F">
              <w:rPr>
                <w:b/>
              </w:rPr>
              <w:t>Раздел кроссовая подготовка</w:t>
            </w:r>
            <w:r>
              <w:rPr>
                <w:b/>
              </w:rPr>
              <w:t xml:space="preserve"> (14ч)</w:t>
            </w:r>
          </w:p>
        </w:tc>
        <w:tc>
          <w:tcPr>
            <w:tcW w:w="4111" w:type="dxa"/>
          </w:tcPr>
          <w:p w:rsidR="00E21130" w:rsidRDefault="00E21130" w:rsidP="00CA7181">
            <w:pPr>
              <w:jc w:val="both"/>
            </w:pP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14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E9001D" w:rsidP="00E21130">
            <w:r>
              <w:t>01</w:t>
            </w:r>
            <w:r w:rsidR="00E21130" w:rsidRPr="00EE16A5">
              <w:t>.10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Default="00E21130" w:rsidP="00CA7181">
            <w:r w:rsidRPr="0065344F">
              <w:t>Техника безопасности на уроке.</w:t>
            </w:r>
            <w:r>
              <w:t xml:space="preserve"> Разговор о питании</w:t>
            </w:r>
          </w:p>
          <w:p w:rsidR="00E21130" w:rsidRPr="00EE16A5" w:rsidRDefault="00E21130" w:rsidP="00CA7181">
            <w:r w:rsidRPr="0065344F">
              <w:t xml:space="preserve">Развитие выносливости бег до 10 мин. 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15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E9001D" w:rsidP="00E21130">
            <w:r>
              <w:t>05</w:t>
            </w:r>
            <w:r w:rsidR="00E21130" w:rsidRPr="00EE16A5">
              <w:t>.10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Шестиминутный бег  тест.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16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E9001D" w:rsidP="00E21130">
            <w:r>
              <w:t>07</w:t>
            </w:r>
            <w:r w:rsidR="00E21130" w:rsidRPr="00EE16A5">
              <w:t>.10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>
              <w:t>Бег 500м на время.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lastRenderedPageBreak/>
              <w:t>17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E9001D" w:rsidP="00E21130">
            <w:r>
              <w:t>08</w:t>
            </w:r>
            <w:r w:rsidR="00E21130" w:rsidRPr="00EE16A5">
              <w:t>.10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Чередование бега с ходьбой до  15мин.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18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5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E9001D" w:rsidP="00E21130">
            <w:r>
              <w:t>12</w:t>
            </w:r>
            <w:r w:rsidR="00E21130" w:rsidRPr="00EE16A5">
              <w:t>.10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Равномерный бег до  15мин. Бег в гору.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19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E9001D" w:rsidP="00E21130">
            <w:r>
              <w:t>14</w:t>
            </w:r>
            <w:r w:rsidR="00E21130" w:rsidRPr="00EE16A5">
              <w:t>.10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Преодоление препятствий.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 w:rsidRPr="00EE16A5">
              <w:t>Мя</w:t>
            </w:r>
            <w:r>
              <w:t>чи, кегли</w:t>
            </w:r>
            <w:r w:rsidRPr="00EE16A5">
              <w:t>, обручи</w:t>
            </w:r>
            <w:r>
              <w:t>, 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20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E9001D" w:rsidP="00E21130">
            <w:r>
              <w:t>15</w:t>
            </w:r>
            <w:r w:rsidR="00E21130" w:rsidRPr="00EE16A5">
              <w:t>.10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Бег по пересеченной местности до 15мин.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21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E9001D" w:rsidP="00E21130">
            <w:r>
              <w:t>19</w:t>
            </w:r>
            <w:r w:rsidR="00E21130" w:rsidRPr="00EE16A5">
              <w:t>.10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Бег в чередовании с ходьбой.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22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E9001D" w:rsidP="00E21130">
            <w:r>
              <w:t>21</w:t>
            </w:r>
            <w:r w:rsidR="00E21130">
              <w:t>.</w:t>
            </w:r>
            <w:r w:rsidR="00E21130" w:rsidRPr="00EE16A5">
              <w:t>10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Преодоление препятствий, бег в гору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Мячи, кегли, 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23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E9001D" w:rsidP="00E21130">
            <w:r>
              <w:t>22</w:t>
            </w:r>
            <w:r w:rsidR="00E21130" w:rsidRPr="00EE16A5">
              <w:t>.10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Эстафетный бег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Презентация Правила безопасности на уроках физкультуры. Компьютер Мультимедиа, 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24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11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E9001D" w:rsidP="00E21130">
            <w:r>
              <w:t>26</w:t>
            </w:r>
            <w:r w:rsidR="00E21130" w:rsidRPr="00EE16A5">
              <w:t>.10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Передача эстафетной палочки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Секундомер, эстафетные палочки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25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12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9D510D" w:rsidP="00056983">
            <w:r>
              <w:t>05</w:t>
            </w:r>
            <w:r w:rsidR="00E21130">
              <w:t>.1</w:t>
            </w:r>
            <w:r>
              <w:t>1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Default="00E21130" w:rsidP="00CA7181">
            <w:r w:rsidRPr="0065344F">
              <w:t>Встречная эстафета</w:t>
            </w:r>
          </w:p>
          <w:p w:rsidR="00E21130" w:rsidRPr="00EE16A5" w:rsidRDefault="00E21130" w:rsidP="00CA7181">
            <w:r>
              <w:t>Игра «Казаки»</w:t>
            </w:r>
          </w:p>
        </w:tc>
        <w:tc>
          <w:tcPr>
            <w:tcW w:w="4111" w:type="dxa"/>
          </w:tcPr>
          <w:p w:rsidR="00E21130" w:rsidRPr="00EE16A5" w:rsidRDefault="00E21130" w:rsidP="00216780">
            <w:r>
              <w:t>Секундомер, эстафетные палочки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216780">
            <w:pPr>
              <w:jc w:val="center"/>
            </w:pPr>
            <w:r w:rsidRPr="00EE16A5">
              <w:t>26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216780">
            <w:pPr>
              <w:jc w:val="center"/>
            </w:pPr>
            <w:r>
              <w:t>13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E9001D" w:rsidP="00E21130">
            <w:r>
              <w:t>09</w:t>
            </w:r>
            <w:r w:rsidR="009D510D">
              <w:t>.</w:t>
            </w:r>
            <w:r w:rsidR="00E21130">
              <w:t>11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216780" w:rsidRDefault="00E21130" w:rsidP="00CA7181">
            <w:r w:rsidRPr="0065344F">
              <w:t>Бег по пересеченной местности до15мин.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27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14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E9001D" w:rsidP="00E21130">
            <w:r>
              <w:t>11</w:t>
            </w:r>
            <w:r w:rsidR="00E21130" w:rsidRPr="00EE16A5">
              <w:t>.11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Default="00E21130" w:rsidP="00CA7181">
            <w:r w:rsidRPr="0065344F">
              <w:t>Чередование бега с ходьбой до 18мин.</w:t>
            </w:r>
          </w:p>
          <w:p w:rsidR="00E21130" w:rsidRPr="00EE16A5" w:rsidRDefault="00E21130" w:rsidP="00CA7181">
            <w:r>
              <w:t>Игра «Казаки»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21130" w:rsidRPr="00EE16A5" w:rsidRDefault="00E21130" w:rsidP="00E21130"/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947AEE" w:rsidRDefault="00E21130" w:rsidP="00947AEE">
            <w:r w:rsidRPr="0065344F">
              <w:rPr>
                <w:b/>
              </w:rPr>
              <w:t>Раздел гимнастика</w:t>
            </w:r>
            <w:r>
              <w:rPr>
                <w:b/>
              </w:rPr>
              <w:t xml:space="preserve"> (21ч)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28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1646AC" w:rsidP="00E21130">
            <w:r>
              <w:t>12</w:t>
            </w:r>
            <w:r w:rsidR="00E21130" w:rsidRPr="00EE16A5">
              <w:t>.11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Техника безоп</w:t>
            </w:r>
            <w:r>
              <w:t>асности на занятиях гимнастикой</w:t>
            </w:r>
            <w:r w:rsidRPr="0065344F">
              <w:t>.</w:t>
            </w:r>
            <w:r>
              <w:t xml:space="preserve"> Разговор о питании.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Презентация Правила безопасности на уроках физкультуры. Компьютер Мультимедиа Мячи, скакалки</w:t>
            </w:r>
            <w:r w:rsidRPr="00EE16A5">
              <w:t>,кегли.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29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E9001D" w:rsidP="00E21130">
            <w:r>
              <w:t>16</w:t>
            </w:r>
            <w:r w:rsidR="00E21130">
              <w:t>.</w:t>
            </w:r>
            <w:r w:rsidR="00E21130" w:rsidRPr="00EE16A5">
              <w:t>11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Развитие силовых способностей</w:t>
            </w:r>
            <w:r>
              <w:t>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Мячи, скакалки</w:t>
            </w:r>
            <w:r w:rsidRPr="00EE16A5">
              <w:t>,кегли.</w:t>
            </w:r>
            <w:r>
              <w:t xml:space="preserve"> Швед стенка. Гимнастическая скамейка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30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E9001D" w:rsidP="00E21130">
            <w:r>
              <w:t>18</w:t>
            </w:r>
            <w:r w:rsidR="00E21130" w:rsidRPr="00EE16A5">
              <w:t>.11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Упражнения для развития гибкости</w:t>
            </w:r>
            <w:r>
              <w:t>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 xml:space="preserve">Мячи, </w:t>
            </w:r>
            <w:proofErr w:type="gramStart"/>
            <w:r>
              <w:t>скакалки</w:t>
            </w:r>
            <w:r w:rsidRPr="00EE16A5">
              <w:t>,кегли.,</w:t>
            </w:r>
            <w:proofErr w:type="gramEnd"/>
            <w:r w:rsidRPr="00EE16A5">
              <w:t xml:space="preserve"> обручи</w:t>
            </w:r>
            <w:r>
              <w:t>, маты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31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9D510D" w:rsidP="00E21130">
            <w:r>
              <w:t>19</w:t>
            </w:r>
            <w:r w:rsidR="00E21130" w:rsidRPr="00EE16A5">
              <w:t>.11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Наклон вперед из положения сидя.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Мячи, скакалки</w:t>
            </w:r>
            <w:r w:rsidRPr="00EE16A5">
              <w:t>,</w:t>
            </w:r>
            <w:r>
              <w:t xml:space="preserve"> кегли, маты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32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5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E9001D" w:rsidP="00E21130">
            <w:r>
              <w:t>23</w:t>
            </w:r>
            <w:r w:rsidR="00E21130" w:rsidRPr="00EE16A5">
              <w:t>.11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Техника безопасности на уроке.Прыжки со скакалкой за 30 сек.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Мячи, скакалки</w:t>
            </w:r>
            <w:r w:rsidRPr="00EE16A5">
              <w:t>,кегли.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33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E9001D" w:rsidP="00E21130">
            <w:r>
              <w:t>25</w:t>
            </w:r>
            <w:r w:rsidR="00E21130" w:rsidRPr="00EE16A5">
              <w:t>.11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Элементы акробатики.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Презентация Правила безопасности на уроках физкультуры. Компьютер Мультимедиа, маты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34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9D510D" w:rsidP="00E21130">
            <w:r>
              <w:t>26</w:t>
            </w:r>
            <w:r w:rsidR="00E21130" w:rsidRPr="00EE16A5">
              <w:t>.11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Совершенствование элементов акробатики.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21130" w:rsidRPr="00EE16A5" w:rsidRDefault="00E21130" w:rsidP="00CA7181">
            <w:pPr>
              <w:jc w:val="both"/>
            </w:pPr>
            <w:r>
              <w:t>Презентация Правила безопасности на уроках физкультуры. Компьютер Мультимедиа, маты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35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E9001D" w:rsidP="00E21130">
            <w:r>
              <w:t>30</w:t>
            </w:r>
            <w:r w:rsidR="00E21130" w:rsidRPr="00EE16A5">
              <w:t>.11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>
              <w:t>Строевые упражнения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Мячи, скакалки</w:t>
            </w:r>
            <w:r w:rsidRPr="00EE16A5">
              <w:t>,</w:t>
            </w:r>
            <w:r w:rsidR="003376ED">
              <w:t xml:space="preserve"> </w:t>
            </w:r>
            <w:r w:rsidRPr="00EE16A5">
              <w:t>кегли.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36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E9001D" w:rsidP="00E21130">
            <w:r>
              <w:t>02</w:t>
            </w:r>
            <w:r w:rsidR="00E21130" w:rsidRPr="00EE16A5">
              <w:t>.1</w:t>
            </w:r>
            <w:r>
              <w:t>2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Совершенствование зачетной комбинации.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Мячи, скакалки, кегли</w:t>
            </w:r>
            <w:r w:rsidRPr="00EE16A5">
              <w:t>, обручи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37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9D510D" w:rsidP="00E21130">
            <w:r>
              <w:t>03</w:t>
            </w:r>
            <w:r w:rsidR="00E21130" w:rsidRPr="00EE16A5">
              <w:t>.12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Сдача зачетной комбинации.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Рулетка, маты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38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11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FB1708" w:rsidP="00E21130">
            <w:r>
              <w:t>07</w:t>
            </w:r>
            <w:r w:rsidR="00E21130" w:rsidRPr="00EE16A5">
              <w:t>.12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Техника безопасности при работе на канате.Лазание п</w:t>
            </w:r>
            <w:r>
              <w:t>о канату произвольным способом</w:t>
            </w:r>
            <w:r w:rsidRPr="0065344F">
              <w:t>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Канат, маты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39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12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FB1708" w:rsidP="00B75152">
            <w:r>
              <w:t>09</w:t>
            </w:r>
            <w:r w:rsidR="00B75152" w:rsidRPr="00EE16A5">
              <w:t>.12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B75152">
            <w:r w:rsidRPr="0065344F">
              <w:t>Совершенствование лазания.</w:t>
            </w:r>
          </w:p>
        </w:tc>
        <w:tc>
          <w:tcPr>
            <w:tcW w:w="4111" w:type="dxa"/>
          </w:tcPr>
          <w:p w:rsidR="00B75152" w:rsidRPr="00EE16A5" w:rsidRDefault="00B75152" w:rsidP="00CA7181">
            <w:pPr>
              <w:jc w:val="both"/>
            </w:pPr>
            <w:r>
              <w:t>Канат, маты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lastRenderedPageBreak/>
              <w:t>40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13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C90585" w:rsidP="00B75152">
            <w:r>
              <w:t>10</w:t>
            </w:r>
            <w:r w:rsidR="00B75152" w:rsidRPr="00EE16A5">
              <w:t>.12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B75152">
            <w:r w:rsidRPr="0065344F">
              <w:t>Проверка умений в лазании по канату.</w:t>
            </w:r>
          </w:p>
        </w:tc>
        <w:tc>
          <w:tcPr>
            <w:tcW w:w="4111" w:type="dxa"/>
          </w:tcPr>
          <w:p w:rsidR="00B75152" w:rsidRPr="00EE16A5" w:rsidRDefault="00B75152" w:rsidP="003520AB">
            <w:pPr>
              <w:jc w:val="both"/>
            </w:pPr>
            <w:r>
              <w:t>Канат, маты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41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14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FB1708" w:rsidP="00B75152">
            <w:r>
              <w:t>14</w:t>
            </w:r>
            <w:r w:rsidR="00B75152" w:rsidRPr="00EE16A5">
              <w:t>.12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B75152">
            <w:r>
              <w:t xml:space="preserve">Висы и упоры. Пресс за 30сек. Тест </w:t>
            </w:r>
            <w:r w:rsidRPr="003945DC">
              <w:t>30 мин.</w:t>
            </w:r>
          </w:p>
        </w:tc>
        <w:tc>
          <w:tcPr>
            <w:tcW w:w="4111" w:type="dxa"/>
          </w:tcPr>
          <w:p w:rsidR="00B75152" w:rsidRPr="00EE16A5" w:rsidRDefault="00B75152" w:rsidP="00CA7181">
            <w:pPr>
              <w:jc w:val="both"/>
            </w:pPr>
            <w:r>
              <w:t>Канат, маты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42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15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FB1708" w:rsidP="00B75152">
            <w:r>
              <w:t>16</w:t>
            </w:r>
            <w:r w:rsidR="00B75152" w:rsidRPr="00EE16A5">
              <w:t>.12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B75152">
            <w:r w:rsidRPr="0065344F">
              <w:t xml:space="preserve">Совершенствование </w:t>
            </w:r>
            <w:r>
              <w:t>висов и упоров. Равновесие</w:t>
            </w:r>
            <w:r w:rsidRPr="0065344F">
              <w:t>.</w:t>
            </w:r>
          </w:p>
        </w:tc>
        <w:tc>
          <w:tcPr>
            <w:tcW w:w="4111" w:type="dxa"/>
          </w:tcPr>
          <w:p w:rsidR="00B75152" w:rsidRPr="00EE16A5" w:rsidRDefault="00B75152" w:rsidP="00CA7181">
            <w:pPr>
              <w:jc w:val="both"/>
            </w:pPr>
            <w:r>
              <w:t>Перекладины.Гимнастическая стенка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43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16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697C63" w:rsidP="00B75152">
            <w:r>
              <w:t>17</w:t>
            </w:r>
            <w:r w:rsidR="00B75152" w:rsidRPr="00EE16A5">
              <w:t>.12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B75152">
            <w:r w:rsidRPr="0065344F">
              <w:t xml:space="preserve">Подтягивание в висе. </w:t>
            </w:r>
            <w:r w:rsidRPr="00297501">
              <w:t>Тест 30мин</w:t>
            </w:r>
          </w:p>
        </w:tc>
        <w:tc>
          <w:tcPr>
            <w:tcW w:w="4111" w:type="dxa"/>
          </w:tcPr>
          <w:p w:rsidR="00B75152" w:rsidRPr="00EE16A5" w:rsidRDefault="00B75152" w:rsidP="00CA7181">
            <w:pPr>
              <w:jc w:val="both"/>
            </w:pPr>
            <w:proofErr w:type="spellStart"/>
            <w:r>
              <w:t>Перекладины.Гимнастическая</w:t>
            </w:r>
            <w:proofErr w:type="spellEnd"/>
            <w:r>
              <w:t xml:space="preserve"> стенка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44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17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FB1708" w:rsidP="00B75152">
            <w:r>
              <w:t>21</w:t>
            </w:r>
            <w:r w:rsidR="00B75152" w:rsidRPr="00EE16A5">
              <w:t>.12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B75152">
            <w:r w:rsidRPr="0065344F">
              <w:t>Равновесие. Опорный прыжок.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75152" w:rsidRPr="00EE16A5" w:rsidRDefault="00B75152" w:rsidP="00CA7181">
            <w:pPr>
              <w:jc w:val="both"/>
            </w:pPr>
            <w:r>
              <w:t>Перекладины, секундомер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45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18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FB1708" w:rsidP="00B75152">
            <w:r>
              <w:t>23</w:t>
            </w:r>
            <w:r w:rsidR="00B75152" w:rsidRPr="00EE16A5">
              <w:t>.12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B75152">
            <w:r w:rsidRPr="0065344F">
              <w:t>Совершенствование опорного прыжка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75152" w:rsidRPr="00EE16A5" w:rsidRDefault="00B75152" w:rsidP="00E41423">
            <w:pPr>
              <w:jc w:val="both"/>
            </w:pPr>
            <w:r>
              <w:t>Гимнастический козёл, трамплин, маты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46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19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697C63" w:rsidP="00B75152">
            <w:r>
              <w:t>24</w:t>
            </w:r>
            <w:r w:rsidR="00B75152" w:rsidRPr="00EE16A5">
              <w:t>.12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B75152">
            <w:r w:rsidRPr="0065344F">
              <w:t xml:space="preserve">Вис на согнутых руках. Отжимание </w:t>
            </w:r>
            <w:r w:rsidRPr="00297501">
              <w:t>Тест. 30мин.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>
              <w:t>Гимнастический козёл, трамплин, маты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47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20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FB1708" w:rsidP="00E21130">
            <w:r>
              <w:t>28</w:t>
            </w:r>
            <w:r w:rsidR="00B75152">
              <w:t>.12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B75152">
            <w:r>
              <w:t xml:space="preserve">Подтягивание на перекладине. </w:t>
            </w:r>
            <w:r w:rsidRPr="0065344F">
              <w:t>Челночный бег 3*10м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>
              <w:t>Перекладины, секундомер</w:t>
            </w:r>
          </w:p>
        </w:tc>
      </w:tr>
      <w:tr w:rsidR="00B75152" w:rsidRPr="00EE16A5" w:rsidTr="00E21130">
        <w:trPr>
          <w:trHeight w:val="422"/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48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21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FB1708" w:rsidP="00CA7181">
            <w:r>
              <w:t>30</w:t>
            </w:r>
            <w:r w:rsidR="00697C63">
              <w:t>.12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 w:rsidRPr="0065344F">
              <w:t>Лазание по канату в два приема</w:t>
            </w:r>
          </w:p>
        </w:tc>
        <w:tc>
          <w:tcPr>
            <w:tcW w:w="4111" w:type="dxa"/>
          </w:tcPr>
          <w:p w:rsidR="00B75152" w:rsidRPr="00EE16A5" w:rsidRDefault="00B75152" w:rsidP="00F35612">
            <w:pPr>
              <w:jc w:val="both"/>
            </w:pPr>
            <w:r>
              <w:t>Перекладины,</w:t>
            </w:r>
            <w:r w:rsidR="003376ED">
              <w:t xml:space="preserve"> </w:t>
            </w:r>
            <w:r>
              <w:t>секундомер</w:t>
            </w:r>
          </w:p>
        </w:tc>
      </w:tr>
      <w:tr w:rsidR="00B75152" w:rsidRPr="00EE16A5" w:rsidTr="00E21130">
        <w:trPr>
          <w:trHeight w:val="422"/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75152" w:rsidRDefault="00B75152" w:rsidP="00CA718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75152" w:rsidRDefault="00B75152" w:rsidP="00CA7181"/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Default="00B75152" w:rsidP="00CA7181"/>
        </w:tc>
        <w:tc>
          <w:tcPr>
            <w:tcW w:w="4111" w:type="dxa"/>
          </w:tcPr>
          <w:p w:rsidR="00B75152" w:rsidRDefault="00B75152" w:rsidP="00F35612">
            <w:pPr>
              <w:jc w:val="both"/>
            </w:pPr>
          </w:p>
        </w:tc>
      </w:tr>
      <w:tr w:rsidR="00B75152" w:rsidRPr="00EE16A5" w:rsidTr="00697C63">
        <w:trPr>
          <w:trHeight w:val="1247"/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75152" w:rsidRPr="00EE16A5" w:rsidRDefault="00B75152" w:rsidP="00CA7181"/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pPr>
              <w:jc w:val="center"/>
              <w:rPr>
                <w:b/>
              </w:rPr>
            </w:pPr>
            <w:r w:rsidRPr="00297501">
              <w:rPr>
                <w:b/>
              </w:rPr>
              <w:t>Подвижные игры</w:t>
            </w:r>
            <w:r>
              <w:rPr>
                <w:b/>
              </w:rPr>
              <w:t xml:space="preserve"> (6ч)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</w:p>
        </w:tc>
      </w:tr>
      <w:tr w:rsidR="00B75152" w:rsidRPr="00EE16A5" w:rsidTr="00E21130">
        <w:trPr>
          <w:trHeight w:val="866"/>
          <w:jc w:val="center"/>
        </w:trPr>
        <w:tc>
          <w:tcPr>
            <w:tcW w:w="708" w:type="dxa"/>
          </w:tcPr>
          <w:p w:rsidR="00B75152" w:rsidRDefault="00B75152" w:rsidP="00CA7181">
            <w:pPr>
              <w:jc w:val="center"/>
            </w:pPr>
          </w:p>
          <w:p w:rsidR="00B75152" w:rsidRPr="00EE16A5" w:rsidRDefault="00B75152" w:rsidP="00CA7181">
            <w:pPr>
              <w:jc w:val="center"/>
            </w:pPr>
            <w:r w:rsidRPr="00EE16A5">
              <w:t>49</w:t>
            </w:r>
          </w:p>
        </w:tc>
        <w:tc>
          <w:tcPr>
            <w:tcW w:w="851" w:type="dxa"/>
            <w:shd w:val="clear" w:color="auto" w:fill="auto"/>
          </w:tcPr>
          <w:p w:rsidR="00B75152" w:rsidRDefault="00B75152" w:rsidP="00CA7181">
            <w:pPr>
              <w:jc w:val="center"/>
            </w:pPr>
          </w:p>
          <w:p w:rsidR="00B75152" w:rsidRPr="00EE16A5" w:rsidRDefault="00B75152" w:rsidP="00CA7181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8354A8" w:rsidRDefault="008354A8" w:rsidP="00B75152"/>
          <w:p w:rsidR="00B75152" w:rsidRPr="00EE16A5" w:rsidRDefault="00FB1708" w:rsidP="00B75152">
            <w:r>
              <w:t>13</w:t>
            </w:r>
            <w:r w:rsidR="00697C63">
              <w:t>.01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 w:rsidRPr="0065344F">
              <w:t xml:space="preserve">Инструктаж по технике безопасности в подвижных играх. </w:t>
            </w:r>
            <w:r>
              <w:t>Разговор о питании.</w:t>
            </w:r>
            <w:r w:rsidRPr="0065344F">
              <w:t xml:space="preserve"> Иг</w:t>
            </w:r>
            <w:r>
              <w:t>ра «Лапта»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>
              <w:t>Презентация Правила безопасности на уроках физкультуры. Компьютер Мультимедиа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50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FB1708" w:rsidP="00B75152">
            <w:r>
              <w:t>14</w:t>
            </w:r>
            <w:r w:rsidR="00B75152" w:rsidRPr="00EE16A5">
              <w:t>.01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1902B6" w:rsidRDefault="00B75152" w:rsidP="00CA7181">
            <w:r w:rsidRPr="0065344F">
              <w:t>Эстафеты. Развитие скоростно-силовых способностей</w:t>
            </w:r>
            <w:r>
              <w:t>. Игра «Казаки-разбойники»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>
              <w:t>Мячи</w:t>
            </w:r>
            <w:r w:rsidRPr="00EE16A5">
              <w:t>,</w:t>
            </w:r>
            <w:r w:rsidR="003376ED">
              <w:t xml:space="preserve"> </w:t>
            </w:r>
            <w:r w:rsidRPr="00EE16A5">
              <w:t>кегли.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51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FB1708" w:rsidP="00B75152">
            <w:r>
              <w:t>18</w:t>
            </w:r>
            <w:r w:rsidR="00B75152" w:rsidRPr="00EE16A5">
              <w:t>.01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8E5F8D" w:rsidRDefault="00B75152" w:rsidP="00CA7181">
            <w:pPr>
              <w:rPr>
                <w:color w:val="FF0000"/>
              </w:rPr>
            </w:pPr>
            <w:r w:rsidRPr="0065344F">
              <w:t>Развитие координационных способностей. Игра с мячами.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>
              <w:t>Мячи</w:t>
            </w:r>
            <w:r w:rsidRPr="00EE16A5">
              <w:t>,</w:t>
            </w:r>
            <w:r>
              <w:t xml:space="preserve"> кегли</w:t>
            </w:r>
            <w:r w:rsidRPr="00EE16A5">
              <w:t>, обручи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52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FB1708" w:rsidP="00B75152">
            <w:r>
              <w:t>20</w:t>
            </w:r>
            <w:r w:rsidR="00B75152" w:rsidRPr="00EE16A5">
              <w:t>.01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 w:rsidRPr="0065344F">
              <w:t>Игры  с мячами. Эстафеты с мячами.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>
              <w:t>Презентация Правила безопасности на уроках физкультуры. Компьютер Мультимедиа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53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5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FB1708" w:rsidP="00B75152">
            <w:r>
              <w:t>21</w:t>
            </w:r>
            <w:r w:rsidR="00B75152" w:rsidRPr="00EE16A5">
              <w:t>.01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1902B6" w:rsidRDefault="00B75152" w:rsidP="00CA7181">
            <w:r w:rsidRPr="0065344F">
              <w:t>Игры «Кто обгонит», «Метко в цель».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>
              <w:t>Мячи</w:t>
            </w:r>
            <w:r w:rsidRPr="00EE16A5">
              <w:t>,</w:t>
            </w:r>
            <w:r w:rsidR="003376ED">
              <w:t xml:space="preserve"> </w:t>
            </w:r>
            <w:r w:rsidRPr="00EE16A5">
              <w:t>кегли.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54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FB1708" w:rsidP="00B75152">
            <w:r>
              <w:t>25</w:t>
            </w:r>
            <w:r w:rsidR="00B75152" w:rsidRPr="00EE16A5">
              <w:t>.01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1902B6" w:rsidRDefault="00B75152" w:rsidP="00CA7181">
            <w:r w:rsidRPr="0065344F">
              <w:t>Эстафеты с гимнастическими палками. Развитие скоростно- силовых упражнений.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>
              <w:t xml:space="preserve">Мячи, </w:t>
            </w:r>
            <w:r w:rsidRPr="00EE16A5">
              <w:t>кегли, обручи</w:t>
            </w:r>
            <w:r>
              <w:t>, гимнастические палки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75152" w:rsidRDefault="00B75152" w:rsidP="00CA718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75152" w:rsidRPr="00EE16A5" w:rsidRDefault="00B75152" w:rsidP="00B75152"/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947AEE" w:rsidRDefault="00B75152" w:rsidP="00CA7181">
            <w:pPr>
              <w:rPr>
                <w:b/>
              </w:rPr>
            </w:pPr>
            <w:r w:rsidRPr="0065344F">
              <w:rPr>
                <w:b/>
              </w:rPr>
              <w:t>Подвижные игры на основе баскетбола</w:t>
            </w:r>
            <w:r>
              <w:rPr>
                <w:b/>
              </w:rPr>
              <w:t xml:space="preserve"> (13ч)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55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FB1708" w:rsidP="00B75152">
            <w:r>
              <w:t>27</w:t>
            </w:r>
            <w:r w:rsidR="00B75152">
              <w:t>.01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 w:rsidRPr="0065344F">
              <w:t xml:space="preserve">Ловля и передача </w:t>
            </w:r>
            <w:r>
              <w:t>мяча в движении. Игра «Г</w:t>
            </w:r>
            <w:r w:rsidRPr="0065344F">
              <w:t>онка мячей по кругу».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 w:rsidRPr="00EE16A5">
              <w:t>Мячи</w:t>
            </w:r>
            <w:r>
              <w:t xml:space="preserve"> баскетбольные. Баскетбольные щиты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56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FB1708" w:rsidP="00B75152">
            <w:r>
              <w:t>28</w:t>
            </w:r>
            <w:r w:rsidR="00B75152">
              <w:t>.01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 w:rsidRPr="0065344F">
              <w:t>Броски</w:t>
            </w:r>
            <w:r w:rsidR="002F3E1D">
              <w:t xml:space="preserve"> мяча в цель. 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>
              <w:t xml:space="preserve">Мячи баскетбольные, </w:t>
            </w:r>
            <w:r w:rsidRPr="00EE16A5">
              <w:t>кегли.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57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FB1708" w:rsidP="00CA7181">
            <w:r>
              <w:t>01</w:t>
            </w:r>
            <w:r w:rsidR="00B75152">
              <w:t>.0</w:t>
            </w:r>
            <w:r>
              <w:t>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 w:rsidRPr="0065344F">
              <w:t xml:space="preserve">Ведение </w:t>
            </w:r>
            <w:r>
              <w:t xml:space="preserve">мяча </w:t>
            </w:r>
            <w:r w:rsidRPr="0065344F">
              <w:t xml:space="preserve">правой, левой рукой в движении и на месте. 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>
              <w:t>Мячи баскетбольные</w:t>
            </w:r>
            <w:r w:rsidRPr="00EE16A5">
              <w:t>,</w:t>
            </w:r>
            <w:r>
              <w:t xml:space="preserve"> кегли</w:t>
            </w:r>
            <w:r w:rsidRPr="00EE16A5">
              <w:t>, обручи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58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D60AB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FB1708" w:rsidP="00B75152">
            <w:r>
              <w:t>03</w:t>
            </w:r>
            <w:r w:rsidR="00B75152" w:rsidRPr="00EE16A5">
              <w:t>.02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 w:rsidRPr="0065344F">
              <w:t>Ловля и передача мяча на месте в треугольниках. Игра «Борьба за мяч».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>
              <w:t>Мячи баскетбольные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lastRenderedPageBreak/>
              <w:t>59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D60AB">
            <w:pPr>
              <w:jc w:val="center"/>
            </w:pPr>
            <w:r>
              <w:t>5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FB1708" w:rsidP="00B75152">
            <w:r>
              <w:t>04</w:t>
            </w:r>
            <w:r w:rsidR="00B75152" w:rsidRPr="00EE16A5">
              <w:t>.02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 w:rsidRPr="0065344F">
              <w:t>Передача одной рукой от плеча в игровой ситуации.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>
              <w:t>Мячи баскетбольные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60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D60AB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B75152" w:rsidRPr="00757A72" w:rsidRDefault="00FB1708" w:rsidP="00B75152">
            <w:r>
              <w:t>08</w:t>
            </w:r>
            <w:r w:rsidR="00B75152" w:rsidRPr="00EE16A5">
              <w:t>.02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 w:rsidRPr="0065344F">
              <w:t>Ведение мяча в движении с низкой высотой отскока. Техника безопасности на уроке.</w:t>
            </w:r>
          </w:p>
        </w:tc>
        <w:tc>
          <w:tcPr>
            <w:tcW w:w="4111" w:type="dxa"/>
          </w:tcPr>
          <w:p w:rsidR="00B75152" w:rsidRPr="00EE16A5" w:rsidRDefault="00B75152" w:rsidP="00216780">
            <w:r>
              <w:t>Мячи баскетбольные</w:t>
            </w:r>
          </w:p>
        </w:tc>
      </w:tr>
      <w:tr w:rsidR="00B75152" w:rsidRPr="00EE16A5" w:rsidTr="00E21130">
        <w:trPr>
          <w:trHeight w:val="558"/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61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FB1708" w:rsidP="00B75152">
            <w:r>
              <w:t>10</w:t>
            </w:r>
            <w:r w:rsidR="00B75152" w:rsidRPr="00EE16A5">
              <w:t>.02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1902B6" w:rsidRDefault="00B75152" w:rsidP="00CA7181">
            <w:r w:rsidRPr="0065344F">
              <w:t>Бросок двумя</w:t>
            </w:r>
            <w:r>
              <w:t xml:space="preserve"> руками от груди в цель. Игра «Г</w:t>
            </w:r>
            <w:r w:rsidRPr="0065344F">
              <w:t>онка мячей по кругу»</w:t>
            </w:r>
          </w:p>
        </w:tc>
        <w:tc>
          <w:tcPr>
            <w:tcW w:w="4111" w:type="dxa"/>
          </w:tcPr>
          <w:p w:rsidR="00B75152" w:rsidRDefault="00B75152" w:rsidP="00E41423">
            <w:pPr>
              <w:jc w:val="both"/>
            </w:pPr>
            <w:r>
              <w:t>Мячи баскетбольные</w:t>
            </w:r>
          </w:p>
          <w:p w:rsidR="00B75152" w:rsidRPr="00757A72" w:rsidRDefault="00B75152" w:rsidP="00E41423"/>
        </w:tc>
      </w:tr>
      <w:tr w:rsidR="00B75152" w:rsidRPr="00EE16A5" w:rsidTr="00E21130">
        <w:trPr>
          <w:trHeight w:val="357"/>
          <w:jc w:val="center"/>
        </w:trPr>
        <w:tc>
          <w:tcPr>
            <w:tcW w:w="708" w:type="dxa"/>
          </w:tcPr>
          <w:p w:rsidR="00B75152" w:rsidRPr="00757A72" w:rsidRDefault="00B75152" w:rsidP="00757A72">
            <w:pPr>
              <w:jc w:val="center"/>
            </w:pPr>
            <w:r w:rsidRPr="00EE16A5">
              <w:t>62</w:t>
            </w:r>
          </w:p>
        </w:tc>
        <w:tc>
          <w:tcPr>
            <w:tcW w:w="851" w:type="dxa"/>
            <w:shd w:val="clear" w:color="auto" w:fill="auto"/>
          </w:tcPr>
          <w:p w:rsidR="00B75152" w:rsidRPr="00757A72" w:rsidRDefault="00B75152" w:rsidP="00757A72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FB1708" w:rsidP="00B75152">
            <w:r>
              <w:t>11</w:t>
            </w:r>
            <w:r w:rsidR="00B75152" w:rsidRPr="00EE16A5">
              <w:t>.02</w:t>
            </w:r>
          </w:p>
        </w:tc>
        <w:tc>
          <w:tcPr>
            <w:tcW w:w="995" w:type="dxa"/>
            <w:shd w:val="clear" w:color="auto" w:fill="auto"/>
          </w:tcPr>
          <w:p w:rsidR="00B75152" w:rsidRPr="00757A72" w:rsidRDefault="00B75152" w:rsidP="00757A72"/>
        </w:tc>
        <w:tc>
          <w:tcPr>
            <w:tcW w:w="6660" w:type="dxa"/>
            <w:shd w:val="clear" w:color="auto" w:fill="auto"/>
          </w:tcPr>
          <w:p w:rsidR="00B75152" w:rsidRPr="00757A72" w:rsidRDefault="00B75152" w:rsidP="00757A72">
            <w:pPr>
              <w:rPr>
                <w:bCs/>
              </w:rPr>
            </w:pPr>
            <w:r w:rsidRPr="0065344F">
              <w:t>Передача мяча от груди двумя руками с отскоком от пола.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>
              <w:t>Мячи баскетбольные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63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FB1708" w:rsidP="00B75152">
            <w:r>
              <w:t>15</w:t>
            </w:r>
            <w:r w:rsidR="00B75152" w:rsidRPr="00EE16A5">
              <w:t>.02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 w:rsidRPr="0065344F">
              <w:t>Ловля и передача мяча на месте в парах. Ведение мяча с изменением направления.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75152" w:rsidRPr="00EE16A5" w:rsidRDefault="00B75152" w:rsidP="00E41423">
            <w:pPr>
              <w:jc w:val="both"/>
            </w:pPr>
            <w:r>
              <w:t>Мячи баскетбольные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64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FB1708" w:rsidP="00B75152">
            <w:r>
              <w:t>17</w:t>
            </w:r>
            <w:r w:rsidR="00B75152" w:rsidRPr="00EE16A5">
              <w:t>.02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>
              <w:t>Бросок мяча в кольцо</w:t>
            </w:r>
            <w:r w:rsidRPr="0065344F">
              <w:t>.</w:t>
            </w:r>
            <w:r w:rsidRPr="00FA6F8A">
              <w:t xml:space="preserve"> Тест 30 мин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75152" w:rsidRPr="00EE16A5" w:rsidRDefault="00B75152" w:rsidP="00E41423">
            <w:pPr>
              <w:jc w:val="both"/>
            </w:pPr>
            <w:r>
              <w:t>Мячи баскетбольные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65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11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FB1708" w:rsidP="00B75152">
            <w:r>
              <w:t>18</w:t>
            </w:r>
            <w:r w:rsidR="00B75152" w:rsidRPr="00EE16A5">
              <w:t>.02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1902B6" w:rsidRDefault="00B75152" w:rsidP="00CA7181">
            <w:r w:rsidRPr="0065344F">
              <w:t xml:space="preserve">Совершенствование техники двух шагов. 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>
              <w:t>Мячи баскетбольные</w:t>
            </w:r>
          </w:p>
        </w:tc>
      </w:tr>
      <w:tr w:rsidR="00B75152" w:rsidRPr="00EE16A5" w:rsidTr="00E21130">
        <w:trPr>
          <w:trHeight w:val="85"/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66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12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FB1708" w:rsidP="00B75152">
            <w:r>
              <w:t>22</w:t>
            </w:r>
            <w:r w:rsidR="00B75152" w:rsidRPr="00EE16A5">
              <w:t>.02</w:t>
            </w:r>
          </w:p>
        </w:tc>
        <w:tc>
          <w:tcPr>
            <w:tcW w:w="995" w:type="dxa"/>
            <w:shd w:val="clear" w:color="auto" w:fill="auto"/>
          </w:tcPr>
          <w:p w:rsidR="00B75152" w:rsidRPr="00A61FB0" w:rsidRDefault="00B75152" w:rsidP="00CA7181"/>
        </w:tc>
        <w:tc>
          <w:tcPr>
            <w:tcW w:w="6660" w:type="dxa"/>
            <w:shd w:val="clear" w:color="auto" w:fill="auto"/>
          </w:tcPr>
          <w:p w:rsidR="00B75152" w:rsidRPr="001902B6" w:rsidRDefault="00B75152" w:rsidP="00CA7181">
            <w:r w:rsidRPr="0065344F">
              <w:t>Сочетание приемов ведения с изменением скорости, передачи броска.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75152" w:rsidRPr="00EE16A5" w:rsidRDefault="00B75152" w:rsidP="00E41423">
            <w:pPr>
              <w:jc w:val="both"/>
            </w:pPr>
            <w:r>
              <w:t>Мячи баскетбольные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67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13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FB1708" w:rsidP="00CA7181">
            <w:r>
              <w:t>24</w:t>
            </w:r>
            <w:r w:rsidR="00B75152" w:rsidRPr="00EE16A5">
              <w:t>.02</w:t>
            </w:r>
          </w:p>
        </w:tc>
        <w:tc>
          <w:tcPr>
            <w:tcW w:w="995" w:type="dxa"/>
            <w:shd w:val="clear" w:color="auto" w:fill="auto"/>
          </w:tcPr>
          <w:p w:rsidR="00B75152" w:rsidRPr="009326E7" w:rsidRDefault="00B75152" w:rsidP="00CA7181"/>
        </w:tc>
        <w:tc>
          <w:tcPr>
            <w:tcW w:w="6660" w:type="dxa"/>
            <w:shd w:val="clear" w:color="auto" w:fill="auto"/>
          </w:tcPr>
          <w:p w:rsidR="00B75152" w:rsidRPr="001902B6" w:rsidRDefault="00B75152" w:rsidP="00CA7181">
            <w:r w:rsidRPr="0065344F">
              <w:t>Игра в мини-баскетбол. Развитие координационных способностей.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75152" w:rsidRPr="00EE16A5" w:rsidRDefault="00B75152" w:rsidP="00E41423">
            <w:pPr>
              <w:jc w:val="both"/>
            </w:pPr>
            <w:r w:rsidRPr="00EE16A5">
              <w:t>Мячи</w:t>
            </w:r>
            <w:r>
              <w:t xml:space="preserve"> волейбольные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75152" w:rsidRDefault="00B75152" w:rsidP="00CA718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75152" w:rsidRDefault="00B75152" w:rsidP="00CA7181"/>
        </w:tc>
        <w:tc>
          <w:tcPr>
            <w:tcW w:w="995" w:type="dxa"/>
            <w:shd w:val="clear" w:color="auto" w:fill="auto"/>
          </w:tcPr>
          <w:p w:rsidR="00B75152" w:rsidRPr="009326E7" w:rsidRDefault="00B75152" w:rsidP="00CA7181"/>
        </w:tc>
        <w:tc>
          <w:tcPr>
            <w:tcW w:w="6660" w:type="dxa"/>
            <w:shd w:val="clear" w:color="auto" w:fill="auto"/>
          </w:tcPr>
          <w:p w:rsidR="00B75152" w:rsidRPr="00947AEE" w:rsidRDefault="00B75152" w:rsidP="00CA7181">
            <w:pPr>
              <w:rPr>
                <w:b/>
              </w:rPr>
            </w:pPr>
            <w:r w:rsidRPr="0065344F">
              <w:rPr>
                <w:b/>
              </w:rPr>
              <w:t>Подвижные игры на основе волейбола</w:t>
            </w:r>
            <w:r>
              <w:rPr>
                <w:b/>
              </w:rPr>
              <w:t xml:space="preserve"> (11ч)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75152" w:rsidRPr="00EE16A5" w:rsidRDefault="00B75152" w:rsidP="00E41423">
            <w:pPr>
              <w:jc w:val="both"/>
            </w:pP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68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FB1708" w:rsidP="00B75152">
            <w:r>
              <w:t>25</w:t>
            </w:r>
            <w:r w:rsidR="00B75152">
              <w:t>.0</w:t>
            </w:r>
            <w:r w:rsidR="00E938D4">
              <w:t>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 w:rsidRPr="0065344F">
              <w:t>Стойки и передвижения игрока</w:t>
            </w:r>
            <w:r>
              <w:t>.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 w:rsidRPr="00EE16A5">
              <w:t>Мячи</w:t>
            </w:r>
            <w:r>
              <w:t xml:space="preserve"> волейбольные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69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FB1708" w:rsidP="00B75152">
            <w:r>
              <w:t>01</w:t>
            </w:r>
            <w:r w:rsidR="00B75152">
              <w:t>.0</w:t>
            </w:r>
            <w:r>
              <w:t>3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>
              <w:t>Пра</w:t>
            </w:r>
            <w:r w:rsidR="002F3E1D">
              <w:t xml:space="preserve">вила игры в волейбол. 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 w:rsidRPr="00EE16A5">
              <w:t>Мячи</w:t>
            </w:r>
            <w:r>
              <w:t xml:space="preserve"> волейбольные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70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697C63" w:rsidP="00B75152">
            <w:r>
              <w:t>03</w:t>
            </w:r>
            <w:r w:rsidR="00B75152" w:rsidRPr="00EE16A5">
              <w:t>.03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>
              <w:t xml:space="preserve">Расстановка </w:t>
            </w:r>
            <w:r w:rsidR="002F3E1D">
              <w:t xml:space="preserve">игроков.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75152" w:rsidRPr="00EE16A5" w:rsidRDefault="00B75152" w:rsidP="00E41423">
            <w:pPr>
              <w:jc w:val="both"/>
            </w:pPr>
            <w:r w:rsidRPr="00EE16A5">
              <w:t>Мячи</w:t>
            </w:r>
            <w:r>
              <w:t xml:space="preserve"> волейбольные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71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FB1708" w:rsidP="00B75152">
            <w:r>
              <w:t>04</w:t>
            </w:r>
            <w:r w:rsidR="00B75152" w:rsidRPr="00EE16A5">
              <w:t>.03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BA5741">
            <w:r w:rsidRPr="00EE16A5">
              <w:t>Ловля и передача мяча в движении.</w:t>
            </w:r>
          </w:p>
        </w:tc>
        <w:tc>
          <w:tcPr>
            <w:tcW w:w="4111" w:type="dxa"/>
          </w:tcPr>
          <w:p w:rsidR="00B75152" w:rsidRPr="00EE16A5" w:rsidRDefault="00B75152" w:rsidP="00E41423">
            <w:r w:rsidRPr="00EE16A5">
              <w:t>Мячи</w:t>
            </w:r>
            <w:r>
              <w:t xml:space="preserve"> волейбольные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72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5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FB1708" w:rsidP="00B75152">
            <w:r>
              <w:t>10</w:t>
            </w:r>
            <w:r w:rsidR="00B75152" w:rsidRPr="00EE16A5">
              <w:t>.03</w:t>
            </w:r>
          </w:p>
        </w:tc>
        <w:tc>
          <w:tcPr>
            <w:tcW w:w="995" w:type="dxa"/>
            <w:shd w:val="clear" w:color="auto" w:fill="auto"/>
          </w:tcPr>
          <w:p w:rsidR="00B75152" w:rsidRPr="00A61FB0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 w:rsidRPr="00EE16A5">
              <w:t>Игра «Мяч соседу».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75152" w:rsidRPr="00EE16A5" w:rsidRDefault="00B75152" w:rsidP="00E41423">
            <w:pPr>
              <w:jc w:val="both"/>
            </w:pPr>
            <w:r w:rsidRPr="00EE16A5">
              <w:t>Мячи</w:t>
            </w:r>
            <w:r>
              <w:t xml:space="preserve"> волейбольные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73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FB1708" w:rsidP="00B75152">
            <w:r>
              <w:t>11</w:t>
            </w:r>
            <w:r w:rsidR="00B75152" w:rsidRPr="00EE16A5">
              <w:t>.03</w:t>
            </w:r>
          </w:p>
        </w:tc>
        <w:tc>
          <w:tcPr>
            <w:tcW w:w="995" w:type="dxa"/>
            <w:shd w:val="clear" w:color="auto" w:fill="auto"/>
          </w:tcPr>
          <w:p w:rsidR="00B75152" w:rsidRPr="00A61FB0" w:rsidRDefault="00B75152" w:rsidP="00CA7181"/>
        </w:tc>
        <w:tc>
          <w:tcPr>
            <w:tcW w:w="6660" w:type="dxa"/>
            <w:shd w:val="clear" w:color="auto" w:fill="auto"/>
          </w:tcPr>
          <w:p w:rsidR="00B75152" w:rsidRDefault="00B75152" w:rsidP="00CA7181">
            <w:pPr>
              <w:rPr>
                <w:bCs/>
              </w:rPr>
            </w:pPr>
            <w:r>
              <w:t>Игра «Казачьи забавы».</w:t>
            </w:r>
          </w:p>
          <w:p w:rsidR="00B75152" w:rsidRPr="00EE16A5" w:rsidRDefault="00B75152" w:rsidP="00CA7181"/>
        </w:tc>
        <w:tc>
          <w:tcPr>
            <w:tcW w:w="4111" w:type="dxa"/>
            <w:tcBorders>
              <w:top w:val="single" w:sz="4" w:space="0" w:color="auto"/>
            </w:tcBorders>
          </w:tcPr>
          <w:p w:rsidR="00B75152" w:rsidRPr="00EE16A5" w:rsidRDefault="00B75152" w:rsidP="00E41423">
            <w:pPr>
              <w:jc w:val="both"/>
            </w:pPr>
            <w:r w:rsidRPr="00EE16A5">
              <w:t>Мячи</w:t>
            </w:r>
            <w:r>
              <w:t xml:space="preserve"> волейбольные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74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FB1708" w:rsidP="00B75152">
            <w:r>
              <w:t>15</w:t>
            </w:r>
            <w:r w:rsidR="00B75152" w:rsidRPr="00EE16A5">
              <w:t>.03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BA5741">
            <w:r>
              <w:t>Работа с мячом.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 w:rsidRPr="00EE16A5">
              <w:t>Мячи</w:t>
            </w:r>
            <w:r>
              <w:t xml:space="preserve"> волейбольные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75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FB1708" w:rsidP="00B75152">
            <w:r>
              <w:t>17</w:t>
            </w:r>
            <w:r w:rsidR="00B75152" w:rsidRPr="00EE16A5">
              <w:t>.03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>
              <w:t xml:space="preserve">Игра </w:t>
            </w:r>
            <w:r w:rsidR="00077067">
              <w:t>«</w:t>
            </w:r>
            <w:r>
              <w:t>Казаки-разбойники».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 w:rsidRPr="00EE16A5">
              <w:t>Мячи</w:t>
            </w:r>
            <w:r>
              <w:t xml:space="preserve"> волейбольные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76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FB1708" w:rsidP="00B75152">
            <w:r>
              <w:t>18</w:t>
            </w:r>
            <w:r w:rsidR="00B75152" w:rsidRPr="00EE16A5">
              <w:t>.03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Default="00B75152" w:rsidP="00BA5741">
            <w:r w:rsidRPr="00EE16A5">
              <w:t>Игра «Передача мяча в колоннах».</w:t>
            </w:r>
          </w:p>
          <w:p w:rsidR="00B75152" w:rsidRPr="00EE16A5" w:rsidRDefault="00B75152" w:rsidP="00BA5741"/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 w:rsidRPr="00EE16A5">
              <w:t>Мячи</w:t>
            </w:r>
            <w:r>
              <w:t xml:space="preserve"> волейбольные, обручи, скакалки, кегли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77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D60AB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FB1708" w:rsidP="00B75152">
            <w:r>
              <w:t>22</w:t>
            </w:r>
            <w:r w:rsidR="00B75152">
              <w:t>.03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Default="00B75152" w:rsidP="00CA7181">
            <w:r>
              <w:t>Игра «Передача мяча в шеренга</w:t>
            </w:r>
            <w:r w:rsidRPr="00EE16A5">
              <w:t>х».</w:t>
            </w:r>
          </w:p>
          <w:p w:rsidR="00B75152" w:rsidRDefault="00B75152" w:rsidP="00CA7181"/>
          <w:p w:rsidR="00B75152" w:rsidRPr="00EE16A5" w:rsidRDefault="00B75152" w:rsidP="00CA7181"/>
        </w:tc>
        <w:tc>
          <w:tcPr>
            <w:tcW w:w="4111" w:type="dxa"/>
            <w:tcBorders>
              <w:bottom w:val="single" w:sz="4" w:space="0" w:color="auto"/>
            </w:tcBorders>
          </w:tcPr>
          <w:p w:rsidR="00B75152" w:rsidRPr="001D753E" w:rsidRDefault="00B75152" w:rsidP="00E41423">
            <w:pPr>
              <w:jc w:val="both"/>
            </w:pPr>
            <w:r w:rsidRPr="00EE16A5">
              <w:t>Мячи</w:t>
            </w:r>
            <w:r>
              <w:t xml:space="preserve"> волейбольные, обручи, скакалки, кегли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78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D60AB">
            <w:pPr>
              <w:jc w:val="center"/>
            </w:pPr>
            <w:r>
              <w:t>11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FB1708" w:rsidP="00CA7181">
            <w:r>
              <w:t>01</w:t>
            </w:r>
            <w:r w:rsidR="00B75152">
              <w:t>.0</w:t>
            </w:r>
            <w:r>
              <w:t>4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 w:rsidRPr="00EE16A5">
              <w:rPr>
                <w:bCs/>
              </w:rPr>
              <w:t>Эстафеты</w:t>
            </w:r>
            <w:r>
              <w:rPr>
                <w:bCs/>
              </w:rPr>
              <w:t>.</w:t>
            </w:r>
            <w:r w:rsidRPr="0065344F">
              <w:t xml:space="preserve"> Развитие скоростно-силовых способностей</w:t>
            </w:r>
            <w:r>
              <w:t>.</w:t>
            </w:r>
          </w:p>
        </w:tc>
        <w:tc>
          <w:tcPr>
            <w:tcW w:w="4111" w:type="dxa"/>
          </w:tcPr>
          <w:p w:rsidR="00B75152" w:rsidRPr="001D753E" w:rsidRDefault="00B75152" w:rsidP="00E41423">
            <w:pPr>
              <w:jc w:val="both"/>
            </w:pPr>
            <w:r w:rsidRPr="001D753E">
              <w:t>Секундомер</w:t>
            </w:r>
          </w:p>
          <w:p w:rsidR="00B75152" w:rsidRPr="001D753E" w:rsidRDefault="00B75152" w:rsidP="00E41423">
            <w:pPr>
              <w:jc w:val="both"/>
            </w:pPr>
            <w:r w:rsidRPr="001D753E">
              <w:t>Эстафетные палочки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75152" w:rsidRDefault="00B75152" w:rsidP="00CD60A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75152" w:rsidRDefault="00B75152" w:rsidP="00CA7181"/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pPr>
              <w:rPr>
                <w:bCs/>
              </w:rPr>
            </w:pPr>
            <w:r w:rsidRPr="0065344F">
              <w:rPr>
                <w:b/>
              </w:rPr>
              <w:t>По</w:t>
            </w:r>
            <w:r>
              <w:rPr>
                <w:b/>
              </w:rPr>
              <w:t>движные игры  (7ч)</w:t>
            </w:r>
          </w:p>
        </w:tc>
        <w:tc>
          <w:tcPr>
            <w:tcW w:w="4111" w:type="dxa"/>
          </w:tcPr>
          <w:p w:rsidR="00B75152" w:rsidRPr="001D753E" w:rsidRDefault="00B75152" w:rsidP="00E41423">
            <w:pPr>
              <w:jc w:val="both"/>
            </w:pP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79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E21130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FB1708" w:rsidP="00E21130">
            <w:r>
              <w:t>05</w:t>
            </w:r>
            <w:r w:rsidR="00B75152" w:rsidRPr="00EE16A5">
              <w:t>.04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E21130"/>
        </w:tc>
        <w:tc>
          <w:tcPr>
            <w:tcW w:w="6660" w:type="dxa"/>
            <w:shd w:val="clear" w:color="auto" w:fill="auto"/>
          </w:tcPr>
          <w:p w:rsidR="00B75152" w:rsidRPr="00EE16A5" w:rsidRDefault="00B75152" w:rsidP="00E21130">
            <w:r w:rsidRPr="0065344F">
              <w:t xml:space="preserve">Инструктаж по технике безопасности в подвижных играх. </w:t>
            </w:r>
            <w:r>
              <w:t>Разговор о питании.</w:t>
            </w:r>
          </w:p>
        </w:tc>
        <w:tc>
          <w:tcPr>
            <w:tcW w:w="4111" w:type="dxa"/>
          </w:tcPr>
          <w:p w:rsidR="00B75152" w:rsidRDefault="00B75152" w:rsidP="00E21130">
            <w:pPr>
              <w:jc w:val="both"/>
            </w:pPr>
            <w:r>
              <w:t>Презентация Правила безопасности на уроках физкультуры. Компьютер Мультимедиа</w:t>
            </w:r>
          </w:p>
          <w:p w:rsidR="002040D4" w:rsidRPr="00EE16A5" w:rsidRDefault="002040D4" w:rsidP="00E21130">
            <w:pPr>
              <w:jc w:val="both"/>
            </w:pP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Default="00B75152" w:rsidP="00E21130"/>
          <w:p w:rsidR="00B75152" w:rsidRPr="00EE16A5" w:rsidRDefault="00B75152" w:rsidP="00E21130">
            <w:pPr>
              <w:jc w:val="center"/>
            </w:pPr>
            <w:r w:rsidRPr="00EE16A5">
              <w:lastRenderedPageBreak/>
              <w:t>80</w:t>
            </w:r>
          </w:p>
        </w:tc>
        <w:tc>
          <w:tcPr>
            <w:tcW w:w="851" w:type="dxa"/>
            <w:shd w:val="clear" w:color="auto" w:fill="auto"/>
          </w:tcPr>
          <w:p w:rsidR="00B75152" w:rsidRDefault="00B75152" w:rsidP="00E21130"/>
          <w:p w:rsidR="00B75152" w:rsidRPr="00EE16A5" w:rsidRDefault="00B75152" w:rsidP="00E21130">
            <w:r>
              <w:lastRenderedPageBreak/>
              <w:t xml:space="preserve">   2</w:t>
            </w:r>
          </w:p>
        </w:tc>
        <w:tc>
          <w:tcPr>
            <w:tcW w:w="993" w:type="dxa"/>
            <w:shd w:val="clear" w:color="auto" w:fill="auto"/>
          </w:tcPr>
          <w:p w:rsidR="002040D4" w:rsidRDefault="002040D4" w:rsidP="00B75152"/>
          <w:p w:rsidR="00B75152" w:rsidRPr="00EE16A5" w:rsidRDefault="00697C63" w:rsidP="00B75152">
            <w:r>
              <w:lastRenderedPageBreak/>
              <w:t>07</w:t>
            </w:r>
            <w:r w:rsidR="00B75152" w:rsidRPr="00EE16A5">
              <w:t>.04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Default="00B75152" w:rsidP="0034076D">
            <w:r w:rsidRPr="0065344F">
              <w:t xml:space="preserve">Эстафеты по кругу. </w:t>
            </w:r>
          </w:p>
          <w:p w:rsidR="00B75152" w:rsidRPr="00947AEE" w:rsidRDefault="00B75152" w:rsidP="0034076D">
            <w:pPr>
              <w:rPr>
                <w:b/>
              </w:rPr>
            </w:pPr>
            <w:r>
              <w:lastRenderedPageBreak/>
              <w:t>Игра «Казаки-разбойники»</w:t>
            </w:r>
          </w:p>
        </w:tc>
        <w:tc>
          <w:tcPr>
            <w:tcW w:w="4111" w:type="dxa"/>
          </w:tcPr>
          <w:p w:rsidR="00B75152" w:rsidRPr="001D753E" w:rsidRDefault="00B75152" w:rsidP="0034076D">
            <w:pPr>
              <w:jc w:val="both"/>
            </w:pPr>
            <w:r w:rsidRPr="001D753E">
              <w:lastRenderedPageBreak/>
              <w:t>Секундомер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81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E21130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FB1708" w:rsidP="00B75152">
            <w:r>
              <w:t>08</w:t>
            </w:r>
            <w:r w:rsidR="00B75152" w:rsidRPr="00EE16A5">
              <w:t>.04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65344F" w:rsidRDefault="00B75152" w:rsidP="004B4284">
            <w:r w:rsidRPr="0065344F">
              <w:t>Игры  с мячами. Эстафеты с мячами.</w:t>
            </w:r>
          </w:p>
        </w:tc>
        <w:tc>
          <w:tcPr>
            <w:tcW w:w="4111" w:type="dxa"/>
          </w:tcPr>
          <w:p w:rsidR="00B75152" w:rsidRPr="00EE16A5" w:rsidRDefault="00B75152" w:rsidP="00E21130">
            <w:r>
              <w:t>Малые мячи для метания, рулетка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82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E21130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FB1708" w:rsidP="00B75152">
            <w:r>
              <w:t>12</w:t>
            </w:r>
            <w:r w:rsidR="00B75152" w:rsidRPr="00EE16A5">
              <w:t>.04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65344F" w:rsidRDefault="002F3E1D" w:rsidP="00E21130">
            <w:r>
              <w:t>Передача эстафетной палочки</w:t>
            </w:r>
          </w:p>
        </w:tc>
        <w:tc>
          <w:tcPr>
            <w:tcW w:w="4111" w:type="dxa"/>
          </w:tcPr>
          <w:p w:rsidR="00B75152" w:rsidRDefault="00B75152" w:rsidP="00E21130">
            <w:pPr>
              <w:jc w:val="both"/>
            </w:pPr>
            <w:r>
              <w:t>Секундомер</w:t>
            </w:r>
          </w:p>
          <w:p w:rsidR="00B75152" w:rsidRPr="00EE16A5" w:rsidRDefault="00B75152" w:rsidP="00E21130">
            <w:r>
              <w:t>Эстафетные палочки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83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E21130">
            <w:pPr>
              <w:jc w:val="center"/>
            </w:pPr>
            <w:r>
              <w:t>5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697C63" w:rsidP="00B75152">
            <w:r>
              <w:t>14</w:t>
            </w:r>
            <w:r w:rsidR="00B75152" w:rsidRPr="00EE16A5">
              <w:t>.04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Default="00B75152" w:rsidP="00E21130">
            <w:r w:rsidRPr="0065344F">
              <w:t xml:space="preserve">Эстафеты по кругу. </w:t>
            </w:r>
          </w:p>
          <w:p w:rsidR="00B75152" w:rsidRPr="0065344F" w:rsidRDefault="00B75152" w:rsidP="00E21130"/>
        </w:tc>
        <w:tc>
          <w:tcPr>
            <w:tcW w:w="4111" w:type="dxa"/>
          </w:tcPr>
          <w:p w:rsidR="00B75152" w:rsidRDefault="00B75152" w:rsidP="0068110A">
            <w:pPr>
              <w:jc w:val="both"/>
            </w:pPr>
            <w:r>
              <w:t>Секундомер</w:t>
            </w:r>
          </w:p>
          <w:p w:rsidR="00B75152" w:rsidRPr="001D753E" w:rsidRDefault="00B75152" w:rsidP="0068110A">
            <w:pPr>
              <w:jc w:val="both"/>
            </w:pPr>
            <w:r>
              <w:t>Эстафетные палочки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84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E21130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FB1708" w:rsidP="00B75152">
            <w:r>
              <w:t>15</w:t>
            </w:r>
            <w:r w:rsidR="00B75152" w:rsidRPr="00EE16A5">
              <w:t>.04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65344F" w:rsidRDefault="00B75152" w:rsidP="00E21130">
            <w:r w:rsidRPr="0065344F">
              <w:t>Со</w:t>
            </w:r>
            <w:r>
              <w:t>вершенствование техники эстафет</w:t>
            </w:r>
            <w:r w:rsidRPr="0065344F">
              <w:t>.</w:t>
            </w:r>
          </w:p>
        </w:tc>
        <w:tc>
          <w:tcPr>
            <w:tcW w:w="4111" w:type="dxa"/>
          </w:tcPr>
          <w:p w:rsidR="00B75152" w:rsidRDefault="00B75152" w:rsidP="00E21130">
            <w:pPr>
              <w:jc w:val="both"/>
            </w:pPr>
            <w:r>
              <w:t>Секундомер</w:t>
            </w:r>
          </w:p>
          <w:p w:rsidR="00B75152" w:rsidRPr="00EE16A5" w:rsidRDefault="00B75152" w:rsidP="00E21130">
            <w:pPr>
              <w:jc w:val="both"/>
            </w:pPr>
            <w:r>
              <w:t>Эстафетные палочки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85</w:t>
            </w:r>
          </w:p>
        </w:tc>
        <w:tc>
          <w:tcPr>
            <w:tcW w:w="851" w:type="dxa"/>
            <w:shd w:val="clear" w:color="auto" w:fill="auto"/>
          </w:tcPr>
          <w:p w:rsidR="00B75152" w:rsidRDefault="00B75152" w:rsidP="00E21130">
            <w:pPr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697C63" w:rsidP="00E21130">
            <w:r>
              <w:t>17</w:t>
            </w:r>
            <w:r w:rsidR="00B75152" w:rsidRPr="00EE16A5">
              <w:t>.04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Default="00B75152" w:rsidP="0068110A">
            <w:r w:rsidRPr="00EE16A5">
              <w:t>Игра «Мяч соседу».</w:t>
            </w:r>
            <w:r>
              <w:t xml:space="preserve"> Игра «Передача мяча в шеренга</w:t>
            </w:r>
            <w:r w:rsidRPr="00EE16A5">
              <w:t>х».</w:t>
            </w:r>
          </w:p>
          <w:p w:rsidR="00B75152" w:rsidRPr="004D632F" w:rsidRDefault="00B75152" w:rsidP="00CA7181">
            <w:pPr>
              <w:rPr>
                <w:b/>
              </w:rPr>
            </w:pPr>
          </w:p>
        </w:tc>
        <w:tc>
          <w:tcPr>
            <w:tcW w:w="4111" w:type="dxa"/>
          </w:tcPr>
          <w:p w:rsidR="00B75152" w:rsidRPr="001D753E" w:rsidRDefault="00B75152" w:rsidP="00E41423">
            <w:pPr>
              <w:jc w:val="both"/>
            </w:pPr>
            <w:r w:rsidRPr="00EE16A5">
              <w:t>Мячи</w:t>
            </w:r>
            <w:r>
              <w:t xml:space="preserve"> волейбольные, обручи, скакалки, кегли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75152" w:rsidRDefault="00B75152" w:rsidP="00E2113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75152" w:rsidRDefault="00B75152" w:rsidP="00E21130"/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4D632F" w:rsidRDefault="00B75152" w:rsidP="00CA7181">
            <w:pPr>
              <w:rPr>
                <w:b/>
              </w:rPr>
            </w:pPr>
            <w:r w:rsidRPr="004D632F">
              <w:rPr>
                <w:b/>
              </w:rPr>
              <w:t>Лёгкая атлетика</w:t>
            </w:r>
            <w:r>
              <w:rPr>
                <w:b/>
              </w:rPr>
              <w:t xml:space="preserve"> (10ч)</w:t>
            </w:r>
          </w:p>
        </w:tc>
        <w:tc>
          <w:tcPr>
            <w:tcW w:w="4111" w:type="dxa"/>
          </w:tcPr>
          <w:p w:rsidR="00B75152" w:rsidRPr="001D753E" w:rsidRDefault="00B75152" w:rsidP="00E41423">
            <w:pPr>
              <w:jc w:val="both"/>
            </w:pP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86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34076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FB1708" w:rsidP="00B75152">
            <w:r>
              <w:t>19</w:t>
            </w:r>
            <w:r w:rsidR="00B75152" w:rsidRPr="00EE16A5">
              <w:t>.04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65344F" w:rsidRDefault="00B75152" w:rsidP="00E21130">
            <w:r w:rsidRPr="004D632F">
              <w:t xml:space="preserve">Техника </w:t>
            </w:r>
            <w:r w:rsidRPr="0065344F">
              <w:t>безопасности на занятиях легкой атлетикой.</w:t>
            </w:r>
            <w:r>
              <w:t xml:space="preserve"> Разговор о питании.</w:t>
            </w:r>
            <w:r w:rsidRPr="0065344F">
              <w:t xml:space="preserve"> Низкий старт, бег с ускорением.</w:t>
            </w:r>
          </w:p>
        </w:tc>
        <w:tc>
          <w:tcPr>
            <w:tcW w:w="4111" w:type="dxa"/>
          </w:tcPr>
          <w:p w:rsidR="00B75152" w:rsidRPr="001D753E" w:rsidRDefault="00B75152" w:rsidP="00E41423">
            <w:pPr>
              <w:jc w:val="both"/>
            </w:pPr>
            <w:r>
              <w:t>Презентация Правила безопасности на уроках физкультуры. Компьютер Мультимедиа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87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34076D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FB1708" w:rsidP="00B75152">
            <w:r>
              <w:t>21</w:t>
            </w:r>
            <w:r w:rsidR="00B75152" w:rsidRPr="00EE16A5">
              <w:t>.04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65344F" w:rsidRDefault="002F3E1D" w:rsidP="00E21130">
            <w:r>
              <w:t>Контроль бега на  60м</w:t>
            </w:r>
          </w:p>
        </w:tc>
        <w:tc>
          <w:tcPr>
            <w:tcW w:w="4111" w:type="dxa"/>
          </w:tcPr>
          <w:p w:rsidR="00B75152" w:rsidRPr="001D753E" w:rsidRDefault="00B75152" w:rsidP="00E21130">
            <w:pPr>
              <w:jc w:val="both"/>
            </w:pPr>
            <w:r w:rsidRPr="001D753E">
              <w:t>Секундомер</w:t>
            </w:r>
          </w:p>
          <w:p w:rsidR="00B75152" w:rsidRPr="001D753E" w:rsidRDefault="00B75152" w:rsidP="00E21130">
            <w:pPr>
              <w:jc w:val="both"/>
            </w:pP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88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34076D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FB1708" w:rsidP="00B75152">
            <w:r>
              <w:t>22</w:t>
            </w:r>
            <w:r w:rsidR="00B75152">
              <w:t>.04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65344F" w:rsidRDefault="00B75152" w:rsidP="00E21130">
            <w:r w:rsidRPr="0065344F">
              <w:t>Прыж</w:t>
            </w:r>
            <w:r w:rsidR="002F3E1D">
              <w:t>ки в длину с разбега способом «С</w:t>
            </w:r>
            <w:r w:rsidRPr="0065344F">
              <w:t>огнув ноги».</w:t>
            </w:r>
          </w:p>
        </w:tc>
        <w:tc>
          <w:tcPr>
            <w:tcW w:w="4111" w:type="dxa"/>
          </w:tcPr>
          <w:p w:rsidR="00B75152" w:rsidRPr="00EE16A5" w:rsidRDefault="00B75152" w:rsidP="00E21130">
            <w:pPr>
              <w:jc w:val="both"/>
            </w:pPr>
            <w:r w:rsidRPr="00EE16A5">
              <w:t>Мячи</w:t>
            </w:r>
            <w:r>
              <w:t xml:space="preserve"> волейбольные, обручи, скакалки, кегли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89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34076D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FB1708" w:rsidP="00B75152">
            <w:r>
              <w:t>26</w:t>
            </w:r>
            <w:r w:rsidR="00B75152">
              <w:t>.0</w:t>
            </w:r>
            <w:r w:rsidR="008354A8">
              <w:t>4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65344F" w:rsidRDefault="00B75152" w:rsidP="00E21130">
            <w:r w:rsidRPr="0065344F">
              <w:t>Совершенствование прыжков в длину с разбега.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75152" w:rsidRPr="00EE16A5" w:rsidRDefault="00B75152" w:rsidP="00E21130">
            <w:pPr>
              <w:jc w:val="both"/>
            </w:pPr>
            <w:r>
              <w:t>Секундомер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90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34076D">
            <w:pPr>
              <w:jc w:val="center"/>
            </w:pPr>
            <w:r>
              <w:t>5</w:t>
            </w:r>
          </w:p>
        </w:tc>
        <w:tc>
          <w:tcPr>
            <w:tcW w:w="993" w:type="dxa"/>
            <w:shd w:val="clear" w:color="auto" w:fill="auto"/>
          </w:tcPr>
          <w:p w:rsidR="00B75152" w:rsidRDefault="00FB1708" w:rsidP="00B75152">
            <w:r>
              <w:t>28</w:t>
            </w:r>
            <w:r w:rsidR="008354A8">
              <w:t>.04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65344F" w:rsidRDefault="00B75152" w:rsidP="00E21130">
            <w:r w:rsidRPr="0065344F">
              <w:t>Контроль прыжк</w:t>
            </w:r>
            <w:r w:rsidR="002F3E1D">
              <w:t>ов в длину с разбега способом «С</w:t>
            </w:r>
            <w:r w:rsidRPr="0065344F">
              <w:t>огнув ноги».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75152" w:rsidRPr="00EE16A5" w:rsidRDefault="00B75152" w:rsidP="00E21130">
            <w:pPr>
              <w:jc w:val="both"/>
            </w:pPr>
            <w:r>
              <w:t>Секундомер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91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34076D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FB1708" w:rsidP="00B75152">
            <w:r>
              <w:t>29.04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65344F" w:rsidRDefault="00B75152" w:rsidP="00E21130">
            <w:r w:rsidRPr="0065344F">
              <w:t xml:space="preserve">Метание малого </w:t>
            </w:r>
            <w:r>
              <w:t xml:space="preserve">мяча. </w:t>
            </w:r>
            <w:r w:rsidRPr="0065344F">
              <w:t>Совершенствование техники метания.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75152" w:rsidRPr="00EE16A5" w:rsidRDefault="00B75152" w:rsidP="00E21130">
            <w:pPr>
              <w:jc w:val="both"/>
            </w:pPr>
            <w:r>
              <w:t>Секундомер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92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34076D">
            <w:pPr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FB1708" w:rsidP="00B75152">
            <w:r>
              <w:t>05</w:t>
            </w:r>
            <w:r w:rsidR="00B75152" w:rsidRPr="00EE16A5">
              <w:t>.05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65344F" w:rsidRDefault="00B75152" w:rsidP="00E21130">
            <w:r w:rsidRPr="0065344F">
              <w:t>Метание мяча на дальность.</w:t>
            </w:r>
          </w:p>
        </w:tc>
        <w:tc>
          <w:tcPr>
            <w:tcW w:w="4111" w:type="dxa"/>
          </w:tcPr>
          <w:p w:rsidR="00B75152" w:rsidRPr="00EE16A5" w:rsidRDefault="00B75152" w:rsidP="00E21130">
            <w:pPr>
              <w:jc w:val="both"/>
            </w:pPr>
            <w:r>
              <w:t>Секундомер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93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34076D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FB1708" w:rsidP="00B75152">
            <w:r>
              <w:t>06</w:t>
            </w:r>
            <w:r w:rsidR="00B75152">
              <w:t>.</w:t>
            </w:r>
            <w:r w:rsidR="00B75152" w:rsidRPr="00EE16A5">
              <w:t>05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65344F" w:rsidRDefault="00B75152" w:rsidP="00E21130">
            <w:r w:rsidRPr="0065344F">
              <w:t xml:space="preserve">Подтягивание в висе. </w:t>
            </w:r>
            <w:r>
              <w:t xml:space="preserve">Тест </w:t>
            </w:r>
            <w:r w:rsidRPr="004D632F">
              <w:t>30мин.</w:t>
            </w:r>
          </w:p>
        </w:tc>
        <w:tc>
          <w:tcPr>
            <w:tcW w:w="4111" w:type="dxa"/>
          </w:tcPr>
          <w:p w:rsidR="00B75152" w:rsidRPr="00EE16A5" w:rsidRDefault="00B75152" w:rsidP="00E21130">
            <w:pPr>
              <w:jc w:val="both"/>
            </w:pPr>
            <w:r>
              <w:t>Секундомер, рулетка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94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34076D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4B6E32" w:rsidP="00B75152">
            <w:r>
              <w:t>12</w:t>
            </w:r>
            <w:r w:rsidR="00B75152" w:rsidRPr="00EE16A5">
              <w:t>.05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65344F" w:rsidRDefault="00B75152" w:rsidP="00E21130">
            <w:r w:rsidRPr="0065344F">
              <w:t xml:space="preserve">Пресс за 30с. </w:t>
            </w:r>
            <w:r w:rsidRPr="004D632F">
              <w:t>Тест 30мин.</w:t>
            </w:r>
          </w:p>
        </w:tc>
        <w:tc>
          <w:tcPr>
            <w:tcW w:w="4111" w:type="dxa"/>
          </w:tcPr>
          <w:p w:rsidR="00B75152" w:rsidRPr="00EE16A5" w:rsidRDefault="00B75152" w:rsidP="00E21130">
            <w:pPr>
              <w:jc w:val="both"/>
            </w:pPr>
            <w:r>
              <w:t>Секундомер, рулетка, яма для прыжков в длину с разбега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95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34076D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4B6E32" w:rsidP="00E21130">
            <w:r>
              <w:t>13</w:t>
            </w:r>
            <w:r w:rsidR="00B75152">
              <w:t>.05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65344F" w:rsidRDefault="00B75152" w:rsidP="004B4284">
            <w:r w:rsidRPr="0065344F">
              <w:t>Бег 300м- девочки, 500м- мальчики.</w:t>
            </w:r>
          </w:p>
        </w:tc>
        <w:tc>
          <w:tcPr>
            <w:tcW w:w="4111" w:type="dxa"/>
          </w:tcPr>
          <w:p w:rsidR="00B75152" w:rsidRPr="00EE16A5" w:rsidRDefault="00B75152" w:rsidP="00E21130">
            <w:pPr>
              <w:jc w:val="both"/>
            </w:pPr>
            <w:r>
              <w:t>Секундомер, рулетка, яма для прыжков в длину с разбега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75152" w:rsidRDefault="00B75152" w:rsidP="0034076D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75152" w:rsidRDefault="00B75152" w:rsidP="00E21130"/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65344F" w:rsidRDefault="00B75152" w:rsidP="00E21130">
            <w:r w:rsidRPr="0065344F">
              <w:rPr>
                <w:b/>
              </w:rPr>
              <w:t>Раздел кроссовая подготовка</w:t>
            </w:r>
            <w:r w:rsidR="004B6E32">
              <w:rPr>
                <w:b/>
              </w:rPr>
              <w:t xml:space="preserve"> (4</w:t>
            </w:r>
            <w:r>
              <w:rPr>
                <w:b/>
              </w:rPr>
              <w:t>ч)</w:t>
            </w:r>
          </w:p>
        </w:tc>
        <w:tc>
          <w:tcPr>
            <w:tcW w:w="4111" w:type="dxa"/>
          </w:tcPr>
          <w:p w:rsidR="00B75152" w:rsidRDefault="00B75152" w:rsidP="00E21130">
            <w:pPr>
              <w:jc w:val="both"/>
            </w:pP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96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E21130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B75152" w:rsidRPr="001D753E" w:rsidRDefault="004B6E32" w:rsidP="00B75152">
            <w:r>
              <w:t>17</w:t>
            </w:r>
            <w:r w:rsidR="00B75152" w:rsidRPr="001D753E">
              <w:t>.05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65344F" w:rsidRDefault="00B75152" w:rsidP="00E21130">
            <w:r w:rsidRPr="0065344F">
              <w:t>Техника безопасности на занятиях кроссовой подготовкой.</w:t>
            </w:r>
            <w:r>
              <w:t xml:space="preserve"> Разговор о питании</w:t>
            </w:r>
          </w:p>
        </w:tc>
        <w:tc>
          <w:tcPr>
            <w:tcW w:w="4111" w:type="dxa"/>
          </w:tcPr>
          <w:p w:rsidR="00B75152" w:rsidRPr="00EE16A5" w:rsidRDefault="00B75152" w:rsidP="00E21130">
            <w:r>
              <w:t>Презентация Правила безопасности на уроках физкультуры. Компьютер Мультимедиа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1D753E" w:rsidRDefault="00B75152" w:rsidP="00E21130">
            <w:pPr>
              <w:jc w:val="center"/>
            </w:pPr>
            <w:r w:rsidRPr="001D753E">
              <w:t>97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E21130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75152" w:rsidRPr="001D753E" w:rsidRDefault="004B6E32" w:rsidP="00B75152">
            <w:r>
              <w:t>19</w:t>
            </w:r>
            <w:r w:rsidR="00B75152" w:rsidRPr="001D753E">
              <w:t>.05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1D753E" w:rsidRDefault="00B75152" w:rsidP="00E21130">
            <w:r w:rsidRPr="001D753E">
              <w:t>Бег в равномерном темпе до 10мин.</w:t>
            </w:r>
          </w:p>
        </w:tc>
        <w:tc>
          <w:tcPr>
            <w:tcW w:w="4111" w:type="dxa"/>
          </w:tcPr>
          <w:p w:rsidR="00B75152" w:rsidRPr="00EE16A5" w:rsidRDefault="00B75152" w:rsidP="00E21130">
            <w:r>
              <w:t>Секундомер Эстафетные палочки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1D753E" w:rsidRDefault="00B75152" w:rsidP="00E21130">
            <w:pPr>
              <w:jc w:val="center"/>
            </w:pPr>
            <w:r w:rsidRPr="001D753E">
              <w:t>98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E21130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:rsidR="00B75152" w:rsidRPr="001D753E" w:rsidRDefault="004B6E32" w:rsidP="00B75152">
            <w:r>
              <w:t>20</w:t>
            </w:r>
            <w:r w:rsidR="00B75152" w:rsidRPr="001D753E">
              <w:t>.05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1D753E" w:rsidRDefault="00B75152" w:rsidP="00E21130">
            <w:r w:rsidRPr="001D753E">
              <w:t>Совершенствование выносливости бег до 14мин.</w:t>
            </w:r>
          </w:p>
        </w:tc>
        <w:tc>
          <w:tcPr>
            <w:tcW w:w="4111" w:type="dxa"/>
          </w:tcPr>
          <w:p w:rsidR="00B75152" w:rsidRPr="00EE16A5" w:rsidRDefault="00B75152" w:rsidP="00E21130">
            <w:r>
              <w:t>Секундомер</w:t>
            </w:r>
          </w:p>
        </w:tc>
      </w:tr>
      <w:tr w:rsidR="004B6E32" w:rsidRPr="00EE16A5" w:rsidTr="00E21130">
        <w:trPr>
          <w:jc w:val="center"/>
        </w:trPr>
        <w:tc>
          <w:tcPr>
            <w:tcW w:w="708" w:type="dxa"/>
          </w:tcPr>
          <w:p w:rsidR="004B6E32" w:rsidRPr="001D753E" w:rsidRDefault="004B6E32" w:rsidP="00E21130">
            <w:pPr>
              <w:jc w:val="center"/>
            </w:pPr>
            <w:r>
              <w:t>99</w:t>
            </w:r>
          </w:p>
        </w:tc>
        <w:tc>
          <w:tcPr>
            <w:tcW w:w="851" w:type="dxa"/>
            <w:shd w:val="clear" w:color="auto" w:fill="auto"/>
          </w:tcPr>
          <w:p w:rsidR="004B6E32" w:rsidRDefault="004B6E32" w:rsidP="00E21130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4B6E32" w:rsidRDefault="004B6E32" w:rsidP="00B75152">
            <w:r>
              <w:t>24.05</w:t>
            </w:r>
          </w:p>
        </w:tc>
        <w:tc>
          <w:tcPr>
            <w:tcW w:w="995" w:type="dxa"/>
            <w:shd w:val="clear" w:color="auto" w:fill="auto"/>
          </w:tcPr>
          <w:p w:rsidR="004B6E32" w:rsidRPr="00EE16A5" w:rsidRDefault="004B6E32" w:rsidP="00CA7181"/>
        </w:tc>
        <w:tc>
          <w:tcPr>
            <w:tcW w:w="6660" w:type="dxa"/>
            <w:shd w:val="clear" w:color="auto" w:fill="auto"/>
          </w:tcPr>
          <w:p w:rsidR="004B6E32" w:rsidRDefault="004B6E32" w:rsidP="00E21130">
            <w:r>
              <w:t>Итоговое занятие.</w:t>
            </w:r>
          </w:p>
        </w:tc>
        <w:tc>
          <w:tcPr>
            <w:tcW w:w="4111" w:type="dxa"/>
          </w:tcPr>
          <w:p w:rsidR="004B6E32" w:rsidRDefault="004B6E32" w:rsidP="00E21130">
            <w:r>
              <w:t>Секундомер</w:t>
            </w:r>
          </w:p>
        </w:tc>
      </w:tr>
    </w:tbl>
    <w:p w:rsidR="00BD717E" w:rsidRDefault="00BD717E" w:rsidP="00435983">
      <w:pPr>
        <w:rPr>
          <w:b/>
        </w:rPr>
      </w:pPr>
    </w:p>
    <w:sectPr w:rsidR="00BD717E" w:rsidSect="0036601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08B8"/>
    <w:multiLevelType w:val="hybridMultilevel"/>
    <w:tmpl w:val="87568D16"/>
    <w:lvl w:ilvl="0" w:tplc="7E0AD33E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15269"/>
    <w:multiLevelType w:val="hybridMultilevel"/>
    <w:tmpl w:val="7B643C1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71BCC"/>
    <w:multiLevelType w:val="hybridMultilevel"/>
    <w:tmpl w:val="3A10EE7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63280"/>
    <w:multiLevelType w:val="hybridMultilevel"/>
    <w:tmpl w:val="253E158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906E4"/>
    <w:multiLevelType w:val="hybridMultilevel"/>
    <w:tmpl w:val="FB2E986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C5B54"/>
    <w:multiLevelType w:val="hybridMultilevel"/>
    <w:tmpl w:val="D0829F9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33C25"/>
    <w:multiLevelType w:val="hybridMultilevel"/>
    <w:tmpl w:val="4A5AD122"/>
    <w:lvl w:ilvl="0" w:tplc="160C3702">
      <w:numFmt w:val="bullet"/>
      <w:lvlText w:val="-"/>
      <w:lvlJc w:val="left"/>
      <w:pPr>
        <w:ind w:left="720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3"/>
  </w:num>
  <w:num w:numId="4">
    <w:abstractNumId w:val="31"/>
  </w:num>
  <w:num w:numId="5">
    <w:abstractNumId w:val="9"/>
  </w:num>
  <w:num w:numId="6">
    <w:abstractNumId w:val="23"/>
  </w:num>
  <w:num w:numId="7">
    <w:abstractNumId w:val="10"/>
  </w:num>
  <w:num w:numId="8">
    <w:abstractNumId w:val="15"/>
  </w:num>
  <w:num w:numId="9">
    <w:abstractNumId w:val="7"/>
  </w:num>
  <w:num w:numId="10">
    <w:abstractNumId w:val="22"/>
  </w:num>
  <w:num w:numId="11">
    <w:abstractNumId w:val="28"/>
  </w:num>
  <w:num w:numId="12">
    <w:abstractNumId w:val="30"/>
  </w:num>
  <w:num w:numId="13">
    <w:abstractNumId w:val="4"/>
  </w:num>
  <w:num w:numId="14">
    <w:abstractNumId w:val="5"/>
  </w:num>
  <w:num w:numId="15">
    <w:abstractNumId w:val="26"/>
  </w:num>
  <w:num w:numId="16">
    <w:abstractNumId w:val="3"/>
  </w:num>
  <w:num w:numId="17">
    <w:abstractNumId w:val="16"/>
  </w:num>
  <w:num w:numId="18">
    <w:abstractNumId w:val="29"/>
  </w:num>
  <w:num w:numId="19">
    <w:abstractNumId w:val="24"/>
  </w:num>
  <w:num w:numId="20">
    <w:abstractNumId w:val="32"/>
  </w:num>
  <w:num w:numId="21">
    <w:abstractNumId w:val="27"/>
  </w:num>
  <w:num w:numId="22">
    <w:abstractNumId w:val="13"/>
  </w:num>
  <w:num w:numId="23">
    <w:abstractNumId w:val="19"/>
  </w:num>
  <w:num w:numId="24">
    <w:abstractNumId w:val="18"/>
  </w:num>
  <w:num w:numId="25">
    <w:abstractNumId w:val="20"/>
  </w:num>
  <w:num w:numId="26">
    <w:abstractNumId w:val="6"/>
  </w:num>
  <w:num w:numId="27">
    <w:abstractNumId w:val="25"/>
  </w:num>
  <w:num w:numId="28">
    <w:abstractNumId w:val="11"/>
  </w:num>
  <w:num w:numId="29">
    <w:abstractNumId w:val="12"/>
  </w:num>
  <w:num w:numId="30">
    <w:abstractNumId w:val="17"/>
  </w:num>
  <w:num w:numId="31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800"/>
    <w:rsid w:val="000011E9"/>
    <w:rsid w:val="00022D97"/>
    <w:rsid w:val="0002484B"/>
    <w:rsid w:val="000337A7"/>
    <w:rsid w:val="000356A2"/>
    <w:rsid w:val="000466F4"/>
    <w:rsid w:val="00056983"/>
    <w:rsid w:val="0006348E"/>
    <w:rsid w:val="00077067"/>
    <w:rsid w:val="00082EDC"/>
    <w:rsid w:val="000A4C1A"/>
    <w:rsid w:val="000A56A4"/>
    <w:rsid w:val="000B5D6C"/>
    <w:rsid w:val="000C1B3C"/>
    <w:rsid w:val="000D25FA"/>
    <w:rsid w:val="000D6EC0"/>
    <w:rsid w:val="000E37F6"/>
    <w:rsid w:val="000E6AED"/>
    <w:rsid w:val="000F1F03"/>
    <w:rsid w:val="00125A28"/>
    <w:rsid w:val="00142EBD"/>
    <w:rsid w:val="00144A23"/>
    <w:rsid w:val="001646AC"/>
    <w:rsid w:val="00181195"/>
    <w:rsid w:val="001840B4"/>
    <w:rsid w:val="0018620C"/>
    <w:rsid w:val="00186E87"/>
    <w:rsid w:val="001C7B38"/>
    <w:rsid w:val="001D753E"/>
    <w:rsid w:val="001E0745"/>
    <w:rsid w:val="001E0C6D"/>
    <w:rsid w:val="001F1B7C"/>
    <w:rsid w:val="001F23B8"/>
    <w:rsid w:val="001F23DC"/>
    <w:rsid w:val="002000D7"/>
    <w:rsid w:val="002040D4"/>
    <w:rsid w:val="002050E2"/>
    <w:rsid w:val="00216780"/>
    <w:rsid w:val="002317A7"/>
    <w:rsid w:val="00231C1F"/>
    <w:rsid w:val="00233AC4"/>
    <w:rsid w:val="0024757E"/>
    <w:rsid w:val="00265E46"/>
    <w:rsid w:val="00273A1E"/>
    <w:rsid w:val="002816F8"/>
    <w:rsid w:val="002828EF"/>
    <w:rsid w:val="002941CC"/>
    <w:rsid w:val="002A4BE6"/>
    <w:rsid w:val="002B04C2"/>
    <w:rsid w:val="002C7D18"/>
    <w:rsid w:val="002E1103"/>
    <w:rsid w:val="002E2DD4"/>
    <w:rsid w:val="002F3E1D"/>
    <w:rsid w:val="003157B7"/>
    <w:rsid w:val="0031699E"/>
    <w:rsid w:val="003272BC"/>
    <w:rsid w:val="003376ED"/>
    <w:rsid w:val="0034076D"/>
    <w:rsid w:val="00351800"/>
    <w:rsid w:val="003520AB"/>
    <w:rsid w:val="00364F7F"/>
    <w:rsid w:val="00366013"/>
    <w:rsid w:val="0037165D"/>
    <w:rsid w:val="00377379"/>
    <w:rsid w:val="003D5999"/>
    <w:rsid w:val="004047EB"/>
    <w:rsid w:val="00404B58"/>
    <w:rsid w:val="00435983"/>
    <w:rsid w:val="00441901"/>
    <w:rsid w:val="0044225E"/>
    <w:rsid w:val="0044603D"/>
    <w:rsid w:val="00450D62"/>
    <w:rsid w:val="0048211C"/>
    <w:rsid w:val="004948DE"/>
    <w:rsid w:val="00496078"/>
    <w:rsid w:val="00497064"/>
    <w:rsid w:val="004B2E26"/>
    <w:rsid w:val="004B4284"/>
    <w:rsid w:val="004B6E32"/>
    <w:rsid w:val="004B7B18"/>
    <w:rsid w:val="004C7811"/>
    <w:rsid w:val="004E1671"/>
    <w:rsid w:val="004E5AD6"/>
    <w:rsid w:val="004F578F"/>
    <w:rsid w:val="0050088A"/>
    <w:rsid w:val="00507938"/>
    <w:rsid w:val="005100F9"/>
    <w:rsid w:val="005213D6"/>
    <w:rsid w:val="005403A2"/>
    <w:rsid w:val="005621CE"/>
    <w:rsid w:val="0056228F"/>
    <w:rsid w:val="0056255D"/>
    <w:rsid w:val="00566B27"/>
    <w:rsid w:val="005673B7"/>
    <w:rsid w:val="005702A2"/>
    <w:rsid w:val="00576780"/>
    <w:rsid w:val="00583778"/>
    <w:rsid w:val="005A38C4"/>
    <w:rsid w:val="005A6D4C"/>
    <w:rsid w:val="005B68A7"/>
    <w:rsid w:val="005B6CE7"/>
    <w:rsid w:val="005C2CAD"/>
    <w:rsid w:val="005C3C79"/>
    <w:rsid w:val="005D01E4"/>
    <w:rsid w:val="005D7EA0"/>
    <w:rsid w:val="005E4CDD"/>
    <w:rsid w:val="005E7AAA"/>
    <w:rsid w:val="00601327"/>
    <w:rsid w:val="00611BA7"/>
    <w:rsid w:val="006210DC"/>
    <w:rsid w:val="0062324B"/>
    <w:rsid w:val="006274D1"/>
    <w:rsid w:val="00636BDD"/>
    <w:rsid w:val="006625C5"/>
    <w:rsid w:val="00662CC9"/>
    <w:rsid w:val="006647E0"/>
    <w:rsid w:val="0066643B"/>
    <w:rsid w:val="0068110A"/>
    <w:rsid w:val="0069518E"/>
    <w:rsid w:val="00697C63"/>
    <w:rsid w:val="006A5E1C"/>
    <w:rsid w:val="006B5447"/>
    <w:rsid w:val="006C1C04"/>
    <w:rsid w:val="006D6D2B"/>
    <w:rsid w:val="006E11B2"/>
    <w:rsid w:val="006E1B94"/>
    <w:rsid w:val="006E5624"/>
    <w:rsid w:val="00703D85"/>
    <w:rsid w:val="00714FD8"/>
    <w:rsid w:val="007171AC"/>
    <w:rsid w:val="007271CF"/>
    <w:rsid w:val="00737D42"/>
    <w:rsid w:val="00756C72"/>
    <w:rsid w:val="00757A72"/>
    <w:rsid w:val="00770240"/>
    <w:rsid w:val="0077728C"/>
    <w:rsid w:val="00791120"/>
    <w:rsid w:val="007A0EFF"/>
    <w:rsid w:val="007A1EC8"/>
    <w:rsid w:val="007A34C3"/>
    <w:rsid w:val="007A5D1B"/>
    <w:rsid w:val="007A771F"/>
    <w:rsid w:val="007B3BB8"/>
    <w:rsid w:val="007B48F0"/>
    <w:rsid w:val="007B6227"/>
    <w:rsid w:val="007B6B81"/>
    <w:rsid w:val="007C269B"/>
    <w:rsid w:val="007C7FB7"/>
    <w:rsid w:val="007D3ED6"/>
    <w:rsid w:val="007E2548"/>
    <w:rsid w:val="007E4016"/>
    <w:rsid w:val="008060B3"/>
    <w:rsid w:val="00816DDB"/>
    <w:rsid w:val="00825E10"/>
    <w:rsid w:val="008303A0"/>
    <w:rsid w:val="00834EED"/>
    <w:rsid w:val="008354A8"/>
    <w:rsid w:val="00844BE7"/>
    <w:rsid w:val="0085053A"/>
    <w:rsid w:val="00865974"/>
    <w:rsid w:val="00871F86"/>
    <w:rsid w:val="008805DA"/>
    <w:rsid w:val="008B6288"/>
    <w:rsid w:val="008B6D4B"/>
    <w:rsid w:val="008B7278"/>
    <w:rsid w:val="008C49E8"/>
    <w:rsid w:val="008D482F"/>
    <w:rsid w:val="008E073A"/>
    <w:rsid w:val="008E5C1B"/>
    <w:rsid w:val="009044F7"/>
    <w:rsid w:val="00916364"/>
    <w:rsid w:val="00917653"/>
    <w:rsid w:val="00921215"/>
    <w:rsid w:val="009326E7"/>
    <w:rsid w:val="00936F4D"/>
    <w:rsid w:val="00947AEE"/>
    <w:rsid w:val="0095553B"/>
    <w:rsid w:val="00961E63"/>
    <w:rsid w:val="00974F2C"/>
    <w:rsid w:val="00982F8E"/>
    <w:rsid w:val="00991B8C"/>
    <w:rsid w:val="009A04F1"/>
    <w:rsid w:val="009A7BD6"/>
    <w:rsid w:val="009C2C4A"/>
    <w:rsid w:val="009C5027"/>
    <w:rsid w:val="009D5047"/>
    <w:rsid w:val="009D510D"/>
    <w:rsid w:val="009D7405"/>
    <w:rsid w:val="00A070AF"/>
    <w:rsid w:val="00A11F0E"/>
    <w:rsid w:val="00A16D5C"/>
    <w:rsid w:val="00A47A16"/>
    <w:rsid w:val="00A510C1"/>
    <w:rsid w:val="00A511F5"/>
    <w:rsid w:val="00A5663A"/>
    <w:rsid w:val="00A61FB0"/>
    <w:rsid w:val="00A64EB7"/>
    <w:rsid w:val="00A67A8C"/>
    <w:rsid w:val="00A80F71"/>
    <w:rsid w:val="00AA1E2F"/>
    <w:rsid w:val="00AA5CE1"/>
    <w:rsid w:val="00AB4CAD"/>
    <w:rsid w:val="00AC13E5"/>
    <w:rsid w:val="00AC65DB"/>
    <w:rsid w:val="00B000DE"/>
    <w:rsid w:val="00B129B5"/>
    <w:rsid w:val="00B21D1F"/>
    <w:rsid w:val="00B24BEB"/>
    <w:rsid w:val="00B302FF"/>
    <w:rsid w:val="00B31672"/>
    <w:rsid w:val="00B41E0B"/>
    <w:rsid w:val="00B42ED8"/>
    <w:rsid w:val="00B44661"/>
    <w:rsid w:val="00B46CEC"/>
    <w:rsid w:val="00B478C3"/>
    <w:rsid w:val="00B52010"/>
    <w:rsid w:val="00B52D2A"/>
    <w:rsid w:val="00B53FFE"/>
    <w:rsid w:val="00B54DDC"/>
    <w:rsid w:val="00B66433"/>
    <w:rsid w:val="00B70AC6"/>
    <w:rsid w:val="00B75152"/>
    <w:rsid w:val="00B8301A"/>
    <w:rsid w:val="00B83C32"/>
    <w:rsid w:val="00B94DD2"/>
    <w:rsid w:val="00BA0180"/>
    <w:rsid w:val="00BA1A27"/>
    <w:rsid w:val="00BA330F"/>
    <w:rsid w:val="00BA5087"/>
    <w:rsid w:val="00BA5741"/>
    <w:rsid w:val="00BD0D1D"/>
    <w:rsid w:val="00BD142B"/>
    <w:rsid w:val="00BD47F4"/>
    <w:rsid w:val="00BD717E"/>
    <w:rsid w:val="00BF76FF"/>
    <w:rsid w:val="00C15128"/>
    <w:rsid w:val="00C32F71"/>
    <w:rsid w:val="00C3656C"/>
    <w:rsid w:val="00C426FC"/>
    <w:rsid w:val="00C5594F"/>
    <w:rsid w:val="00C62E2E"/>
    <w:rsid w:val="00C6309D"/>
    <w:rsid w:val="00C65567"/>
    <w:rsid w:val="00C70220"/>
    <w:rsid w:val="00C745C5"/>
    <w:rsid w:val="00C855DE"/>
    <w:rsid w:val="00C858D7"/>
    <w:rsid w:val="00C90585"/>
    <w:rsid w:val="00C933EF"/>
    <w:rsid w:val="00C93DE1"/>
    <w:rsid w:val="00CA6EAD"/>
    <w:rsid w:val="00CA7181"/>
    <w:rsid w:val="00CB495F"/>
    <w:rsid w:val="00CC200D"/>
    <w:rsid w:val="00CD181E"/>
    <w:rsid w:val="00CD60AB"/>
    <w:rsid w:val="00CD7C51"/>
    <w:rsid w:val="00CE26E7"/>
    <w:rsid w:val="00CF2AEF"/>
    <w:rsid w:val="00CF6299"/>
    <w:rsid w:val="00D1225A"/>
    <w:rsid w:val="00D22406"/>
    <w:rsid w:val="00D35F78"/>
    <w:rsid w:val="00D42AAB"/>
    <w:rsid w:val="00D461E2"/>
    <w:rsid w:val="00D536E4"/>
    <w:rsid w:val="00D55E2F"/>
    <w:rsid w:val="00D73219"/>
    <w:rsid w:val="00D85D90"/>
    <w:rsid w:val="00DA62C6"/>
    <w:rsid w:val="00DB4164"/>
    <w:rsid w:val="00DB52AC"/>
    <w:rsid w:val="00E04CC1"/>
    <w:rsid w:val="00E114A6"/>
    <w:rsid w:val="00E11984"/>
    <w:rsid w:val="00E1356A"/>
    <w:rsid w:val="00E13BF4"/>
    <w:rsid w:val="00E1411D"/>
    <w:rsid w:val="00E21130"/>
    <w:rsid w:val="00E24636"/>
    <w:rsid w:val="00E373B9"/>
    <w:rsid w:val="00E41423"/>
    <w:rsid w:val="00E70F3B"/>
    <w:rsid w:val="00E75900"/>
    <w:rsid w:val="00E815C7"/>
    <w:rsid w:val="00E81978"/>
    <w:rsid w:val="00E9001D"/>
    <w:rsid w:val="00E938D4"/>
    <w:rsid w:val="00E9707B"/>
    <w:rsid w:val="00EA4941"/>
    <w:rsid w:val="00EA623A"/>
    <w:rsid w:val="00EC178E"/>
    <w:rsid w:val="00EC2DFD"/>
    <w:rsid w:val="00EC39C3"/>
    <w:rsid w:val="00ED6AEE"/>
    <w:rsid w:val="00EE417D"/>
    <w:rsid w:val="00EE70AA"/>
    <w:rsid w:val="00EF70AA"/>
    <w:rsid w:val="00F02F5E"/>
    <w:rsid w:val="00F35612"/>
    <w:rsid w:val="00F372BA"/>
    <w:rsid w:val="00F37608"/>
    <w:rsid w:val="00F40777"/>
    <w:rsid w:val="00F46390"/>
    <w:rsid w:val="00F5207F"/>
    <w:rsid w:val="00F53896"/>
    <w:rsid w:val="00F56097"/>
    <w:rsid w:val="00F568A5"/>
    <w:rsid w:val="00F72A2A"/>
    <w:rsid w:val="00F77408"/>
    <w:rsid w:val="00F81CEB"/>
    <w:rsid w:val="00FA05B8"/>
    <w:rsid w:val="00FB1708"/>
    <w:rsid w:val="00FB1A1C"/>
    <w:rsid w:val="00FB46EB"/>
    <w:rsid w:val="00FB7C7B"/>
    <w:rsid w:val="00FC695C"/>
    <w:rsid w:val="00FE7CAA"/>
    <w:rsid w:val="00FF1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4349E69-0680-4D3A-A86C-F3831DFE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5983"/>
    <w:pPr>
      <w:keepNext/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35983"/>
    <w:pPr>
      <w:keepNext/>
      <w:tabs>
        <w:tab w:val="num" w:pos="0"/>
      </w:tabs>
      <w:suppressAutoHyphens/>
      <w:autoSpaceDE/>
      <w:autoSpaceDN/>
      <w:adjustRightInd/>
      <w:ind w:left="360"/>
      <w:jc w:val="center"/>
      <w:outlineLvl w:val="2"/>
    </w:pPr>
    <w:rPr>
      <w:b/>
      <w:bCs/>
      <w:szCs w:val="36"/>
      <w:lang w:eastAsia="ar-SA"/>
    </w:rPr>
  </w:style>
  <w:style w:type="paragraph" w:styleId="4">
    <w:name w:val="heading 4"/>
    <w:basedOn w:val="a"/>
    <w:next w:val="a"/>
    <w:link w:val="40"/>
    <w:qFormat/>
    <w:rsid w:val="00435983"/>
    <w:pPr>
      <w:keepNext/>
      <w:tabs>
        <w:tab w:val="num" w:pos="0"/>
      </w:tabs>
      <w:suppressAutoHyphens/>
      <w:autoSpaceDE/>
      <w:autoSpaceDN/>
      <w:adjustRightInd/>
      <w:jc w:val="center"/>
      <w:outlineLvl w:val="3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598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35983"/>
    <w:rPr>
      <w:rFonts w:ascii="Times New Roman" w:eastAsia="Times New Roman" w:hAnsi="Times New Roman" w:cs="Times New Roman"/>
      <w:b/>
      <w:bCs/>
      <w:sz w:val="24"/>
      <w:szCs w:val="36"/>
      <w:lang w:eastAsia="ar-SA"/>
    </w:rPr>
  </w:style>
  <w:style w:type="character" w:customStyle="1" w:styleId="40">
    <w:name w:val="Заголовок 4 Знак"/>
    <w:basedOn w:val="a0"/>
    <w:link w:val="4"/>
    <w:rsid w:val="0043598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Body Text Indent"/>
    <w:basedOn w:val="a"/>
    <w:link w:val="a4"/>
    <w:uiPriority w:val="99"/>
    <w:rsid w:val="006E1B9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E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6E1B9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7">
    <w:name w:val="Table Grid"/>
    <w:basedOn w:val="a1"/>
    <w:uiPriority w:val="59"/>
    <w:rsid w:val="006E1B9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nhideWhenUsed/>
    <w:rsid w:val="0043598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35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35983"/>
    <w:pPr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359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35983"/>
    <w:pPr>
      <w:autoSpaceDE/>
      <w:autoSpaceDN/>
      <w:adjustRightInd/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435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35983"/>
    <w:pPr>
      <w:suppressAutoHyphens/>
      <w:autoSpaceDE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43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ТАБЛИЦА"/>
    <w:next w:val="a"/>
    <w:autoRedefine/>
    <w:rsid w:val="00435983"/>
    <w:pPr>
      <w:framePr w:hSpace="180" w:wrap="around" w:vAnchor="text" w:hAnchor="margin" w:xAlign="center" w:y="48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table" w:styleId="ad">
    <w:name w:val="Table Professional"/>
    <w:basedOn w:val="a1"/>
    <w:rsid w:val="004359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435983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unhideWhenUsed/>
    <w:rsid w:val="00435983"/>
    <w:pPr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43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435983"/>
    <w:pPr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rsid w:val="004359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Текст выноски Знак"/>
    <w:basedOn w:val="a0"/>
    <w:link w:val="af4"/>
    <w:uiPriority w:val="99"/>
    <w:semiHidden/>
    <w:rsid w:val="00435983"/>
    <w:rPr>
      <w:rFonts w:ascii="Tahoma" w:eastAsia="Times New Roman" w:hAnsi="Tahoma" w:cs="Times New Roman"/>
      <w:sz w:val="16"/>
      <w:szCs w:val="16"/>
      <w:lang w:eastAsia="ar-SA"/>
    </w:rPr>
  </w:style>
  <w:style w:type="paragraph" w:styleId="af4">
    <w:name w:val="Balloon Text"/>
    <w:basedOn w:val="a"/>
    <w:link w:val="af3"/>
    <w:uiPriority w:val="99"/>
    <w:semiHidden/>
    <w:unhideWhenUsed/>
    <w:rsid w:val="00435983"/>
    <w:pPr>
      <w:suppressAutoHyphens/>
      <w:autoSpaceDE/>
      <w:autoSpaceDN/>
      <w:adjustRightInd/>
    </w:pPr>
    <w:rPr>
      <w:rFonts w:ascii="Tahoma" w:hAnsi="Tahoma"/>
      <w:sz w:val="16"/>
      <w:szCs w:val="16"/>
      <w:lang w:eastAsia="ar-SA"/>
    </w:rPr>
  </w:style>
  <w:style w:type="character" w:customStyle="1" w:styleId="dash041e0431044b0447043d044b0439char1">
    <w:name w:val="dash041e_0431_044b_0447_043d_044b_0439__char1"/>
    <w:basedOn w:val="a0"/>
    <w:rsid w:val="00231C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uiPriority w:val="99"/>
    <w:rsid w:val="005A38C4"/>
  </w:style>
  <w:style w:type="character" w:customStyle="1" w:styleId="FontStyle12">
    <w:name w:val="Font Style12"/>
    <w:basedOn w:val="a0"/>
    <w:uiPriority w:val="99"/>
    <w:rsid w:val="005A38C4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5A38C4"/>
    <w:pPr>
      <w:widowControl w:val="0"/>
      <w:spacing w:line="182" w:lineRule="exact"/>
    </w:pPr>
    <w:rPr>
      <w:rFonts w:ascii="Century Gothic" w:hAnsi="Century Gothic"/>
    </w:rPr>
  </w:style>
  <w:style w:type="paragraph" w:styleId="af5">
    <w:name w:val="List Paragraph"/>
    <w:basedOn w:val="a"/>
    <w:uiPriority w:val="34"/>
    <w:qFormat/>
    <w:rsid w:val="00B24BEB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rsid w:val="00F02F5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E602C-DA13-44CE-ADFA-D9FA3356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7231</Words>
  <Characters>41220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232</cp:revision>
  <cp:lastPrinted>2020-09-08T18:14:00Z</cp:lastPrinted>
  <dcterms:created xsi:type="dcterms:W3CDTF">2015-07-04T15:09:00Z</dcterms:created>
  <dcterms:modified xsi:type="dcterms:W3CDTF">2020-09-08T18:15:00Z</dcterms:modified>
</cp:coreProperties>
</file>