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BC197D">
        <w:rPr>
          <w:u w:val="single"/>
        </w:rPr>
        <w:t xml:space="preserve"> </w:t>
      </w:r>
      <w:r w:rsidR="003804E1">
        <w:rPr>
          <w:u w:val="single"/>
        </w:rPr>
        <w:t>31.08.2021</w:t>
      </w:r>
      <w:r w:rsidRPr="00F15FC2">
        <w:rPr>
          <w:u w:val="single"/>
        </w:rPr>
        <w:t xml:space="preserve"> г. №</w:t>
      </w:r>
      <w:r w:rsidR="00BC197D">
        <w:rPr>
          <w:u w:val="single"/>
        </w:rPr>
        <w:t xml:space="preserve"> </w:t>
      </w:r>
      <w:r w:rsidR="000F39C3">
        <w:rPr>
          <w:u w:val="single"/>
        </w:rPr>
        <w:t>186</w:t>
      </w:r>
      <w:r w:rsidR="00BC197D">
        <w:rPr>
          <w:u w:val="single"/>
        </w:rPr>
        <w:t xml:space="preserve">    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</w:t>
      </w:r>
      <w:r w:rsidR="000F39C3">
        <w:t>В.В. Перебейнос</w:t>
      </w:r>
      <w:r w:rsidR="00F43E23">
        <w:t xml:space="preserve">                  </w:t>
      </w:r>
      <w:r w:rsidR="00D52F02" w:rsidRPr="00D52F02">
        <w:rPr>
          <w:u w:val="single"/>
        </w:rPr>
        <w:t>«</w:t>
      </w:r>
      <w:r w:rsidR="007C2897">
        <w:rPr>
          <w:u w:val="single"/>
        </w:rPr>
        <w:t>31</w:t>
      </w:r>
      <w:r w:rsidRPr="00D52F02">
        <w:rPr>
          <w:u w:val="single"/>
        </w:rPr>
        <w:t>»_августа_</w:t>
      </w:r>
      <w:r w:rsidR="000F39C3">
        <w:rPr>
          <w:u w:val="single"/>
        </w:rPr>
        <w:t>2021</w:t>
      </w:r>
      <w:r w:rsidRPr="00D52F02">
        <w:rPr>
          <w:u w:val="single"/>
        </w:rPr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7C2897">
        <w:rPr>
          <w:u w:val="single"/>
        </w:rPr>
        <w:t>31</w:t>
      </w:r>
      <w:r w:rsidR="00B92F56" w:rsidRPr="00D52F02">
        <w:rPr>
          <w:u w:val="single"/>
        </w:rPr>
        <w:t>.08</w:t>
      </w:r>
      <w:r w:rsidR="000F39C3">
        <w:rPr>
          <w:u w:val="single"/>
        </w:rPr>
        <w:t>.2021</w:t>
      </w:r>
      <w:r w:rsidRPr="00D52F02">
        <w:rPr>
          <w:u w:val="single"/>
        </w:rPr>
        <w:t xml:space="preserve"> г._</w:t>
      </w:r>
      <w:r w:rsidR="00BC197D">
        <w:t xml:space="preserve">   № </w:t>
      </w:r>
      <w:r w:rsidR="001D3D80">
        <w:t>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BC197D">
        <w:rPr>
          <w:b/>
          <w:i/>
          <w:sz w:val="28"/>
          <w:szCs w:val="28"/>
          <w:u w:val="single"/>
        </w:rPr>
        <w:t>изобразительному искусству, 2</w:t>
      </w:r>
      <w:r w:rsidR="00FD693A">
        <w:rPr>
          <w:b/>
          <w:i/>
          <w:sz w:val="28"/>
          <w:szCs w:val="28"/>
          <w:u w:val="single"/>
        </w:rPr>
        <w:t>А</w:t>
      </w:r>
      <w:r w:rsidR="00605F1A">
        <w:rPr>
          <w:b/>
          <w:i/>
          <w:sz w:val="28"/>
          <w:szCs w:val="28"/>
          <w:u w:val="single"/>
        </w:rPr>
        <w:t xml:space="preserve"> </w:t>
      </w:r>
      <w:r w:rsidRPr="000815F1">
        <w:rPr>
          <w:b/>
          <w:i/>
          <w:sz w:val="28"/>
          <w:szCs w:val="28"/>
          <w:u w:val="single"/>
        </w:rPr>
        <w:t>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392D21">
        <w:rPr>
          <w:b/>
          <w:sz w:val="28"/>
          <w:szCs w:val="28"/>
          <w:u w:val="single"/>
        </w:rPr>
        <w:t>35</w:t>
      </w:r>
      <w:r w:rsidR="00CE064D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FD693A">
        <w:rPr>
          <w:b/>
          <w:i/>
          <w:sz w:val="28"/>
          <w:szCs w:val="28"/>
          <w:u w:val="single"/>
        </w:rPr>
        <w:t>Куренкова Анна Николаевна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D284F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9D284F" w:rsidRPr="009D284F">
        <w:rPr>
          <w:b/>
          <w:i/>
          <w:sz w:val="28"/>
          <w:szCs w:val="28"/>
          <w:u w:val="single"/>
        </w:rPr>
        <w:t xml:space="preserve">рабочей </w:t>
      </w:r>
      <w:r w:rsidRPr="009D284F">
        <w:rPr>
          <w:b/>
          <w:i/>
          <w:sz w:val="28"/>
          <w:szCs w:val="28"/>
          <w:u w:val="single"/>
        </w:rPr>
        <w:t xml:space="preserve">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D284F">
        <w:rPr>
          <w:b/>
          <w:i/>
          <w:sz w:val="28"/>
          <w:szCs w:val="28"/>
          <w:u w:val="single"/>
        </w:rPr>
        <w:t>по изобразительному искусству , Моск</w:t>
      </w:r>
      <w:r>
        <w:rPr>
          <w:b/>
          <w:i/>
          <w:sz w:val="28"/>
          <w:szCs w:val="28"/>
          <w:u w:val="single"/>
        </w:rPr>
        <w:t>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FD693A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– 2022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E1098" w:rsidRPr="009656FD" w:rsidRDefault="009656FD" w:rsidP="009656FD">
      <w:pPr>
        <w:jc w:val="both"/>
      </w:pPr>
      <w:r w:rsidRPr="009656FD">
        <w:t xml:space="preserve">   </w:t>
      </w:r>
      <w:r>
        <w:t xml:space="preserve">  </w:t>
      </w:r>
      <w:r w:rsidR="009D1B03" w:rsidRPr="009656FD">
        <w:t xml:space="preserve">Рабочая программа </w:t>
      </w:r>
      <w:r w:rsidR="006543A3" w:rsidRPr="009656FD">
        <w:t>по изобразите</w:t>
      </w:r>
      <w:r w:rsidR="00BC197D">
        <w:t xml:space="preserve">льному искусству для </w:t>
      </w:r>
      <w:r w:rsidR="006345B0">
        <w:t>об</w:t>
      </w:r>
      <w:r w:rsidR="00BC197D">
        <w:t>уча</w:t>
      </w:r>
      <w:r w:rsidR="006345B0">
        <w:t>ю</w:t>
      </w:r>
      <w:r w:rsidR="00BC197D">
        <w:t>щихся 2</w:t>
      </w:r>
      <w:r w:rsidR="00FD693A">
        <w:t>А</w:t>
      </w:r>
      <w:r w:rsidR="006543A3" w:rsidRPr="009656FD">
        <w:t xml:space="preserve"> класса начального общего обра</w:t>
      </w:r>
      <w:r w:rsidR="006543A3" w:rsidRPr="009656FD">
        <w:softHyphen/>
        <w:t xml:space="preserve">зования  </w:t>
      </w:r>
      <w:r w:rsidR="0033117E">
        <w:t xml:space="preserve"> </w:t>
      </w:r>
      <w:r w:rsidR="009D1B03" w:rsidRPr="009656FD">
        <w:t xml:space="preserve">составлена </w:t>
      </w:r>
      <w:r w:rsidR="006345B0">
        <w:t>на основе Ф</w:t>
      </w:r>
      <w:r w:rsidR="002679E6">
        <w:t>едерального г</w:t>
      </w:r>
      <w:r w:rsidR="009D1B03" w:rsidRPr="009656FD">
        <w:t>осудар</w:t>
      </w:r>
      <w:r w:rsidR="009D1B03" w:rsidRPr="009656FD">
        <w:softHyphen/>
        <w:t>ственного образовательного стандарта</w:t>
      </w:r>
      <w:r w:rsidR="006543A3" w:rsidRPr="009656FD">
        <w:t xml:space="preserve"> </w:t>
      </w:r>
      <w:r w:rsidR="00F15FC2">
        <w:t>начал</w:t>
      </w:r>
      <w:r w:rsidR="001D3D80">
        <w:t>ьного общего образования</w:t>
      </w:r>
      <w:r w:rsidR="00BC2586" w:rsidRPr="005F3C6A">
        <w:t xml:space="preserve"> </w:t>
      </w:r>
      <w:r w:rsidR="00F145A3" w:rsidRPr="005F3C6A">
        <w:t>(ФГОС Н</w:t>
      </w:r>
      <w:r w:rsidR="00BC2586" w:rsidRPr="005F3C6A">
        <w:t>ОО</w:t>
      </w:r>
      <w:r w:rsidR="00A241AD">
        <w:t>, 06.10.</w:t>
      </w:r>
      <w:r w:rsidR="00A241AD" w:rsidRPr="00376210">
        <w:t>2009 г</w:t>
      </w:r>
      <w:r w:rsidR="00A241AD">
        <w:t>. № 373</w:t>
      </w:r>
      <w:r w:rsidR="00BC2586" w:rsidRPr="005F3C6A">
        <w:t>)</w:t>
      </w:r>
      <w:r w:rsidR="006543A3" w:rsidRPr="005F3C6A">
        <w:t>,</w:t>
      </w:r>
      <w:r w:rsidR="009D1B03" w:rsidRPr="00F145A3">
        <w:rPr>
          <w:color w:val="548DD4" w:themeColor="text2" w:themeTint="99"/>
        </w:rPr>
        <w:t xml:space="preserve"> </w:t>
      </w:r>
      <w:r w:rsidR="00774578" w:rsidRPr="00774578">
        <w:t xml:space="preserve">рабочей </w:t>
      </w:r>
      <w:r w:rsidR="009D1B03" w:rsidRPr="00774578">
        <w:t>п</w:t>
      </w:r>
      <w:r w:rsidR="009D1B03" w:rsidRPr="0033117E">
        <w:t>рограмм</w:t>
      </w:r>
      <w:r w:rsidR="00A85598" w:rsidRPr="0033117E">
        <w:t>ы</w:t>
      </w:r>
      <w:r w:rsidR="00F145A3" w:rsidRPr="0033117E">
        <w:t xml:space="preserve"> курса</w:t>
      </w:r>
      <w:r w:rsidR="00751102">
        <w:t xml:space="preserve"> «</w:t>
      </w:r>
      <w:r w:rsidR="0060532F">
        <w:t>Изобразительное</w:t>
      </w:r>
      <w:r w:rsidR="001D3D80">
        <w:t xml:space="preserve"> искусств</w:t>
      </w:r>
      <w:r w:rsidR="00751102">
        <w:t>о</w:t>
      </w:r>
      <w:r w:rsidR="001D3D80">
        <w:t>»</w:t>
      </w:r>
      <w:r w:rsidR="009527AA">
        <w:t>. Предметная линия учебников под редакцией</w:t>
      </w:r>
      <w:r w:rsidR="00423D9E">
        <w:t xml:space="preserve"> Б. М. Неменского. 1 – 4 классы: </w:t>
      </w:r>
      <w:r w:rsidR="009527AA">
        <w:t xml:space="preserve">пособие для учителей общеобразовательных организаций </w:t>
      </w:r>
      <w:r w:rsidR="009D68A7" w:rsidRPr="0033117E">
        <w:t xml:space="preserve"> </w:t>
      </w:r>
      <w:r w:rsidR="009527AA">
        <w:t>/</w:t>
      </w:r>
      <w:r w:rsidR="0060532F">
        <w:t xml:space="preserve"> </w:t>
      </w:r>
      <w:r w:rsidR="009D68A7" w:rsidRPr="0033117E">
        <w:t>(</w:t>
      </w:r>
      <w:r w:rsidR="001D3D80">
        <w:rPr>
          <w:rFonts w:eastAsia="Times New Roman CYR"/>
        </w:rPr>
        <w:t>Б. М. Неменский</w:t>
      </w:r>
      <w:r w:rsidR="00423D9E">
        <w:rPr>
          <w:rFonts w:eastAsia="Times New Roman CYR"/>
        </w:rPr>
        <w:t>, Л. А. Н</w:t>
      </w:r>
      <w:r w:rsidR="009527AA">
        <w:rPr>
          <w:rFonts w:eastAsia="Times New Roman CYR"/>
        </w:rPr>
        <w:t>еменская, Н. А. Горяева и др.); под редакцией Б. М. Неменского. – 5 – е издание,</w:t>
      </w:r>
      <w:r w:rsidR="001D3D80" w:rsidRPr="0033117E">
        <w:t xml:space="preserve"> </w:t>
      </w:r>
      <w:r w:rsidR="009D68A7" w:rsidRPr="0033117E">
        <w:t>М.: «Просвещение», 2015</w:t>
      </w:r>
      <w:r w:rsidR="009527AA">
        <w:t xml:space="preserve"> год</w:t>
      </w:r>
      <w:r w:rsidR="001D3D80">
        <w:t>),</w:t>
      </w:r>
      <w:r w:rsidR="00BC2586" w:rsidRPr="0033117E">
        <w:t xml:space="preserve"> </w:t>
      </w:r>
      <w:r w:rsidR="009D1B03" w:rsidRPr="0033117E">
        <w:t>основной образовательной пр</w:t>
      </w:r>
      <w:r w:rsidR="006543A3" w:rsidRPr="0033117E">
        <w:t xml:space="preserve">ограммы </w:t>
      </w:r>
      <w:r w:rsidR="0033117E">
        <w:t xml:space="preserve"> </w:t>
      </w:r>
      <w:r w:rsidR="00BC2586" w:rsidRPr="0033117E">
        <w:t xml:space="preserve"> школы </w:t>
      </w:r>
      <w:r w:rsidR="0033117E">
        <w:t xml:space="preserve"> </w:t>
      </w:r>
      <w:r w:rsidR="00FD693A">
        <w:t xml:space="preserve"> на 2021</w:t>
      </w:r>
      <w:r w:rsidR="009D1B03" w:rsidRPr="0033117E">
        <w:t xml:space="preserve"> -</w:t>
      </w:r>
      <w:r w:rsidR="00FD693A">
        <w:t xml:space="preserve"> 2022</w:t>
      </w:r>
      <w:r w:rsidR="009D1B03" w:rsidRPr="0033117E">
        <w:t xml:space="preserve"> учебный год.</w:t>
      </w:r>
    </w:p>
    <w:p w:rsidR="00605F1A" w:rsidRDefault="009656FD" w:rsidP="00AD2BF4">
      <w:pPr>
        <w:jc w:val="both"/>
        <w:rPr>
          <w:rFonts w:eastAsia="Times New Roman CYR"/>
        </w:rPr>
      </w:pPr>
      <w:r w:rsidRPr="002679E6">
        <w:rPr>
          <w:color w:val="FF0000"/>
        </w:rPr>
        <w:t xml:space="preserve">    </w:t>
      </w:r>
      <w:r w:rsidR="00AD2BF4" w:rsidRPr="002679E6">
        <w:t>Учебник</w:t>
      </w:r>
      <w:r w:rsidR="008544C6" w:rsidRPr="002679E6">
        <w:t>:</w:t>
      </w:r>
      <w:r w:rsidR="00AD2BF4" w:rsidRPr="0095727C">
        <w:rPr>
          <w:rFonts w:eastAsia="Times New Roman CYR"/>
        </w:rPr>
        <w:t xml:space="preserve"> </w:t>
      </w:r>
    </w:p>
    <w:p w:rsidR="00AD2BF4" w:rsidRPr="00531028" w:rsidRDefault="00AD2BF4" w:rsidP="00531028">
      <w:pPr>
        <w:jc w:val="both"/>
        <w:rPr>
          <w:color w:val="548DD4" w:themeColor="text2" w:themeTint="99"/>
        </w:rPr>
      </w:pPr>
      <w:r w:rsidRPr="0095727C">
        <w:rPr>
          <w:rFonts w:eastAsia="Times New Roman CYR"/>
        </w:rPr>
        <w:t>Изобразите</w:t>
      </w:r>
      <w:r w:rsidR="00C5261E">
        <w:rPr>
          <w:rFonts w:eastAsia="Times New Roman CYR"/>
        </w:rPr>
        <w:t>льное искусство. Искусство и ты</w:t>
      </w:r>
      <w:r w:rsidR="00751102">
        <w:rPr>
          <w:rFonts w:eastAsia="Times New Roman CYR"/>
        </w:rPr>
        <w:t>: учебник</w:t>
      </w:r>
      <w:r w:rsidRPr="0095727C">
        <w:rPr>
          <w:rFonts w:eastAsia="Times New Roman CYR"/>
        </w:rPr>
        <w:t xml:space="preserve"> для 2 класса общеобразовательных </w:t>
      </w:r>
      <w:r w:rsidR="005F3C6A" w:rsidRPr="0095727C">
        <w:rPr>
          <w:rFonts w:eastAsia="Times New Roman CYR"/>
        </w:rPr>
        <w:t>учрежден</w:t>
      </w:r>
      <w:r w:rsidR="0033117E">
        <w:rPr>
          <w:rFonts w:eastAsia="Times New Roman CYR"/>
        </w:rPr>
        <w:t xml:space="preserve">ий </w:t>
      </w:r>
      <w:r w:rsidR="00823B68">
        <w:rPr>
          <w:rFonts w:eastAsia="Times New Roman CYR"/>
        </w:rPr>
        <w:t xml:space="preserve">   </w:t>
      </w:r>
      <w:r w:rsidR="0033117E">
        <w:rPr>
          <w:rFonts w:eastAsia="Times New Roman CYR"/>
        </w:rPr>
        <w:t>/Е.</w:t>
      </w:r>
      <w:r w:rsidR="00751102">
        <w:rPr>
          <w:rFonts w:eastAsia="Times New Roman CYR"/>
        </w:rPr>
        <w:t xml:space="preserve"> </w:t>
      </w:r>
      <w:r w:rsidR="0033117E">
        <w:rPr>
          <w:rFonts w:eastAsia="Times New Roman CYR"/>
        </w:rPr>
        <w:t>И.</w:t>
      </w:r>
      <w:r w:rsidR="00751102">
        <w:rPr>
          <w:rFonts w:eastAsia="Times New Roman CYR"/>
        </w:rPr>
        <w:t xml:space="preserve"> </w:t>
      </w:r>
      <w:r w:rsidR="0033117E">
        <w:rPr>
          <w:rFonts w:eastAsia="Times New Roman CYR"/>
        </w:rPr>
        <w:t>Коротеева;</w:t>
      </w:r>
      <w:r w:rsidRPr="00AD2BF4">
        <w:rPr>
          <w:rFonts w:eastAsia="Times New Roman CYR"/>
          <w:color w:val="FF0000"/>
        </w:rPr>
        <w:t xml:space="preserve"> </w:t>
      </w:r>
      <w:r w:rsidRPr="0095727C">
        <w:rPr>
          <w:rFonts w:eastAsia="Times New Roman CYR"/>
        </w:rPr>
        <w:t>под редакцией Б. М. Неменского</w:t>
      </w:r>
      <w:r w:rsidR="003E4492">
        <w:rPr>
          <w:rFonts w:eastAsia="Times New Roman CYR"/>
        </w:rPr>
        <w:t>. -</w:t>
      </w:r>
      <w:r w:rsidR="00751102">
        <w:rPr>
          <w:rFonts w:eastAsia="Times New Roman CYR"/>
        </w:rPr>
        <w:t xml:space="preserve"> </w:t>
      </w:r>
      <w:r w:rsidR="003E4492">
        <w:rPr>
          <w:rFonts w:eastAsia="Times New Roman CYR"/>
        </w:rPr>
        <w:t>14</w:t>
      </w:r>
      <w:r w:rsidR="00751102">
        <w:rPr>
          <w:rFonts w:eastAsia="Times New Roman CYR"/>
        </w:rPr>
        <w:t>-е издание</w:t>
      </w:r>
      <w:r w:rsidRPr="0095727C">
        <w:rPr>
          <w:rFonts w:eastAsia="Times New Roman CYR"/>
        </w:rPr>
        <w:t xml:space="preserve"> - М.:</w:t>
      </w:r>
      <w:r w:rsidR="00DE756E">
        <w:rPr>
          <w:rFonts w:eastAsia="Times New Roman CYR"/>
        </w:rPr>
        <w:t xml:space="preserve"> Просвещение</w:t>
      </w:r>
      <w:r w:rsidR="002F785F" w:rsidRPr="0095727C">
        <w:rPr>
          <w:rFonts w:eastAsia="Times New Roman CYR"/>
        </w:rPr>
        <w:t xml:space="preserve">, </w:t>
      </w:r>
      <w:r w:rsidR="00FD693A">
        <w:rPr>
          <w:rFonts w:eastAsia="Times New Roman CYR"/>
        </w:rPr>
        <w:t>2019</w:t>
      </w:r>
      <w:r w:rsidRPr="0095727C">
        <w:rPr>
          <w:rFonts w:eastAsia="Times New Roman CYR"/>
        </w:rPr>
        <w:t>.</w:t>
      </w: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r w:rsidR="007F1DEB" w:rsidRPr="00270514">
        <w:t>изобразительных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3117E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3117E">
        <w:rPr>
          <w:spacing w:val="-8"/>
        </w:rPr>
        <w:t xml:space="preserve"> 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531028" w:rsidRDefault="007F1DEB" w:rsidP="00531028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B54A63" w:rsidRPr="0095727C" w:rsidRDefault="00270514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Цель</w:t>
      </w:r>
      <w:r w:rsidR="00B54A63" w:rsidRPr="0095727C">
        <w:rPr>
          <w:rFonts w:eastAsia="Times New Roman CYR"/>
          <w:b/>
          <w:bCs/>
          <w:iCs/>
        </w:rPr>
        <w:t>:</w:t>
      </w:r>
    </w:p>
    <w:p w:rsidR="00846427" w:rsidRPr="00531028" w:rsidRDefault="00270514" w:rsidP="00531028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727C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B54A63" w:rsidRPr="0095727C" w:rsidRDefault="001E1098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З</w:t>
      </w:r>
      <w:r w:rsidR="00B54A63" w:rsidRPr="0095727C">
        <w:rPr>
          <w:rFonts w:eastAsia="Times New Roman CYR"/>
          <w:b/>
          <w:bCs/>
          <w:iCs/>
        </w:rPr>
        <w:t>адач</w:t>
      </w:r>
      <w:r w:rsidRPr="0095727C">
        <w:rPr>
          <w:rFonts w:eastAsia="Times New Roman CYR"/>
          <w:b/>
          <w:bCs/>
          <w:iCs/>
        </w:rPr>
        <w:t>и</w:t>
      </w:r>
      <w:r w:rsidR="00B54A63" w:rsidRPr="0095727C">
        <w:rPr>
          <w:rFonts w:eastAsia="Times New Roman CYR"/>
          <w:b/>
          <w:bCs/>
        </w:rPr>
        <w:t>: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51102" w:rsidRDefault="0075110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t>Текущий контроль успеваемости п</w:t>
      </w:r>
      <w:r w:rsidR="00115A9E" w:rsidRPr="0095727C">
        <w:rPr>
          <w:rFonts w:ascii="Times New Roman" w:hAnsi="Times New Roman"/>
          <w:b/>
          <w:sz w:val="24"/>
          <w:szCs w:val="24"/>
        </w:rPr>
        <w:t>о изобразительному искусству в</w:t>
      </w:r>
      <w:r w:rsidR="000257C3" w:rsidRPr="0095727C">
        <w:rPr>
          <w:rFonts w:ascii="Times New Roman" w:hAnsi="Times New Roman"/>
          <w:b/>
          <w:sz w:val="24"/>
          <w:szCs w:val="24"/>
        </w:rPr>
        <w:t>о 2</w:t>
      </w:r>
      <w:r w:rsidR="00FD693A">
        <w:rPr>
          <w:rFonts w:ascii="Times New Roman" w:hAnsi="Times New Roman"/>
          <w:b/>
          <w:sz w:val="24"/>
          <w:szCs w:val="24"/>
        </w:rPr>
        <w:t>А</w:t>
      </w:r>
      <w:r w:rsidRPr="0095727C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E1098" w:rsidRPr="00531028" w:rsidRDefault="009D3B92" w:rsidP="00531028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lastRenderedPageBreak/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t>Формами</w:t>
      </w:r>
      <w:r w:rsidRPr="0095727C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0257C3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0257C3" w:rsidRDefault="000257C3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DE756E">
        <w:rPr>
          <w:rFonts w:ascii="Times New Roman" w:hAnsi="Times New Roman"/>
          <w:sz w:val="24"/>
          <w:szCs w:val="24"/>
        </w:rPr>
        <w:t>е по итогам учебных четвертей.</w:t>
      </w:r>
    </w:p>
    <w:p w:rsidR="001F134C" w:rsidRDefault="001F134C" w:rsidP="001F134C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>о  2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Бабушкин Данил</w:t>
      </w:r>
      <w:r w:rsidRPr="009F3979">
        <w:t xml:space="preserve">. </w:t>
      </w:r>
    </w:p>
    <w:p w:rsidR="001F134C" w:rsidRPr="008C4365" w:rsidRDefault="001F134C" w:rsidP="001F134C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>
        <w:rPr>
          <w:b/>
        </w:rPr>
        <w:tab/>
      </w: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1F134C" w:rsidRDefault="001F134C" w:rsidP="001F134C">
      <w:pPr>
        <w:autoSpaceDE/>
        <w:autoSpaceDN/>
        <w:adjustRightInd/>
        <w:jc w:val="both"/>
      </w:pPr>
    </w:p>
    <w:p w:rsidR="001F134C" w:rsidRPr="005D071F" w:rsidRDefault="001F134C" w:rsidP="001F134C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t>ПЛАНИРУЕМЫЕ РЕЗУЛЬТАТЫ ДЛЯ ДЕТЕЙ С ЗАДЕРЖКОЙ ПСИХИЧЕСКОГО РАЗВИТИЯ</w:t>
      </w:r>
    </w:p>
    <w:p w:rsidR="001F134C" w:rsidRPr="005D071F" w:rsidRDefault="001F134C" w:rsidP="001F134C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1F134C" w:rsidRPr="005D071F" w:rsidRDefault="001F134C" w:rsidP="001F134C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1F134C" w:rsidRPr="005D071F" w:rsidRDefault="001F134C" w:rsidP="00531028">
      <w:pPr>
        <w:jc w:val="both"/>
        <w:textAlignment w:val="baseline"/>
      </w:pPr>
      <w:r w:rsidRPr="001A36AF">
        <w:rPr>
          <w:b/>
          <w:bCs/>
        </w:rPr>
        <w:t>У обучающегося будут сформированы: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ориентация в нравственном содержании и смысле как собственных поступков, так и поступков окружающих людей;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1F134C" w:rsidRPr="005D071F" w:rsidRDefault="001F134C" w:rsidP="00531028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1F134C" w:rsidRDefault="001F134C" w:rsidP="00531028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lastRenderedPageBreak/>
        <w:t>– осуществлять итоговый и пошаговый контроль по результату;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1F134C" w:rsidRPr="005D071F" w:rsidRDefault="001F134C" w:rsidP="00531028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1F134C" w:rsidRPr="005D071F" w:rsidRDefault="001F134C" w:rsidP="00531028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r w:rsidRPr="005D071F">
        <w:rPr>
          <w:b/>
          <w:bCs/>
          <w:color w:val="000000"/>
        </w:rPr>
        <w:t xml:space="preserve"> :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ориентироваться на разнообразие способов решения задач;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1F134C" w:rsidRPr="005D071F" w:rsidRDefault="001F134C" w:rsidP="00531028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1F134C" w:rsidRPr="005D071F" w:rsidRDefault="001F134C" w:rsidP="00531028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адекватно использовать коммуникативные, прежде всего речевые, средства для решения различных коммуникативных задач, строить монологическое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допускать возможность существования у людей различных точек зрения, в том числе не совпадающих с его собственной, и ориентироваться на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учитывать разные мнения и стремиться к координации различных позиций в сотрудничестве;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1F134C" w:rsidRPr="005D071F" w:rsidRDefault="001F134C" w:rsidP="00531028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1F134C" w:rsidRPr="005D071F" w:rsidRDefault="001F134C" w:rsidP="00531028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1F134C" w:rsidRPr="005D071F" w:rsidRDefault="001F134C" w:rsidP="00531028">
      <w:pPr>
        <w:shd w:val="clear" w:color="auto" w:fill="FFFFFF"/>
        <w:autoSpaceDE/>
        <w:autoSpaceDN/>
        <w:adjustRightInd/>
        <w:jc w:val="both"/>
      </w:pPr>
      <w:r w:rsidRPr="005D071F">
        <w:lastRenderedPageBreak/>
        <w:t>диалогической формой речи.</w:t>
      </w:r>
    </w:p>
    <w:p w:rsidR="001F134C" w:rsidRPr="005D071F" w:rsidRDefault="001F134C" w:rsidP="00531028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(метапредметные результаты).</w:t>
      </w:r>
    </w:p>
    <w:p w:rsidR="001F134C" w:rsidRPr="005D071F" w:rsidRDefault="001F134C" w:rsidP="00531028">
      <w:pPr>
        <w:jc w:val="center"/>
        <w:textAlignment w:val="baseline"/>
      </w:pPr>
    </w:p>
    <w:p w:rsidR="001F134C" w:rsidRPr="005D071F" w:rsidRDefault="001F134C" w:rsidP="00531028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>при получении  начального общего образования обучающийся приобретёт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5D071F">
        <w:softHyphen/>
        <w:t xml:space="preserve">познавательных текстов, инструкций. </w:t>
      </w:r>
      <w:r w:rsidRPr="005D071F">
        <w:rPr>
          <w:bCs/>
        </w:rPr>
        <w:t>Обучающийся</w:t>
      </w:r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1F134C" w:rsidRPr="005D071F" w:rsidRDefault="001F134C" w:rsidP="00531028">
      <w:pPr>
        <w:textAlignment w:val="baseline"/>
        <w:rPr>
          <w:b/>
          <w:bCs/>
        </w:rPr>
      </w:pP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Работа с текстом: поиск информации и понимание прочитанного.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F134C" w:rsidRPr="005D071F" w:rsidRDefault="001F134C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1F134C" w:rsidRPr="005D071F" w:rsidRDefault="001F134C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1F134C" w:rsidRPr="005D071F" w:rsidRDefault="001F134C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1F134C" w:rsidRPr="005D071F" w:rsidRDefault="001F134C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1F134C" w:rsidRPr="005D071F" w:rsidRDefault="001F134C" w:rsidP="00531028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1F134C" w:rsidRPr="005D071F" w:rsidRDefault="001F134C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F134C" w:rsidRPr="005D071F" w:rsidRDefault="001F134C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F134C" w:rsidRPr="005D071F" w:rsidRDefault="001F134C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1F134C" w:rsidRPr="005D071F" w:rsidRDefault="001F134C" w:rsidP="00531028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Формирование ИКТ компетентности обучающихся (метапредметные результаты).</w:t>
      </w:r>
    </w:p>
    <w:p w:rsidR="001F134C" w:rsidRPr="005D071F" w:rsidRDefault="001F134C" w:rsidP="00531028">
      <w:pPr>
        <w:jc w:val="center"/>
        <w:textAlignment w:val="baseline"/>
      </w:pPr>
    </w:p>
    <w:p w:rsidR="001F134C" w:rsidRPr="005D071F" w:rsidRDefault="001F134C" w:rsidP="00531028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1F134C" w:rsidRPr="005D071F" w:rsidRDefault="001F134C" w:rsidP="00531028">
      <w:pPr>
        <w:ind w:firstLine="708"/>
        <w:jc w:val="both"/>
        <w:textAlignment w:val="baseline"/>
      </w:pPr>
      <w:r w:rsidRPr="005D071F">
        <w:lastRenderedPageBreak/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F134C" w:rsidRPr="005D071F" w:rsidRDefault="001F134C" w:rsidP="00531028">
      <w:pPr>
        <w:ind w:firstLine="708"/>
        <w:jc w:val="both"/>
        <w:textAlignment w:val="baseline"/>
      </w:pPr>
      <w:r w:rsidRPr="005D071F">
        <w:rPr>
          <w:bCs/>
        </w:rPr>
        <w:t>Обучающийся</w:t>
      </w:r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F134C" w:rsidRPr="005D071F" w:rsidRDefault="001F134C" w:rsidP="00531028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1F134C" w:rsidRPr="005D071F" w:rsidRDefault="001F134C" w:rsidP="00531028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использовать безопасные для органов зрения, нервной системы, опорно</w:t>
      </w:r>
      <w:r w:rsidRPr="005D071F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1F134C" w:rsidRPr="005D071F" w:rsidRDefault="001F134C" w:rsidP="00531028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1F134C" w:rsidRPr="005D071F" w:rsidRDefault="001F134C" w:rsidP="0053102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рисовать (создавать простые изображения)на графическом планшете;</w:t>
      </w:r>
    </w:p>
    <w:p w:rsidR="001F134C" w:rsidRPr="005D071F" w:rsidRDefault="001F134C" w:rsidP="0053102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сканировать рисунки и тексты.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F134C" w:rsidRPr="005D071F" w:rsidRDefault="001F134C" w:rsidP="0053102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1F134C" w:rsidRPr="005D071F" w:rsidRDefault="001F134C" w:rsidP="0053102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1F134C" w:rsidRPr="005D071F" w:rsidRDefault="001F134C" w:rsidP="0053102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F134C" w:rsidRPr="005D071F" w:rsidRDefault="001F134C" w:rsidP="0053102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1F134C" w:rsidRPr="005D071F" w:rsidRDefault="001F134C" w:rsidP="0053102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F134C" w:rsidRPr="005D071F" w:rsidRDefault="001F134C" w:rsidP="00531028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1F134C" w:rsidRPr="005D071F" w:rsidRDefault="001F134C" w:rsidP="00531028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lastRenderedPageBreak/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F134C" w:rsidRPr="005D071F" w:rsidRDefault="001F134C" w:rsidP="00531028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1F134C" w:rsidRPr="005D071F" w:rsidRDefault="001F134C" w:rsidP="00531028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F134C" w:rsidRPr="00CD2B1D" w:rsidRDefault="001F134C" w:rsidP="00531028">
      <w:pPr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CD2B1D">
        <w:rPr>
          <w:rFonts w:eastAsia="Calibri"/>
          <w:b/>
          <w:lang w:eastAsia="en-US"/>
        </w:rPr>
        <w:t>Предметные результаты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CD2B1D">
        <w:rPr>
          <w:rFonts w:eastAsia="Calibri"/>
          <w:b/>
          <w:lang w:eastAsia="en-US"/>
        </w:rPr>
        <w:t>Обучающийся научится: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называть известные центры народных художественных ремесел России (Хохлома, Городец, Дымково);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различать основные (красный, синий, желтый) и составные (оранжевый, зеленый, фиолетовый, коричневый) цвета;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1F134C" w:rsidRPr="00CD2B1D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1F134C" w:rsidRDefault="001F134C" w:rsidP="00531028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выполнять простейшие композиции из бумаги и бросового материала.</w:t>
      </w:r>
      <w:bookmarkStart w:id="0" w:name="_GoBack"/>
      <w:bookmarkEnd w:id="0"/>
    </w:p>
    <w:p w:rsidR="000257C3" w:rsidRPr="00522668" w:rsidRDefault="000257C3" w:rsidP="00531028">
      <w:pPr>
        <w:autoSpaceDE/>
        <w:autoSpaceDN/>
        <w:adjustRightInd/>
        <w:rPr>
          <w:rFonts w:eastAsia="Calibri"/>
          <w:lang w:eastAsia="en-US"/>
        </w:rPr>
      </w:pPr>
    </w:p>
    <w:p w:rsidR="00A956FB" w:rsidRPr="0095727C" w:rsidRDefault="00C11EB1" w:rsidP="00531028">
      <w:r w:rsidRPr="0095727C">
        <w:rPr>
          <w:b/>
        </w:rPr>
        <w:t xml:space="preserve">      </w:t>
      </w:r>
      <w:r w:rsidR="00A956FB" w:rsidRPr="0095727C">
        <w:rPr>
          <w:b/>
        </w:rPr>
        <w:t>В программу введены уроки регионального  компонента</w:t>
      </w:r>
      <w:r w:rsidRPr="0095727C">
        <w:rPr>
          <w:b/>
        </w:rPr>
        <w:t xml:space="preserve"> </w:t>
      </w:r>
      <w:r w:rsidR="003876D4" w:rsidRPr="0095727C">
        <w:rPr>
          <w:b/>
        </w:rPr>
        <w:t xml:space="preserve">  (</w:t>
      </w:r>
      <w:r w:rsidR="00195090" w:rsidRPr="0095727C">
        <w:t>не</w:t>
      </w:r>
      <w:r w:rsidR="00195090" w:rsidRPr="0095727C">
        <w:rPr>
          <w:b/>
        </w:rPr>
        <w:t xml:space="preserve"> </w:t>
      </w:r>
      <w:r w:rsidR="00195090" w:rsidRPr="0095727C">
        <w:t xml:space="preserve">менее </w:t>
      </w:r>
      <w:r w:rsidRPr="0095727C">
        <w:t>10% от общего количества</w:t>
      </w:r>
      <w:r w:rsidR="003876D4" w:rsidRPr="0095727C">
        <w:t>)</w:t>
      </w:r>
      <w:r w:rsidR="00A956FB" w:rsidRPr="0095727C">
        <w:t>.</w:t>
      </w:r>
    </w:p>
    <w:p w:rsidR="00195090" w:rsidRPr="0095727C" w:rsidRDefault="00195090" w:rsidP="007244F6">
      <w:pPr>
        <w:rPr>
          <w:b/>
        </w:rPr>
      </w:pPr>
    </w:p>
    <w:p w:rsidR="006D45E3" w:rsidRDefault="003876D4" w:rsidP="003876D4">
      <w:pPr>
        <w:jc w:val="both"/>
      </w:pPr>
      <w:r>
        <w:t xml:space="preserve">            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082"/>
        <w:gridCol w:w="806"/>
        <w:gridCol w:w="7916"/>
        <w:gridCol w:w="5789"/>
      </w:tblGrid>
      <w:tr w:rsidR="006D45E3" w:rsidRPr="006D45E3" w:rsidTr="006D45E3">
        <w:tc>
          <w:tcPr>
            <w:tcW w:w="1082" w:type="dxa"/>
            <w:tcBorders>
              <w:right w:val="single" w:sz="4" w:space="0" w:color="auto"/>
            </w:tcBorders>
          </w:tcPr>
          <w:p w:rsidR="006D45E3" w:rsidRPr="001A7627" w:rsidRDefault="006D45E3" w:rsidP="006D45E3">
            <w:pPr>
              <w:jc w:val="center"/>
              <w:rPr>
                <w:b/>
                <w:sz w:val="24"/>
                <w:szCs w:val="24"/>
              </w:rPr>
            </w:pPr>
            <w:r w:rsidRPr="001A762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D45E3" w:rsidRPr="001A7627" w:rsidRDefault="006D45E3" w:rsidP="006D45E3">
            <w:pPr>
              <w:jc w:val="center"/>
              <w:rPr>
                <w:b/>
                <w:sz w:val="24"/>
                <w:szCs w:val="24"/>
              </w:rPr>
            </w:pPr>
            <w:r w:rsidRPr="001A762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16" w:type="dxa"/>
          </w:tcPr>
          <w:p w:rsidR="006D45E3" w:rsidRPr="001A7627" w:rsidRDefault="006D45E3" w:rsidP="006D45E3">
            <w:pPr>
              <w:jc w:val="center"/>
              <w:rPr>
                <w:b/>
                <w:sz w:val="24"/>
                <w:szCs w:val="24"/>
              </w:rPr>
            </w:pPr>
            <w:r w:rsidRPr="001A762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89" w:type="dxa"/>
          </w:tcPr>
          <w:p w:rsidR="006D45E3" w:rsidRPr="001A7627" w:rsidRDefault="006D45E3" w:rsidP="006D45E3">
            <w:pPr>
              <w:jc w:val="center"/>
              <w:rPr>
                <w:b/>
                <w:sz w:val="24"/>
                <w:szCs w:val="24"/>
              </w:rPr>
            </w:pPr>
            <w:r w:rsidRPr="001A762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6D45E3" w:rsidRPr="006D45E3" w:rsidTr="006D45E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A762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01.10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1A7627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1A7627">
              <w:rPr>
                <w:rFonts w:eastAsia="Calibri"/>
                <w:sz w:val="24"/>
                <w:szCs w:val="24"/>
              </w:rPr>
              <w:t xml:space="preserve">«Осенний ковер». </w:t>
            </w:r>
          </w:p>
        </w:tc>
        <w:tc>
          <w:tcPr>
            <w:tcW w:w="5789" w:type="dxa"/>
          </w:tcPr>
          <w:p w:rsidR="006D45E3" w:rsidRPr="001A7627" w:rsidRDefault="006D45E3" w:rsidP="006D45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Осенний пейзаж Донского края.</w:t>
            </w:r>
          </w:p>
        </w:tc>
      </w:tr>
      <w:tr w:rsidR="006D45E3" w:rsidRPr="006D45E3" w:rsidTr="006D45E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A7627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22.10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A7627">
              <w:rPr>
                <w:bCs/>
                <w:sz w:val="24"/>
                <w:szCs w:val="24"/>
              </w:rPr>
              <w:t xml:space="preserve">Изображение и реальность. </w:t>
            </w:r>
          </w:p>
        </w:tc>
        <w:tc>
          <w:tcPr>
            <w:tcW w:w="5789" w:type="dxa"/>
          </w:tcPr>
          <w:p w:rsidR="006D45E3" w:rsidRPr="001A7627" w:rsidRDefault="006D45E3" w:rsidP="006D45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Птицы Ростовской области.</w:t>
            </w:r>
          </w:p>
        </w:tc>
      </w:tr>
      <w:tr w:rsidR="006D45E3" w:rsidRPr="006D45E3" w:rsidTr="006D45E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A7627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09.12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A7627">
              <w:rPr>
                <w:bCs/>
                <w:sz w:val="24"/>
                <w:szCs w:val="24"/>
              </w:rPr>
              <w:t xml:space="preserve">Постройки в природе. </w:t>
            </w:r>
          </w:p>
        </w:tc>
        <w:tc>
          <w:tcPr>
            <w:tcW w:w="5789" w:type="dxa"/>
          </w:tcPr>
          <w:p w:rsidR="006D45E3" w:rsidRPr="001A7627" w:rsidRDefault="006D45E3" w:rsidP="006D45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Жилище казака.</w:t>
            </w:r>
          </w:p>
        </w:tc>
      </w:tr>
      <w:tr w:rsidR="006D45E3" w:rsidRPr="006D45E3" w:rsidTr="006D45E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A7627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17.02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1A7627" w:rsidRDefault="006D45E3" w:rsidP="006D45E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A7627">
              <w:rPr>
                <w:bCs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5789" w:type="dxa"/>
          </w:tcPr>
          <w:p w:rsidR="006D45E3" w:rsidRPr="001A7627" w:rsidRDefault="006D45E3" w:rsidP="006D45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A7627">
              <w:rPr>
                <w:sz w:val="24"/>
                <w:szCs w:val="24"/>
              </w:rPr>
              <w:t>Узоры на казачьих  костюмах</w:t>
            </w:r>
          </w:p>
        </w:tc>
      </w:tr>
    </w:tbl>
    <w:p w:rsidR="003876D4" w:rsidRDefault="00531028" w:rsidP="003876D4">
      <w:pPr>
        <w:jc w:val="both"/>
      </w:pPr>
      <w:r>
        <w:t xml:space="preserve"> </w:t>
      </w:r>
    </w:p>
    <w:p w:rsidR="003C174D" w:rsidRPr="00D6205E" w:rsidRDefault="00531028" w:rsidP="003C174D">
      <w:pPr>
        <w:shd w:val="clear" w:color="auto" w:fill="FFFFFF"/>
        <w:spacing w:before="157" w:after="157"/>
        <w:jc w:val="both"/>
      </w:pPr>
      <w:r>
        <w:t xml:space="preserve">     </w:t>
      </w:r>
      <w:r w:rsidR="003C174D">
        <w:t xml:space="preserve"> </w:t>
      </w:r>
      <w:r w:rsidR="003C174D" w:rsidRPr="00D6205E">
        <w:t>В соответствии с Приказом Минобразования Ростовской области от 28.07.2017</w:t>
      </w:r>
      <w:r w:rsidR="003C174D">
        <w:t xml:space="preserve"> </w:t>
      </w:r>
      <w:r w:rsidR="003C174D" w:rsidRPr="00D6205E">
        <w:t>г</w:t>
      </w:r>
      <w:r w:rsidR="003C174D">
        <w:t>.</w:t>
      </w:r>
      <w:r w:rsidR="003C174D" w:rsidRPr="00D6205E">
        <w:t xml:space="preserve"> № 542 «О введении с 01.09.2017</w:t>
      </w:r>
      <w:r w:rsidR="003C174D">
        <w:t xml:space="preserve"> </w:t>
      </w:r>
      <w:r w:rsidR="003C174D" w:rsidRPr="00D6205E">
        <w:t>г</w:t>
      </w:r>
      <w:r w:rsidR="003C174D">
        <w:t>.</w:t>
      </w:r>
      <w:r w:rsidR="003C174D" w:rsidRPr="00D6205E">
        <w:t xml:space="preserve"> в образовательную программу уроков по изучению основ здорового питания» </w:t>
      </w:r>
      <w:r w:rsidR="003C174D">
        <w:t xml:space="preserve"> </w:t>
      </w:r>
      <w:r w:rsidR="003C174D" w:rsidRPr="00D6205E">
        <w:t>в</w:t>
      </w:r>
      <w:r w:rsidR="003C174D">
        <w:t xml:space="preserve"> </w:t>
      </w:r>
      <w:r w:rsidR="003C174D" w:rsidRPr="00D6205E">
        <w:t xml:space="preserve"> рабочую</w:t>
      </w:r>
      <w:r w:rsidR="003C174D">
        <w:t xml:space="preserve"> </w:t>
      </w:r>
      <w:r w:rsidR="003C174D" w:rsidRPr="00D6205E">
        <w:t xml:space="preserve"> программу  введены уроки по изучению здорового питания школьников.</w:t>
      </w:r>
    </w:p>
    <w:p w:rsidR="00A956FB" w:rsidRPr="00195090" w:rsidRDefault="00A956FB" w:rsidP="00A956FB">
      <w:pPr>
        <w:jc w:val="both"/>
        <w:rPr>
          <w:b/>
        </w:rPr>
      </w:pPr>
    </w:p>
    <w:p w:rsidR="00531028" w:rsidRDefault="003876D4" w:rsidP="00A956FB">
      <w:pPr>
        <w:jc w:val="both"/>
        <w:rPr>
          <w:b/>
        </w:rPr>
      </w:pPr>
      <w:r w:rsidRPr="0095727C">
        <w:rPr>
          <w:b/>
        </w:rPr>
        <w:t xml:space="preserve">   </w:t>
      </w:r>
    </w:p>
    <w:p w:rsidR="009D68A7" w:rsidRPr="004601FB" w:rsidRDefault="003876D4" w:rsidP="00A956FB">
      <w:pPr>
        <w:jc w:val="both"/>
      </w:pPr>
      <w:r w:rsidRPr="0095727C">
        <w:rPr>
          <w:b/>
        </w:rPr>
        <w:t xml:space="preserve">  </w:t>
      </w:r>
      <w:r w:rsidR="00195090" w:rsidRPr="0095727C">
        <w:rPr>
          <w:b/>
        </w:rPr>
        <w:t>Модуль «</w:t>
      </w:r>
      <w:r w:rsidR="009D68A7" w:rsidRPr="0095727C">
        <w:rPr>
          <w:b/>
        </w:rPr>
        <w:t xml:space="preserve">Разговор о правильном питании» </w:t>
      </w:r>
      <w:r w:rsidR="009D68A7" w:rsidRPr="0095727C">
        <w:t>реализуется</w:t>
      </w:r>
      <w:r w:rsidR="009D68A7" w:rsidRPr="004601FB">
        <w:t xml:space="preserve"> в содержании упражнений и заданий на следующих уроках:</w:t>
      </w:r>
      <w:r w:rsidR="00A2379C">
        <w:t xml:space="preserve">      </w:t>
      </w:r>
    </w:p>
    <w:p w:rsidR="00195090" w:rsidRPr="004601FB" w:rsidRDefault="00195090" w:rsidP="00A956FB">
      <w:pPr>
        <w:jc w:val="both"/>
        <w:rPr>
          <w:b/>
        </w:rPr>
      </w:pP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414"/>
        <w:gridCol w:w="803"/>
        <w:gridCol w:w="7847"/>
        <w:gridCol w:w="4961"/>
      </w:tblGrid>
      <w:tr w:rsidR="006D45E3" w:rsidRPr="006D45E3" w:rsidTr="006D45E3">
        <w:tc>
          <w:tcPr>
            <w:tcW w:w="1414" w:type="dxa"/>
            <w:tcBorders>
              <w:right w:val="single" w:sz="4" w:space="0" w:color="auto"/>
            </w:tcBorders>
          </w:tcPr>
          <w:p w:rsidR="006D45E3" w:rsidRPr="006D45E3" w:rsidRDefault="006D45E3" w:rsidP="006D45E3">
            <w:pPr>
              <w:jc w:val="center"/>
              <w:rPr>
                <w:b/>
              </w:rPr>
            </w:pPr>
            <w:r w:rsidRPr="006D45E3">
              <w:rPr>
                <w:b/>
              </w:rPr>
              <w:t>№ урока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D45E3" w:rsidRPr="006D45E3" w:rsidRDefault="006D45E3" w:rsidP="006D45E3">
            <w:pPr>
              <w:jc w:val="center"/>
              <w:rPr>
                <w:b/>
              </w:rPr>
            </w:pPr>
            <w:r w:rsidRPr="006D45E3">
              <w:rPr>
                <w:b/>
              </w:rPr>
              <w:t>Дата</w:t>
            </w:r>
          </w:p>
        </w:tc>
        <w:tc>
          <w:tcPr>
            <w:tcW w:w="7847" w:type="dxa"/>
          </w:tcPr>
          <w:p w:rsidR="006D45E3" w:rsidRPr="006D45E3" w:rsidRDefault="006D45E3" w:rsidP="006D45E3">
            <w:pPr>
              <w:jc w:val="center"/>
              <w:rPr>
                <w:b/>
              </w:rPr>
            </w:pPr>
            <w:r w:rsidRPr="006D45E3"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6D45E3" w:rsidRPr="006D45E3" w:rsidRDefault="006D45E3" w:rsidP="006D45E3">
            <w:pPr>
              <w:jc w:val="center"/>
              <w:rPr>
                <w:b/>
              </w:rPr>
            </w:pPr>
            <w:r w:rsidRPr="006D45E3">
              <w:rPr>
                <w:b/>
              </w:rPr>
              <w:t>« Разговор о правильном питании»</w:t>
            </w:r>
          </w:p>
        </w:tc>
      </w:tr>
      <w:tr w:rsidR="006D45E3" w:rsidRPr="006D45E3" w:rsidTr="006D45E3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autoSpaceDE/>
              <w:autoSpaceDN/>
              <w:adjustRightInd/>
              <w:rPr>
                <w:rFonts w:eastAsia="Calibri"/>
              </w:rPr>
            </w:pPr>
            <w:r w:rsidRPr="006D45E3">
              <w:rPr>
                <w:rFonts w:eastAsia="Calibri"/>
              </w:rPr>
              <w:t>19.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r w:rsidRPr="006D45E3">
              <w:t>27.01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autoSpaceDE/>
              <w:autoSpaceDN/>
              <w:adjustRightInd/>
              <w:jc w:val="both"/>
              <w:rPr>
                <w:bCs/>
              </w:rPr>
            </w:pPr>
            <w:r w:rsidRPr="006D45E3">
              <w:rPr>
                <w:bCs/>
              </w:rPr>
              <w:t xml:space="preserve">Образ человека и его характер в живописи и графике.  </w:t>
            </w:r>
          </w:p>
        </w:tc>
        <w:tc>
          <w:tcPr>
            <w:tcW w:w="4961" w:type="dxa"/>
          </w:tcPr>
          <w:p w:rsidR="006D45E3" w:rsidRPr="006D45E3" w:rsidRDefault="00392D21" w:rsidP="006D45E3">
            <w:pPr>
              <w:jc w:val="both"/>
            </w:pPr>
            <w:r>
              <w:rPr>
                <w:bCs/>
              </w:rPr>
              <w:t>Беседа «</w:t>
            </w:r>
            <w:r w:rsidR="006D45E3" w:rsidRPr="006D45E3">
              <w:rPr>
                <w:bCs/>
              </w:rPr>
              <w:t>Как утолить жажду</w:t>
            </w:r>
            <w:r>
              <w:rPr>
                <w:bCs/>
              </w:rPr>
              <w:t>»</w:t>
            </w:r>
            <w:r w:rsidR="006D45E3" w:rsidRPr="006D45E3">
              <w:rPr>
                <w:bCs/>
              </w:rPr>
              <w:t>.</w:t>
            </w:r>
          </w:p>
        </w:tc>
      </w:tr>
      <w:tr w:rsidR="006D45E3" w:rsidRPr="006D45E3" w:rsidTr="006D45E3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autoSpaceDE/>
              <w:autoSpaceDN/>
              <w:adjustRightInd/>
              <w:rPr>
                <w:rFonts w:eastAsia="Calibri"/>
              </w:rPr>
            </w:pPr>
            <w:r w:rsidRPr="006D45E3">
              <w:rPr>
                <w:rFonts w:eastAsia="Calibri"/>
              </w:rPr>
              <w:t>23.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r w:rsidRPr="006D45E3">
              <w:t>24.02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392D21" w:rsidP="006D45E3">
            <w:pPr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6D45E3" w:rsidRPr="006D45E3">
              <w:rPr>
                <w:bCs/>
              </w:rPr>
              <w:t>онструкцию и декор.</w:t>
            </w:r>
            <w:r w:rsidR="006D45E3" w:rsidRPr="006D45E3">
              <w:rPr>
                <w:rFonts w:eastAsia="Calibri"/>
              </w:rPr>
              <w:t xml:space="preserve"> </w:t>
            </w:r>
          </w:p>
        </w:tc>
        <w:tc>
          <w:tcPr>
            <w:tcW w:w="4961" w:type="dxa"/>
          </w:tcPr>
          <w:p w:rsidR="006D45E3" w:rsidRPr="006D45E3" w:rsidRDefault="00392D21" w:rsidP="006D45E3">
            <w:pPr>
              <w:jc w:val="both"/>
            </w:pPr>
            <w:r>
              <w:rPr>
                <w:bCs/>
              </w:rPr>
              <w:t>Беседа «</w:t>
            </w:r>
            <w:r w:rsidR="006D45E3" w:rsidRPr="006D45E3">
              <w:t>Кухня – место для приготовления пищи</w:t>
            </w:r>
            <w:r>
              <w:t>»</w:t>
            </w:r>
            <w:r w:rsidR="006D45E3" w:rsidRPr="006D45E3">
              <w:t>.</w:t>
            </w:r>
          </w:p>
        </w:tc>
      </w:tr>
      <w:tr w:rsidR="006D45E3" w:rsidRPr="006D45E3" w:rsidTr="006D45E3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autoSpaceDE/>
              <w:autoSpaceDN/>
              <w:adjustRightInd/>
              <w:rPr>
                <w:rFonts w:eastAsia="Calibri"/>
              </w:rPr>
            </w:pPr>
            <w:r w:rsidRPr="006D45E3">
              <w:rPr>
                <w:rFonts w:eastAsia="Calibri"/>
              </w:rPr>
              <w:t>26.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r w:rsidRPr="006D45E3">
              <w:t>17.03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jc w:val="both"/>
              <w:rPr>
                <w:bCs/>
              </w:rPr>
            </w:pPr>
            <w:r w:rsidRPr="006D45E3">
              <w:rPr>
                <w:bCs/>
              </w:rPr>
              <w:t>Теплые и холодные цвета.</w:t>
            </w:r>
            <w:r w:rsidRPr="006D45E3">
              <w:t xml:space="preserve"> </w:t>
            </w:r>
          </w:p>
        </w:tc>
        <w:tc>
          <w:tcPr>
            <w:tcW w:w="4961" w:type="dxa"/>
          </w:tcPr>
          <w:p w:rsidR="006D45E3" w:rsidRPr="006D45E3" w:rsidRDefault="00392D21" w:rsidP="006D45E3">
            <w:pPr>
              <w:jc w:val="both"/>
            </w:pPr>
            <w:r>
              <w:rPr>
                <w:bCs/>
              </w:rPr>
              <w:t>Беседа «</w:t>
            </w:r>
            <w:r w:rsidR="006D45E3" w:rsidRPr="006D45E3">
              <w:t>На вкус и цвет товарищей нет</w:t>
            </w:r>
            <w:r>
              <w:t>»</w:t>
            </w:r>
            <w:r w:rsidR="006D45E3" w:rsidRPr="006D45E3">
              <w:t>.</w:t>
            </w:r>
          </w:p>
        </w:tc>
      </w:tr>
      <w:tr w:rsidR="006D45E3" w:rsidRPr="006D45E3" w:rsidTr="006D45E3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autoSpaceDE/>
              <w:autoSpaceDN/>
              <w:adjustRightInd/>
              <w:rPr>
                <w:rFonts w:eastAsia="Calibri"/>
              </w:rPr>
            </w:pPr>
            <w:r w:rsidRPr="006D45E3">
              <w:rPr>
                <w:rFonts w:eastAsia="Calibri"/>
              </w:rPr>
              <w:t>34.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r w:rsidRPr="006D45E3">
              <w:t>26.05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3" w:rsidRPr="006D45E3" w:rsidRDefault="006D45E3" w:rsidP="006D45E3">
            <w:pPr>
              <w:autoSpaceDE/>
              <w:autoSpaceDN/>
              <w:adjustRightInd/>
              <w:jc w:val="both"/>
              <w:rPr>
                <w:bCs/>
              </w:rPr>
            </w:pPr>
            <w:r w:rsidRPr="006D45E3">
              <w:rPr>
                <w:bCs/>
              </w:rPr>
              <w:t>Весна, шум птиц.</w:t>
            </w:r>
            <w:r w:rsidRPr="006D45E3">
              <w:rPr>
                <w:rFonts w:eastAsia="Calibri"/>
              </w:rPr>
              <w:t xml:space="preserve"> </w:t>
            </w:r>
          </w:p>
        </w:tc>
        <w:tc>
          <w:tcPr>
            <w:tcW w:w="4961" w:type="dxa"/>
          </w:tcPr>
          <w:p w:rsidR="006D45E3" w:rsidRPr="006D45E3" w:rsidRDefault="00392D21" w:rsidP="006D45E3">
            <w:pPr>
              <w:jc w:val="both"/>
            </w:pPr>
            <w:r>
              <w:rPr>
                <w:bCs/>
              </w:rPr>
              <w:t>Беседа «</w:t>
            </w:r>
            <w:r w:rsidR="006D45E3" w:rsidRPr="006D45E3">
              <w:t>Режим питания младшего школьника</w:t>
            </w:r>
            <w:r>
              <w:t>»</w:t>
            </w:r>
            <w:r w:rsidR="006D45E3" w:rsidRPr="006D45E3">
              <w:t>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3C174D" w:rsidRDefault="00C11EB1" w:rsidP="003C174D">
      <w:pPr>
        <w:jc w:val="both"/>
      </w:pPr>
      <w:r w:rsidRPr="00195090">
        <w:t xml:space="preserve">    </w:t>
      </w:r>
      <w:r w:rsidR="003876D4">
        <w:t xml:space="preserve">  </w:t>
      </w:r>
      <w:r w:rsidR="003C174D">
        <w:t xml:space="preserve">       </w:t>
      </w:r>
      <w:r w:rsidR="003C174D"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Default="00A956FB" w:rsidP="008544C6">
      <w:pPr>
        <w:jc w:val="both"/>
      </w:pPr>
    </w:p>
    <w:p w:rsidR="009D1B03" w:rsidRPr="0095727C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72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95727C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t>Личностные результаты.</w:t>
      </w:r>
    </w:p>
    <w:p w:rsidR="00EA0417" w:rsidRPr="0095727C" w:rsidRDefault="00610FC1" w:rsidP="00EA0417">
      <w:pPr>
        <w:jc w:val="both"/>
        <w:textAlignment w:val="baseline"/>
      </w:pPr>
      <w:r w:rsidRPr="0095727C">
        <w:rPr>
          <w:b/>
          <w:bCs/>
        </w:rPr>
        <w:t>У обучающегося</w:t>
      </w:r>
      <w:r w:rsidR="00EA0417" w:rsidRPr="0095727C">
        <w:rPr>
          <w:b/>
          <w:bCs/>
        </w:rPr>
        <w:t xml:space="preserve"> будут сформированы: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softHyphen/>
        <w:t>познавательные и внешние мотивы;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учебно</w:t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способность к оценке своей учебной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знание основных моральных норм и ориентация на их выполнение;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установка на здоровый образ жизни;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для формирования: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lastRenderedPageBreak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95727C">
        <w:rPr>
          <w:sz w:val="24"/>
          <w:szCs w:val="24"/>
        </w:rPr>
        <w:softHyphen/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познавательных мотивов и предпочтении социального способа оценки знаний;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выраженной устойчивой учебно</w:t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познавательной мотивации учения;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устойчивого учебно</w:t>
      </w:r>
      <w:r w:rsidRPr="0095727C">
        <w:rPr>
          <w:sz w:val="24"/>
          <w:szCs w:val="24"/>
        </w:rPr>
        <w:softHyphen/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познавательного интереса к новым общим способам решения задач;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адекватного понимания причин успешности/не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t>успешности учебной деятельности;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A0417" w:rsidRPr="0095727C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F6124" w:rsidRPr="00605F1A" w:rsidRDefault="00EA0417" w:rsidP="00531028">
      <w:pPr>
        <w:pStyle w:val="ac"/>
        <w:widowControl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F6124" w:rsidRPr="0095727C" w:rsidRDefault="00AF6124" w:rsidP="00751102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t>Метапредметные результаты:</w:t>
      </w:r>
    </w:p>
    <w:p w:rsidR="00AF6124" w:rsidRPr="0095727C" w:rsidRDefault="00AF6124" w:rsidP="00EA0417">
      <w:pPr>
        <w:textAlignment w:val="baseline"/>
        <w:rPr>
          <w:b/>
          <w:bCs/>
        </w:rPr>
      </w:pPr>
    </w:p>
    <w:p w:rsidR="00EA0417" w:rsidRPr="0095727C" w:rsidRDefault="00EA0417" w:rsidP="00531028">
      <w:pPr>
        <w:textAlignment w:val="baseline"/>
      </w:pPr>
      <w:r w:rsidRPr="0095727C">
        <w:rPr>
          <w:b/>
          <w:bCs/>
        </w:rPr>
        <w:t>Регулятивные универсальные учебные действия.</w:t>
      </w:r>
    </w:p>
    <w:p w:rsidR="00EA0417" w:rsidRPr="0095727C" w:rsidRDefault="00610FC1" w:rsidP="00531028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принимать и сохранять учебную задачу;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итоговый и пошаговый контроль по результату;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различать способ и результат действия;</w:t>
      </w:r>
    </w:p>
    <w:p w:rsidR="00EA0417" w:rsidRPr="0095727C" w:rsidRDefault="00EA0417" w:rsidP="00531028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A0417" w:rsidRPr="0095727C" w:rsidRDefault="00610FC1" w:rsidP="00531028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531028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 сотрудничестве с учителем ставить новые учебные задачи;</w:t>
      </w:r>
    </w:p>
    <w:p w:rsidR="00EA0417" w:rsidRPr="0095727C" w:rsidRDefault="00EA0417" w:rsidP="00531028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преобразовывать практическую задачу в познавательную;</w:t>
      </w:r>
    </w:p>
    <w:p w:rsidR="00EA0417" w:rsidRPr="0095727C" w:rsidRDefault="00EA0417" w:rsidP="00531028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проявлять познавательную инициативу в учебном сотрудничестве;</w:t>
      </w:r>
    </w:p>
    <w:p w:rsidR="00EA0417" w:rsidRPr="0095727C" w:rsidRDefault="00EA0417" w:rsidP="00531028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A0417" w:rsidRPr="0095727C" w:rsidRDefault="00EA0417" w:rsidP="00531028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A0417" w:rsidRPr="0095727C" w:rsidRDefault="00EA0417" w:rsidP="00531028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  <w:r w:rsidRPr="0095727C">
        <w:rPr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95727C">
        <w:rPr>
          <w:i/>
          <w:iCs/>
          <w:sz w:val="24"/>
          <w:szCs w:val="24"/>
        </w:rPr>
        <w:t>.</w:t>
      </w:r>
    </w:p>
    <w:p w:rsidR="00EA0417" w:rsidRPr="0095727C" w:rsidRDefault="00EA0417" w:rsidP="00531028">
      <w:pPr>
        <w:textAlignment w:val="baseline"/>
        <w:rPr>
          <w:i/>
          <w:iCs/>
        </w:rPr>
      </w:pPr>
    </w:p>
    <w:p w:rsidR="00EA0417" w:rsidRPr="0095727C" w:rsidRDefault="00EA0417" w:rsidP="00531028">
      <w:pPr>
        <w:jc w:val="center"/>
        <w:textAlignment w:val="baseline"/>
      </w:pPr>
      <w:r w:rsidRPr="0095727C">
        <w:rPr>
          <w:b/>
          <w:bCs/>
        </w:rPr>
        <w:t>Познавательные универсальные учебные действия.</w:t>
      </w:r>
    </w:p>
    <w:p w:rsidR="00EA0417" w:rsidRPr="0095727C" w:rsidRDefault="00610FC1" w:rsidP="00531028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использовать знаково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95727C">
        <w:rPr>
          <w:i/>
          <w:iCs/>
          <w:sz w:val="24"/>
          <w:szCs w:val="24"/>
        </w:rPr>
        <w:t>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сообщения в устной и письменной форме;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ориентироваться на разнообразие способов решения задач;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синтез как составление целого из частей;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проводить сравнение, сериацию и классификацию по заданным критериям;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устанавливать причинно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следственные связи в изучаемом круге явлений;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обобщать, т.</w:t>
      </w:r>
      <w:r w:rsidRPr="0095727C">
        <w:rPr>
          <w:sz w:val="24"/>
          <w:szCs w:val="24"/>
        </w:rPr>
        <w:t> </w:t>
      </w:r>
      <w:r w:rsidRPr="0095727C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устанавливать аналогии;</w:t>
      </w:r>
    </w:p>
    <w:p w:rsidR="00EA0417" w:rsidRPr="0095727C" w:rsidRDefault="00EA0417" w:rsidP="00531028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владеть рядом общих приемов решения задач.</w:t>
      </w:r>
    </w:p>
    <w:p w:rsidR="00EA0417" w:rsidRPr="0095727C" w:rsidRDefault="00EA0417" w:rsidP="00531028">
      <w:pPr>
        <w:pStyle w:val="ac"/>
        <w:textAlignment w:val="baseline"/>
        <w:rPr>
          <w:sz w:val="24"/>
          <w:szCs w:val="24"/>
        </w:rPr>
      </w:pPr>
    </w:p>
    <w:p w:rsidR="00EA0417" w:rsidRPr="0095727C" w:rsidRDefault="00610FC1" w:rsidP="00531028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и преобразовывать модели и схемы для решения задач;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lastRenderedPageBreak/>
        <w:t>строить логическое рассуждение, включающее установление причинно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следственных связей;</w:t>
      </w:r>
    </w:p>
    <w:p w:rsidR="00EA0417" w:rsidRPr="0095727C" w:rsidRDefault="00EA0417" w:rsidP="00531028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произвольно и осознанно владеть общими приемами решения задач.</w:t>
      </w:r>
    </w:p>
    <w:p w:rsidR="00EA0417" w:rsidRPr="0095727C" w:rsidRDefault="00EA0417" w:rsidP="00531028">
      <w:pPr>
        <w:jc w:val="center"/>
        <w:textAlignment w:val="baseline"/>
      </w:pPr>
      <w:r w:rsidRPr="0095727C">
        <w:rPr>
          <w:b/>
          <w:bCs/>
        </w:rPr>
        <w:t>Коммуникативные универсальные учебные действия.</w:t>
      </w:r>
    </w:p>
    <w:p w:rsidR="00EA0417" w:rsidRPr="0095727C" w:rsidRDefault="00610FC1" w:rsidP="00531028">
      <w:pPr>
        <w:textAlignment w:val="baseline"/>
      </w:pPr>
      <w:r w:rsidRPr="0095727C">
        <w:rPr>
          <w:b/>
          <w:bCs/>
        </w:rPr>
        <w:t xml:space="preserve">Обучающийся </w:t>
      </w:r>
      <w:r w:rsidR="00EA0417" w:rsidRPr="0095727C">
        <w:rPr>
          <w:b/>
          <w:bCs/>
        </w:rPr>
        <w:t>научится: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формулировать собственное мнение и позицию;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задавать вопросы;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контролировать действия партнера;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использовать речь для регуляции своего действия;</w:t>
      </w:r>
    </w:p>
    <w:p w:rsidR="00EA0417" w:rsidRPr="0095727C" w:rsidRDefault="00EA0417" w:rsidP="00531028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0417" w:rsidRPr="0095727C" w:rsidRDefault="00610FC1" w:rsidP="00531028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понимать относительность мнений и подходов к решению проблемы;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A0417" w:rsidRPr="0095727C" w:rsidRDefault="00EA0417" w:rsidP="00531028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605F1A" w:rsidRPr="00605F1A" w:rsidRDefault="00605F1A" w:rsidP="00531028">
      <w:pPr>
        <w:autoSpaceDE/>
        <w:autoSpaceDN/>
        <w:adjustRightInd/>
        <w:contextualSpacing/>
        <w:jc w:val="both"/>
        <w:textAlignment w:val="baseline"/>
        <w:rPr>
          <w:rFonts w:eastAsiaTheme="minorHAnsi"/>
          <w:lang w:eastAsia="en-US"/>
        </w:rPr>
      </w:pPr>
    </w:p>
    <w:p w:rsidR="00605F1A" w:rsidRPr="00531028" w:rsidRDefault="00605F1A" w:rsidP="00531028">
      <w:pPr>
        <w:jc w:val="center"/>
        <w:textAlignment w:val="baseline"/>
        <w:rPr>
          <w:b/>
          <w:bCs/>
        </w:rPr>
      </w:pPr>
      <w:r w:rsidRPr="00605F1A">
        <w:rPr>
          <w:b/>
          <w:bCs/>
        </w:rPr>
        <w:t>Чтение. Работа с текстом (метапредметные результаты).</w:t>
      </w:r>
    </w:p>
    <w:p w:rsidR="00605F1A" w:rsidRPr="00605F1A" w:rsidRDefault="00605F1A" w:rsidP="00531028">
      <w:pPr>
        <w:ind w:firstLine="708"/>
        <w:jc w:val="both"/>
        <w:textAlignment w:val="baseline"/>
      </w:pPr>
      <w:r w:rsidRPr="00605F1A">
        <w:lastRenderedPageBreak/>
        <w:t>В результате изучения </w:t>
      </w:r>
      <w:r w:rsidRPr="00605F1A">
        <w:rPr>
          <w:b/>
          <w:bCs/>
        </w:rPr>
        <w:t>всех без исключения учебных предметов </w:t>
      </w:r>
      <w:r w:rsidRPr="00605F1A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605F1A">
        <w:softHyphen/>
        <w:t xml:space="preserve">познавательных текстов, инструкций. </w:t>
      </w:r>
      <w:r w:rsidRPr="00605F1A">
        <w:rPr>
          <w:bCs/>
        </w:rPr>
        <w:t>Обучающиеся</w:t>
      </w:r>
      <w:r w:rsidRPr="00605F1A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05F1A">
        <w:rPr>
          <w:bCs/>
        </w:rPr>
        <w:t>Обучающиеся</w:t>
      </w:r>
      <w:r w:rsidRPr="00605F1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05F1A" w:rsidRPr="00531028" w:rsidRDefault="00605F1A" w:rsidP="00531028">
      <w:pPr>
        <w:ind w:firstLine="708"/>
        <w:jc w:val="both"/>
        <w:textAlignment w:val="baseline"/>
      </w:pPr>
      <w:r w:rsidRPr="00605F1A">
        <w:t xml:space="preserve">У </w:t>
      </w:r>
      <w:r w:rsidRPr="00605F1A">
        <w:rPr>
          <w:bCs/>
        </w:rPr>
        <w:t>обучающихся</w:t>
      </w:r>
      <w:r w:rsidRPr="00605F1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Работа с текстом: поиск информации и понимание прочитанного.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находить в тексте конкретные сведения, факты, заданные в явном виде;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определять тему и главную мысль текста;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делить тексты на смысловые части, составлять план текста;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 xml:space="preserve">вычленять содержащиеся в тексте основные события и устанавливать их последовательность; 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упорядочивать информацию по заданному основанию;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сравнивать между собой объекты, описанные в тексте, выделяя 2—3 существенных признака;</w:t>
      </w:r>
    </w:p>
    <w:p w:rsidR="00605F1A" w:rsidRPr="00605F1A" w:rsidRDefault="00605F1A" w:rsidP="0053102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ориентироваться в соответствующих возрасту словарях и справочниках.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53102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использовать формальные элементы текста (например, подзаголовки, сноски) для поиска нужной информации;</w:t>
      </w:r>
    </w:p>
    <w:p w:rsidR="00605F1A" w:rsidRPr="00605F1A" w:rsidRDefault="00605F1A" w:rsidP="0053102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работать с несколькими источниками информации;</w:t>
      </w:r>
    </w:p>
    <w:p w:rsidR="00605F1A" w:rsidRPr="00605F1A" w:rsidRDefault="00605F1A" w:rsidP="0053102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rPr>
          <w:b/>
          <w:bCs/>
        </w:rPr>
        <w:t>Работа с текстом: преобразование и интерпретация информации.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пересказывать текст подробно и сжато, устно и письменно;</w:t>
      </w:r>
    </w:p>
    <w:p w:rsidR="00605F1A" w:rsidRPr="00605F1A" w:rsidRDefault="00605F1A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соотносить факты с общей идеей текста, устанавливать простые связи, не показанные в тексте напрямую;</w:t>
      </w:r>
    </w:p>
    <w:p w:rsidR="00605F1A" w:rsidRPr="00605F1A" w:rsidRDefault="00605F1A" w:rsidP="0053102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формулировать несложные выводы, основываясь на тексте; находить аргументы, подтверждающие вывод;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531028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делать выписки из прочитанных текстов с учетом цели их дальнейшего использования;</w:t>
      </w:r>
    </w:p>
    <w:p w:rsidR="00605F1A" w:rsidRPr="00605F1A" w:rsidRDefault="00605F1A" w:rsidP="00531028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составлять небольшие письменные аннотации к тексту, отзывы о прочитанном.</w:t>
      </w:r>
    </w:p>
    <w:p w:rsidR="00605F1A" w:rsidRPr="00605F1A" w:rsidRDefault="00605F1A" w:rsidP="00531028">
      <w:pPr>
        <w:jc w:val="both"/>
        <w:textAlignment w:val="baseline"/>
        <w:rPr>
          <w:i/>
          <w:iCs/>
        </w:rPr>
      </w:pPr>
      <w:r w:rsidRPr="00605F1A">
        <w:rPr>
          <w:b/>
          <w:bCs/>
        </w:rPr>
        <w:t>Работа с текстом: оценка информации</w:t>
      </w:r>
      <w:r w:rsidRPr="00605F1A">
        <w:rPr>
          <w:i/>
          <w:iCs/>
        </w:rPr>
        <w:t>. 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высказывать оценочные суждения и свою точку зрения о прочитанном тексте;</w:t>
      </w:r>
    </w:p>
    <w:p w:rsidR="00605F1A" w:rsidRPr="00605F1A" w:rsidRDefault="00605F1A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05F1A" w:rsidRPr="00605F1A" w:rsidRDefault="00605F1A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05F1A" w:rsidRPr="00605F1A" w:rsidRDefault="00605F1A" w:rsidP="0053102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lastRenderedPageBreak/>
        <w:t>участвовать в учебном диалоге при обсуждении прочитанного или прослушанного текста.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53102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сопоставлять различные точки зрения;</w:t>
      </w:r>
    </w:p>
    <w:p w:rsidR="00605F1A" w:rsidRPr="00605F1A" w:rsidRDefault="00605F1A" w:rsidP="0053102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соотносить позицию автора с собственной точкой зрения;</w:t>
      </w:r>
    </w:p>
    <w:p w:rsidR="00531028" w:rsidRDefault="00531028" w:rsidP="00531028">
      <w:pPr>
        <w:jc w:val="center"/>
        <w:textAlignment w:val="baseline"/>
        <w:rPr>
          <w:b/>
          <w:bCs/>
        </w:rPr>
      </w:pPr>
    </w:p>
    <w:p w:rsidR="00605F1A" w:rsidRPr="00605F1A" w:rsidRDefault="00605F1A" w:rsidP="00531028">
      <w:pPr>
        <w:jc w:val="center"/>
        <w:textAlignment w:val="baseline"/>
        <w:rPr>
          <w:b/>
          <w:bCs/>
        </w:rPr>
      </w:pPr>
      <w:r w:rsidRPr="00605F1A">
        <w:rPr>
          <w:b/>
          <w:bCs/>
        </w:rPr>
        <w:t>Формирование ИКТ компетентности обучающихся (метапредметные результаты).</w:t>
      </w:r>
    </w:p>
    <w:p w:rsidR="00605F1A" w:rsidRPr="00605F1A" w:rsidRDefault="00605F1A" w:rsidP="00531028">
      <w:pPr>
        <w:jc w:val="center"/>
        <w:textAlignment w:val="baseline"/>
      </w:pPr>
    </w:p>
    <w:p w:rsidR="00605F1A" w:rsidRPr="00605F1A" w:rsidRDefault="00605F1A" w:rsidP="00531028">
      <w:pPr>
        <w:ind w:firstLine="708"/>
        <w:jc w:val="both"/>
        <w:textAlignment w:val="baseline"/>
      </w:pPr>
      <w:r w:rsidRPr="00605F1A">
        <w:t>В результате изучения </w:t>
      </w:r>
      <w:r w:rsidRPr="00605F1A">
        <w:rPr>
          <w:b/>
          <w:bCs/>
        </w:rPr>
        <w:t>всех без исключения предметов </w:t>
      </w:r>
      <w:r w:rsidRPr="00605F1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605F1A" w:rsidRPr="00605F1A" w:rsidRDefault="00605F1A" w:rsidP="00531028">
      <w:pPr>
        <w:ind w:firstLine="708"/>
        <w:jc w:val="both"/>
        <w:textAlignment w:val="baseline"/>
      </w:pPr>
      <w:r w:rsidRPr="00605F1A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605F1A" w:rsidRPr="00605F1A" w:rsidRDefault="00605F1A" w:rsidP="00531028">
      <w:pPr>
        <w:ind w:firstLine="708"/>
        <w:jc w:val="both"/>
        <w:textAlignment w:val="baseline"/>
      </w:pPr>
      <w:r w:rsidRPr="00605F1A">
        <w:rPr>
          <w:bCs/>
        </w:rPr>
        <w:t>Обучающиеся</w:t>
      </w:r>
      <w:r w:rsidRPr="00605F1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605F1A" w:rsidRPr="00605F1A" w:rsidRDefault="00605F1A" w:rsidP="00531028">
      <w:pPr>
        <w:ind w:firstLine="708"/>
        <w:jc w:val="both"/>
        <w:textAlignment w:val="baseline"/>
      </w:pPr>
      <w:r w:rsidRPr="00605F1A">
        <w:t>Они научатся планировать, проектировать процессы в простых учебных и практических ситуациях.</w:t>
      </w:r>
    </w:p>
    <w:p w:rsidR="00605F1A" w:rsidRPr="00605F1A" w:rsidRDefault="00605F1A" w:rsidP="00531028">
      <w:pPr>
        <w:spacing w:after="240"/>
        <w:ind w:firstLine="708"/>
        <w:jc w:val="both"/>
        <w:textAlignment w:val="baseline"/>
      </w:pPr>
      <w:r w:rsidRPr="00605F1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Знакомство со средствами ИКТ, гигиена работы с компьютером.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531028">
      <w:pPr>
        <w:numPr>
          <w:ilvl w:val="0"/>
          <w:numId w:val="26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605F1A">
        <w:t>использовать безопасные для органов зрения, нервной системы, опорно</w:t>
      </w:r>
      <w:r w:rsidRPr="00605F1A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5F1A">
        <w:softHyphen/>
        <w:t xml:space="preserve"> зарядку);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53102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605F1A" w:rsidRPr="00605F1A" w:rsidRDefault="00605F1A" w:rsidP="00531028">
      <w:pPr>
        <w:jc w:val="both"/>
        <w:textAlignment w:val="baseline"/>
        <w:rPr>
          <w:b/>
          <w:bCs/>
        </w:rPr>
      </w:pPr>
      <w:r w:rsidRPr="00605F1A">
        <w:rPr>
          <w:b/>
          <w:bCs/>
        </w:rPr>
        <w:t>Обучающийся получит возможность научиться;</w:t>
      </w:r>
    </w:p>
    <w:p w:rsidR="00605F1A" w:rsidRPr="00605F1A" w:rsidRDefault="00605F1A" w:rsidP="00531028">
      <w:pPr>
        <w:numPr>
          <w:ilvl w:val="0"/>
          <w:numId w:val="28"/>
        </w:numPr>
        <w:autoSpaceDE/>
        <w:autoSpaceDN/>
        <w:adjustRightInd/>
        <w:contextualSpacing/>
        <w:jc w:val="both"/>
        <w:textAlignment w:val="baseline"/>
      </w:pPr>
      <w:r w:rsidRPr="00605F1A">
        <w:t>использовать программу распознавания текста на русском языке.</w:t>
      </w:r>
    </w:p>
    <w:p w:rsidR="00605F1A" w:rsidRPr="00605F1A" w:rsidRDefault="00605F1A" w:rsidP="00531028">
      <w:pPr>
        <w:jc w:val="both"/>
        <w:textAlignment w:val="baseline"/>
      </w:pP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Обработка и поиск информации.</w:t>
      </w:r>
    </w:p>
    <w:p w:rsidR="00605F1A" w:rsidRPr="00605F1A" w:rsidRDefault="00605F1A" w:rsidP="00531028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53102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605F1A" w:rsidRPr="00605F1A" w:rsidRDefault="00605F1A" w:rsidP="00531028">
      <w:pPr>
        <w:jc w:val="both"/>
        <w:textAlignment w:val="baseline"/>
        <w:rPr>
          <w:b/>
          <w:bCs/>
        </w:rPr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531028" w:rsidRDefault="00605F1A" w:rsidP="00531028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605F1A">
        <w:t xml:space="preserve">грамотно оценивать и сохранять найденную информацию; </w:t>
      </w:r>
    </w:p>
    <w:p w:rsidR="00605F1A" w:rsidRPr="00605F1A" w:rsidRDefault="00605F1A" w:rsidP="00531028">
      <w:pPr>
        <w:autoSpaceDE/>
        <w:autoSpaceDN/>
        <w:adjustRightInd/>
        <w:jc w:val="both"/>
        <w:textAlignment w:val="baseline"/>
      </w:pPr>
      <w:r w:rsidRPr="00605F1A">
        <w:rPr>
          <w:b/>
          <w:bCs/>
        </w:rPr>
        <w:t>Создание, представление и передача сообщений.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605F1A">
        <w:lastRenderedPageBreak/>
        <w:t xml:space="preserve">готовить и проводить презентацию перед небольшой аудиторией: создавать план презентации, 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представлять данные;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Планирование деятельности, управление и организация.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05F1A" w:rsidRPr="00605F1A" w:rsidRDefault="00605F1A" w:rsidP="00605F1A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планировать несложные исследования объектов и процессов внешнего мира.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B54A63" w:rsidRDefault="00824073" w:rsidP="00751102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t>Предметные результаты</w:t>
      </w:r>
    </w:p>
    <w:p w:rsidR="001845E1" w:rsidRPr="0095727C" w:rsidRDefault="001845E1" w:rsidP="004E6C2C">
      <w:pPr>
        <w:textAlignment w:val="baseline"/>
        <w:rPr>
          <w:b/>
          <w:bCs/>
        </w:rPr>
      </w:pPr>
    </w:p>
    <w:p w:rsidR="005F681C" w:rsidRPr="0095727C" w:rsidRDefault="005F681C" w:rsidP="005F681C">
      <w:pPr>
        <w:textAlignment w:val="baseline"/>
      </w:pPr>
      <w:r w:rsidRPr="0095727C">
        <w:rPr>
          <w:b/>
          <w:bCs/>
        </w:rPr>
        <w:t>Обучающийся научится: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 w:rsidRPr="0095727C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</w:t>
      </w:r>
      <w:r>
        <w:rPr>
          <w:rFonts w:eastAsia="Calibri"/>
          <w:lang w:eastAsia="en-US"/>
        </w:rPr>
        <w:t xml:space="preserve"> с помощью каких материалов изображает художник – бумага, холст, картон, карандаш, кисть, краски и пр.);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называть известные центры народных художественных ремесел России (Хохлома, Городец, Дымково);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различать основные (красный, синий, желтый) и составные (оранжевый, зеленый,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фиолетовый, коричневый) цвета;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скульптуре (с натуры, по памяти и воображению); в декоративных работах – иллюстрациях к произведениям литературы и музыки;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выполнять простейшие композиции из бумаги и бросового материала.</w:t>
      </w:r>
    </w:p>
    <w:p w:rsidR="005F681C" w:rsidRPr="0095727C" w:rsidRDefault="005F681C" w:rsidP="005F681C">
      <w:pPr>
        <w:textAlignment w:val="baseline"/>
      </w:pPr>
      <w:r w:rsidRPr="0095727C">
        <w:rPr>
          <w:b/>
          <w:bCs/>
        </w:rPr>
        <w:t>Обучающийся получит возможность научиться: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 w:rsidRPr="0095727C">
        <w:rPr>
          <w:rFonts w:eastAsia="Calibri"/>
          <w:lang w:eastAsia="en-US"/>
        </w:rPr>
        <w:t>- использовать приобретенные знания и умения</w:t>
      </w:r>
      <w:r>
        <w:rPr>
          <w:rFonts w:eastAsia="Calibri"/>
          <w:lang w:eastAsia="en-US"/>
        </w:rPr>
        <w:t xml:space="preserve"> в практической деятельности и повседневной жизни, для самостоятельной творческой деятельности;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оценивать произведения искусства (выражение собственного мнения) при посещении выставок музеев изобразительного искусства, народного творчества и др.;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A104B1" w:rsidRPr="00B9013D" w:rsidRDefault="00A104B1" w:rsidP="00A104B1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76D4" w:rsidRPr="0095727C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5727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DF238B" w:rsidRPr="000D62AA" w:rsidRDefault="00B9013D" w:rsidP="000D62AA">
      <w:pPr>
        <w:pStyle w:val="ac"/>
        <w:ind w:left="0" w:firstLine="142"/>
        <w:jc w:val="both"/>
        <w:rPr>
          <w:sz w:val="24"/>
          <w:szCs w:val="24"/>
        </w:rPr>
      </w:pPr>
      <w:r w:rsidRPr="006B5819">
        <w:rPr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6156F7">
        <w:rPr>
          <w:sz w:val="24"/>
          <w:szCs w:val="24"/>
        </w:rPr>
        <w:t xml:space="preserve"> </w:t>
      </w:r>
      <w:r w:rsidRPr="006B5819">
        <w:rPr>
          <w:sz w:val="24"/>
          <w:szCs w:val="24"/>
        </w:rPr>
        <w:t xml:space="preserve">2 </w:t>
      </w:r>
      <w:r w:rsidRPr="000D62AA">
        <w:rPr>
          <w:sz w:val="24"/>
          <w:szCs w:val="24"/>
        </w:rPr>
        <w:t>предусмотрено обязательное изучение изобразительного искусства на этапе начального  общего обра</w:t>
      </w:r>
      <w:r w:rsidRPr="000D62AA">
        <w:rPr>
          <w:sz w:val="24"/>
          <w:szCs w:val="24"/>
        </w:rPr>
        <w:softHyphen/>
        <w:t>зования  во 2</w:t>
      </w:r>
      <w:r w:rsidR="00605F1A" w:rsidRPr="000D62AA">
        <w:rPr>
          <w:sz w:val="24"/>
          <w:szCs w:val="24"/>
        </w:rPr>
        <w:t>Б</w:t>
      </w:r>
      <w:r w:rsidR="00392D21">
        <w:rPr>
          <w:sz w:val="24"/>
          <w:szCs w:val="24"/>
        </w:rPr>
        <w:t xml:space="preserve"> классе в объеме 35</w:t>
      </w:r>
      <w:r w:rsidRPr="000D62AA">
        <w:rPr>
          <w:sz w:val="24"/>
          <w:szCs w:val="24"/>
        </w:rPr>
        <w:t xml:space="preserve"> часов. Согласно календарному учебному графику и расписанию уроков на 20</w:t>
      </w:r>
      <w:r w:rsidR="003471AD" w:rsidRPr="000D62AA">
        <w:rPr>
          <w:sz w:val="24"/>
          <w:szCs w:val="24"/>
        </w:rPr>
        <w:t>2</w:t>
      </w:r>
      <w:r w:rsidR="006D45E3">
        <w:rPr>
          <w:sz w:val="24"/>
          <w:szCs w:val="24"/>
        </w:rPr>
        <w:t>1</w:t>
      </w:r>
      <w:r w:rsidRPr="000D62AA">
        <w:rPr>
          <w:sz w:val="24"/>
          <w:szCs w:val="24"/>
        </w:rPr>
        <w:t xml:space="preserve"> -</w:t>
      </w:r>
      <w:r w:rsidR="006D45E3">
        <w:rPr>
          <w:sz w:val="24"/>
          <w:szCs w:val="24"/>
        </w:rPr>
        <w:t xml:space="preserve"> 2022</w:t>
      </w:r>
      <w:r w:rsidRPr="000D62AA">
        <w:rPr>
          <w:sz w:val="24"/>
          <w:szCs w:val="24"/>
        </w:rPr>
        <w:t xml:space="preserve"> учебный год в МБОУ Тацинская СОШ № 2 </w:t>
      </w:r>
      <w:r w:rsidR="006D45E3">
        <w:rPr>
          <w:sz w:val="24"/>
          <w:szCs w:val="24"/>
        </w:rPr>
        <w:t>курс программы реализуется за 34</w:t>
      </w:r>
      <w:r w:rsidR="00C23EBF" w:rsidRPr="000D62AA">
        <w:rPr>
          <w:sz w:val="24"/>
          <w:szCs w:val="24"/>
        </w:rPr>
        <w:t xml:space="preserve"> часа.</w:t>
      </w:r>
      <w:r w:rsidR="000D62AA" w:rsidRPr="000D62AA">
        <w:rPr>
          <w:sz w:val="24"/>
          <w:szCs w:val="24"/>
        </w:rPr>
        <w:t xml:space="preserve"> </w:t>
      </w:r>
      <w:r w:rsidR="00392D21" w:rsidRPr="00392D21">
        <w:rPr>
          <w:sz w:val="24"/>
          <w:szCs w:val="24"/>
        </w:rPr>
        <w:t>В текущем учебном году Правительство РФ определило 6 праздничных дней (23 февраля, 8 марта, 2,3 и 9,10 мая). Учебный материал изучается в полном объеме.</w:t>
      </w:r>
    </w:p>
    <w:p w:rsidR="000D62AA" w:rsidRDefault="000D62AA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986DD6" w:rsidRPr="0095727C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t>СОДЕРЖАНИЕ УЧЕБНОГО ПРЕДМЕТА</w:t>
      </w:r>
    </w:p>
    <w:p w:rsidR="004601FB" w:rsidRPr="0095727C" w:rsidRDefault="00530A6F" w:rsidP="00530A6F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  <w:r w:rsidRPr="0095727C">
        <w:rPr>
          <w:b/>
          <w:spacing w:val="2"/>
          <w:lang w:eastAsia="en-US"/>
        </w:rPr>
        <w:t>Чем и как работают художники? 8</w:t>
      </w:r>
      <w:r w:rsidR="006156F7">
        <w:rPr>
          <w:b/>
          <w:spacing w:val="2"/>
          <w:lang w:eastAsia="en-US"/>
        </w:rPr>
        <w:t xml:space="preserve"> </w:t>
      </w:r>
      <w:r w:rsidRPr="0095727C">
        <w:rPr>
          <w:b/>
          <w:spacing w:val="2"/>
          <w:lang w:eastAsia="en-US"/>
        </w:rPr>
        <w:t>часов.</w:t>
      </w:r>
    </w:p>
    <w:p w:rsidR="0035736C" w:rsidRPr="0095727C" w:rsidRDefault="0095727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35736C" w:rsidRPr="0095727C">
        <w:rPr>
          <w:rStyle w:val="c1"/>
          <w:bCs/>
        </w:rPr>
        <w:t>Три основные краски.</w:t>
      </w:r>
      <w:r w:rsidR="0035736C" w:rsidRPr="0095727C">
        <w:rPr>
          <w:rStyle w:val="c1"/>
        </w:rPr>
        <w:t> Изображение поляны цветов по памяти. </w:t>
      </w:r>
      <w:r w:rsidR="0035736C" w:rsidRPr="0095727C">
        <w:rPr>
          <w:rStyle w:val="c1"/>
          <w:bCs/>
        </w:rPr>
        <w:t>Пять красок – всё богатство цвета. </w:t>
      </w:r>
      <w:r w:rsidR="0035736C" w:rsidRPr="0095727C">
        <w:rPr>
          <w:rStyle w:val="c1"/>
        </w:rPr>
        <w:t>Изображение небесных объектов и стихий. </w:t>
      </w:r>
      <w:r w:rsidR="0035736C" w:rsidRPr="0095727C">
        <w:rPr>
          <w:rStyle w:val="c1"/>
          <w:bCs/>
        </w:rPr>
        <w:t> Пастель, цветные мелки, акварель.</w:t>
      </w:r>
      <w:r w:rsidR="0035736C" w:rsidRPr="0095727C">
        <w:rPr>
          <w:rStyle w:val="c1"/>
        </w:rPr>
        <w:t> Изображение осеннего леса по памяти. 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</w:rPr>
        <w:t xml:space="preserve"> </w:t>
      </w:r>
      <w:r w:rsidR="0035736C" w:rsidRPr="0095727C">
        <w:rPr>
          <w:rStyle w:val="c1"/>
        </w:rPr>
        <w:t>Изображение зимнего леса.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  <w:bCs/>
        </w:rPr>
        <w:t xml:space="preserve"> </w:t>
      </w:r>
      <w:r w:rsidR="0035736C" w:rsidRPr="0095727C">
        <w:rPr>
          <w:rStyle w:val="c1"/>
          <w:bCs/>
        </w:rPr>
        <w:t>Любой материал может стать выразительным. </w:t>
      </w:r>
      <w:r w:rsidR="0035736C" w:rsidRPr="0095727C">
        <w:rPr>
          <w:rStyle w:val="c1"/>
        </w:rPr>
        <w:t>Изображение ночного города</w:t>
      </w:r>
      <w:r w:rsidR="0035736C" w:rsidRPr="0095727C">
        <w:rPr>
          <w:rStyle w:val="c1"/>
          <w:bCs/>
        </w:rPr>
        <w:t>.</w:t>
      </w:r>
      <w:r w:rsidRPr="0095727C">
        <w:rPr>
          <w:rStyle w:val="c1"/>
          <w:bCs/>
        </w:rPr>
        <w:t xml:space="preserve"> </w:t>
      </w:r>
    </w:p>
    <w:p w:rsidR="005F681C" w:rsidRPr="0095727C" w:rsidRDefault="00530A6F" w:rsidP="005F681C">
      <w:pPr>
        <w:pStyle w:val="c165"/>
        <w:shd w:val="clear" w:color="auto" w:fill="FFFFFF"/>
        <w:spacing w:before="0" w:beforeAutospacing="0" w:after="0" w:afterAutospacing="0"/>
        <w:ind w:left="566"/>
      </w:pPr>
      <w:r w:rsidRPr="0095727C">
        <w:rPr>
          <w:b/>
        </w:rPr>
        <w:t>Ты изображаешь, украшаешь, строишь. 8 часов.</w:t>
      </w:r>
    </w:p>
    <w:p w:rsidR="005F681C" w:rsidRPr="0095727C" w:rsidRDefault="0095727C" w:rsidP="005F681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5F681C" w:rsidRPr="0095727C">
        <w:rPr>
          <w:rStyle w:val="c1"/>
          <w:bCs/>
        </w:rPr>
        <w:t>Изображение и реальность. </w:t>
      </w:r>
      <w:r w:rsidR="005F681C" w:rsidRPr="0095727C">
        <w:rPr>
          <w:rStyle w:val="c1"/>
        </w:rPr>
        <w:t>Изображение диких (домашних) животных</w:t>
      </w:r>
      <w:r w:rsidR="005F681C" w:rsidRPr="0095727C">
        <w:rPr>
          <w:rStyle w:val="c1"/>
          <w:bCs/>
        </w:rPr>
        <w:t>. Изображение и фантазия. </w:t>
      </w:r>
      <w:r w:rsidR="005F681C" w:rsidRPr="0095727C">
        <w:rPr>
          <w:rStyle w:val="c1"/>
        </w:rPr>
        <w:t>Изображение сказочных животных</w:t>
      </w:r>
      <w:r w:rsidR="005F681C" w:rsidRPr="0095727C">
        <w:rPr>
          <w:rStyle w:val="c1"/>
          <w:bCs/>
        </w:rPr>
        <w:t>. Украшение и реальность. </w:t>
      </w:r>
      <w:r w:rsidR="005F681C" w:rsidRPr="0095727C">
        <w:rPr>
          <w:rStyle w:val="c1"/>
        </w:rPr>
        <w:t>Украшение кокошника, воротника</w:t>
      </w:r>
      <w:r w:rsidR="005F681C" w:rsidRPr="0095727C">
        <w:rPr>
          <w:rStyle w:val="c1"/>
          <w:bCs/>
        </w:rPr>
        <w:t>. Украшение и фантазия. </w:t>
      </w:r>
      <w:r w:rsidR="005F681C" w:rsidRPr="0095727C">
        <w:rPr>
          <w:rStyle w:val="c1"/>
        </w:rPr>
        <w:t>Изображение паутинок, снежинок</w:t>
      </w:r>
      <w:r w:rsidR="005F681C" w:rsidRPr="0095727C">
        <w:rPr>
          <w:rStyle w:val="c1"/>
          <w:bCs/>
        </w:rPr>
        <w:t>. Постройка и реальность. Постройка и фантазия. </w:t>
      </w:r>
    </w:p>
    <w:p w:rsidR="004601FB" w:rsidRPr="0095727C" w:rsidRDefault="00530A6F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b/>
        </w:rPr>
      </w:pPr>
      <w:r w:rsidRPr="0095727C">
        <w:rPr>
          <w:b/>
        </w:rPr>
        <w:t>О чем говорит искусство? 9 часов.</w:t>
      </w:r>
    </w:p>
    <w:p w:rsidR="0095727C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95727C">
        <w:rPr>
          <w:rStyle w:val="c1"/>
          <w:bCs/>
        </w:rPr>
        <w:t xml:space="preserve">     </w:t>
      </w:r>
      <w:r w:rsidR="0035736C" w:rsidRPr="0095727C">
        <w:rPr>
          <w:rStyle w:val="c1"/>
          <w:bCs/>
        </w:rPr>
        <w:t>Выражение характера животных. </w:t>
      </w:r>
      <w:r w:rsidR="0035736C" w:rsidRPr="0095727C">
        <w:rPr>
          <w:rStyle w:val="c1"/>
        </w:rPr>
        <w:t>Изображение животных с характером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мужского образа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женского образа</w:t>
      </w:r>
      <w:r w:rsidR="0035736C" w:rsidRPr="0095727C">
        <w:rPr>
          <w:rStyle w:val="c1"/>
          <w:bCs/>
        </w:rPr>
        <w:t>. </w:t>
      </w:r>
      <w:r w:rsidR="0035736C" w:rsidRPr="0095727C">
        <w:rPr>
          <w:rStyle w:val="c1"/>
        </w:rPr>
        <w:t>Выражение характера человека.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</w:t>
      </w:r>
      <w:r w:rsidRPr="0095727C">
        <w:rPr>
          <w:rStyle w:val="c1"/>
        </w:rPr>
        <w:t xml:space="preserve"> сказочных флотов</w:t>
      </w:r>
      <w:r w:rsidR="0035736C" w:rsidRPr="0095727C">
        <w:rPr>
          <w:rStyle w:val="c1"/>
          <w:bCs/>
        </w:rPr>
        <w:t>.  </w:t>
      </w:r>
      <w:r w:rsidR="0035736C" w:rsidRPr="0095727C">
        <w:rPr>
          <w:rStyle w:val="c1"/>
        </w:rPr>
        <w:t>Выражение чувств, мыслей, настроений в  изображении,</w:t>
      </w:r>
      <w:r w:rsidR="00E749A6" w:rsidRPr="0095727C">
        <w:rPr>
          <w:rStyle w:val="c1"/>
        </w:rPr>
        <w:t xml:space="preserve"> </w:t>
      </w:r>
      <w:r w:rsidR="0035736C" w:rsidRPr="0095727C">
        <w:rPr>
          <w:rStyle w:val="c1"/>
        </w:rPr>
        <w:t xml:space="preserve"> украшении, постройке </w:t>
      </w:r>
      <w:r w:rsidRPr="0095727C">
        <w:rPr>
          <w:rStyle w:val="c1"/>
        </w:rPr>
        <w:t>.</w:t>
      </w:r>
    </w:p>
    <w:p w:rsidR="004601FB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95727C">
        <w:rPr>
          <w:b/>
        </w:rPr>
        <w:t xml:space="preserve">         </w:t>
      </w:r>
      <w:r w:rsidR="00530A6F" w:rsidRPr="0095727C">
        <w:rPr>
          <w:b/>
        </w:rPr>
        <w:t>Как говорит искусство? 9 часов.</w:t>
      </w:r>
    </w:p>
    <w:p w:rsidR="0035736C" w:rsidRPr="0095727C" w:rsidRDefault="0035736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</w:rPr>
        <w:t xml:space="preserve">       Цвет как средство выражения: тихие и звонкие цвета. Изображение весенней земли. Линия как средство выражения: ритм линий. Изображение весенних ручьев.</w:t>
      </w:r>
      <w:r w:rsidR="0095727C" w:rsidRPr="0095727C">
        <w:rPr>
          <w:rStyle w:val="c1"/>
        </w:rPr>
        <w:t xml:space="preserve"> </w:t>
      </w:r>
      <w:r w:rsidRPr="0095727C">
        <w:rPr>
          <w:rStyle w:val="c1"/>
        </w:rPr>
        <w:t>Линия как средство выражения: характер линий. Ритм пятен как средство выражения. Ритмическое расположение летящих птиц.</w:t>
      </w:r>
    </w:p>
    <w:p w:rsidR="003B2B39" w:rsidRDefault="0035736C" w:rsidP="00605F1A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95727C">
        <w:rPr>
          <w:rStyle w:val="c1"/>
        </w:rPr>
        <w:t>Пропорции выражают характер. Ритм линий и пя</w:t>
      </w:r>
      <w:r w:rsidR="005F681C" w:rsidRPr="0095727C">
        <w:rPr>
          <w:rStyle w:val="c1"/>
        </w:rPr>
        <w:t>тен, цвет, пропорции</w:t>
      </w:r>
      <w:r w:rsidRPr="0095727C">
        <w:rPr>
          <w:rStyle w:val="c1"/>
        </w:rPr>
        <w:t xml:space="preserve">. </w:t>
      </w:r>
    </w:p>
    <w:p w:rsidR="00605F1A" w:rsidRPr="00605F1A" w:rsidRDefault="00605F1A" w:rsidP="00605F1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392D21" w:rsidRDefault="00392D21" w:rsidP="00DE768A">
      <w:pPr>
        <w:jc w:val="center"/>
        <w:rPr>
          <w:b/>
          <w:sz w:val="28"/>
          <w:szCs w:val="28"/>
        </w:rPr>
      </w:pPr>
    </w:p>
    <w:p w:rsidR="00392D21" w:rsidRDefault="00392D21" w:rsidP="00DE768A">
      <w:pPr>
        <w:jc w:val="center"/>
        <w:rPr>
          <w:b/>
          <w:sz w:val="28"/>
          <w:szCs w:val="28"/>
        </w:rPr>
      </w:pPr>
    </w:p>
    <w:p w:rsidR="00392D21" w:rsidRDefault="00392D21" w:rsidP="00DE768A">
      <w:pPr>
        <w:jc w:val="center"/>
        <w:rPr>
          <w:b/>
          <w:sz w:val="28"/>
          <w:szCs w:val="28"/>
        </w:rPr>
      </w:pPr>
    </w:p>
    <w:p w:rsidR="00392D21" w:rsidRDefault="00392D21" w:rsidP="00DE768A">
      <w:pPr>
        <w:jc w:val="center"/>
        <w:rPr>
          <w:b/>
          <w:sz w:val="28"/>
          <w:szCs w:val="28"/>
        </w:rPr>
      </w:pPr>
    </w:p>
    <w:p w:rsidR="00531028" w:rsidRDefault="00531028" w:rsidP="00DE768A">
      <w:pPr>
        <w:jc w:val="center"/>
        <w:rPr>
          <w:b/>
          <w:sz w:val="28"/>
          <w:szCs w:val="28"/>
        </w:rPr>
      </w:pPr>
    </w:p>
    <w:p w:rsidR="00531028" w:rsidRDefault="00531028" w:rsidP="00DE768A">
      <w:pPr>
        <w:jc w:val="center"/>
        <w:rPr>
          <w:b/>
          <w:sz w:val="28"/>
          <w:szCs w:val="28"/>
        </w:rPr>
      </w:pPr>
    </w:p>
    <w:p w:rsidR="00531028" w:rsidRDefault="00531028" w:rsidP="00DE768A">
      <w:pPr>
        <w:jc w:val="center"/>
        <w:rPr>
          <w:b/>
          <w:sz w:val="28"/>
          <w:szCs w:val="28"/>
        </w:rPr>
      </w:pPr>
    </w:p>
    <w:p w:rsidR="00531028" w:rsidRDefault="00531028" w:rsidP="00DE768A">
      <w:pPr>
        <w:jc w:val="center"/>
        <w:rPr>
          <w:b/>
          <w:sz w:val="28"/>
          <w:szCs w:val="28"/>
        </w:rPr>
      </w:pPr>
    </w:p>
    <w:p w:rsidR="00531028" w:rsidRDefault="00531028" w:rsidP="00DE768A">
      <w:pPr>
        <w:jc w:val="center"/>
        <w:rPr>
          <w:b/>
          <w:sz w:val="28"/>
          <w:szCs w:val="28"/>
        </w:rPr>
      </w:pPr>
    </w:p>
    <w:p w:rsidR="00DE768A" w:rsidRPr="0095727C" w:rsidRDefault="00DE768A" w:rsidP="00DE768A">
      <w:pPr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t>КАЛЕНДАРНО – ТЕМАТИЧЕСКОЕ ПЛАНИРОВАНИЕ</w:t>
      </w:r>
    </w:p>
    <w:p w:rsidR="00DE768A" w:rsidRPr="0095727C" w:rsidRDefault="00DE768A" w:rsidP="00DE768A">
      <w:pPr>
        <w:jc w:val="both"/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E768A" w:rsidRPr="0041774C" w:rsidTr="00DE768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№ п/п</w:t>
            </w: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392D21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392D21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392D21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2D2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DE768A" w:rsidRPr="00392D21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DE768A" w:rsidRPr="0041774C" w:rsidTr="00C23EBF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392D21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DE768A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819" w:rsidRPr="00392D21" w:rsidRDefault="006B5819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DE768A" w:rsidRPr="00392D21" w:rsidRDefault="00DE768A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92D21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Чем и </w:t>
            </w:r>
            <w:r w:rsidR="00530A6F" w:rsidRPr="00392D21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как работают художники? 8 часов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A77D39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392D21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 какими материалами работает художник.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«Профессии - художник».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D6835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41774C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sz w:val="24"/>
                <w:szCs w:val="24"/>
              </w:rPr>
              <w:t>Гуашь. Цветочная поляна.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D6835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41774C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Гуашь, добавление черной и белой краски. Природная стихия.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D6835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41774C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Восковые мелки. Букет осени.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41774C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 из осенних листьев.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Таблица «Природа. Времена года». 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6835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41774C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FD693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sz w:val="24"/>
                <w:szCs w:val="24"/>
              </w:rPr>
              <w:t xml:space="preserve">«Осенний ковер». </w:t>
            </w:r>
            <w:r w:rsidR="00FD693A" w:rsidRPr="00392D21">
              <w:rPr>
                <w:rFonts w:ascii="Times New Roman" w:hAnsi="Times New Roman"/>
                <w:sz w:val="24"/>
                <w:szCs w:val="24"/>
              </w:rPr>
              <w:t>Р.К . Осенний пейзаж Донского края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rPr>
                <w:sz w:val="24"/>
                <w:szCs w:val="24"/>
                <w:lang w:eastAsia="en-US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  <w:p w:rsidR="007D6835" w:rsidRPr="0041774C" w:rsidRDefault="007D6835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  <w:lang w:eastAsia="en-US"/>
              </w:rPr>
              <w:t>Осень на Дону».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D6835" w:rsidRPr="00D15B2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sz w:val="24"/>
                <w:szCs w:val="24"/>
              </w:rPr>
              <w:t>Графические материалы. Волшебный цветок.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7D6835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6835" w:rsidRPr="00D15B2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динозавров.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Презентация «Динозавры».</w:t>
            </w:r>
          </w:p>
        </w:tc>
      </w:tr>
      <w:tr w:rsidR="007D6835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392D21" w:rsidRDefault="007D6835" w:rsidP="007D68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835" w:rsidRPr="00392D21" w:rsidRDefault="007D6835" w:rsidP="007D68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b/>
                <w:sz w:val="24"/>
                <w:szCs w:val="24"/>
              </w:rPr>
              <w:t>Ты изображаешь, украшаешь, строишь. 8 часов.</w:t>
            </w:r>
          </w:p>
        </w:tc>
      </w:tr>
      <w:tr w:rsidR="007D6835" w:rsidRPr="0041774C" w:rsidTr="004D239D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6D45E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</w:t>
            </w:r>
            <w:r w:rsidR="007C4BBB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ие и реальность. 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Р</w:t>
            </w:r>
            <w:r w:rsidR="007C4BBB" w:rsidRPr="00392D21">
              <w:rPr>
                <w:rFonts w:ascii="Times New Roman" w:hAnsi="Times New Roman"/>
                <w:sz w:val="24"/>
                <w:szCs w:val="24"/>
              </w:rPr>
              <w:t>.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К</w:t>
            </w:r>
            <w:r w:rsidR="007C4BBB" w:rsidRPr="00392D21">
              <w:rPr>
                <w:rFonts w:ascii="Times New Roman" w:hAnsi="Times New Roman"/>
                <w:sz w:val="24"/>
                <w:szCs w:val="24"/>
              </w:rPr>
              <w:t>.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E3" w:rsidRPr="00392D21">
              <w:rPr>
                <w:rFonts w:ascii="Times New Roman" w:hAnsi="Times New Roman"/>
                <w:sz w:val="24"/>
                <w:szCs w:val="24"/>
              </w:rPr>
              <w:t>Птицы Ростовской области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Презентация «</w:t>
            </w:r>
            <w:r w:rsidRPr="00D15B21">
              <w:rPr>
                <w:sz w:val="24"/>
                <w:szCs w:val="24"/>
              </w:rPr>
              <w:t>Птицы Ростовской области</w:t>
            </w:r>
            <w:r w:rsidRPr="00D15B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7D6835" w:rsidRPr="0041774C" w:rsidTr="004D239D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6835" w:rsidRPr="00D15B2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  <w:r w:rsidRPr="00D15B21">
              <w:rPr>
                <w:sz w:val="24"/>
                <w:szCs w:val="24"/>
              </w:rPr>
              <w:t>Иллюстрации с изображением сказочных птиц.</w:t>
            </w:r>
          </w:p>
        </w:tc>
      </w:tr>
      <w:tr w:rsidR="007D6835" w:rsidRPr="0041774C" w:rsidTr="004D239D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D6835" w:rsidRPr="00D15B2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sz w:val="24"/>
                <w:szCs w:val="24"/>
              </w:rPr>
              <w:t>Изображение и фантазия. Сказочные герои.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  <w:r w:rsidRPr="00D15B21">
              <w:rPr>
                <w:sz w:val="24"/>
                <w:szCs w:val="24"/>
              </w:rPr>
              <w:t>Иллюстрации с изображением сказочных героев.</w:t>
            </w:r>
          </w:p>
        </w:tc>
      </w:tr>
      <w:tr w:rsidR="007D6835" w:rsidRPr="0041774C" w:rsidTr="004D239D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D6835" w:rsidRPr="00D15B2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C4BBB" w:rsidP="007C4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sz w:val="24"/>
                <w:szCs w:val="24"/>
              </w:rPr>
              <w:t>Украшения в природе</w:t>
            </w:r>
            <w:r w:rsidR="007D6835" w:rsidRPr="00392D21">
              <w:rPr>
                <w:rFonts w:ascii="Times New Roman" w:hAnsi="Times New Roman"/>
                <w:sz w:val="24"/>
                <w:szCs w:val="24"/>
              </w:rPr>
              <w:t>. Паутинка.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Презентация «Узоры в природе».</w:t>
            </w:r>
          </w:p>
        </w:tc>
      </w:tr>
      <w:tr w:rsidR="007D6835" w:rsidRPr="0041774C" w:rsidTr="004D239D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6835" w:rsidRPr="00D15B2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D6835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Украшение и фантазия. Кружева.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7D6835" w:rsidRPr="0041774C" w:rsidTr="004D239D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D6835" w:rsidRPr="00D15B2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C4BBB" w:rsidP="006D45E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Постройки в природе</w:t>
            </w:r>
            <w:r w:rsidR="007D6835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7D6835" w:rsidRPr="00392D21">
              <w:rPr>
                <w:rFonts w:ascii="Times New Roman" w:hAnsi="Times New Roman"/>
                <w:sz w:val="24"/>
                <w:szCs w:val="24"/>
              </w:rPr>
              <w:t>Р</w:t>
            </w:r>
            <w:r w:rsidR="008C1AE4" w:rsidRPr="00392D21">
              <w:rPr>
                <w:rFonts w:ascii="Times New Roman" w:hAnsi="Times New Roman"/>
                <w:sz w:val="24"/>
                <w:szCs w:val="24"/>
              </w:rPr>
              <w:t>.</w:t>
            </w:r>
            <w:r w:rsidR="007D6835" w:rsidRPr="00392D21">
              <w:rPr>
                <w:rFonts w:ascii="Times New Roman" w:hAnsi="Times New Roman"/>
                <w:sz w:val="24"/>
                <w:szCs w:val="24"/>
              </w:rPr>
              <w:t>К</w:t>
            </w:r>
            <w:r w:rsidR="008C1AE4" w:rsidRPr="00392D21">
              <w:rPr>
                <w:rFonts w:ascii="Times New Roman" w:hAnsi="Times New Roman"/>
                <w:sz w:val="24"/>
                <w:szCs w:val="24"/>
              </w:rPr>
              <w:t>.</w:t>
            </w:r>
            <w:r w:rsidR="007D6835" w:rsidRPr="0039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E3" w:rsidRPr="00392D21">
              <w:rPr>
                <w:rFonts w:ascii="Times New Roman" w:hAnsi="Times New Roman"/>
                <w:sz w:val="24"/>
                <w:szCs w:val="24"/>
              </w:rPr>
              <w:t>Жилище казака</w:t>
            </w:r>
            <w:r w:rsidR="007D6835" w:rsidRPr="00392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Презентация «</w:t>
            </w:r>
            <w:r w:rsidRPr="00D15B21">
              <w:rPr>
                <w:sz w:val="24"/>
                <w:szCs w:val="24"/>
              </w:rPr>
              <w:t>Жилище казака</w:t>
            </w:r>
            <w:r w:rsidRPr="00D15B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7D6835" w:rsidRPr="0041774C" w:rsidTr="004D239D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D6835" w:rsidRPr="00D15B2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C4BBB" w:rsidP="007C4BB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Конструируем природные формы.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21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«Постройки в природе».</w:t>
            </w:r>
          </w:p>
        </w:tc>
      </w:tr>
      <w:tr w:rsidR="007D6835" w:rsidRPr="0041774C" w:rsidTr="004D239D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41774C" w:rsidRDefault="007D6835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D6835" w:rsidRPr="00D15B2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D15B21" w:rsidRDefault="007D6835" w:rsidP="007D6835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392D21" w:rsidRDefault="007C4BBB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Конструируем с</w:t>
            </w:r>
            <w:r w:rsidR="007D6835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казочный город.</w:t>
            </w:r>
            <w:r w:rsidR="007D6835" w:rsidRPr="00392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35" w:rsidRPr="00D15B21" w:rsidRDefault="007D6835" w:rsidP="007D6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21">
              <w:rPr>
                <w:rFonts w:ascii="Times New Roman" w:hAnsi="Times New Roman"/>
                <w:sz w:val="24"/>
                <w:szCs w:val="24"/>
              </w:rPr>
              <w:t xml:space="preserve"> Таблица «Правила работы с ножницами».</w:t>
            </w:r>
          </w:p>
        </w:tc>
      </w:tr>
      <w:tr w:rsidR="007D6835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35" w:rsidRPr="00392D21" w:rsidRDefault="007D6835" w:rsidP="007D68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835" w:rsidRPr="00392D21" w:rsidRDefault="007D6835" w:rsidP="007D68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D21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искусство? 9 часов.</w:t>
            </w:r>
          </w:p>
        </w:tc>
      </w:tr>
      <w:tr w:rsidR="000749B3" w:rsidRPr="0041774C" w:rsidTr="004D239D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41774C" w:rsidRDefault="000749B3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49B3" w:rsidRPr="00D15B2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B3" w:rsidRPr="00D15B21" w:rsidRDefault="000749B3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392D21" w:rsidRDefault="007C4BBB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Художник изображает настроение</w:t>
            </w:r>
            <w:r w:rsidR="000749B3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0749B3" w:rsidP="007D6835">
            <w:pPr>
              <w:jc w:val="both"/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Репродукции картин: К.Айвазовский «Буря на море ночью», «Морской пролив с маяком».</w:t>
            </w:r>
            <w:r w:rsidRPr="00D15B21">
              <w:rPr>
                <w:sz w:val="24"/>
                <w:szCs w:val="24"/>
              </w:rPr>
              <w:t xml:space="preserve"> Презентация «</w:t>
            </w:r>
            <w:r w:rsidRPr="00D15B21">
              <w:rPr>
                <w:bCs/>
                <w:sz w:val="24"/>
                <w:szCs w:val="24"/>
              </w:rPr>
              <w:t>Как утолить жажду</w:t>
            </w:r>
            <w:r w:rsidRPr="00D15B21">
              <w:rPr>
                <w:sz w:val="24"/>
                <w:szCs w:val="24"/>
              </w:rPr>
              <w:t>».</w:t>
            </w:r>
          </w:p>
        </w:tc>
      </w:tr>
      <w:tr w:rsidR="000749B3" w:rsidRPr="0041774C" w:rsidTr="004D239D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41774C" w:rsidRDefault="000749B3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9B3" w:rsidRPr="00D15B2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B3" w:rsidRPr="00D15B21" w:rsidRDefault="000749B3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392D21" w:rsidRDefault="007C4BBB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Художник выражает настроение </w:t>
            </w:r>
            <w:r w:rsidR="000749B3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животных.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0749B3" w:rsidP="007D6835">
            <w:pPr>
              <w:jc w:val="both"/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</w:rPr>
              <w:t>Презентация «Животные».</w:t>
            </w:r>
          </w:p>
        </w:tc>
      </w:tr>
      <w:tr w:rsidR="000749B3" w:rsidRPr="0041774C" w:rsidTr="004D239D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41774C" w:rsidRDefault="000749B3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749B3" w:rsidRPr="00D15B2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B3" w:rsidRPr="00D15B21" w:rsidRDefault="000749B3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21" w:rsidRPr="00392D21" w:rsidRDefault="000749B3" w:rsidP="007C4BB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в живописи и графике.</w:t>
            </w:r>
            <w:r w:rsidR="007C4BBB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92D21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Беседа </w:t>
            </w:r>
          </w:p>
          <w:p w:rsidR="000749B3" w:rsidRPr="00392D21" w:rsidRDefault="00392D21" w:rsidP="007C4BB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7C4BBB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утолить жажду</w:t>
            </w: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0749B3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0749B3" w:rsidP="007D6835">
            <w:pPr>
              <w:jc w:val="both"/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Репродукции картин: Рембрант «Портрет старушки», А.Архипов «Портрет крестьянки».</w:t>
            </w:r>
          </w:p>
        </w:tc>
      </w:tr>
      <w:tr w:rsidR="000749B3" w:rsidRPr="0041774C" w:rsidTr="004D239D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41774C" w:rsidRDefault="000749B3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749B3" w:rsidRPr="00D15B2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B3" w:rsidRPr="00D15B21" w:rsidRDefault="000749B3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392D21" w:rsidRDefault="000749B3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0749B3" w:rsidP="007D6835">
            <w:pPr>
              <w:jc w:val="both"/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Репродукции картин: В. Боровиковский «Портрет Е.Н.Арсентьевой», В.Серов «Портрет П.А.Мамонтовой».</w:t>
            </w:r>
          </w:p>
        </w:tc>
      </w:tr>
      <w:tr w:rsidR="000749B3" w:rsidRPr="0041774C" w:rsidTr="004D239D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41774C" w:rsidRDefault="000749B3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49B3" w:rsidRPr="00D15B2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B3" w:rsidRPr="00D15B21" w:rsidRDefault="000749B3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392D21" w:rsidRDefault="000749B3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(мужской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0749B3" w:rsidP="007D6835">
            <w:pPr>
              <w:jc w:val="both"/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  <w:lang w:eastAsia="en-US"/>
              </w:rPr>
              <w:t>Репродукции картин: И. Репин «Портрет П.М.Третьякова», Рембрант  «Портрет старика».</w:t>
            </w:r>
          </w:p>
        </w:tc>
      </w:tr>
      <w:tr w:rsidR="000749B3" w:rsidRPr="0041774C" w:rsidTr="004D239D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41774C" w:rsidRDefault="000749B3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49B3" w:rsidRPr="00D15B2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B3" w:rsidRPr="00D15B21" w:rsidRDefault="000749B3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392D21" w:rsidRDefault="000749B3" w:rsidP="006D45E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характера человека через украшение.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C4BBB" w:rsidRPr="00392D21">
              <w:rPr>
                <w:rFonts w:ascii="Times New Roman" w:hAnsi="Times New Roman"/>
                <w:sz w:val="24"/>
                <w:szCs w:val="24"/>
              </w:rPr>
              <w:t>.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К</w:t>
            </w:r>
            <w:r w:rsidR="007C4BBB" w:rsidRPr="00392D21">
              <w:rPr>
                <w:rFonts w:ascii="Times New Roman" w:hAnsi="Times New Roman"/>
                <w:sz w:val="24"/>
                <w:szCs w:val="24"/>
              </w:rPr>
              <w:t>.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E3" w:rsidRPr="00392D21">
              <w:rPr>
                <w:rFonts w:ascii="Times New Roman" w:hAnsi="Times New Roman"/>
                <w:sz w:val="24"/>
                <w:szCs w:val="24"/>
              </w:rPr>
              <w:t>Узоры на казачьих  костюмах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9B3" w:rsidRPr="00D15B21" w:rsidRDefault="000749B3" w:rsidP="007D6835">
            <w:pPr>
              <w:jc w:val="both"/>
              <w:rPr>
                <w:bCs/>
                <w:sz w:val="24"/>
                <w:szCs w:val="24"/>
              </w:rPr>
            </w:pPr>
            <w:r w:rsidRPr="00D15B21">
              <w:rPr>
                <w:sz w:val="24"/>
                <w:szCs w:val="24"/>
              </w:rPr>
              <w:t>Презентация «Украшения  казачьих  костюмов».</w:t>
            </w:r>
          </w:p>
        </w:tc>
      </w:tr>
      <w:tr w:rsidR="0016230B" w:rsidRPr="0041774C" w:rsidTr="004D239D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6230B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0B" w:rsidRPr="0041774C" w:rsidRDefault="0016230B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392D21" w:rsidRDefault="00392D21" w:rsidP="00392D21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16230B"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онструкцию и декор.</w:t>
            </w:r>
            <w:r w:rsidR="007C4BBB" w:rsidRPr="0039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Беседа « </w:t>
            </w:r>
            <w:r w:rsidR="0016230B" w:rsidRPr="00392D21">
              <w:rPr>
                <w:rFonts w:ascii="Times New Roman" w:hAnsi="Times New Roman"/>
                <w:sz w:val="24"/>
                <w:szCs w:val="24"/>
              </w:rPr>
              <w:t>Кухня</w:t>
            </w:r>
            <w:r w:rsidR="007C4BBB" w:rsidRPr="00392D21">
              <w:rPr>
                <w:rFonts w:ascii="Times New Roman" w:hAnsi="Times New Roman"/>
                <w:sz w:val="24"/>
                <w:szCs w:val="24"/>
              </w:rPr>
              <w:t xml:space="preserve"> – место для приготовления пищи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»</w:t>
            </w:r>
            <w:r w:rsidR="0016230B" w:rsidRPr="00392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Декоративное панно - 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774C">
              <w:rPr>
                <w:bCs/>
                <w:sz w:val="24"/>
                <w:szCs w:val="24"/>
              </w:rPr>
              <w:t>Врубель «Богатырь.</w:t>
            </w:r>
            <w:r w:rsidRPr="0041774C">
              <w:rPr>
                <w:sz w:val="24"/>
                <w:szCs w:val="24"/>
              </w:rPr>
              <w:t xml:space="preserve"> Презентация «Кухня – место для приготовления пищи».</w:t>
            </w:r>
          </w:p>
        </w:tc>
      </w:tr>
      <w:tr w:rsidR="0016230B" w:rsidRPr="0041774C" w:rsidTr="004D239D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6230B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0B" w:rsidRPr="0041774C" w:rsidRDefault="0016230B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392D21" w:rsidRDefault="0016230B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Корабль, украшение его паруса.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«Морские судна».</w:t>
            </w:r>
          </w:p>
        </w:tc>
      </w:tr>
      <w:tr w:rsidR="0016230B" w:rsidRPr="0041774C" w:rsidTr="004D239D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230B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0B" w:rsidRPr="0041774C" w:rsidRDefault="0016230B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392D21" w:rsidRDefault="007C4BBB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здания.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«Игра - путешествие».</w:t>
            </w:r>
          </w:p>
        </w:tc>
      </w:tr>
      <w:tr w:rsidR="0016230B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0B" w:rsidRPr="00392D21" w:rsidRDefault="0016230B" w:rsidP="007D68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30B" w:rsidRPr="00392D21" w:rsidRDefault="0016230B" w:rsidP="007D68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21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 9 часов.</w:t>
            </w:r>
          </w:p>
        </w:tc>
      </w:tr>
      <w:tr w:rsidR="0016230B" w:rsidRPr="0041774C" w:rsidTr="004D239D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230B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0B" w:rsidRPr="0041774C" w:rsidRDefault="0016230B" w:rsidP="007D6835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392D21" w:rsidRDefault="0016230B" w:rsidP="007C4BBB">
            <w:pPr>
              <w:jc w:val="both"/>
              <w:rPr>
                <w:bCs/>
                <w:sz w:val="24"/>
                <w:szCs w:val="24"/>
              </w:rPr>
            </w:pPr>
            <w:r w:rsidRPr="00392D21">
              <w:rPr>
                <w:bCs/>
                <w:sz w:val="24"/>
                <w:szCs w:val="24"/>
              </w:rPr>
              <w:t>Теплые и холодные цвета.</w:t>
            </w:r>
            <w:r w:rsidRPr="00392D21">
              <w:rPr>
                <w:sz w:val="24"/>
                <w:szCs w:val="24"/>
              </w:rPr>
              <w:t xml:space="preserve"> </w:t>
            </w:r>
            <w:r w:rsidR="00392D21" w:rsidRPr="00392D21">
              <w:rPr>
                <w:sz w:val="24"/>
                <w:szCs w:val="24"/>
              </w:rPr>
              <w:t>Беседа «</w:t>
            </w:r>
            <w:r w:rsidR="007C4BBB" w:rsidRPr="00392D21">
              <w:rPr>
                <w:sz w:val="24"/>
                <w:szCs w:val="24"/>
              </w:rPr>
              <w:t>На вкус и цвет товарищей нет</w:t>
            </w:r>
            <w:r w:rsidR="00392D21" w:rsidRPr="00392D21">
              <w:rPr>
                <w:sz w:val="24"/>
                <w:szCs w:val="24"/>
              </w:rPr>
              <w:t>»</w:t>
            </w:r>
            <w:r w:rsidRPr="00392D21"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0B" w:rsidRPr="0041774C" w:rsidRDefault="0016230B" w:rsidP="007D6835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 xml:space="preserve">Таблица «Гамма цветов». Презентация </w:t>
            </w:r>
            <w:r w:rsidRPr="0041774C">
              <w:rPr>
                <w:sz w:val="24"/>
                <w:szCs w:val="24"/>
              </w:rPr>
              <w:t>«На вкус и цвет товарищей нет».</w:t>
            </w:r>
            <w:r w:rsidRPr="004177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446D" w:rsidRPr="0041774C" w:rsidTr="00A77D39">
        <w:trPr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6D" w:rsidRPr="0041774C" w:rsidRDefault="0049446D" w:rsidP="007D68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6D" w:rsidRPr="0041774C" w:rsidRDefault="00A77D39" w:rsidP="007D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9446D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6D" w:rsidRPr="0041774C" w:rsidRDefault="0049446D" w:rsidP="00FD693A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6D" w:rsidRPr="00392D21" w:rsidRDefault="00A77D39" w:rsidP="007D683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Ритм и движение пятен.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6D" w:rsidRPr="0041774C" w:rsidRDefault="008C1AE4" w:rsidP="007D68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«Ритм в народно-прикладном искусстве»</w:t>
            </w:r>
          </w:p>
        </w:tc>
      </w:tr>
      <w:tr w:rsidR="00A77D39" w:rsidRPr="0041774C" w:rsidTr="00A77D39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чудо – ковриков.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A77D39" w:rsidRPr="0041774C" w:rsidTr="00A77D39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 как средство выражения. Автопортрет.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  <w:r w:rsidRPr="0041774C">
              <w:rPr>
                <w:sz w:val="24"/>
                <w:szCs w:val="24"/>
              </w:rPr>
              <w:t xml:space="preserve"> </w:t>
            </w:r>
          </w:p>
        </w:tc>
      </w:tr>
      <w:tr w:rsidR="00A77D39" w:rsidRPr="0041774C" w:rsidTr="00A77D39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Пятно как средство выражения. Силуэт.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A77D39" w:rsidRPr="0041774C" w:rsidTr="00A77D39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силуэтных композиций.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«Силуэтная композиция».</w:t>
            </w:r>
          </w:p>
        </w:tc>
      </w:tr>
      <w:tr w:rsidR="00A77D39" w:rsidRPr="0041774C" w:rsidTr="00A77D39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Линия как средство выражения.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«Тайна мыльного пузыря».</w:t>
            </w:r>
          </w:p>
        </w:tc>
      </w:tr>
      <w:tr w:rsidR="00A77D39" w:rsidRPr="0041774C" w:rsidTr="00A77D39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Цвет, ритм, композиция – средства выразительности.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Диск «Времена года».</w:t>
            </w:r>
          </w:p>
        </w:tc>
      </w:tr>
      <w:tr w:rsidR="00A77D39" w:rsidRPr="0041774C" w:rsidTr="004D239D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A77D39" w:rsidRDefault="00A77D39" w:rsidP="00A77D39">
            <w:pPr>
              <w:rPr>
                <w:sz w:val="24"/>
                <w:szCs w:val="24"/>
              </w:rPr>
            </w:pPr>
            <w:r w:rsidRPr="00A77D39">
              <w:rPr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Default="00A77D39" w:rsidP="00A77D39"/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392D21" w:rsidRDefault="00A77D39" w:rsidP="00A77D3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D21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Весна, шум птиц.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D21" w:rsidRPr="00392D21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392D21">
              <w:rPr>
                <w:rFonts w:ascii="Times New Roman" w:hAnsi="Times New Roman"/>
                <w:sz w:val="24"/>
                <w:szCs w:val="24"/>
              </w:rPr>
              <w:t>Режим питания младшего школьника.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39" w:rsidRPr="0041774C" w:rsidRDefault="00A77D39" w:rsidP="00A77D39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«Птицы». Презентация «</w:t>
            </w:r>
            <w:r w:rsidRPr="0041774C">
              <w:rPr>
                <w:sz w:val="24"/>
                <w:szCs w:val="24"/>
              </w:rPr>
              <w:t>Режим питания младшего школьника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:rsidR="00E8039D" w:rsidRPr="0041774C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41774C" w:rsidSect="00531028">
      <w:footerReference w:type="default" r:id="rId8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E6" w:rsidRDefault="00D522E6" w:rsidP="00A26AEC">
      <w:r>
        <w:separator/>
      </w:r>
    </w:p>
  </w:endnote>
  <w:endnote w:type="continuationSeparator" w:id="0">
    <w:p w:rsidR="00D522E6" w:rsidRDefault="00D522E6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6487"/>
      <w:docPartObj>
        <w:docPartGallery w:val="Page Numbers (Bottom of Page)"/>
        <w:docPartUnique/>
      </w:docPartObj>
    </w:sdtPr>
    <w:sdtEndPr/>
    <w:sdtContent>
      <w:p w:rsidR="00392D21" w:rsidRDefault="00392D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6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2D21" w:rsidRDefault="00392D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E6" w:rsidRDefault="00D522E6" w:rsidP="00A26AEC">
      <w:r>
        <w:separator/>
      </w:r>
    </w:p>
  </w:footnote>
  <w:footnote w:type="continuationSeparator" w:id="0">
    <w:p w:rsidR="00D522E6" w:rsidRDefault="00D522E6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4"/>
  </w:num>
  <w:num w:numId="7">
    <w:abstractNumId w:val="38"/>
  </w:num>
  <w:num w:numId="8">
    <w:abstractNumId w:val="16"/>
  </w:num>
  <w:num w:numId="9">
    <w:abstractNumId w:val="30"/>
  </w:num>
  <w:num w:numId="10">
    <w:abstractNumId w:val="13"/>
  </w:num>
  <w:num w:numId="11">
    <w:abstractNumId w:val="11"/>
  </w:num>
  <w:num w:numId="12">
    <w:abstractNumId w:val="35"/>
  </w:num>
  <w:num w:numId="13">
    <w:abstractNumId w:val="14"/>
  </w:num>
  <w:num w:numId="14">
    <w:abstractNumId w:val="26"/>
  </w:num>
  <w:num w:numId="15">
    <w:abstractNumId w:val="15"/>
  </w:num>
  <w:num w:numId="16">
    <w:abstractNumId w:val="18"/>
  </w:num>
  <w:num w:numId="17">
    <w:abstractNumId w:val="12"/>
  </w:num>
  <w:num w:numId="18">
    <w:abstractNumId w:val="25"/>
  </w:num>
  <w:num w:numId="19">
    <w:abstractNumId w:val="31"/>
  </w:num>
  <w:num w:numId="20">
    <w:abstractNumId w:val="33"/>
  </w:num>
  <w:num w:numId="21">
    <w:abstractNumId w:val="7"/>
  </w:num>
  <w:num w:numId="22">
    <w:abstractNumId w:val="8"/>
  </w:num>
  <w:num w:numId="23">
    <w:abstractNumId w:val="28"/>
  </w:num>
  <w:num w:numId="24">
    <w:abstractNumId w:val="6"/>
  </w:num>
  <w:num w:numId="25">
    <w:abstractNumId w:val="19"/>
  </w:num>
  <w:num w:numId="26">
    <w:abstractNumId w:val="32"/>
  </w:num>
  <w:num w:numId="27">
    <w:abstractNumId w:val="27"/>
  </w:num>
  <w:num w:numId="28">
    <w:abstractNumId w:val="37"/>
  </w:num>
  <w:num w:numId="29">
    <w:abstractNumId w:val="29"/>
  </w:num>
  <w:num w:numId="30">
    <w:abstractNumId w:val="17"/>
  </w:num>
  <w:num w:numId="31">
    <w:abstractNumId w:val="22"/>
  </w:num>
  <w:num w:numId="32">
    <w:abstractNumId w:val="21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21E06"/>
    <w:rsid w:val="000257C3"/>
    <w:rsid w:val="00042985"/>
    <w:rsid w:val="0004307E"/>
    <w:rsid w:val="0004536F"/>
    <w:rsid w:val="00053542"/>
    <w:rsid w:val="00053B96"/>
    <w:rsid w:val="00067349"/>
    <w:rsid w:val="00070382"/>
    <w:rsid w:val="0007277E"/>
    <w:rsid w:val="00073854"/>
    <w:rsid w:val="000743EF"/>
    <w:rsid w:val="000749B3"/>
    <w:rsid w:val="000815F1"/>
    <w:rsid w:val="00085BFF"/>
    <w:rsid w:val="00085EB4"/>
    <w:rsid w:val="000B1552"/>
    <w:rsid w:val="000C2207"/>
    <w:rsid w:val="000C4D6E"/>
    <w:rsid w:val="000C57D7"/>
    <w:rsid w:val="000D5C82"/>
    <w:rsid w:val="000D62AA"/>
    <w:rsid w:val="000E33AB"/>
    <w:rsid w:val="000E681C"/>
    <w:rsid w:val="000F39C3"/>
    <w:rsid w:val="0011012E"/>
    <w:rsid w:val="001118C7"/>
    <w:rsid w:val="00115A9E"/>
    <w:rsid w:val="00117BBA"/>
    <w:rsid w:val="00131CD8"/>
    <w:rsid w:val="0013469F"/>
    <w:rsid w:val="00145C9E"/>
    <w:rsid w:val="00161F3A"/>
    <w:rsid w:val="0016230B"/>
    <w:rsid w:val="00164724"/>
    <w:rsid w:val="00174C4B"/>
    <w:rsid w:val="00174EAE"/>
    <w:rsid w:val="001809C4"/>
    <w:rsid w:val="00183BD4"/>
    <w:rsid w:val="001845E1"/>
    <w:rsid w:val="001906F9"/>
    <w:rsid w:val="0019177E"/>
    <w:rsid w:val="00193EDE"/>
    <w:rsid w:val="00195090"/>
    <w:rsid w:val="00197986"/>
    <w:rsid w:val="001A4CAB"/>
    <w:rsid w:val="001A5815"/>
    <w:rsid w:val="001A7627"/>
    <w:rsid w:val="001B1965"/>
    <w:rsid w:val="001B794B"/>
    <w:rsid w:val="001D3D80"/>
    <w:rsid w:val="001D410E"/>
    <w:rsid w:val="001D5060"/>
    <w:rsid w:val="001E1098"/>
    <w:rsid w:val="001E1E9C"/>
    <w:rsid w:val="001F134C"/>
    <w:rsid w:val="001F4AD2"/>
    <w:rsid w:val="001F5426"/>
    <w:rsid w:val="00211B6E"/>
    <w:rsid w:val="00223CA3"/>
    <w:rsid w:val="00244D49"/>
    <w:rsid w:val="0025376B"/>
    <w:rsid w:val="002625F1"/>
    <w:rsid w:val="002670C9"/>
    <w:rsid w:val="002671F6"/>
    <w:rsid w:val="002679E6"/>
    <w:rsid w:val="00267B0D"/>
    <w:rsid w:val="00270338"/>
    <w:rsid w:val="00270514"/>
    <w:rsid w:val="002706A3"/>
    <w:rsid w:val="00282113"/>
    <w:rsid w:val="002848AE"/>
    <w:rsid w:val="002853E7"/>
    <w:rsid w:val="00285DF7"/>
    <w:rsid w:val="0028611A"/>
    <w:rsid w:val="00287B52"/>
    <w:rsid w:val="00296CA4"/>
    <w:rsid w:val="002A21B9"/>
    <w:rsid w:val="002A5270"/>
    <w:rsid w:val="002A55DE"/>
    <w:rsid w:val="002B2917"/>
    <w:rsid w:val="002C4BC9"/>
    <w:rsid w:val="002D2C85"/>
    <w:rsid w:val="002D7148"/>
    <w:rsid w:val="002E10BF"/>
    <w:rsid w:val="002E178B"/>
    <w:rsid w:val="002E51A6"/>
    <w:rsid w:val="002F2BC8"/>
    <w:rsid w:val="002F4F35"/>
    <w:rsid w:val="002F527F"/>
    <w:rsid w:val="002F53CA"/>
    <w:rsid w:val="002F785F"/>
    <w:rsid w:val="00300723"/>
    <w:rsid w:val="00301488"/>
    <w:rsid w:val="00304FAC"/>
    <w:rsid w:val="00316FB9"/>
    <w:rsid w:val="00323B5A"/>
    <w:rsid w:val="00324F34"/>
    <w:rsid w:val="0033117E"/>
    <w:rsid w:val="00333A6A"/>
    <w:rsid w:val="00335993"/>
    <w:rsid w:val="003417CB"/>
    <w:rsid w:val="00344E76"/>
    <w:rsid w:val="003471AD"/>
    <w:rsid w:val="003552E4"/>
    <w:rsid w:val="0035736C"/>
    <w:rsid w:val="003632CA"/>
    <w:rsid w:val="00364E4E"/>
    <w:rsid w:val="0036507E"/>
    <w:rsid w:val="003710C0"/>
    <w:rsid w:val="003804E1"/>
    <w:rsid w:val="00383AA7"/>
    <w:rsid w:val="00384165"/>
    <w:rsid w:val="00384A29"/>
    <w:rsid w:val="00386AED"/>
    <w:rsid w:val="003876D4"/>
    <w:rsid w:val="00392A80"/>
    <w:rsid w:val="00392D21"/>
    <w:rsid w:val="003A3E97"/>
    <w:rsid w:val="003B10C0"/>
    <w:rsid w:val="003B2B39"/>
    <w:rsid w:val="003B4593"/>
    <w:rsid w:val="003B7A55"/>
    <w:rsid w:val="003B7A57"/>
    <w:rsid w:val="003B7FDE"/>
    <w:rsid w:val="003C029F"/>
    <w:rsid w:val="003C174D"/>
    <w:rsid w:val="003D6839"/>
    <w:rsid w:val="003D6913"/>
    <w:rsid w:val="003D6CBF"/>
    <w:rsid w:val="003E4492"/>
    <w:rsid w:val="003E5365"/>
    <w:rsid w:val="003F7473"/>
    <w:rsid w:val="0040413E"/>
    <w:rsid w:val="0041774C"/>
    <w:rsid w:val="004239AB"/>
    <w:rsid w:val="00423D9E"/>
    <w:rsid w:val="0042554A"/>
    <w:rsid w:val="004359FE"/>
    <w:rsid w:val="004410A1"/>
    <w:rsid w:val="00447AE5"/>
    <w:rsid w:val="004572EB"/>
    <w:rsid w:val="004601FB"/>
    <w:rsid w:val="00461EF5"/>
    <w:rsid w:val="00466767"/>
    <w:rsid w:val="00470FC6"/>
    <w:rsid w:val="004723CF"/>
    <w:rsid w:val="004737D5"/>
    <w:rsid w:val="00475CDD"/>
    <w:rsid w:val="00476954"/>
    <w:rsid w:val="00481F2C"/>
    <w:rsid w:val="0049446D"/>
    <w:rsid w:val="00494D3E"/>
    <w:rsid w:val="004A405F"/>
    <w:rsid w:val="004A7BE2"/>
    <w:rsid w:val="004C769C"/>
    <w:rsid w:val="004D1E40"/>
    <w:rsid w:val="004D239D"/>
    <w:rsid w:val="004E3165"/>
    <w:rsid w:val="004E471E"/>
    <w:rsid w:val="004E6C2C"/>
    <w:rsid w:val="004E7520"/>
    <w:rsid w:val="004F05BC"/>
    <w:rsid w:val="004F3E14"/>
    <w:rsid w:val="005006B5"/>
    <w:rsid w:val="00507C82"/>
    <w:rsid w:val="00512F95"/>
    <w:rsid w:val="0051428C"/>
    <w:rsid w:val="00520B3D"/>
    <w:rsid w:val="005221BB"/>
    <w:rsid w:val="00522668"/>
    <w:rsid w:val="00530A6F"/>
    <w:rsid w:val="00531028"/>
    <w:rsid w:val="00531502"/>
    <w:rsid w:val="00540188"/>
    <w:rsid w:val="005422FD"/>
    <w:rsid w:val="005505CE"/>
    <w:rsid w:val="00566B9A"/>
    <w:rsid w:val="00573F2D"/>
    <w:rsid w:val="00582920"/>
    <w:rsid w:val="0058362F"/>
    <w:rsid w:val="005902B6"/>
    <w:rsid w:val="00591B66"/>
    <w:rsid w:val="00597FC0"/>
    <w:rsid w:val="005A1E69"/>
    <w:rsid w:val="005A38EA"/>
    <w:rsid w:val="005A41F5"/>
    <w:rsid w:val="005A5E4E"/>
    <w:rsid w:val="005A64CE"/>
    <w:rsid w:val="005B24CC"/>
    <w:rsid w:val="005B36D3"/>
    <w:rsid w:val="005C310D"/>
    <w:rsid w:val="005C481D"/>
    <w:rsid w:val="005D13DC"/>
    <w:rsid w:val="005D379A"/>
    <w:rsid w:val="005D3A59"/>
    <w:rsid w:val="005E13D8"/>
    <w:rsid w:val="005E66CB"/>
    <w:rsid w:val="005F0221"/>
    <w:rsid w:val="005F2B7C"/>
    <w:rsid w:val="005F3C6A"/>
    <w:rsid w:val="005F681C"/>
    <w:rsid w:val="00600AD0"/>
    <w:rsid w:val="00601FD0"/>
    <w:rsid w:val="0060532F"/>
    <w:rsid w:val="00605F1A"/>
    <w:rsid w:val="00610FC1"/>
    <w:rsid w:val="00613AF2"/>
    <w:rsid w:val="0061425D"/>
    <w:rsid w:val="006156F7"/>
    <w:rsid w:val="0061686D"/>
    <w:rsid w:val="006345A2"/>
    <w:rsid w:val="006345B0"/>
    <w:rsid w:val="00640428"/>
    <w:rsid w:val="00641827"/>
    <w:rsid w:val="00646854"/>
    <w:rsid w:val="006543A3"/>
    <w:rsid w:val="0065774E"/>
    <w:rsid w:val="006845D3"/>
    <w:rsid w:val="006A2169"/>
    <w:rsid w:val="006A3BB5"/>
    <w:rsid w:val="006A6F42"/>
    <w:rsid w:val="006A72F6"/>
    <w:rsid w:val="006B0A77"/>
    <w:rsid w:val="006B5819"/>
    <w:rsid w:val="006C6B69"/>
    <w:rsid w:val="006C6CEB"/>
    <w:rsid w:val="006D45E3"/>
    <w:rsid w:val="006D55BF"/>
    <w:rsid w:val="006D577E"/>
    <w:rsid w:val="006E48BA"/>
    <w:rsid w:val="006F193C"/>
    <w:rsid w:val="006F5A8F"/>
    <w:rsid w:val="007046C6"/>
    <w:rsid w:val="00711AFF"/>
    <w:rsid w:val="007143FD"/>
    <w:rsid w:val="007150C4"/>
    <w:rsid w:val="00722E5D"/>
    <w:rsid w:val="007244F6"/>
    <w:rsid w:val="00724E95"/>
    <w:rsid w:val="00742840"/>
    <w:rsid w:val="00744CE1"/>
    <w:rsid w:val="00750271"/>
    <w:rsid w:val="00751102"/>
    <w:rsid w:val="00751693"/>
    <w:rsid w:val="00752047"/>
    <w:rsid w:val="007535B3"/>
    <w:rsid w:val="007575B4"/>
    <w:rsid w:val="0076059F"/>
    <w:rsid w:val="007663A8"/>
    <w:rsid w:val="00772325"/>
    <w:rsid w:val="00774578"/>
    <w:rsid w:val="00781A3D"/>
    <w:rsid w:val="00781BDC"/>
    <w:rsid w:val="007904A2"/>
    <w:rsid w:val="007963C4"/>
    <w:rsid w:val="007A59CA"/>
    <w:rsid w:val="007A6D39"/>
    <w:rsid w:val="007B6F34"/>
    <w:rsid w:val="007C2897"/>
    <w:rsid w:val="007C4BBB"/>
    <w:rsid w:val="007C69C9"/>
    <w:rsid w:val="007D1750"/>
    <w:rsid w:val="007D268C"/>
    <w:rsid w:val="007D6044"/>
    <w:rsid w:val="007D6835"/>
    <w:rsid w:val="007E02FA"/>
    <w:rsid w:val="007E0D0E"/>
    <w:rsid w:val="007E3042"/>
    <w:rsid w:val="007E4457"/>
    <w:rsid w:val="007E7A88"/>
    <w:rsid w:val="007F082D"/>
    <w:rsid w:val="007F1DEB"/>
    <w:rsid w:val="007F2353"/>
    <w:rsid w:val="007F5F61"/>
    <w:rsid w:val="007F61FF"/>
    <w:rsid w:val="00800F45"/>
    <w:rsid w:val="0080298C"/>
    <w:rsid w:val="00805873"/>
    <w:rsid w:val="00817BE5"/>
    <w:rsid w:val="00823B68"/>
    <w:rsid w:val="00824073"/>
    <w:rsid w:val="00825D0C"/>
    <w:rsid w:val="00834AF3"/>
    <w:rsid w:val="0083779E"/>
    <w:rsid w:val="0084090D"/>
    <w:rsid w:val="00846427"/>
    <w:rsid w:val="0084759F"/>
    <w:rsid w:val="0085086C"/>
    <w:rsid w:val="0085373E"/>
    <w:rsid w:val="008544C6"/>
    <w:rsid w:val="00854ADB"/>
    <w:rsid w:val="00892590"/>
    <w:rsid w:val="008A1B19"/>
    <w:rsid w:val="008A753F"/>
    <w:rsid w:val="008B4471"/>
    <w:rsid w:val="008B7CF4"/>
    <w:rsid w:val="008C1AE4"/>
    <w:rsid w:val="008C373B"/>
    <w:rsid w:val="008D114E"/>
    <w:rsid w:val="008E3189"/>
    <w:rsid w:val="008E5E65"/>
    <w:rsid w:val="008F320A"/>
    <w:rsid w:val="008F6353"/>
    <w:rsid w:val="008F7595"/>
    <w:rsid w:val="00904626"/>
    <w:rsid w:val="00905C9F"/>
    <w:rsid w:val="00924CDE"/>
    <w:rsid w:val="00927583"/>
    <w:rsid w:val="00932597"/>
    <w:rsid w:val="00935573"/>
    <w:rsid w:val="009449DA"/>
    <w:rsid w:val="00950B3D"/>
    <w:rsid w:val="009516D7"/>
    <w:rsid w:val="00951CD8"/>
    <w:rsid w:val="0095200C"/>
    <w:rsid w:val="009527AA"/>
    <w:rsid w:val="0095727C"/>
    <w:rsid w:val="00960BA0"/>
    <w:rsid w:val="009656FD"/>
    <w:rsid w:val="00971622"/>
    <w:rsid w:val="009717F5"/>
    <w:rsid w:val="00973143"/>
    <w:rsid w:val="0097338C"/>
    <w:rsid w:val="00984E47"/>
    <w:rsid w:val="00986DD6"/>
    <w:rsid w:val="00991950"/>
    <w:rsid w:val="00994993"/>
    <w:rsid w:val="009A1F7D"/>
    <w:rsid w:val="009B028E"/>
    <w:rsid w:val="009B4293"/>
    <w:rsid w:val="009C25A5"/>
    <w:rsid w:val="009C4107"/>
    <w:rsid w:val="009D1B03"/>
    <w:rsid w:val="009D284F"/>
    <w:rsid w:val="009D3B92"/>
    <w:rsid w:val="009D68A7"/>
    <w:rsid w:val="009D717F"/>
    <w:rsid w:val="009E41A8"/>
    <w:rsid w:val="009E5FAD"/>
    <w:rsid w:val="00A104B1"/>
    <w:rsid w:val="00A115AB"/>
    <w:rsid w:val="00A11D51"/>
    <w:rsid w:val="00A21C71"/>
    <w:rsid w:val="00A2379C"/>
    <w:rsid w:val="00A23A5B"/>
    <w:rsid w:val="00A241AD"/>
    <w:rsid w:val="00A25E1C"/>
    <w:rsid w:val="00A26AEC"/>
    <w:rsid w:val="00A310A8"/>
    <w:rsid w:val="00A31736"/>
    <w:rsid w:val="00A35712"/>
    <w:rsid w:val="00A36C78"/>
    <w:rsid w:val="00A469AD"/>
    <w:rsid w:val="00A507F0"/>
    <w:rsid w:val="00A5622B"/>
    <w:rsid w:val="00A7069B"/>
    <w:rsid w:val="00A77D39"/>
    <w:rsid w:val="00A83A29"/>
    <w:rsid w:val="00A84C58"/>
    <w:rsid w:val="00A85598"/>
    <w:rsid w:val="00A956FB"/>
    <w:rsid w:val="00AA04FF"/>
    <w:rsid w:val="00AB7044"/>
    <w:rsid w:val="00AC7BBB"/>
    <w:rsid w:val="00AD2BF4"/>
    <w:rsid w:val="00AD741D"/>
    <w:rsid w:val="00AE2DD4"/>
    <w:rsid w:val="00AF6124"/>
    <w:rsid w:val="00AF7586"/>
    <w:rsid w:val="00AF78D3"/>
    <w:rsid w:val="00B00F29"/>
    <w:rsid w:val="00B03A32"/>
    <w:rsid w:val="00B105BE"/>
    <w:rsid w:val="00B175D8"/>
    <w:rsid w:val="00B41539"/>
    <w:rsid w:val="00B42779"/>
    <w:rsid w:val="00B428D8"/>
    <w:rsid w:val="00B54A63"/>
    <w:rsid w:val="00B64D9C"/>
    <w:rsid w:val="00B653C6"/>
    <w:rsid w:val="00B71C5B"/>
    <w:rsid w:val="00B72270"/>
    <w:rsid w:val="00B7618E"/>
    <w:rsid w:val="00B9013D"/>
    <w:rsid w:val="00B92C0A"/>
    <w:rsid w:val="00B92F56"/>
    <w:rsid w:val="00BA1796"/>
    <w:rsid w:val="00BA3602"/>
    <w:rsid w:val="00BC197D"/>
    <w:rsid w:val="00BC2586"/>
    <w:rsid w:val="00BE4A95"/>
    <w:rsid w:val="00BE7D6E"/>
    <w:rsid w:val="00BF17BA"/>
    <w:rsid w:val="00BF3A0D"/>
    <w:rsid w:val="00BF61BE"/>
    <w:rsid w:val="00C06847"/>
    <w:rsid w:val="00C11EB1"/>
    <w:rsid w:val="00C1714D"/>
    <w:rsid w:val="00C20EAD"/>
    <w:rsid w:val="00C23EBF"/>
    <w:rsid w:val="00C355D5"/>
    <w:rsid w:val="00C403B4"/>
    <w:rsid w:val="00C5261E"/>
    <w:rsid w:val="00C52A28"/>
    <w:rsid w:val="00C539D0"/>
    <w:rsid w:val="00C63BA4"/>
    <w:rsid w:val="00C748BB"/>
    <w:rsid w:val="00C87A6C"/>
    <w:rsid w:val="00C901A8"/>
    <w:rsid w:val="00C93B4E"/>
    <w:rsid w:val="00C9581B"/>
    <w:rsid w:val="00C96253"/>
    <w:rsid w:val="00C97C89"/>
    <w:rsid w:val="00CB09CB"/>
    <w:rsid w:val="00CD2B1D"/>
    <w:rsid w:val="00CD5C76"/>
    <w:rsid w:val="00CE064D"/>
    <w:rsid w:val="00CE3270"/>
    <w:rsid w:val="00CE71A7"/>
    <w:rsid w:val="00CE7EB9"/>
    <w:rsid w:val="00CF26A5"/>
    <w:rsid w:val="00CF7196"/>
    <w:rsid w:val="00D0150D"/>
    <w:rsid w:val="00D077E5"/>
    <w:rsid w:val="00D105EC"/>
    <w:rsid w:val="00D15B21"/>
    <w:rsid w:val="00D21321"/>
    <w:rsid w:val="00D25B83"/>
    <w:rsid w:val="00D2628B"/>
    <w:rsid w:val="00D33692"/>
    <w:rsid w:val="00D522E6"/>
    <w:rsid w:val="00D52F02"/>
    <w:rsid w:val="00D53502"/>
    <w:rsid w:val="00D54F9D"/>
    <w:rsid w:val="00D57665"/>
    <w:rsid w:val="00D57C62"/>
    <w:rsid w:val="00D7018B"/>
    <w:rsid w:val="00D81276"/>
    <w:rsid w:val="00D81944"/>
    <w:rsid w:val="00D8642C"/>
    <w:rsid w:val="00DB3320"/>
    <w:rsid w:val="00DB3DB3"/>
    <w:rsid w:val="00DB42CC"/>
    <w:rsid w:val="00DD06DE"/>
    <w:rsid w:val="00DD1517"/>
    <w:rsid w:val="00DD743F"/>
    <w:rsid w:val="00DE293A"/>
    <w:rsid w:val="00DE756E"/>
    <w:rsid w:val="00DE768A"/>
    <w:rsid w:val="00DE77EB"/>
    <w:rsid w:val="00DF238B"/>
    <w:rsid w:val="00DF3706"/>
    <w:rsid w:val="00DF48CB"/>
    <w:rsid w:val="00E01E76"/>
    <w:rsid w:val="00E074C3"/>
    <w:rsid w:val="00E07E71"/>
    <w:rsid w:val="00E1633A"/>
    <w:rsid w:val="00E23146"/>
    <w:rsid w:val="00E23F51"/>
    <w:rsid w:val="00E23FDF"/>
    <w:rsid w:val="00E42CB6"/>
    <w:rsid w:val="00E45D14"/>
    <w:rsid w:val="00E47A94"/>
    <w:rsid w:val="00E749A6"/>
    <w:rsid w:val="00E75DCB"/>
    <w:rsid w:val="00E76D1B"/>
    <w:rsid w:val="00E77D8C"/>
    <w:rsid w:val="00E8039D"/>
    <w:rsid w:val="00E8162B"/>
    <w:rsid w:val="00E87BB1"/>
    <w:rsid w:val="00E9408C"/>
    <w:rsid w:val="00EA0417"/>
    <w:rsid w:val="00EA1BD6"/>
    <w:rsid w:val="00EB0DBF"/>
    <w:rsid w:val="00EB35BF"/>
    <w:rsid w:val="00EB3B37"/>
    <w:rsid w:val="00EB48BF"/>
    <w:rsid w:val="00EB4904"/>
    <w:rsid w:val="00EC4EED"/>
    <w:rsid w:val="00ED0E7F"/>
    <w:rsid w:val="00ED3717"/>
    <w:rsid w:val="00ED4A27"/>
    <w:rsid w:val="00ED777D"/>
    <w:rsid w:val="00EE128C"/>
    <w:rsid w:val="00EE26E0"/>
    <w:rsid w:val="00EF023D"/>
    <w:rsid w:val="00EF17F3"/>
    <w:rsid w:val="00EF3459"/>
    <w:rsid w:val="00F057A5"/>
    <w:rsid w:val="00F10626"/>
    <w:rsid w:val="00F145A3"/>
    <w:rsid w:val="00F1549F"/>
    <w:rsid w:val="00F15FC2"/>
    <w:rsid w:val="00F16ACB"/>
    <w:rsid w:val="00F17804"/>
    <w:rsid w:val="00F23169"/>
    <w:rsid w:val="00F375E8"/>
    <w:rsid w:val="00F42D3F"/>
    <w:rsid w:val="00F43E23"/>
    <w:rsid w:val="00F443E4"/>
    <w:rsid w:val="00F47976"/>
    <w:rsid w:val="00F6760A"/>
    <w:rsid w:val="00F7097F"/>
    <w:rsid w:val="00F722C1"/>
    <w:rsid w:val="00F74062"/>
    <w:rsid w:val="00F8262A"/>
    <w:rsid w:val="00F9003E"/>
    <w:rsid w:val="00F9067A"/>
    <w:rsid w:val="00FB655C"/>
    <w:rsid w:val="00FC1996"/>
    <w:rsid w:val="00FC7379"/>
    <w:rsid w:val="00FD2260"/>
    <w:rsid w:val="00FD693A"/>
    <w:rsid w:val="00FD7026"/>
    <w:rsid w:val="00FE4B0D"/>
    <w:rsid w:val="00FE4C61"/>
    <w:rsid w:val="00FE77FE"/>
    <w:rsid w:val="00FE7D5A"/>
    <w:rsid w:val="00FF0560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46C6"/>
  <w15:docId w15:val="{95443885-902A-4162-AA29-107E533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4">
    <w:name w:val="c14"/>
    <w:basedOn w:val="a"/>
    <w:rsid w:val="0035736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5736C"/>
  </w:style>
  <w:style w:type="paragraph" w:customStyle="1" w:styleId="c54">
    <w:name w:val="c54"/>
    <w:basedOn w:val="a"/>
    <w:rsid w:val="005F681C"/>
    <w:pPr>
      <w:autoSpaceDE/>
      <w:autoSpaceDN/>
      <w:adjustRightInd/>
      <w:spacing w:before="100" w:beforeAutospacing="1" w:after="100" w:afterAutospacing="1"/>
    </w:pPr>
  </w:style>
  <w:style w:type="table" w:customStyle="1" w:styleId="2">
    <w:name w:val="Сетка таблицы2"/>
    <w:basedOn w:val="a1"/>
    <w:next w:val="a5"/>
    <w:uiPriority w:val="59"/>
    <w:rsid w:val="006D45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6D45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5486-8A55-4FC3-8BA2-3470388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162</cp:revision>
  <cp:lastPrinted>2021-09-07T19:04:00Z</cp:lastPrinted>
  <dcterms:created xsi:type="dcterms:W3CDTF">2016-07-07T08:55:00Z</dcterms:created>
  <dcterms:modified xsi:type="dcterms:W3CDTF">2021-09-07T19:05:00Z</dcterms:modified>
</cp:coreProperties>
</file>